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957" w:rsidRPr="00DC24C7" w:rsidRDefault="00AF0957" w:rsidP="004C57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AF0957" w:rsidRPr="00DC24C7" w:rsidRDefault="00AF0957" w:rsidP="004C57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0957" w:rsidRPr="00DC24C7" w:rsidRDefault="00AF0957" w:rsidP="004C57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0957" w:rsidRPr="00DC24C7" w:rsidRDefault="00AF0957" w:rsidP="004C57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24C7">
        <w:rPr>
          <w:rFonts w:ascii="Times New Roman" w:hAnsi="Times New Roman" w:cs="Times New Roman"/>
          <w:b/>
          <w:bCs/>
          <w:sz w:val="24"/>
          <w:szCs w:val="24"/>
        </w:rPr>
        <w:t xml:space="preserve">Публичный отчет по финансово-хозяйственной деятельности </w:t>
      </w:r>
    </w:p>
    <w:p w:rsidR="00AF0957" w:rsidRPr="00DC24C7" w:rsidRDefault="00AF0957" w:rsidP="004C571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24C7">
        <w:rPr>
          <w:rFonts w:ascii="Times New Roman" w:hAnsi="Times New Roman" w:cs="Times New Roman"/>
          <w:b/>
          <w:bCs/>
          <w:sz w:val="24"/>
          <w:szCs w:val="24"/>
        </w:rPr>
        <w:t xml:space="preserve">Областного государственного общеобразовательного учреждения Кадетская школа интернат </w:t>
      </w:r>
    </w:p>
    <w:p w:rsidR="00AF0957" w:rsidRPr="00DC24C7" w:rsidRDefault="00AF0957" w:rsidP="004C571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24C7">
        <w:rPr>
          <w:rFonts w:ascii="Times New Roman" w:hAnsi="Times New Roman" w:cs="Times New Roman"/>
          <w:b/>
          <w:bCs/>
          <w:sz w:val="24"/>
          <w:szCs w:val="24"/>
        </w:rPr>
        <w:t>«Северский кадетский корпус»</w:t>
      </w:r>
    </w:p>
    <w:p w:rsidR="00AF0957" w:rsidRPr="00DC24C7" w:rsidRDefault="00AF0957" w:rsidP="004C571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F0957" w:rsidRPr="00DC24C7" w:rsidRDefault="00AF0957" w:rsidP="004C571A">
      <w:pPr>
        <w:pStyle w:val="2a"/>
        <w:rPr>
          <w:color w:val="auto"/>
          <w:sz w:val="24"/>
          <w:szCs w:val="24"/>
        </w:rPr>
      </w:pPr>
      <w:bookmarkStart w:id="1" w:name="_Toc329340860"/>
    </w:p>
    <w:p w:rsidR="00AF0957" w:rsidRPr="00DC24C7" w:rsidRDefault="00AF0957" w:rsidP="004C571A">
      <w:pPr>
        <w:pStyle w:val="2a"/>
        <w:rPr>
          <w:color w:val="auto"/>
          <w:sz w:val="24"/>
          <w:szCs w:val="24"/>
        </w:rPr>
      </w:pPr>
      <w:r w:rsidRPr="00DC24C7">
        <w:rPr>
          <w:b/>
          <w:bCs/>
          <w:color w:val="auto"/>
          <w:sz w:val="24"/>
          <w:szCs w:val="24"/>
        </w:rPr>
        <w:t>1. Общая характеристика учреждения</w:t>
      </w:r>
      <w:bookmarkEnd w:id="1"/>
      <w:r w:rsidRPr="00DC24C7">
        <w:rPr>
          <w:color w:val="auto"/>
          <w:sz w:val="24"/>
          <w:szCs w:val="24"/>
        </w:rPr>
        <w:t>.</w:t>
      </w:r>
    </w:p>
    <w:p w:rsidR="00AF0957" w:rsidRPr="00FF1FCC" w:rsidRDefault="00AF0957" w:rsidP="008906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FCC">
        <w:rPr>
          <w:rFonts w:ascii="Times New Roman" w:hAnsi="Times New Roman" w:cs="Times New Roman"/>
          <w:sz w:val="24"/>
          <w:szCs w:val="24"/>
        </w:rPr>
        <w:t xml:space="preserve">ОБГОУ КШИ «Северский кадетский корпус» был открыт в 2008 году. </w:t>
      </w:r>
    </w:p>
    <w:p w:rsidR="00AF0957" w:rsidRPr="00FF1FCC" w:rsidRDefault="00AF0957" w:rsidP="00DC24C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1FCC">
        <w:rPr>
          <w:rFonts w:ascii="Times New Roman" w:hAnsi="Times New Roman" w:cs="Times New Roman"/>
          <w:sz w:val="24"/>
          <w:szCs w:val="24"/>
        </w:rPr>
        <w:t xml:space="preserve">В 2015 году ОБГОУ КШИ «Северский кадетский корпус» успешно прошел государственную аккредитацию (свидетельство о государственной аккредитации регистрационный № 759 серия 70А01 № 0000564 от 26.03.15 г.,  имеет лицензию на право ведения образовательной деятельности (регистрационный номер № 1234 от 19 февраля 2013 года, серия 70л01 № 0000167, приложение серия 70п01 № 0000266), и лицензию  на право ведение медицинской деятельности (Лицензия от 05.08.2013 № ЛО-70-01-001114 с приложением). </w:t>
      </w:r>
    </w:p>
    <w:p w:rsidR="00AF0957" w:rsidRPr="00FF1FCC" w:rsidRDefault="00AF0957" w:rsidP="00DC24C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1FCC">
        <w:rPr>
          <w:rFonts w:ascii="Times New Roman" w:hAnsi="Times New Roman" w:cs="Times New Roman"/>
          <w:sz w:val="24"/>
          <w:szCs w:val="24"/>
        </w:rPr>
        <w:t>ОГБОУ КШИ «Северский кадетский корпус» имеет государственную форму собственности и финансируется из областного бюджета.</w:t>
      </w:r>
    </w:p>
    <w:p w:rsidR="00AF0957" w:rsidRPr="00FF1FCC" w:rsidRDefault="00AF0957" w:rsidP="00017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FCC">
        <w:rPr>
          <w:rFonts w:ascii="Times New Roman" w:hAnsi="Times New Roman" w:cs="Times New Roman"/>
          <w:sz w:val="24"/>
          <w:szCs w:val="24"/>
        </w:rPr>
        <w:t xml:space="preserve">Виды деятельности учреждения – это предоставление основного общего, среднего (полного) общего образования, социальная поддержка во время прохождения обучения и приносящая доход деятельность, а именно оказание услуг общественного питания, оказание услуг по организации пребывания детей и лиц их сопровождающих, направленных для участия в областных и других мероприятиях. </w:t>
      </w:r>
    </w:p>
    <w:p w:rsidR="00AF0957" w:rsidRPr="00FF1FCC" w:rsidRDefault="00AF0957" w:rsidP="0001759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1FCC">
        <w:rPr>
          <w:rFonts w:ascii="Times New Roman" w:hAnsi="Times New Roman" w:cs="Times New Roman"/>
          <w:sz w:val="24"/>
          <w:szCs w:val="24"/>
        </w:rPr>
        <w:t xml:space="preserve"> Общая численность учащихся по состоянию на 23.09.2015г. составляет 169 человек, в том числе детей сирот 12 человек. На новый учебный год укомплектовано  9 классов. Государственное задание по всем показателям выполнено.</w:t>
      </w:r>
    </w:p>
    <w:p w:rsidR="00AF0957" w:rsidRPr="00FF1FCC" w:rsidRDefault="00AF0957" w:rsidP="0001759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1FCC">
        <w:rPr>
          <w:rFonts w:ascii="Times New Roman" w:hAnsi="Times New Roman" w:cs="Times New Roman"/>
          <w:sz w:val="24"/>
          <w:szCs w:val="24"/>
        </w:rPr>
        <w:t xml:space="preserve">     Среднесписочная численность работников составила 84 человека.   Внешних совместителей  – 5. Образовательный уровень кадрового состава соответствует нормам и требованиям. Штатная численность работников на 2015 год установлена 113,6 человек, в том числе педагогических ставок 22,6, воспитателей -16 (таблица 1).</w:t>
      </w:r>
    </w:p>
    <w:p w:rsidR="00AF0957" w:rsidRPr="00FF1FCC" w:rsidRDefault="00AF0957" w:rsidP="00DC24C7">
      <w:pPr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FF1FCC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91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1"/>
        <w:gridCol w:w="2665"/>
        <w:gridCol w:w="2665"/>
      </w:tblGrid>
      <w:tr w:rsidR="00AF0957" w:rsidRPr="00FF1FCC">
        <w:trPr>
          <w:trHeight w:val="314"/>
        </w:trPr>
        <w:tc>
          <w:tcPr>
            <w:tcW w:w="3791" w:type="dxa"/>
            <w:noWrap/>
            <w:vAlign w:val="bottom"/>
          </w:tcPr>
          <w:p w:rsidR="00AF0957" w:rsidRPr="00FF1FCC" w:rsidRDefault="00AF0957" w:rsidP="00A262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665" w:type="dxa"/>
            <w:noWrap/>
            <w:vAlign w:val="bottom"/>
          </w:tcPr>
          <w:p w:rsidR="00AF0957" w:rsidRPr="00FF1FCC" w:rsidRDefault="00AF0957" w:rsidP="00A26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 начало отчетного года (факт)</w:t>
            </w:r>
          </w:p>
        </w:tc>
        <w:tc>
          <w:tcPr>
            <w:tcW w:w="2665" w:type="dxa"/>
            <w:noWrap/>
            <w:vAlign w:val="bottom"/>
          </w:tcPr>
          <w:p w:rsidR="00AF0957" w:rsidRPr="00FF1FCC" w:rsidRDefault="00AF0957" w:rsidP="00A26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 01 сентября      (факт)</w:t>
            </w:r>
          </w:p>
        </w:tc>
      </w:tr>
      <w:tr w:rsidR="00AF0957" w:rsidRPr="00FF1FCC">
        <w:trPr>
          <w:trHeight w:val="314"/>
        </w:trPr>
        <w:tc>
          <w:tcPr>
            <w:tcW w:w="3791" w:type="dxa"/>
            <w:noWrap/>
            <w:vAlign w:val="bottom"/>
          </w:tcPr>
          <w:p w:rsidR="00AF0957" w:rsidRPr="00FF1FCC" w:rsidRDefault="00AF0957" w:rsidP="00A262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Административный персонал</w:t>
            </w:r>
          </w:p>
        </w:tc>
        <w:tc>
          <w:tcPr>
            <w:tcW w:w="2665" w:type="dxa"/>
            <w:noWrap/>
            <w:vAlign w:val="bottom"/>
          </w:tcPr>
          <w:p w:rsidR="00AF0957" w:rsidRPr="00FF1FCC" w:rsidRDefault="00AF0957" w:rsidP="00A26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65" w:type="dxa"/>
            <w:noWrap/>
            <w:vAlign w:val="bottom"/>
          </w:tcPr>
          <w:p w:rsidR="00AF0957" w:rsidRPr="00FF1FCC" w:rsidRDefault="00AF0957" w:rsidP="00A26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F0957" w:rsidRPr="00FF1FCC">
        <w:trPr>
          <w:trHeight w:val="314"/>
        </w:trPr>
        <w:tc>
          <w:tcPr>
            <w:tcW w:w="3791" w:type="dxa"/>
            <w:noWrap/>
            <w:vAlign w:val="bottom"/>
          </w:tcPr>
          <w:p w:rsidR="00AF0957" w:rsidRPr="00FF1FCC" w:rsidRDefault="00AF0957" w:rsidP="00A262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2665" w:type="dxa"/>
            <w:noWrap/>
            <w:vAlign w:val="bottom"/>
          </w:tcPr>
          <w:p w:rsidR="00AF0957" w:rsidRPr="00FF1FCC" w:rsidRDefault="00AF0957" w:rsidP="00A26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65" w:type="dxa"/>
            <w:noWrap/>
            <w:vAlign w:val="bottom"/>
          </w:tcPr>
          <w:p w:rsidR="00AF0957" w:rsidRPr="00FF1FCC" w:rsidRDefault="00AF0957" w:rsidP="00A26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AF0957" w:rsidRPr="00FF1FCC">
        <w:trPr>
          <w:trHeight w:val="314"/>
        </w:trPr>
        <w:tc>
          <w:tcPr>
            <w:tcW w:w="3791" w:type="dxa"/>
            <w:noWrap/>
            <w:vAlign w:val="bottom"/>
          </w:tcPr>
          <w:p w:rsidR="00AF0957" w:rsidRPr="00FF1FCC" w:rsidRDefault="00AF0957" w:rsidP="00A262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665" w:type="dxa"/>
            <w:noWrap/>
            <w:vAlign w:val="bottom"/>
          </w:tcPr>
          <w:p w:rsidR="00AF0957" w:rsidRPr="00FF1FCC" w:rsidRDefault="00AF0957" w:rsidP="00A26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65" w:type="dxa"/>
            <w:noWrap/>
            <w:vAlign w:val="bottom"/>
          </w:tcPr>
          <w:p w:rsidR="00AF0957" w:rsidRPr="00FF1FCC" w:rsidRDefault="00AF0957" w:rsidP="00A26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AF0957" w:rsidRPr="00FF1FCC">
        <w:trPr>
          <w:trHeight w:val="314"/>
        </w:trPr>
        <w:tc>
          <w:tcPr>
            <w:tcW w:w="3791" w:type="dxa"/>
            <w:noWrap/>
            <w:vAlign w:val="bottom"/>
          </w:tcPr>
          <w:p w:rsidR="00AF0957" w:rsidRPr="00FF1FCC" w:rsidRDefault="00AF0957" w:rsidP="00A262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пед.работники</w:t>
            </w:r>
          </w:p>
        </w:tc>
        <w:tc>
          <w:tcPr>
            <w:tcW w:w="2665" w:type="dxa"/>
            <w:noWrap/>
            <w:vAlign w:val="bottom"/>
          </w:tcPr>
          <w:p w:rsidR="00AF0957" w:rsidRPr="00FF1FCC" w:rsidRDefault="00AF0957" w:rsidP="00A26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65" w:type="dxa"/>
            <w:noWrap/>
            <w:vAlign w:val="bottom"/>
          </w:tcPr>
          <w:p w:rsidR="00AF0957" w:rsidRPr="00FF1FCC" w:rsidRDefault="00AF0957" w:rsidP="00A26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F0957" w:rsidRPr="00FF1FCC">
        <w:trPr>
          <w:trHeight w:val="314"/>
        </w:trPr>
        <w:tc>
          <w:tcPr>
            <w:tcW w:w="3791" w:type="dxa"/>
            <w:noWrap/>
            <w:vAlign w:val="bottom"/>
          </w:tcPr>
          <w:p w:rsidR="00AF0957" w:rsidRPr="00FF1FCC" w:rsidRDefault="00AF0957" w:rsidP="00A262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Учебно-вспомогательный персонал</w:t>
            </w:r>
          </w:p>
        </w:tc>
        <w:tc>
          <w:tcPr>
            <w:tcW w:w="2665" w:type="dxa"/>
            <w:noWrap/>
            <w:vAlign w:val="bottom"/>
          </w:tcPr>
          <w:p w:rsidR="00AF0957" w:rsidRPr="00FF1FCC" w:rsidRDefault="00AF0957" w:rsidP="00A26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65" w:type="dxa"/>
            <w:noWrap/>
            <w:vAlign w:val="bottom"/>
          </w:tcPr>
          <w:p w:rsidR="00AF0957" w:rsidRPr="00FF1FCC" w:rsidRDefault="00AF0957" w:rsidP="00A26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AF0957" w:rsidRPr="00FF1FCC">
        <w:trPr>
          <w:trHeight w:val="314"/>
        </w:trPr>
        <w:tc>
          <w:tcPr>
            <w:tcW w:w="3791" w:type="dxa"/>
            <w:noWrap/>
            <w:vAlign w:val="bottom"/>
          </w:tcPr>
          <w:p w:rsidR="00AF0957" w:rsidRPr="00FF1FCC" w:rsidRDefault="00AF0957" w:rsidP="00A262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Обслуживающий персонал</w:t>
            </w:r>
          </w:p>
        </w:tc>
        <w:tc>
          <w:tcPr>
            <w:tcW w:w="2665" w:type="dxa"/>
            <w:noWrap/>
            <w:vAlign w:val="bottom"/>
          </w:tcPr>
          <w:p w:rsidR="00AF0957" w:rsidRPr="00FF1FCC" w:rsidRDefault="00AF0957" w:rsidP="00A26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65" w:type="dxa"/>
            <w:noWrap/>
            <w:vAlign w:val="bottom"/>
          </w:tcPr>
          <w:p w:rsidR="00AF0957" w:rsidRPr="00FF1FCC" w:rsidRDefault="00AF0957" w:rsidP="00A26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AF0957" w:rsidRPr="00FF1FCC">
        <w:trPr>
          <w:trHeight w:val="314"/>
        </w:trPr>
        <w:tc>
          <w:tcPr>
            <w:tcW w:w="3791" w:type="dxa"/>
            <w:noWrap/>
            <w:vAlign w:val="bottom"/>
          </w:tcPr>
          <w:p w:rsidR="00AF0957" w:rsidRPr="00FF1FCC" w:rsidRDefault="00AF0957" w:rsidP="00A262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65" w:type="dxa"/>
            <w:noWrap/>
            <w:vAlign w:val="bottom"/>
          </w:tcPr>
          <w:p w:rsidR="00AF0957" w:rsidRPr="00FF1FCC" w:rsidRDefault="00AF0957" w:rsidP="00A26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665" w:type="dxa"/>
            <w:noWrap/>
            <w:vAlign w:val="bottom"/>
          </w:tcPr>
          <w:p w:rsidR="00AF0957" w:rsidRPr="00FF1FCC" w:rsidRDefault="00AF0957" w:rsidP="00A26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</w:tr>
    </w:tbl>
    <w:p w:rsidR="00AF0957" w:rsidRPr="00FF1FCC" w:rsidRDefault="00AF0957" w:rsidP="0001759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F0957" w:rsidRPr="00FF1FCC" w:rsidRDefault="00AF0957" w:rsidP="00FF1FC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1FCC">
        <w:rPr>
          <w:rFonts w:ascii="Times New Roman" w:hAnsi="Times New Roman" w:cs="Times New Roman"/>
          <w:sz w:val="24"/>
          <w:szCs w:val="24"/>
        </w:rPr>
        <w:lastRenderedPageBreak/>
        <w:t>Изменение численности обусловлено движением кадров и сокращением 1 единицы заместителя дире</w:t>
      </w:r>
      <w:r>
        <w:rPr>
          <w:rFonts w:ascii="Times New Roman" w:hAnsi="Times New Roman" w:cs="Times New Roman"/>
          <w:sz w:val="24"/>
          <w:szCs w:val="24"/>
        </w:rPr>
        <w:t>ктора и 2-х единиц воспитателей.</w:t>
      </w:r>
    </w:p>
    <w:p w:rsidR="00AF0957" w:rsidRPr="00FF1FCC" w:rsidRDefault="00AF0957" w:rsidP="00A2628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1FCC">
        <w:rPr>
          <w:rFonts w:ascii="Times New Roman" w:hAnsi="Times New Roman" w:cs="Times New Roman"/>
          <w:sz w:val="24"/>
          <w:szCs w:val="24"/>
        </w:rPr>
        <w:t xml:space="preserve">Среднемесячная заработная плата работников составила 27тыс400руб.,что составляет 104% от уровня прошлого года (26тыс143руб.). Зарплата педагогических работников за год по плану составит 37тыс463руб. </w:t>
      </w:r>
    </w:p>
    <w:p w:rsidR="00AF0957" w:rsidRPr="00FF1FCC" w:rsidRDefault="00AF0957" w:rsidP="00102F23">
      <w:pPr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FF1FCC">
        <w:rPr>
          <w:rFonts w:ascii="Times New Roman" w:hAnsi="Times New Roman" w:cs="Times New Roman"/>
          <w:sz w:val="24"/>
          <w:szCs w:val="24"/>
        </w:rPr>
        <w:t>Таблица 2</w:t>
      </w:r>
    </w:p>
    <w:p w:rsidR="00AF0957" w:rsidRPr="00FF1FCC" w:rsidRDefault="00AF0957" w:rsidP="00E945EE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FF1FCC">
        <w:rPr>
          <w:rFonts w:ascii="Times New Roman" w:hAnsi="Times New Roman" w:cs="Times New Roman"/>
          <w:sz w:val="24"/>
          <w:szCs w:val="24"/>
        </w:rPr>
        <w:t>Среднемесячная заработная плата работников отражена в следующей таблице: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48"/>
        <w:gridCol w:w="1124"/>
        <w:gridCol w:w="1124"/>
        <w:gridCol w:w="1430"/>
        <w:gridCol w:w="1215"/>
        <w:gridCol w:w="1120"/>
      </w:tblGrid>
      <w:tr w:rsidR="00AF0957" w:rsidRPr="00FF1FCC">
        <w:tc>
          <w:tcPr>
            <w:tcW w:w="2748" w:type="dxa"/>
            <w:vMerge w:val="restart"/>
          </w:tcPr>
          <w:p w:rsidR="00AF0957" w:rsidRPr="00FF1FCC" w:rsidRDefault="00AF0957" w:rsidP="00CF1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FCC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5965" w:type="dxa"/>
            <w:gridSpan w:val="5"/>
          </w:tcPr>
          <w:p w:rsidR="00AF0957" w:rsidRPr="00FF1FCC" w:rsidRDefault="00AF0957" w:rsidP="00CF1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FCC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AF0957" w:rsidRPr="00FF1FCC">
        <w:tc>
          <w:tcPr>
            <w:tcW w:w="2748" w:type="dxa"/>
            <w:vMerge/>
          </w:tcPr>
          <w:p w:rsidR="00AF0957" w:rsidRPr="00FF1FCC" w:rsidRDefault="00AF0957" w:rsidP="00CF1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AF0957" w:rsidRPr="00FF1FCC" w:rsidRDefault="00AF0957" w:rsidP="00CF1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FCC">
              <w:rPr>
                <w:rFonts w:ascii="Times New Roman" w:hAnsi="Times New Roman" w:cs="Times New Roman"/>
                <w:sz w:val="24"/>
                <w:szCs w:val="24"/>
              </w:rPr>
              <w:t>Факт   1квартал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AF0957" w:rsidRPr="00FF1FCC" w:rsidRDefault="00AF0957" w:rsidP="00CF1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FCC">
              <w:rPr>
                <w:rFonts w:ascii="Times New Roman" w:hAnsi="Times New Roman" w:cs="Times New Roman"/>
                <w:sz w:val="24"/>
                <w:szCs w:val="24"/>
              </w:rPr>
              <w:t>Факт   2квартал</w:t>
            </w:r>
          </w:p>
        </w:tc>
        <w:tc>
          <w:tcPr>
            <w:tcW w:w="1430" w:type="dxa"/>
          </w:tcPr>
          <w:p w:rsidR="00AF0957" w:rsidRPr="00FF1FCC" w:rsidRDefault="00AF0957" w:rsidP="00CF1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FCC">
              <w:rPr>
                <w:rFonts w:ascii="Times New Roman" w:hAnsi="Times New Roman" w:cs="Times New Roman"/>
                <w:sz w:val="24"/>
                <w:szCs w:val="24"/>
              </w:rPr>
              <w:t>План 3квартал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AF0957" w:rsidRPr="00FF1FCC" w:rsidRDefault="00AF0957" w:rsidP="00CF1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FCC">
              <w:rPr>
                <w:rFonts w:ascii="Times New Roman" w:hAnsi="Times New Roman" w:cs="Times New Roman"/>
                <w:sz w:val="24"/>
                <w:szCs w:val="24"/>
              </w:rPr>
              <w:t>План 4квартал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AF0957" w:rsidRPr="00FF1FCC" w:rsidRDefault="00AF0957" w:rsidP="00CF1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FCC">
              <w:rPr>
                <w:rFonts w:ascii="Times New Roman" w:hAnsi="Times New Roman" w:cs="Times New Roman"/>
                <w:sz w:val="24"/>
                <w:szCs w:val="24"/>
              </w:rPr>
              <w:t>ГОД 2015</w:t>
            </w:r>
          </w:p>
        </w:tc>
      </w:tr>
      <w:tr w:rsidR="00AF0957" w:rsidRPr="00FF1FCC">
        <w:tc>
          <w:tcPr>
            <w:tcW w:w="2748" w:type="dxa"/>
          </w:tcPr>
          <w:p w:rsidR="00AF0957" w:rsidRPr="00FF1FCC" w:rsidRDefault="00AF0957" w:rsidP="00CF1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FCC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AF0957" w:rsidRPr="00FF1FCC" w:rsidRDefault="00AF0957" w:rsidP="00CF1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FCC">
              <w:rPr>
                <w:rFonts w:ascii="Times New Roman" w:hAnsi="Times New Roman" w:cs="Times New Roman"/>
                <w:sz w:val="24"/>
                <w:szCs w:val="24"/>
              </w:rPr>
              <w:t>35470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AF0957" w:rsidRPr="00FF1FCC" w:rsidRDefault="00AF0957" w:rsidP="00CF1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FCC">
              <w:rPr>
                <w:rFonts w:ascii="Times New Roman" w:hAnsi="Times New Roman" w:cs="Times New Roman"/>
                <w:sz w:val="24"/>
                <w:szCs w:val="24"/>
              </w:rPr>
              <w:t>35471</w:t>
            </w:r>
          </w:p>
        </w:tc>
        <w:tc>
          <w:tcPr>
            <w:tcW w:w="1430" w:type="dxa"/>
          </w:tcPr>
          <w:p w:rsidR="00AF0957" w:rsidRPr="00FF1FCC" w:rsidRDefault="00AF0957" w:rsidP="00CF1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FCC">
              <w:rPr>
                <w:rFonts w:ascii="Times New Roman" w:hAnsi="Times New Roman" w:cs="Times New Roman"/>
                <w:sz w:val="24"/>
                <w:szCs w:val="24"/>
              </w:rPr>
              <w:t>35452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AF0957" w:rsidRPr="00FF1FCC" w:rsidRDefault="00AF0957" w:rsidP="00CF1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FCC">
              <w:rPr>
                <w:rFonts w:ascii="Times New Roman" w:hAnsi="Times New Roman" w:cs="Times New Roman"/>
                <w:sz w:val="24"/>
                <w:szCs w:val="24"/>
              </w:rPr>
              <w:t>39486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AF0957" w:rsidRPr="00FF1FCC" w:rsidRDefault="00AF0957" w:rsidP="00CF1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FCC">
              <w:rPr>
                <w:rFonts w:ascii="Times New Roman" w:hAnsi="Times New Roman" w:cs="Times New Roman"/>
                <w:sz w:val="24"/>
                <w:szCs w:val="24"/>
              </w:rPr>
              <w:t>37463</w:t>
            </w:r>
          </w:p>
        </w:tc>
      </w:tr>
      <w:tr w:rsidR="00AF0957" w:rsidRPr="00FF1FCC">
        <w:tc>
          <w:tcPr>
            <w:tcW w:w="2748" w:type="dxa"/>
          </w:tcPr>
          <w:p w:rsidR="00AF0957" w:rsidRPr="00FF1FCC" w:rsidRDefault="00AF0957" w:rsidP="00CF1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FCC">
              <w:rPr>
                <w:rFonts w:ascii="Times New Roman" w:hAnsi="Times New Roman" w:cs="Times New Roman"/>
                <w:sz w:val="24"/>
                <w:szCs w:val="24"/>
              </w:rPr>
              <w:t>В целом по учреждению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AF0957" w:rsidRPr="00FF1FCC" w:rsidRDefault="00AF0957" w:rsidP="00CF1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FCC">
              <w:rPr>
                <w:rFonts w:ascii="Times New Roman" w:hAnsi="Times New Roman" w:cs="Times New Roman"/>
                <w:sz w:val="24"/>
                <w:szCs w:val="24"/>
              </w:rPr>
              <w:t>27120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AF0957" w:rsidRPr="00FF1FCC" w:rsidRDefault="00AF0957" w:rsidP="00CF1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FCC">
              <w:rPr>
                <w:rFonts w:ascii="Times New Roman" w:hAnsi="Times New Roman" w:cs="Times New Roman"/>
                <w:sz w:val="24"/>
                <w:szCs w:val="24"/>
              </w:rPr>
              <w:t>27470</w:t>
            </w:r>
          </w:p>
        </w:tc>
        <w:tc>
          <w:tcPr>
            <w:tcW w:w="1430" w:type="dxa"/>
          </w:tcPr>
          <w:p w:rsidR="00AF0957" w:rsidRPr="00FF1FCC" w:rsidRDefault="00AF0957" w:rsidP="00CF1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FCC">
              <w:rPr>
                <w:rFonts w:ascii="Times New Roman" w:hAnsi="Times New Roman" w:cs="Times New Roman"/>
                <w:sz w:val="24"/>
                <w:szCs w:val="24"/>
              </w:rPr>
              <w:t>27400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AF0957" w:rsidRPr="00FF1FCC" w:rsidRDefault="00AF0957" w:rsidP="00CF1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FCC">
              <w:rPr>
                <w:rFonts w:ascii="Times New Roman" w:hAnsi="Times New Roman" w:cs="Times New Roman"/>
                <w:sz w:val="24"/>
                <w:szCs w:val="24"/>
              </w:rPr>
              <w:t>27400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AF0957" w:rsidRPr="00FF1FCC" w:rsidRDefault="00AF0957" w:rsidP="00CF1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FCC">
              <w:rPr>
                <w:rFonts w:ascii="Times New Roman" w:hAnsi="Times New Roman" w:cs="Times New Roman"/>
                <w:sz w:val="24"/>
                <w:szCs w:val="24"/>
              </w:rPr>
              <w:t>27400</w:t>
            </w:r>
          </w:p>
        </w:tc>
      </w:tr>
    </w:tbl>
    <w:p w:rsidR="00AF0957" w:rsidRPr="00FF1FCC" w:rsidRDefault="00AF0957" w:rsidP="00FF1F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0957" w:rsidRPr="00FF1FCC" w:rsidRDefault="00AF0957" w:rsidP="0001759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1FCC">
        <w:rPr>
          <w:rFonts w:ascii="Times New Roman" w:hAnsi="Times New Roman" w:cs="Times New Roman"/>
          <w:sz w:val="24"/>
          <w:szCs w:val="24"/>
        </w:rPr>
        <w:t>Заработная плата выросла за счет дополнительного финансирования в рамках программы «Дорожная карта». На реализацию программы выделено 11млн.396тыс. рублей. По остальным работникам рост произошел за счет увеличения стимулирующих выплат, расширение зоны обслуживания и совмещения профессий.</w:t>
      </w:r>
    </w:p>
    <w:p w:rsidR="00AF0957" w:rsidRPr="00FF1FCC" w:rsidRDefault="00AF0957" w:rsidP="00783D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FCC">
        <w:rPr>
          <w:rFonts w:ascii="Times New Roman" w:hAnsi="Times New Roman" w:cs="Times New Roman"/>
          <w:sz w:val="24"/>
          <w:szCs w:val="24"/>
        </w:rPr>
        <w:t xml:space="preserve">     Годовой бюджет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FF1FCC">
        <w:rPr>
          <w:rFonts w:ascii="Times New Roman" w:hAnsi="Times New Roman" w:cs="Times New Roman"/>
          <w:sz w:val="24"/>
          <w:szCs w:val="24"/>
        </w:rPr>
        <w:t xml:space="preserve"> составляет 5</w:t>
      </w:r>
      <w:r>
        <w:rPr>
          <w:rFonts w:ascii="Times New Roman" w:hAnsi="Times New Roman" w:cs="Times New Roman"/>
          <w:sz w:val="24"/>
          <w:szCs w:val="24"/>
        </w:rPr>
        <w:t>7млн400</w:t>
      </w:r>
      <w:r w:rsidRPr="00FF1FCC">
        <w:rPr>
          <w:rFonts w:ascii="Times New Roman" w:hAnsi="Times New Roman" w:cs="Times New Roman"/>
          <w:sz w:val="24"/>
          <w:szCs w:val="24"/>
        </w:rPr>
        <w:t>тыс.руб.    Структура доходов представлена следующей таблицей:</w:t>
      </w:r>
    </w:p>
    <w:p w:rsidR="00AF0957" w:rsidRPr="00FF1FCC" w:rsidRDefault="00AF0957" w:rsidP="00783D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36"/>
        <w:gridCol w:w="3561"/>
        <w:gridCol w:w="2401"/>
      </w:tblGrid>
      <w:tr w:rsidR="00AF0957" w:rsidRPr="00FF1FCC" w:rsidTr="00FF1FCC">
        <w:tc>
          <w:tcPr>
            <w:tcW w:w="3936" w:type="dxa"/>
          </w:tcPr>
          <w:p w:rsidR="00AF0957" w:rsidRPr="00FF1FCC" w:rsidRDefault="00AF0957" w:rsidP="00CF1E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FC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561" w:type="dxa"/>
          </w:tcPr>
          <w:p w:rsidR="00AF0957" w:rsidRPr="00FF1FCC" w:rsidRDefault="00AF0957" w:rsidP="00CF1E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FCC">
              <w:rPr>
                <w:rFonts w:ascii="Times New Roman" w:hAnsi="Times New Roman" w:cs="Times New Roman"/>
                <w:sz w:val="24"/>
                <w:szCs w:val="24"/>
              </w:rPr>
              <w:t>Итого доходов, тыс.руб.</w:t>
            </w:r>
          </w:p>
        </w:tc>
        <w:tc>
          <w:tcPr>
            <w:tcW w:w="2401" w:type="dxa"/>
          </w:tcPr>
          <w:p w:rsidR="00AF0957" w:rsidRPr="00FF1FCC" w:rsidRDefault="00AF0957" w:rsidP="00CF1E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FCC">
              <w:rPr>
                <w:rFonts w:ascii="Times New Roman" w:hAnsi="Times New Roman" w:cs="Times New Roman"/>
                <w:sz w:val="24"/>
                <w:szCs w:val="24"/>
              </w:rPr>
              <w:t>% к общему объему доходов</w:t>
            </w:r>
          </w:p>
        </w:tc>
      </w:tr>
      <w:tr w:rsidR="00AF0957" w:rsidRPr="00FF1FCC" w:rsidTr="00FF1FCC">
        <w:tc>
          <w:tcPr>
            <w:tcW w:w="3936" w:type="dxa"/>
          </w:tcPr>
          <w:p w:rsidR="00AF0957" w:rsidRPr="00FF1FCC" w:rsidRDefault="00AF0957" w:rsidP="00CF1E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FCC">
              <w:rPr>
                <w:rFonts w:ascii="Times New Roman" w:hAnsi="Times New Roman" w:cs="Times New Roman"/>
                <w:sz w:val="24"/>
                <w:szCs w:val="24"/>
              </w:rPr>
              <w:t>Субсидия на выполнение государственного задания</w:t>
            </w:r>
          </w:p>
        </w:tc>
        <w:tc>
          <w:tcPr>
            <w:tcW w:w="3561" w:type="dxa"/>
          </w:tcPr>
          <w:p w:rsidR="00AF0957" w:rsidRPr="00FF1FCC" w:rsidRDefault="00AF0957" w:rsidP="00CF1E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FCC">
              <w:rPr>
                <w:rFonts w:ascii="Times New Roman" w:hAnsi="Times New Roman" w:cs="Times New Roman"/>
                <w:sz w:val="24"/>
                <w:szCs w:val="24"/>
              </w:rPr>
              <w:t>54 68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1" w:type="dxa"/>
          </w:tcPr>
          <w:p w:rsidR="00AF0957" w:rsidRPr="00FF1FCC" w:rsidRDefault="00AF0957" w:rsidP="00CF1E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FCC"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</w:tr>
      <w:tr w:rsidR="00AF0957" w:rsidRPr="00FF1FCC" w:rsidTr="00FF1FCC">
        <w:tc>
          <w:tcPr>
            <w:tcW w:w="3936" w:type="dxa"/>
          </w:tcPr>
          <w:p w:rsidR="00AF0957" w:rsidRPr="00FF1FCC" w:rsidRDefault="00AF0957" w:rsidP="00CF1E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FCC">
              <w:rPr>
                <w:rFonts w:ascii="Times New Roman" w:hAnsi="Times New Roman" w:cs="Times New Roman"/>
                <w:sz w:val="24"/>
                <w:szCs w:val="24"/>
              </w:rPr>
              <w:t>Субсидия на иные цели</w:t>
            </w:r>
          </w:p>
        </w:tc>
        <w:tc>
          <w:tcPr>
            <w:tcW w:w="3561" w:type="dxa"/>
          </w:tcPr>
          <w:p w:rsidR="00AF0957" w:rsidRPr="00FF1FCC" w:rsidRDefault="00AF0957" w:rsidP="00CF1E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FCC">
              <w:rPr>
                <w:rFonts w:ascii="Times New Roman" w:hAnsi="Times New Roman" w:cs="Times New Roman"/>
                <w:sz w:val="24"/>
                <w:szCs w:val="24"/>
              </w:rPr>
              <w:t>2 343</w:t>
            </w:r>
          </w:p>
        </w:tc>
        <w:tc>
          <w:tcPr>
            <w:tcW w:w="2401" w:type="dxa"/>
          </w:tcPr>
          <w:p w:rsidR="00AF0957" w:rsidRPr="00FF1FCC" w:rsidRDefault="00AF0957" w:rsidP="00CF1E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FCC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AF0957" w:rsidRPr="00FF1FCC" w:rsidTr="00FF1FCC">
        <w:tc>
          <w:tcPr>
            <w:tcW w:w="3936" w:type="dxa"/>
          </w:tcPr>
          <w:p w:rsidR="00AF0957" w:rsidRPr="00FF1FCC" w:rsidRDefault="00AF0957" w:rsidP="00CF1E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FCC">
              <w:rPr>
                <w:rFonts w:ascii="Times New Roman" w:hAnsi="Times New Roman" w:cs="Times New Roman"/>
                <w:sz w:val="24"/>
                <w:szCs w:val="24"/>
              </w:rPr>
              <w:t>Поступления от оказания платных услуг</w:t>
            </w:r>
          </w:p>
        </w:tc>
        <w:tc>
          <w:tcPr>
            <w:tcW w:w="3561" w:type="dxa"/>
          </w:tcPr>
          <w:p w:rsidR="00AF0957" w:rsidRPr="00FF1FCC" w:rsidRDefault="00AF0957" w:rsidP="00CF1E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FCC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2401" w:type="dxa"/>
          </w:tcPr>
          <w:p w:rsidR="00AF0957" w:rsidRPr="00FF1FCC" w:rsidRDefault="00AF0957" w:rsidP="00CF1E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FCC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AF0957" w:rsidRPr="00FF1FCC" w:rsidTr="00FF1FCC">
        <w:tc>
          <w:tcPr>
            <w:tcW w:w="3936" w:type="dxa"/>
          </w:tcPr>
          <w:p w:rsidR="00AF0957" w:rsidRPr="00FF1FCC" w:rsidRDefault="00AF0957" w:rsidP="00CF1E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FC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61" w:type="dxa"/>
          </w:tcPr>
          <w:p w:rsidR="00AF0957" w:rsidRPr="00FF1FCC" w:rsidRDefault="00AF0957" w:rsidP="00CF1E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FCC">
              <w:rPr>
                <w:rFonts w:ascii="Times New Roman" w:hAnsi="Times New Roman" w:cs="Times New Roman"/>
                <w:sz w:val="24"/>
                <w:szCs w:val="24"/>
              </w:rPr>
              <w:t>57 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401" w:type="dxa"/>
          </w:tcPr>
          <w:p w:rsidR="00AF0957" w:rsidRPr="00FF1FCC" w:rsidRDefault="00AF0957" w:rsidP="00CF1E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F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AF0957" w:rsidRPr="00FF1FCC" w:rsidRDefault="00AF0957" w:rsidP="00783D61">
      <w:pPr>
        <w:pStyle w:val="39"/>
        <w:spacing w:after="0"/>
        <w:ind w:left="142" w:firstLine="578"/>
        <w:jc w:val="both"/>
        <w:rPr>
          <w:rFonts w:ascii="Times New Roman" w:hAnsi="Times New Roman" w:cs="Times New Roman"/>
          <w:sz w:val="24"/>
          <w:szCs w:val="24"/>
        </w:rPr>
      </w:pPr>
    </w:p>
    <w:p w:rsidR="00AF0957" w:rsidRPr="00FF1FCC" w:rsidRDefault="00AF0957" w:rsidP="00783D61">
      <w:pPr>
        <w:pStyle w:val="39"/>
        <w:spacing w:after="0"/>
        <w:ind w:left="142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FF1FCC">
        <w:rPr>
          <w:rFonts w:ascii="Times New Roman" w:hAnsi="Times New Roman" w:cs="Times New Roman"/>
          <w:sz w:val="24"/>
          <w:szCs w:val="24"/>
        </w:rPr>
        <w:t xml:space="preserve">По сравнению с прошлым годом субсидия на выполнение государственного задания увеличилась на 3,9% за счет выделения средств на реализацию плана мероприятий в рамках «дорожной карты». За 8 месяцев текущего года кассовое исполнение бюджета составило 61,2% от годовой суммы. </w:t>
      </w:r>
    </w:p>
    <w:p w:rsidR="00AF0957" w:rsidRPr="00FF1FCC" w:rsidRDefault="00AF0957" w:rsidP="00783D61">
      <w:pPr>
        <w:pStyle w:val="39"/>
        <w:spacing w:after="0"/>
        <w:ind w:left="142" w:hanging="32"/>
        <w:jc w:val="both"/>
        <w:rPr>
          <w:rFonts w:ascii="Times New Roman" w:hAnsi="Times New Roman" w:cs="Times New Roman"/>
          <w:sz w:val="24"/>
          <w:szCs w:val="24"/>
        </w:rPr>
      </w:pPr>
      <w:r w:rsidRPr="00FF1FCC">
        <w:rPr>
          <w:rFonts w:ascii="Times New Roman" w:hAnsi="Times New Roman" w:cs="Times New Roman"/>
          <w:sz w:val="24"/>
          <w:szCs w:val="24"/>
        </w:rPr>
        <w:t xml:space="preserve">        Субсидия на иные цели значительно уменьшилась (на 5</w:t>
      </w:r>
      <w:r>
        <w:rPr>
          <w:rFonts w:ascii="Times New Roman" w:hAnsi="Times New Roman" w:cs="Times New Roman"/>
          <w:sz w:val="24"/>
          <w:szCs w:val="24"/>
        </w:rPr>
        <w:t>млн</w:t>
      </w:r>
      <w:r w:rsidRPr="00FF1FCC">
        <w:rPr>
          <w:rFonts w:ascii="Times New Roman" w:hAnsi="Times New Roman" w:cs="Times New Roman"/>
          <w:sz w:val="24"/>
          <w:szCs w:val="24"/>
        </w:rPr>
        <w:t>139тыс.руб.), и составила 31,4%</w:t>
      </w:r>
      <w:r>
        <w:rPr>
          <w:rFonts w:ascii="Times New Roman" w:hAnsi="Times New Roman" w:cs="Times New Roman"/>
          <w:sz w:val="24"/>
          <w:szCs w:val="24"/>
        </w:rPr>
        <w:t xml:space="preserve"> по сравнению с прошлым годом</w:t>
      </w:r>
      <w:r w:rsidRPr="00FF1F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0957" w:rsidRPr="00FF1FCC" w:rsidRDefault="00AF0957" w:rsidP="00783D61">
      <w:pPr>
        <w:pStyle w:val="39"/>
        <w:spacing w:after="0"/>
        <w:ind w:left="142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FF1FCC">
        <w:rPr>
          <w:rFonts w:ascii="Times New Roman" w:hAnsi="Times New Roman" w:cs="Times New Roman"/>
          <w:sz w:val="24"/>
          <w:szCs w:val="24"/>
        </w:rPr>
        <w:t>Субсидия на иные цели составила 2</w:t>
      </w:r>
      <w:r>
        <w:rPr>
          <w:rFonts w:ascii="Times New Roman" w:hAnsi="Times New Roman" w:cs="Times New Roman"/>
          <w:sz w:val="24"/>
          <w:szCs w:val="24"/>
        </w:rPr>
        <w:t>млн</w:t>
      </w:r>
      <w:r w:rsidRPr="00FF1FCC">
        <w:rPr>
          <w:rFonts w:ascii="Times New Roman" w:hAnsi="Times New Roman" w:cs="Times New Roman"/>
          <w:sz w:val="24"/>
          <w:szCs w:val="24"/>
        </w:rPr>
        <w:t>343тыс.руб., в том числе:</w:t>
      </w:r>
    </w:p>
    <w:p w:rsidR="00AF0957" w:rsidRPr="00FF1FCC" w:rsidRDefault="00AF0957" w:rsidP="00783D61">
      <w:pPr>
        <w:pStyle w:val="39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FCC">
        <w:rPr>
          <w:rFonts w:ascii="Times New Roman" w:hAnsi="Times New Roman" w:cs="Times New Roman"/>
          <w:sz w:val="24"/>
          <w:szCs w:val="24"/>
        </w:rPr>
        <w:t>На отдых и оздоровление детей – 766 тыс.руб.</w:t>
      </w:r>
    </w:p>
    <w:p w:rsidR="00AF0957" w:rsidRPr="00FF1FCC" w:rsidRDefault="00AF0957" w:rsidP="00783D61">
      <w:pPr>
        <w:pStyle w:val="39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FCC">
        <w:rPr>
          <w:rFonts w:ascii="Times New Roman" w:hAnsi="Times New Roman" w:cs="Times New Roman"/>
          <w:sz w:val="24"/>
          <w:szCs w:val="24"/>
        </w:rPr>
        <w:t>На участие в чемпионате России по кинологическому спорту – 19 тыс.руб.</w:t>
      </w:r>
    </w:p>
    <w:p w:rsidR="00AF0957" w:rsidRPr="00FF1FCC" w:rsidRDefault="00AF0957" w:rsidP="00783D61">
      <w:pPr>
        <w:pStyle w:val="39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FCC">
        <w:rPr>
          <w:rFonts w:ascii="Times New Roman" w:hAnsi="Times New Roman" w:cs="Times New Roman"/>
          <w:sz w:val="24"/>
          <w:szCs w:val="24"/>
        </w:rPr>
        <w:t>Приобретение автобуса – 1</w:t>
      </w:r>
      <w:r>
        <w:rPr>
          <w:rFonts w:ascii="Times New Roman" w:hAnsi="Times New Roman" w:cs="Times New Roman"/>
          <w:sz w:val="24"/>
          <w:szCs w:val="24"/>
        </w:rPr>
        <w:t>млн</w:t>
      </w:r>
      <w:r w:rsidRPr="00FF1FCC">
        <w:rPr>
          <w:rFonts w:ascii="Times New Roman" w:hAnsi="Times New Roman" w:cs="Times New Roman"/>
          <w:sz w:val="24"/>
          <w:szCs w:val="24"/>
        </w:rPr>
        <w:t>542 тыс.руб.</w:t>
      </w:r>
    </w:p>
    <w:p w:rsidR="00AF0957" w:rsidRPr="00FF1FCC" w:rsidRDefault="00AF0957" w:rsidP="00783D61">
      <w:pPr>
        <w:pStyle w:val="39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FCC">
        <w:rPr>
          <w:rFonts w:ascii="Times New Roman" w:hAnsi="Times New Roman" w:cs="Times New Roman"/>
          <w:sz w:val="24"/>
          <w:szCs w:val="24"/>
        </w:rPr>
        <w:t>Стипендия Губернатора  Томской области обучающимся – 16 тыс.руб.</w:t>
      </w:r>
    </w:p>
    <w:p w:rsidR="00AF0957" w:rsidRPr="00FF1FCC" w:rsidRDefault="00AF0957" w:rsidP="00783D61">
      <w:pPr>
        <w:pStyle w:val="39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F1FC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0957" w:rsidRPr="00FF1FCC" w:rsidRDefault="00AF0957" w:rsidP="0001759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F0957" w:rsidRPr="00FF1FCC" w:rsidRDefault="00AF0957" w:rsidP="00606E7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1FCC">
        <w:rPr>
          <w:rFonts w:ascii="Times New Roman" w:hAnsi="Times New Roman" w:cs="Times New Roman"/>
          <w:sz w:val="24"/>
          <w:szCs w:val="24"/>
        </w:rPr>
        <w:lastRenderedPageBreak/>
        <w:t xml:space="preserve">Первоначальная стоимость основных средств составила 60млн.31тыс.руб., в т.ч. недвижимое имущество – 38млн.976тыс.руб. На забалансовом счете числится основных средств стоимостью до 3 тыс.руб. на сумму 3млн.623тыс. </w:t>
      </w:r>
    </w:p>
    <w:p w:rsidR="00AF0957" w:rsidRPr="00FF1FCC" w:rsidRDefault="00AF0957" w:rsidP="00606E7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1FCC">
        <w:rPr>
          <w:rFonts w:ascii="Times New Roman" w:hAnsi="Times New Roman" w:cs="Times New Roman"/>
          <w:sz w:val="24"/>
          <w:szCs w:val="24"/>
        </w:rPr>
        <w:t>С начала года приобретено основных средств на общую сумму  1млн984тыс.руб., таблица 3.</w:t>
      </w:r>
    </w:p>
    <w:p w:rsidR="00AF0957" w:rsidRPr="00FF1FCC" w:rsidRDefault="00AF0957" w:rsidP="00606E7F">
      <w:pPr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FF1FCC"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pPr w:leftFromText="180" w:rightFromText="180" w:vertAnchor="text" w:horzAnchor="page" w:tblpX="2036" w:tblpY="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3906"/>
      </w:tblGrid>
      <w:tr w:rsidR="00AF0957" w:rsidRPr="00FF1FCC" w:rsidTr="00CF1E40">
        <w:trPr>
          <w:trHeight w:val="527"/>
        </w:trPr>
        <w:tc>
          <w:tcPr>
            <w:tcW w:w="5211" w:type="dxa"/>
          </w:tcPr>
          <w:p w:rsidR="00AF0957" w:rsidRPr="00FF1FCC" w:rsidRDefault="00AF0957" w:rsidP="00CF1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FCC">
              <w:rPr>
                <w:rFonts w:ascii="Times New Roman" w:hAnsi="Times New Roman" w:cs="Times New Roman"/>
                <w:sz w:val="24"/>
                <w:szCs w:val="24"/>
              </w:rPr>
              <w:t>Наименование основных средств</w:t>
            </w:r>
          </w:p>
        </w:tc>
        <w:tc>
          <w:tcPr>
            <w:tcW w:w="3906" w:type="dxa"/>
          </w:tcPr>
          <w:p w:rsidR="00AF0957" w:rsidRPr="00FF1FCC" w:rsidRDefault="00AF0957" w:rsidP="00CF1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FCC">
              <w:rPr>
                <w:rFonts w:ascii="Times New Roman" w:hAnsi="Times New Roman" w:cs="Times New Roman"/>
                <w:sz w:val="24"/>
                <w:szCs w:val="24"/>
              </w:rPr>
              <w:t>Сумма, в  тыс. руб.</w:t>
            </w:r>
          </w:p>
        </w:tc>
      </w:tr>
      <w:tr w:rsidR="00AF0957" w:rsidRPr="00FF1FCC" w:rsidTr="00CF1E40">
        <w:trPr>
          <w:trHeight w:val="510"/>
        </w:trPr>
        <w:tc>
          <w:tcPr>
            <w:tcW w:w="5211" w:type="dxa"/>
          </w:tcPr>
          <w:p w:rsidR="00AF0957" w:rsidRPr="00FF1FCC" w:rsidRDefault="00AF0957" w:rsidP="00CF1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FCC">
              <w:rPr>
                <w:rFonts w:ascii="Times New Roman" w:hAnsi="Times New Roman" w:cs="Times New Roman"/>
                <w:sz w:val="24"/>
                <w:szCs w:val="24"/>
              </w:rPr>
              <w:t>машины и оборудование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(питьевой фонтанчик, мотокоса, тепловая завеса, хоккейные ворота)</w:t>
            </w:r>
          </w:p>
        </w:tc>
        <w:tc>
          <w:tcPr>
            <w:tcW w:w="3906" w:type="dxa"/>
          </w:tcPr>
          <w:p w:rsidR="00AF0957" w:rsidRPr="00FF1FCC" w:rsidRDefault="00AF0957" w:rsidP="00CF1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FCC">
              <w:rPr>
                <w:rFonts w:ascii="Times New Roman" w:hAnsi="Times New Roman" w:cs="Times New Roman"/>
                <w:sz w:val="24"/>
                <w:szCs w:val="24"/>
              </w:rPr>
              <w:t>157тыс.руб.</w:t>
            </w:r>
          </w:p>
        </w:tc>
      </w:tr>
      <w:tr w:rsidR="00AF0957" w:rsidRPr="00FF1FCC" w:rsidTr="00CF1E40">
        <w:trPr>
          <w:trHeight w:val="527"/>
        </w:trPr>
        <w:tc>
          <w:tcPr>
            <w:tcW w:w="5211" w:type="dxa"/>
          </w:tcPr>
          <w:p w:rsidR="00AF0957" w:rsidRPr="00FF1FCC" w:rsidRDefault="00AF0957" w:rsidP="00CF1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FCC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(автобус)</w:t>
            </w:r>
          </w:p>
        </w:tc>
        <w:tc>
          <w:tcPr>
            <w:tcW w:w="3906" w:type="dxa"/>
          </w:tcPr>
          <w:p w:rsidR="00AF0957" w:rsidRPr="00FF1FCC" w:rsidRDefault="00AF0957" w:rsidP="00CF1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FCC">
              <w:rPr>
                <w:rFonts w:ascii="Times New Roman" w:hAnsi="Times New Roman" w:cs="Times New Roman"/>
                <w:sz w:val="24"/>
                <w:szCs w:val="24"/>
              </w:rPr>
              <w:t>1млн639тыс.руб.</w:t>
            </w:r>
          </w:p>
        </w:tc>
      </w:tr>
      <w:tr w:rsidR="00AF0957" w:rsidRPr="00FF1FCC" w:rsidTr="00D32AD4">
        <w:trPr>
          <w:trHeight w:val="545"/>
        </w:trPr>
        <w:tc>
          <w:tcPr>
            <w:tcW w:w="5211" w:type="dxa"/>
          </w:tcPr>
          <w:p w:rsidR="00AF0957" w:rsidRPr="00FF1FCC" w:rsidRDefault="00AF0957" w:rsidP="00CF1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FCC">
              <w:rPr>
                <w:rFonts w:ascii="Times New Roman" w:hAnsi="Times New Roman" w:cs="Times New Roman"/>
                <w:sz w:val="24"/>
                <w:szCs w:val="24"/>
              </w:rPr>
              <w:t>производственный и хозяйственный инвентарь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(диваны в коридоры учебного корпуса, баннера, велотренажер)</w:t>
            </w:r>
          </w:p>
        </w:tc>
        <w:tc>
          <w:tcPr>
            <w:tcW w:w="3906" w:type="dxa"/>
          </w:tcPr>
          <w:p w:rsidR="00AF0957" w:rsidRPr="00FF1FCC" w:rsidRDefault="00AF0957" w:rsidP="00CF1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FCC">
              <w:rPr>
                <w:rFonts w:ascii="Times New Roman" w:hAnsi="Times New Roman" w:cs="Times New Roman"/>
                <w:sz w:val="24"/>
                <w:szCs w:val="24"/>
              </w:rPr>
              <w:t>50тыс.руб.</w:t>
            </w:r>
          </w:p>
        </w:tc>
      </w:tr>
      <w:tr w:rsidR="00AF0957" w:rsidRPr="00FF1FCC" w:rsidTr="00CF1E40">
        <w:trPr>
          <w:trHeight w:val="510"/>
        </w:trPr>
        <w:tc>
          <w:tcPr>
            <w:tcW w:w="5211" w:type="dxa"/>
          </w:tcPr>
          <w:p w:rsidR="00AF0957" w:rsidRPr="00FF1FCC" w:rsidRDefault="00AF0957" w:rsidP="00CF1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FCC">
              <w:rPr>
                <w:rFonts w:ascii="Times New Roman" w:hAnsi="Times New Roman" w:cs="Times New Roman"/>
                <w:sz w:val="24"/>
                <w:szCs w:val="24"/>
              </w:rPr>
              <w:t>библиотечный фонд</w:t>
            </w:r>
          </w:p>
        </w:tc>
        <w:tc>
          <w:tcPr>
            <w:tcW w:w="3906" w:type="dxa"/>
          </w:tcPr>
          <w:p w:rsidR="00AF0957" w:rsidRPr="00FF1FCC" w:rsidRDefault="00AF0957" w:rsidP="00CF1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FCC">
              <w:rPr>
                <w:rFonts w:ascii="Times New Roman" w:hAnsi="Times New Roman" w:cs="Times New Roman"/>
                <w:sz w:val="24"/>
                <w:szCs w:val="24"/>
              </w:rPr>
              <w:t>138тыс.руб.</w:t>
            </w:r>
          </w:p>
        </w:tc>
      </w:tr>
      <w:tr w:rsidR="00AF0957" w:rsidRPr="00FF1FCC" w:rsidTr="00CF1E40">
        <w:trPr>
          <w:trHeight w:val="527"/>
        </w:trPr>
        <w:tc>
          <w:tcPr>
            <w:tcW w:w="5211" w:type="dxa"/>
          </w:tcPr>
          <w:p w:rsidR="00AF0957" w:rsidRPr="00FF1FCC" w:rsidRDefault="00AF0957" w:rsidP="00CF1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F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Общая сумма: </w:t>
            </w:r>
          </w:p>
        </w:tc>
        <w:tc>
          <w:tcPr>
            <w:tcW w:w="3906" w:type="dxa"/>
          </w:tcPr>
          <w:p w:rsidR="00AF0957" w:rsidRPr="00FF1FCC" w:rsidRDefault="00AF0957" w:rsidP="00CF1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FCC">
              <w:rPr>
                <w:rFonts w:ascii="Times New Roman" w:hAnsi="Times New Roman" w:cs="Times New Roman"/>
                <w:sz w:val="24"/>
                <w:szCs w:val="24"/>
              </w:rPr>
              <w:t xml:space="preserve">1 984тыс.руб.                   </w:t>
            </w:r>
          </w:p>
        </w:tc>
      </w:tr>
    </w:tbl>
    <w:p w:rsidR="00AF0957" w:rsidRPr="00FF1FCC" w:rsidRDefault="00AF0957" w:rsidP="00606E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0957" w:rsidRPr="00FF1FCC" w:rsidRDefault="00AF0957" w:rsidP="00606E7F">
      <w:pPr>
        <w:jc w:val="both"/>
        <w:rPr>
          <w:rFonts w:ascii="Times New Roman" w:hAnsi="Times New Roman" w:cs="Times New Roman"/>
          <w:sz w:val="24"/>
          <w:szCs w:val="24"/>
        </w:rPr>
      </w:pPr>
      <w:r w:rsidRPr="00FF1FCC">
        <w:rPr>
          <w:rFonts w:ascii="Times New Roman" w:hAnsi="Times New Roman" w:cs="Times New Roman"/>
          <w:sz w:val="24"/>
          <w:szCs w:val="24"/>
        </w:rPr>
        <w:t>в том числе приобретено за счет средств:</w:t>
      </w:r>
    </w:p>
    <w:p w:rsidR="00AF0957" w:rsidRPr="00FF1FCC" w:rsidRDefault="00AF0957" w:rsidP="00DD5CA0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1FCC">
        <w:rPr>
          <w:rFonts w:ascii="Times New Roman" w:hAnsi="Times New Roman" w:cs="Times New Roman"/>
          <w:sz w:val="24"/>
          <w:szCs w:val="24"/>
        </w:rPr>
        <w:t>по приносящей доход деятельности на сумму 168тыс.руб.;</w:t>
      </w:r>
    </w:p>
    <w:p w:rsidR="00AF0957" w:rsidRPr="00FF1FCC" w:rsidRDefault="00AF0957" w:rsidP="00DD5CA0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1FCC">
        <w:rPr>
          <w:rFonts w:ascii="Times New Roman" w:hAnsi="Times New Roman" w:cs="Times New Roman"/>
          <w:sz w:val="24"/>
          <w:szCs w:val="24"/>
        </w:rPr>
        <w:t xml:space="preserve">бюджетных </w:t>
      </w:r>
      <w:r>
        <w:rPr>
          <w:rFonts w:ascii="Times New Roman" w:hAnsi="Times New Roman" w:cs="Times New Roman"/>
          <w:sz w:val="24"/>
          <w:szCs w:val="24"/>
        </w:rPr>
        <w:t xml:space="preserve">средств </w:t>
      </w:r>
      <w:r w:rsidRPr="00FF1FCC">
        <w:rPr>
          <w:rFonts w:ascii="Times New Roman" w:hAnsi="Times New Roman" w:cs="Times New Roman"/>
          <w:sz w:val="24"/>
          <w:szCs w:val="24"/>
        </w:rPr>
        <w:t>на сумму 1млн714тыс.руб.;</w:t>
      </w:r>
    </w:p>
    <w:p w:rsidR="00AF0957" w:rsidRPr="00FF1FCC" w:rsidRDefault="00AF0957" w:rsidP="00DD5CA0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1FCC">
        <w:rPr>
          <w:rFonts w:ascii="Times New Roman" w:hAnsi="Times New Roman" w:cs="Times New Roman"/>
          <w:sz w:val="24"/>
          <w:szCs w:val="24"/>
        </w:rPr>
        <w:t>получено безвозмездно на сумму 102тыс.руб.</w:t>
      </w:r>
    </w:p>
    <w:p w:rsidR="00AF0957" w:rsidRPr="00FF1FCC" w:rsidRDefault="00AF0957" w:rsidP="00DD5CA0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AF0957" w:rsidRPr="00FF1FCC" w:rsidRDefault="00AF0957" w:rsidP="0061101A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FF1FCC">
        <w:rPr>
          <w:rFonts w:ascii="Times New Roman" w:hAnsi="Times New Roman" w:cs="Times New Roman"/>
          <w:sz w:val="24"/>
          <w:szCs w:val="24"/>
        </w:rPr>
        <w:t>Материальных запасов числится  на сумму  11млн.793тыс.руб., из них одежда, обувь и мягкий инвентарь – 10млн.494тыс.руб.</w:t>
      </w:r>
    </w:p>
    <w:p w:rsidR="00AF0957" w:rsidRPr="00FF1FCC" w:rsidRDefault="00AF0957" w:rsidP="00102F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1FCC">
        <w:rPr>
          <w:rFonts w:ascii="Times New Roman" w:hAnsi="Times New Roman" w:cs="Times New Roman"/>
          <w:sz w:val="24"/>
          <w:szCs w:val="24"/>
        </w:rPr>
        <w:t>С начала года  приобретено материальных запасов на общую сумму  4млн897тыс.рублей, что отражено в таблице 4.</w:t>
      </w:r>
    </w:p>
    <w:p w:rsidR="00AF0957" w:rsidRPr="00FF1FCC" w:rsidRDefault="00AF0957" w:rsidP="007C244B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F1FCC">
        <w:rPr>
          <w:rFonts w:ascii="Times New Roman" w:hAnsi="Times New Roman" w:cs="Times New Roman"/>
          <w:sz w:val="24"/>
          <w:szCs w:val="24"/>
        </w:rPr>
        <w:t>Таблица 4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AF0957" w:rsidRPr="00FF1FCC">
        <w:tc>
          <w:tcPr>
            <w:tcW w:w="4785" w:type="dxa"/>
          </w:tcPr>
          <w:p w:rsidR="00AF0957" w:rsidRPr="00FF1FCC" w:rsidRDefault="00AF0957" w:rsidP="00D90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FCC">
              <w:rPr>
                <w:rFonts w:ascii="Times New Roman" w:hAnsi="Times New Roman" w:cs="Times New Roman"/>
                <w:sz w:val="24"/>
                <w:szCs w:val="24"/>
              </w:rPr>
              <w:t>Наименование материальных запасов</w:t>
            </w:r>
          </w:p>
        </w:tc>
        <w:tc>
          <w:tcPr>
            <w:tcW w:w="4786" w:type="dxa"/>
          </w:tcPr>
          <w:p w:rsidR="00AF0957" w:rsidRPr="00FF1FCC" w:rsidRDefault="00AF0957" w:rsidP="00D90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FCC">
              <w:rPr>
                <w:rFonts w:ascii="Times New Roman" w:hAnsi="Times New Roman" w:cs="Times New Roman"/>
                <w:sz w:val="24"/>
                <w:szCs w:val="24"/>
              </w:rPr>
              <w:t>Сумма, в тыс. руб.</w:t>
            </w:r>
          </w:p>
        </w:tc>
      </w:tr>
      <w:tr w:rsidR="00AF0957" w:rsidRPr="00FF1FCC">
        <w:tc>
          <w:tcPr>
            <w:tcW w:w="4785" w:type="dxa"/>
          </w:tcPr>
          <w:p w:rsidR="00AF0957" w:rsidRPr="00FF1FCC" w:rsidRDefault="00AF0957" w:rsidP="00D90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FCC">
              <w:rPr>
                <w:rFonts w:ascii="Times New Roman" w:hAnsi="Times New Roman" w:cs="Times New Roman"/>
                <w:sz w:val="24"/>
                <w:szCs w:val="24"/>
              </w:rPr>
              <w:t>Медикаменты</w:t>
            </w:r>
          </w:p>
        </w:tc>
        <w:tc>
          <w:tcPr>
            <w:tcW w:w="4786" w:type="dxa"/>
          </w:tcPr>
          <w:p w:rsidR="00AF0957" w:rsidRPr="00FF1FCC" w:rsidRDefault="00AF0957" w:rsidP="00D90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FCC">
              <w:rPr>
                <w:rFonts w:ascii="Times New Roman" w:hAnsi="Times New Roman" w:cs="Times New Roman"/>
                <w:sz w:val="24"/>
                <w:szCs w:val="24"/>
              </w:rPr>
              <w:t>30тыс.руб</w:t>
            </w:r>
          </w:p>
        </w:tc>
      </w:tr>
      <w:tr w:rsidR="00AF0957" w:rsidRPr="00FF1FCC">
        <w:tc>
          <w:tcPr>
            <w:tcW w:w="4785" w:type="dxa"/>
          </w:tcPr>
          <w:p w:rsidR="00AF0957" w:rsidRPr="00FF1FCC" w:rsidRDefault="00AF0957" w:rsidP="00D90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FCC"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4786" w:type="dxa"/>
          </w:tcPr>
          <w:p w:rsidR="00AF0957" w:rsidRPr="00FF1FCC" w:rsidRDefault="00AF0957" w:rsidP="00D90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FCC">
              <w:rPr>
                <w:rFonts w:ascii="Times New Roman" w:hAnsi="Times New Roman" w:cs="Times New Roman"/>
                <w:sz w:val="24"/>
                <w:szCs w:val="24"/>
              </w:rPr>
              <w:t>2млн 894тыс.руб</w:t>
            </w:r>
          </w:p>
        </w:tc>
      </w:tr>
      <w:tr w:rsidR="00AF0957" w:rsidRPr="00FF1FCC">
        <w:tc>
          <w:tcPr>
            <w:tcW w:w="4785" w:type="dxa"/>
          </w:tcPr>
          <w:p w:rsidR="00AF0957" w:rsidRPr="00FF1FCC" w:rsidRDefault="00AF0957" w:rsidP="00D90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FCC">
              <w:rPr>
                <w:rFonts w:ascii="Times New Roman" w:hAnsi="Times New Roman" w:cs="Times New Roman"/>
                <w:sz w:val="24"/>
                <w:szCs w:val="24"/>
              </w:rPr>
              <w:t>Горюче-смазочные материалы</w:t>
            </w:r>
          </w:p>
        </w:tc>
        <w:tc>
          <w:tcPr>
            <w:tcW w:w="4786" w:type="dxa"/>
          </w:tcPr>
          <w:p w:rsidR="00AF0957" w:rsidRPr="00FF1FCC" w:rsidRDefault="00AF0957" w:rsidP="00D90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FCC">
              <w:rPr>
                <w:rFonts w:ascii="Times New Roman" w:hAnsi="Times New Roman" w:cs="Times New Roman"/>
                <w:sz w:val="24"/>
                <w:szCs w:val="24"/>
              </w:rPr>
              <w:t>67тыс.руб</w:t>
            </w:r>
          </w:p>
        </w:tc>
      </w:tr>
      <w:tr w:rsidR="00AF0957" w:rsidRPr="00FF1FCC">
        <w:tc>
          <w:tcPr>
            <w:tcW w:w="4785" w:type="dxa"/>
          </w:tcPr>
          <w:p w:rsidR="00AF0957" w:rsidRPr="00FF1FCC" w:rsidRDefault="00AF0957" w:rsidP="00D90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FCC">
              <w:rPr>
                <w:rFonts w:ascii="Times New Roman" w:hAnsi="Times New Roman" w:cs="Times New Roman"/>
                <w:sz w:val="24"/>
                <w:szCs w:val="24"/>
              </w:rPr>
              <w:t>Мягкий инвентарь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(кадетское обмундирование)</w:t>
            </w:r>
          </w:p>
        </w:tc>
        <w:tc>
          <w:tcPr>
            <w:tcW w:w="4786" w:type="dxa"/>
          </w:tcPr>
          <w:p w:rsidR="00AF0957" w:rsidRPr="00FF1FCC" w:rsidRDefault="00AF0957" w:rsidP="00D90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FCC">
              <w:rPr>
                <w:rFonts w:ascii="Times New Roman" w:hAnsi="Times New Roman" w:cs="Times New Roman"/>
                <w:sz w:val="24"/>
                <w:szCs w:val="24"/>
              </w:rPr>
              <w:t xml:space="preserve"> 1млн 560тыс.руб</w:t>
            </w:r>
          </w:p>
        </w:tc>
      </w:tr>
      <w:tr w:rsidR="00AF0957" w:rsidRPr="00FF1FCC">
        <w:tc>
          <w:tcPr>
            <w:tcW w:w="4785" w:type="dxa"/>
          </w:tcPr>
          <w:p w:rsidR="00AF0957" w:rsidRPr="00FF1FCC" w:rsidRDefault="00AF0957" w:rsidP="00D90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материальные запасы</w:t>
            </w:r>
          </w:p>
        </w:tc>
        <w:tc>
          <w:tcPr>
            <w:tcW w:w="4786" w:type="dxa"/>
          </w:tcPr>
          <w:p w:rsidR="00AF0957" w:rsidRPr="00FF1FCC" w:rsidRDefault="00AF0957" w:rsidP="00D90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FCC">
              <w:rPr>
                <w:rFonts w:ascii="Times New Roman" w:hAnsi="Times New Roman" w:cs="Times New Roman"/>
                <w:sz w:val="24"/>
                <w:szCs w:val="24"/>
              </w:rPr>
              <w:t>346тыс.руб.</w:t>
            </w:r>
          </w:p>
        </w:tc>
      </w:tr>
      <w:tr w:rsidR="00AF0957" w:rsidRPr="00FF1FCC">
        <w:tc>
          <w:tcPr>
            <w:tcW w:w="4785" w:type="dxa"/>
          </w:tcPr>
          <w:p w:rsidR="00AF0957" w:rsidRPr="00FF1FCC" w:rsidRDefault="00AF0957" w:rsidP="00D900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FCC">
              <w:rPr>
                <w:rFonts w:ascii="Times New Roman" w:hAnsi="Times New Roman" w:cs="Times New Roman"/>
                <w:sz w:val="24"/>
                <w:szCs w:val="24"/>
              </w:rPr>
              <w:t>Общая сумма</w:t>
            </w:r>
          </w:p>
        </w:tc>
        <w:tc>
          <w:tcPr>
            <w:tcW w:w="4786" w:type="dxa"/>
          </w:tcPr>
          <w:p w:rsidR="00AF0957" w:rsidRPr="00FF1FCC" w:rsidRDefault="00AF0957" w:rsidP="00D90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FCC">
              <w:rPr>
                <w:rFonts w:ascii="Times New Roman" w:hAnsi="Times New Roman" w:cs="Times New Roman"/>
                <w:sz w:val="24"/>
                <w:szCs w:val="24"/>
              </w:rPr>
              <w:t xml:space="preserve">4 897,0 </w:t>
            </w:r>
          </w:p>
        </w:tc>
      </w:tr>
    </w:tbl>
    <w:p w:rsidR="00AF0957" w:rsidRPr="00FF1FCC" w:rsidRDefault="00AF0957" w:rsidP="000175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1FCC">
        <w:rPr>
          <w:rFonts w:ascii="Times New Roman" w:hAnsi="Times New Roman" w:cs="Times New Roman"/>
          <w:sz w:val="24"/>
          <w:szCs w:val="24"/>
        </w:rPr>
        <w:tab/>
      </w:r>
    </w:p>
    <w:p w:rsidR="00AF0957" w:rsidRPr="00FF1FCC" w:rsidRDefault="00AF0957" w:rsidP="00017590">
      <w:pPr>
        <w:jc w:val="both"/>
        <w:rPr>
          <w:rFonts w:ascii="Times New Roman" w:hAnsi="Times New Roman" w:cs="Times New Roman"/>
          <w:sz w:val="24"/>
          <w:szCs w:val="24"/>
        </w:rPr>
      </w:pPr>
      <w:r w:rsidRPr="00FF1FCC">
        <w:rPr>
          <w:rFonts w:ascii="Times New Roman" w:hAnsi="Times New Roman" w:cs="Times New Roman"/>
          <w:sz w:val="24"/>
          <w:szCs w:val="24"/>
        </w:rPr>
        <w:t xml:space="preserve">По состоянию на сегодняшний день кредиторская задолженность </w:t>
      </w:r>
      <w:r>
        <w:rPr>
          <w:rFonts w:ascii="Times New Roman" w:hAnsi="Times New Roman" w:cs="Times New Roman"/>
          <w:sz w:val="24"/>
          <w:szCs w:val="24"/>
        </w:rPr>
        <w:t xml:space="preserve">существует </w:t>
      </w:r>
      <w:r w:rsidRPr="00FF1FCC">
        <w:rPr>
          <w:rFonts w:ascii="Times New Roman" w:hAnsi="Times New Roman" w:cs="Times New Roman"/>
          <w:sz w:val="24"/>
          <w:szCs w:val="24"/>
        </w:rPr>
        <w:t>только по текущим платежам. Просроченная задолженность отсутствует.</w:t>
      </w:r>
    </w:p>
    <w:p w:rsidR="00AF0957" w:rsidRPr="00FF1FCC" w:rsidRDefault="00AF0957" w:rsidP="002A3BE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1FCC">
        <w:rPr>
          <w:rFonts w:ascii="Times New Roman" w:hAnsi="Times New Roman" w:cs="Times New Roman"/>
          <w:b/>
          <w:bCs/>
          <w:sz w:val="24"/>
          <w:szCs w:val="24"/>
        </w:rPr>
        <w:t>Целевые средства</w:t>
      </w:r>
    </w:p>
    <w:p w:rsidR="00AF0957" w:rsidRPr="00FF1FCC" w:rsidRDefault="00AF0957" w:rsidP="007C244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1FCC">
        <w:rPr>
          <w:rFonts w:ascii="Times New Roman" w:hAnsi="Times New Roman" w:cs="Times New Roman"/>
          <w:sz w:val="24"/>
          <w:szCs w:val="24"/>
        </w:rPr>
        <w:t xml:space="preserve"> В 2015 году  выделены средства на целевые программы в сумме 2млн.343тыс.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0957" w:rsidRPr="00FF1FCC" w:rsidRDefault="00AF0957" w:rsidP="007C244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1FCC">
        <w:rPr>
          <w:rFonts w:ascii="Times New Roman" w:hAnsi="Times New Roman" w:cs="Times New Roman"/>
          <w:sz w:val="24"/>
          <w:szCs w:val="24"/>
        </w:rPr>
        <w:t>Выделенные средства были использованы  следующим образом:</w:t>
      </w:r>
    </w:p>
    <w:p w:rsidR="00AF0957" w:rsidRPr="00FF1FCC" w:rsidRDefault="00AF0957" w:rsidP="0001759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FCC">
        <w:rPr>
          <w:rFonts w:ascii="Times New Roman" w:hAnsi="Times New Roman" w:cs="Times New Roman"/>
          <w:sz w:val="24"/>
          <w:szCs w:val="24"/>
        </w:rPr>
        <w:t xml:space="preserve">1.   Целевая субсидия на организацию отдыха и оздоровления детей в рамках государственной программы «Детство под защитой» – в сумме 766тыс.руб.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FF1FCC">
        <w:rPr>
          <w:rFonts w:ascii="Times New Roman" w:hAnsi="Times New Roman" w:cs="Times New Roman"/>
          <w:sz w:val="24"/>
          <w:szCs w:val="24"/>
        </w:rPr>
        <w:t>ыла потрачена, согласно сметного расчета, следующим образом:</w:t>
      </w:r>
    </w:p>
    <w:p w:rsidR="00AF0957" w:rsidRPr="00FF1FCC" w:rsidRDefault="00AF0957" w:rsidP="0001759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FCC">
        <w:rPr>
          <w:rFonts w:ascii="Times New Roman" w:hAnsi="Times New Roman" w:cs="Times New Roman"/>
          <w:sz w:val="24"/>
          <w:szCs w:val="24"/>
        </w:rPr>
        <w:t>на организацию культурно-массовых мероприятий- 254тыс.руб. (экскурсии в Экстрим-парк, посещение стрелкового тира, занятия в бассейне.</w:t>
      </w:r>
    </w:p>
    <w:p w:rsidR="00AF0957" w:rsidRPr="00FF1FCC" w:rsidRDefault="00AF0957" w:rsidP="0001759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FCC">
        <w:rPr>
          <w:rFonts w:ascii="Times New Roman" w:hAnsi="Times New Roman" w:cs="Times New Roman"/>
          <w:sz w:val="24"/>
          <w:szCs w:val="24"/>
        </w:rPr>
        <w:t xml:space="preserve"> приобретение призов победителям соревнований - 30тыс.руб.;</w:t>
      </w:r>
    </w:p>
    <w:p w:rsidR="00AF0957" w:rsidRPr="00FF1FCC" w:rsidRDefault="00AF0957" w:rsidP="0001759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FCC">
        <w:rPr>
          <w:rFonts w:ascii="Times New Roman" w:hAnsi="Times New Roman" w:cs="Times New Roman"/>
          <w:sz w:val="24"/>
          <w:szCs w:val="24"/>
        </w:rPr>
        <w:t xml:space="preserve"> приобретение продукции для пулевой стрельбы - 8тыс.руб.;</w:t>
      </w:r>
    </w:p>
    <w:p w:rsidR="00AF0957" w:rsidRPr="00FF1FCC" w:rsidRDefault="00AF0957" w:rsidP="0001759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FCC">
        <w:rPr>
          <w:rFonts w:ascii="Times New Roman" w:hAnsi="Times New Roman" w:cs="Times New Roman"/>
          <w:sz w:val="24"/>
          <w:szCs w:val="24"/>
        </w:rPr>
        <w:t>приобретение  хозяйственного инвентаря, медикаментов, ГСМ, канцелярских и хозяйственных товаров  - 79тыс.руб.</w:t>
      </w:r>
    </w:p>
    <w:p w:rsidR="00AF0957" w:rsidRPr="00FF1FCC" w:rsidRDefault="00AF0957" w:rsidP="0001759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FCC">
        <w:rPr>
          <w:rFonts w:ascii="Times New Roman" w:hAnsi="Times New Roman" w:cs="Times New Roman"/>
          <w:sz w:val="24"/>
          <w:szCs w:val="24"/>
        </w:rPr>
        <w:t xml:space="preserve"> приобретение продуктов питания – 403тыс.руб.;</w:t>
      </w:r>
    </w:p>
    <w:p w:rsidR="00AF0957" w:rsidRPr="00FF1FCC" w:rsidRDefault="00AF0957" w:rsidP="00017590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FF1FCC">
        <w:rPr>
          <w:rFonts w:ascii="Times New Roman" w:hAnsi="Times New Roman" w:cs="Times New Roman"/>
          <w:sz w:val="24"/>
          <w:szCs w:val="24"/>
        </w:rPr>
        <w:t>Денежные средства использованы в полном объеме.</w:t>
      </w:r>
    </w:p>
    <w:p w:rsidR="00AF0957" w:rsidRPr="00FF1FCC" w:rsidRDefault="00AF0957" w:rsidP="00017590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FF1FCC">
        <w:rPr>
          <w:rFonts w:ascii="Times New Roman" w:hAnsi="Times New Roman" w:cs="Times New Roman"/>
          <w:sz w:val="24"/>
          <w:szCs w:val="24"/>
        </w:rPr>
        <w:t>2. Целевая субсидия на развитие общего и дополнительного образования – приобретение автобуса для перевозки обучающихся в сумме 1млн542тыс.руб. Средства использованы в начале года  в полном объеме.</w:t>
      </w:r>
    </w:p>
    <w:p w:rsidR="00AF0957" w:rsidRPr="00FF1FCC" w:rsidRDefault="00AF0957" w:rsidP="00017590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FF1FCC">
        <w:rPr>
          <w:rFonts w:ascii="Times New Roman" w:hAnsi="Times New Roman" w:cs="Times New Roman"/>
          <w:sz w:val="24"/>
          <w:szCs w:val="24"/>
        </w:rPr>
        <w:t>3.Субсидия из резервного фонда на организацию участия в Чемпионате и Первенстве России по кинологическому спорту в сумме 19 тыс.руб. Средства использованы в полном объеме на приобретение железнодорожных билетов на чемпионат в г.Нижний Новгород.</w:t>
      </w:r>
    </w:p>
    <w:p w:rsidR="00AF0957" w:rsidRPr="00FF1FCC" w:rsidRDefault="00AF0957" w:rsidP="00017590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FF1FCC">
        <w:rPr>
          <w:rFonts w:ascii="Times New Roman" w:hAnsi="Times New Roman" w:cs="Times New Roman"/>
          <w:sz w:val="24"/>
          <w:szCs w:val="24"/>
        </w:rPr>
        <w:t>4. Субсидия на выплату стипендии Губернатора ТО обучающимся – в размере 16 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Pr="00FF1FCC">
        <w:rPr>
          <w:rFonts w:ascii="Times New Roman" w:hAnsi="Times New Roman" w:cs="Times New Roman"/>
          <w:sz w:val="24"/>
          <w:szCs w:val="24"/>
        </w:rPr>
        <w:t>руб. Средства использованы в полном объеме на выплату именных стипендий двоим кадетам .</w:t>
      </w:r>
    </w:p>
    <w:p w:rsidR="00AF0957" w:rsidRPr="00FF1FCC" w:rsidRDefault="00AF0957" w:rsidP="00CD3664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1FCC">
        <w:rPr>
          <w:rFonts w:ascii="Times New Roman" w:hAnsi="Times New Roman" w:cs="Times New Roman"/>
          <w:b/>
          <w:bCs/>
          <w:sz w:val="24"/>
          <w:szCs w:val="24"/>
        </w:rPr>
        <w:t>Приносящая доход деятельность</w:t>
      </w:r>
    </w:p>
    <w:p w:rsidR="00AF0957" w:rsidRPr="00FF1FCC" w:rsidRDefault="00AF0957" w:rsidP="00D32AD4">
      <w:pPr>
        <w:pStyle w:val="39"/>
        <w:spacing w:after="0"/>
        <w:ind w:left="142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FF1FCC">
        <w:rPr>
          <w:rFonts w:ascii="Times New Roman" w:hAnsi="Times New Roman" w:cs="Times New Roman"/>
          <w:sz w:val="24"/>
          <w:szCs w:val="24"/>
        </w:rPr>
        <w:t>Платные услуги получены за предоставление услуг на питание и проживание спортсменов во время зимних каникул в сумме 372 тыс.руб. Данные средства использованы на следующие цели:</w:t>
      </w:r>
    </w:p>
    <w:p w:rsidR="00AF0957" w:rsidRPr="00FF1FCC" w:rsidRDefault="00AF0957" w:rsidP="00D32AD4">
      <w:pPr>
        <w:pStyle w:val="39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FCC">
        <w:rPr>
          <w:rFonts w:ascii="Times New Roman" w:hAnsi="Times New Roman" w:cs="Times New Roman"/>
          <w:sz w:val="24"/>
          <w:szCs w:val="24"/>
        </w:rPr>
        <w:t>Оплачены продукты питания для спортсменов -81 тыс.руб.;</w:t>
      </w:r>
    </w:p>
    <w:p w:rsidR="00AF0957" w:rsidRPr="00FF1FCC" w:rsidRDefault="00AF0957" w:rsidP="00D32AD4">
      <w:pPr>
        <w:pStyle w:val="39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FCC">
        <w:rPr>
          <w:rFonts w:ascii="Times New Roman" w:hAnsi="Times New Roman" w:cs="Times New Roman"/>
          <w:sz w:val="24"/>
          <w:szCs w:val="24"/>
        </w:rPr>
        <w:t>Приобретение питьевых фонтанчиков -16 тыс.руб.;</w:t>
      </w:r>
    </w:p>
    <w:p w:rsidR="00AF0957" w:rsidRPr="00FF1FCC" w:rsidRDefault="00AF0957" w:rsidP="00D32AD4">
      <w:pPr>
        <w:pStyle w:val="39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FCC">
        <w:rPr>
          <w:rFonts w:ascii="Times New Roman" w:hAnsi="Times New Roman" w:cs="Times New Roman"/>
          <w:sz w:val="24"/>
          <w:szCs w:val="24"/>
        </w:rPr>
        <w:t>Приобретение диванов – 32 тыс.руб.;</w:t>
      </w:r>
    </w:p>
    <w:p w:rsidR="00AF0957" w:rsidRPr="00FF1FCC" w:rsidRDefault="00AF0957" w:rsidP="00D32AD4">
      <w:pPr>
        <w:pStyle w:val="39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FCC">
        <w:rPr>
          <w:rFonts w:ascii="Times New Roman" w:hAnsi="Times New Roman" w:cs="Times New Roman"/>
          <w:sz w:val="24"/>
          <w:szCs w:val="24"/>
        </w:rPr>
        <w:t>Приобретение электронных весов – 14 тыс.руб.</w:t>
      </w:r>
    </w:p>
    <w:p w:rsidR="00AF0957" w:rsidRPr="00FF1FCC" w:rsidRDefault="00AF0957" w:rsidP="00D32AD4">
      <w:pPr>
        <w:pStyle w:val="39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FCC">
        <w:rPr>
          <w:rFonts w:ascii="Times New Roman" w:hAnsi="Times New Roman" w:cs="Times New Roman"/>
          <w:sz w:val="24"/>
          <w:szCs w:val="24"/>
        </w:rPr>
        <w:t>Приобретение обмундирования офицерского – 31 тыс.руб.;</w:t>
      </w:r>
    </w:p>
    <w:p w:rsidR="00AF0957" w:rsidRPr="00FF1FCC" w:rsidRDefault="00AF0957" w:rsidP="00D32AD4">
      <w:pPr>
        <w:pStyle w:val="39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FCC">
        <w:rPr>
          <w:rFonts w:ascii="Times New Roman" w:hAnsi="Times New Roman" w:cs="Times New Roman"/>
          <w:sz w:val="24"/>
          <w:szCs w:val="24"/>
        </w:rPr>
        <w:t>Приобретение спортивного инвентаря – 18 тыс.руб.;</w:t>
      </w:r>
    </w:p>
    <w:p w:rsidR="00AF0957" w:rsidRPr="00FF1FCC" w:rsidRDefault="00AF0957" w:rsidP="00D32AD4">
      <w:pPr>
        <w:pStyle w:val="39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FCC">
        <w:rPr>
          <w:rFonts w:ascii="Times New Roman" w:hAnsi="Times New Roman" w:cs="Times New Roman"/>
          <w:sz w:val="24"/>
          <w:szCs w:val="24"/>
        </w:rPr>
        <w:t>Приобретение тепловой завесы – 9 тыс.руб.:</w:t>
      </w:r>
    </w:p>
    <w:p w:rsidR="00AF0957" w:rsidRPr="00FF1FCC" w:rsidRDefault="00AF0957" w:rsidP="00D32AD4">
      <w:pPr>
        <w:pStyle w:val="39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FCC">
        <w:rPr>
          <w:rFonts w:ascii="Times New Roman" w:hAnsi="Times New Roman" w:cs="Times New Roman"/>
          <w:sz w:val="24"/>
          <w:szCs w:val="24"/>
        </w:rPr>
        <w:lastRenderedPageBreak/>
        <w:t>Зарплата и налоги на з/плату – 78 тыс.руб.;</w:t>
      </w:r>
    </w:p>
    <w:p w:rsidR="00AF0957" w:rsidRPr="00FF1FCC" w:rsidRDefault="00AF0957" w:rsidP="00D32AD4">
      <w:pPr>
        <w:pStyle w:val="39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FCC">
        <w:rPr>
          <w:rFonts w:ascii="Times New Roman" w:hAnsi="Times New Roman" w:cs="Times New Roman"/>
          <w:sz w:val="24"/>
          <w:szCs w:val="24"/>
        </w:rPr>
        <w:t>Полиграфические услуги  – 7 тыс.руб.;</w:t>
      </w:r>
    </w:p>
    <w:p w:rsidR="00AF0957" w:rsidRPr="00FF1FCC" w:rsidRDefault="00AF0957" w:rsidP="00D32AD4">
      <w:pPr>
        <w:pStyle w:val="39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FCC">
        <w:rPr>
          <w:rFonts w:ascii="Times New Roman" w:hAnsi="Times New Roman" w:cs="Times New Roman"/>
          <w:sz w:val="24"/>
          <w:szCs w:val="24"/>
        </w:rPr>
        <w:t>Стирка белья – 12 тыс.руб.</w:t>
      </w:r>
    </w:p>
    <w:p w:rsidR="00AF0957" w:rsidRPr="00FF1FCC" w:rsidRDefault="00AF0957" w:rsidP="00D32AD4">
      <w:pPr>
        <w:pStyle w:val="39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FCC">
        <w:rPr>
          <w:rFonts w:ascii="Times New Roman" w:hAnsi="Times New Roman" w:cs="Times New Roman"/>
          <w:sz w:val="24"/>
          <w:szCs w:val="24"/>
        </w:rPr>
        <w:t>Приобретение призов – 5 тыс.руб.</w:t>
      </w:r>
    </w:p>
    <w:p w:rsidR="00AF0957" w:rsidRPr="00FF1FCC" w:rsidRDefault="00AF0957" w:rsidP="00D32AD4">
      <w:pPr>
        <w:pStyle w:val="39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FCC">
        <w:rPr>
          <w:rFonts w:ascii="Times New Roman" w:hAnsi="Times New Roman" w:cs="Times New Roman"/>
          <w:sz w:val="24"/>
          <w:szCs w:val="24"/>
        </w:rPr>
        <w:t>Игра в боулинг – 4 тыс.руб.</w:t>
      </w:r>
    </w:p>
    <w:p w:rsidR="00AF0957" w:rsidRPr="00FF1FCC" w:rsidRDefault="00AF0957" w:rsidP="00D32AD4">
      <w:pPr>
        <w:pStyle w:val="39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FCC">
        <w:rPr>
          <w:rFonts w:ascii="Times New Roman" w:hAnsi="Times New Roman" w:cs="Times New Roman"/>
          <w:sz w:val="24"/>
          <w:szCs w:val="24"/>
        </w:rPr>
        <w:t>Стипендия обучающимся  - 37 тыс.руб.</w:t>
      </w:r>
    </w:p>
    <w:p w:rsidR="00AF0957" w:rsidRPr="00FF1FCC" w:rsidRDefault="00AF0957" w:rsidP="00D32AD4">
      <w:pPr>
        <w:pStyle w:val="39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FCC">
        <w:rPr>
          <w:rFonts w:ascii="Times New Roman" w:hAnsi="Times New Roman" w:cs="Times New Roman"/>
          <w:sz w:val="24"/>
          <w:szCs w:val="24"/>
        </w:rPr>
        <w:t>Остаток средств на 23 сентября – 28 тыс.руб.</w:t>
      </w:r>
    </w:p>
    <w:p w:rsidR="00AF0957" w:rsidRPr="00FF1FCC" w:rsidRDefault="00AF0957" w:rsidP="00EE208C">
      <w:pPr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9298" w:tblpY="3935"/>
        <w:tblW w:w="259" w:type="dxa"/>
        <w:tblLook w:val="00A0" w:firstRow="1" w:lastRow="0" w:firstColumn="1" w:lastColumn="0" w:noHBand="0" w:noVBand="0"/>
      </w:tblPr>
      <w:tblGrid>
        <w:gridCol w:w="259"/>
      </w:tblGrid>
      <w:tr w:rsidR="00AF0957" w:rsidRPr="00CD3664">
        <w:trPr>
          <w:trHeight w:val="269"/>
        </w:trPr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957" w:rsidRPr="00CD3664" w:rsidRDefault="00AF0957" w:rsidP="00BE1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F0957" w:rsidRPr="00DC24C7" w:rsidRDefault="00AF0957" w:rsidP="00DC24C7">
      <w:pPr>
        <w:ind w:firstLine="360"/>
        <w:rPr>
          <w:rFonts w:ascii="Times New Roman" w:hAnsi="Times New Roman" w:cs="Times New Roman"/>
          <w:sz w:val="24"/>
          <w:szCs w:val="24"/>
        </w:rPr>
      </w:pPr>
      <w:bookmarkStart w:id="2" w:name="_PictureBullets"/>
      <w:r>
        <w:rPr>
          <w:rFonts w:ascii="Times New Roman" w:hAnsi="Times New Roman" w:cs="Times New Roman"/>
          <w:sz w:val="24"/>
          <w:szCs w:val="24"/>
          <w:lang w:eastAsia="ru-RU"/>
        </w:rPr>
        <w:t>Гл.бухгалтер                                                   Голубева Т.М.</w:t>
      </w:r>
      <w:r w:rsidR="007A6757">
        <w:rPr>
          <w:rFonts w:ascii="Times New Roman" w:hAnsi="Times New Roman" w:cs="Times New Roman"/>
          <w:noProof/>
          <w:vanish/>
          <w:sz w:val="24"/>
          <w:szCs w:val="24"/>
          <w:lang w:eastAsia="ru-RU"/>
        </w:rPr>
        <w:drawing>
          <wp:inline distT="0" distB="0" distL="0" distR="0">
            <wp:extent cx="133350" cy="133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sectPr w:rsidR="00AF0957" w:rsidRPr="00DC24C7" w:rsidSect="00FF1FCC">
      <w:pgSz w:w="11906" w:h="16838" w:code="9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1D29C8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E"/>
    <w:multiLevelType w:val="multilevel"/>
    <w:tmpl w:val="0000000E"/>
    <w:name w:val="WW8Num13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</w:rPr>
    </w:lvl>
  </w:abstractNum>
  <w:abstractNum w:abstractNumId="5" w15:restartNumberingAfterBreak="0">
    <w:nsid w:val="0000000F"/>
    <w:multiLevelType w:val="multilevel"/>
    <w:tmpl w:val="0000000F"/>
    <w:name w:val="WW8Num14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</w:rPr>
    </w:lvl>
    <w:lvl w:ilvl="2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</w:rPr>
    </w:lvl>
  </w:abstractNum>
  <w:abstractNum w:abstractNumId="6" w15:restartNumberingAfterBreak="0">
    <w:nsid w:val="00000010"/>
    <w:multiLevelType w:val="singleLevel"/>
    <w:tmpl w:val="00000010"/>
    <w:name w:val="WW8Num2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7" w15:restartNumberingAfterBreak="0">
    <w:nsid w:val="00000016"/>
    <w:multiLevelType w:val="multilevel"/>
    <w:tmpl w:val="00000016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8" w15:restartNumberingAfterBreak="0">
    <w:nsid w:val="00000018"/>
    <w:multiLevelType w:val="singleLevel"/>
    <w:tmpl w:val="00000018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8735CD8"/>
    <w:multiLevelType w:val="hybridMultilevel"/>
    <w:tmpl w:val="1624E5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CA11E8F"/>
    <w:multiLevelType w:val="hybridMultilevel"/>
    <w:tmpl w:val="7944BAE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EBB142B"/>
    <w:multiLevelType w:val="hybridMultilevel"/>
    <w:tmpl w:val="E58CBF8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94F4873"/>
    <w:multiLevelType w:val="hybridMultilevel"/>
    <w:tmpl w:val="64C2F36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BA85B87"/>
    <w:multiLevelType w:val="hybridMultilevel"/>
    <w:tmpl w:val="7B088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F2207C"/>
    <w:multiLevelType w:val="hybridMultilevel"/>
    <w:tmpl w:val="AD18E13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9C22D09"/>
    <w:multiLevelType w:val="hybridMultilevel"/>
    <w:tmpl w:val="63286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AA50E9"/>
    <w:multiLevelType w:val="hybridMultilevel"/>
    <w:tmpl w:val="84E013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BD225D5"/>
    <w:multiLevelType w:val="hybridMultilevel"/>
    <w:tmpl w:val="37681FF0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4AE081E"/>
    <w:multiLevelType w:val="hybridMultilevel"/>
    <w:tmpl w:val="0046E4A8"/>
    <w:lvl w:ilvl="0" w:tplc="E5928FB0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0E1A3C"/>
    <w:multiLevelType w:val="hybridMultilevel"/>
    <w:tmpl w:val="14EC12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0"/>
  </w:num>
  <w:num w:numId="5">
    <w:abstractNumId w:val="12"/>
  </w:num>
  <w:num w:numId="6">
    <w:abstractNumId w:val="17"/>
  </w:num>
  <w:num w:numId="7">
    <w:abstractNumId w:val="9"/>
  </w:num>
  <w:num w:numId="8">
    <w:abstractNumId w:val="14"/>
  </w:num>
  <w:num w:numId="9">
    <w:abstractNumId w:val="15"/>
  </w:num>
  <w:num w:numId="10">
    <w:abstractNumId w:val="13"/>
  </w:num>
  <w:num w:numId="11">
    <w:abstractNumId w:val="18"/>
  </w:num>
  <w:num w:numId="12">
    <w:abstractNumId w:val="19"/>
  </w:num>
  <w:num w:numId="13">
    <w:abstractNumId w:val="11"/>
  </w:num>
  <w:num w:numId="1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31E"/>
    <w:rsid w:val="00000CD6"/>
    <w:rsid w:val="0001126A"/>
    <w:rsid w:val="00011E5F"/>
    <w:rsid w:val="00017590"/>
    <w:rsid w:val="00065572"/>
    <w:rsid w:val="000B3AF0"/>
    <w:rsid w:val="000D1124"/>
    <w:rsid w:val="00102F23"/>
    <w:rsid w:val="001159F9"/>
    <w:rsid w:val="00125CE0"/>
    <w:rsid w:val="00142E5C"/>
    <w:rsid w:val="00150DCB"/>
    <w:rsid w:val="0015798A"/>
    <w:rsid w:val="00173371"/>
    <w:rsid w:val="001771D6"/>
    <w:rsid w:val="001B0991"/>
    <w:rsid w:val="001B79A4"/>
    <w:rsid w:val="001F5CEB"/>
    <w:rsid w:val="002132E7"/>
    <w:rsid w:val="002266B6"/>
    <w:rsid w:val="0023531C"/>
    <w:rsid w:val="002426B0"/>
    <w:rsid w:val="002733A4"/>
    <w:rsid w:val="0028364C"/>
    <w:rsid w:val="002839BD"/>
    <w:rsid w:val="002930BC"/>
    <w:rsid w:val="002A3BED"/>
    <w:rsid w:val="002A68FA"/>
    <w:rsid w:val="002B4132"/>
    <w:rsid w:val="002B4691"/>
    <w:rsid w:val="002B5050"/>
    <w:rsid w:val="002B765E"/>
    <w:rsid w:val="002C6EB5"/>
    <w:rsid w:val="002E3CBC"/>
    <w:rsid w:val="002F5504"/>
    <w:rsid w:val="003258CB"/>
    <w:rsid w:val="00384C98"/>
    <w:rsid w:val="003A1FAD"/>
    <w:rsid w:val="003B6E80"/>
    <w:rsid w:val="003C3834"/>
    <w:rsid w:val="003D6421"/>
    <w:rsid w:val="003E7D09"/>
    <w:rsid w:val="003F019C"/>
    <w:rsid w:val="003F18DA"/>
    <w:rsid w:val="004428FF"/>
    <w:rsid w:val="00457043"/>
    <w:rsid w:val="00476C2C"/>
    <w:rsid w:val="00486730"/>
    <w:rsid w:val="004A1175"/>
    <w:rsid w:val="004A4A85"/>
    <w:rsid w:val="004B1E91"/>
    <w:rsid w:val="004C20AE"/>
    <w:rsid w:val="004C571A"/>
    <w:rsid w:val="004C7D99"/>
    <w:rsid w:val="0050252C"/>
    <w:rsid w:val="00513926"/>
    <w:rsid w:val="00584F52"/>
    <w:rsid w:val="00597E52"/>
    <w:rsid w:val="005B0C7F"/>
    <w:rsid w:val="005B3878"/>
    <w:rsid w:val="005B4332"/>
    <w:rsid w:val="005C0052"/>
    <w:rsid w:val="005D1534"/>
    <w:rsid w:val="00606E7F"/>
    <w:rsid w:val="0061101A"/>
    <w:rsid w:val="0061798B"/>
    <w:rsid w:val="006223DD"/>
    <w:rsid w:val="00625955"/>
    <w:rsid w:val="006535D7"/>
    <w:rsid w:val="00657635"/>
    <w:rsid w:val="0067191E"/>
    <w:rsid w:val="00694C69"/>
    <w:rsid w:val="006F45B1"/>
    <w:rsid w:val="007355D3"/>
    <w:rsid w:val="00783D61"/>
    <w:rsid w:val="0078458F"/>
    <w:rsid w:val="007A6757"/>
    <w:rsid w:val="007B06EA"/>
    <w:rsid w:val="007B679B"/>
    <w:rsid w:val="007C244B"/>
    <w:rsid w:val="007E0E64"/>
    <w:rsid w:val="007E445E"/>
    <w:rsid w:val="007F6E99"/>
    <w:rsid w:val="008118D3"/>
    <w:rsid w:val="00813921"/>
    <w:rsid w:val="00817715"/>
    <w:rsid w:val="00845EBE"/>
    <w:rsid w:val="00855D71"/>
    <w:rsid w:val="008906C1"/>
    <w:rsid w:val="00897316"/>
    <w:rsid w:val="008B7C93"/>
    <w:rsid w:val="008D0F4C"/>
    <w:rsid w:val="008D0FCB"/>
    <w:rsid w:val="008D3233"/>
    <w:rsid w:val="009350EC"/>
    <w:rsid w:val="00940446"/>
    <w:rsid w:val="0094788D"/>
    <w:rsid w:val="00961584"/>
    <w:rsid w:val="00965B0F"/>
    <w:rsid w:val="009B7CAF"/>
    <w:rsid w:val="009F082E"/>
    <w:rsid w:val="009F5FAE"/>
    <w:rsid w:val="00A11D6A"/>
    <w:rsid w:val="00A2628B"/>
    <w:rsid w:val="00A34579"/>
    <w:rsid w:val="00A464F8"/>
    <w:rsid w:val="00A61133"/>
    <w:rsid w:val="00A66F84"/>
    <w:rsid w:val="00A7167D"/>
    <w:rsid w:val="00A74A33"/>
    <w:rsid w:val="00A855B6"/>
    <w:rsid w:val="00A942C3"/>
    <w:rsid w:val="00AA2906"/>
    <w:rsid w:val="00AC460E"/>
    <w:rsid w:val="00AC7802"/>
    <w:rsid w:val="00AC7D02"/>
    <w:rsid w:val="00AD43C8"/>
    <w:rsid w:val="00AE391A"/>
    <w:rsid w:val="00AF0957"/>
    <w:rsid w:val="00B03A12"/>
    <w:rsid w:val="00B21B93"/>
    <w:rsid w:val="00B84456"/>
    <w:rsid w:val="00B907C4"/>
    <w:rsid w:val="00B979EE"/>
    <w:rsid w:val="00BE1718"/>
    <w:rsid w:val="00C50054"/>
    <w:rsid w:val="00C94CF4"/>
    <w:rsid w:val="00CA7EE8"/>
    <w:rsid w:val="00CD26A3"/>
    <w:rsid w:val="00CD3664"/>
    <w:rsid w:val="00CF1E40"/>
    <w:rsid w:val="00D1418F"/>
    <w:rsid w:val="00D32AD4"/>
    <w:rsid w:val="00D32DA6"/>
    <w:rsid w:val="00D43FB9"/>
    <w:rsid w:val="00D449F7"/>
    <w:rsid w:val="00D514E8"/>
    <w:rsid w:val="00D56073"/>
    <w:rsid w:val="00D76354"/>
    <w:rsid w:val="00D77238"/>
    <w:rsid w:val="00D9009C"/>
    <w:rsid w:val="00D9194C"/>
    <w:rsid w:val="00D946A5"/>
    <w:rsid w:val="00D9470B"/>
    <w:rsid w:val="00DC24C7"/>
    <w:rsid w:val="00DC471D"/>
    <w:rsid w:val="00DC631E"/>
    <w:rsid w:val="00DD5CA0"/>
    <w:rsid w:val="00E22590"/>
    <w:rsid w:val="00E374BD"/>
    <w:rsid w:val="00E55383"/>
    <w:rsid w:val="00E70F40"/>
    <w:rsid w:val="00E945EE"/>
    <w:rsid w:val="00EC1104"/>
    <w:rsid w:val="00EE0EFB"/>
    <w:rsid w:val="00EE208C"/>
    <w:rsid w:val="00EF0E2E"/>
    <w:rsid w:val="00EF1720"/>
    <w:rsid w:val="00EF3FC7"/>
    <w:rsid w:val="00F02DF1"/>
    <w:rsid w:val="00F13587"/>
    <w:rsid w:val="00F15A32"/>
    <w:rsid w:val="00F20AC4"/>
    <w:rsid w:val="00F32AB1"/>
    <w:rsid w:val="00F506A5"/>
    <w:rsid w:val="00F632D3"/>
    <w:rsid w:val="00F85ACC"/>
    <w:rsid w:val="00F931B6"/>
    <w:rsid w:val="00FA2932"/>
    <w:rsid w:val="00FA5191"/>
    <w:rsid w:val="00FF1FCC"/>
    <w:rsid w:val="00FF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8586D7-D703-4E82-AB49-2FEA256DC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223D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513926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513926"/>
    <w:pPr>
      <w:keepNext/>
      <w:spacing w:after="0" w:line="240" w:lineRule="auto"/>
      <w:jc w:val="center"/>
      <w:outlineLvl w:val="1"/>
    </w:pPr>
    <w:rPr>
      <w:rFonts w:ascii="Arial" w:hAnsi="Arial" w:cs="Arial"/>
      <w:b/>
      <w:bCs/>
      <w:cap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F85ACC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0"/>
    <w:next w:val="a0"/>
    <w:link w:val="40"/>
    <w:uiPriority w:val="99"/>
    <w:qFormat/>
    <w:rsid w:val="00513926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513926"/>
    <w:pPr>
      <w:spacing w:before="240" w:after="60" w:line="240" w:lineRule="auto"/>
      <w:outlineLvl w:val="4"/>
    </w:pPr>
    <w:rPr>
      <w:b/>
      <w:bCs/>
      <w:i/>
      <w:iCs/>
      <w:sz w:val="26"/>
      <w:szCs w:val="26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A34579"/>
    <w:pPr>
      <w:spacing w:before="240" w:after="60"/>
      <w:outlineLvl w:val="6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513926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513926"/>
    <w:rPr>
      <w:rFonts w:ascii="Arial" w:hAnsi="Arial" w:cs="Arial"/>
      <w:b/>
      <w:bCs/>
      <w:caps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F85ACC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basedOn w:val="a1"/>
    <w:link w:val="4"/>
    <w:uiPriority w:val="99"/>
    <w:locked/>
    <w:rsid w:val="00513926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513926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1"/>
    <w:link w:val="7"/>
    <w:uiPriority w:val="99"/>
    <w:locked/>
    <w:rsid w:val="00A34579"/>
    <w:rPr>
      <w:rFonts w:ascii="Calibri" w:hAnsi="Calibri" w:cs="Calibri"/>
      <w:sz w:val="24"/>
      <w:szCs w:val="24"/>
    </w:rPr>
  </w:style>
  <w:style w:type="paragraph" w:styleId="a4">
    <w:name w:val="Normal (Web)"/>
    <w:basedOn w:val="a0"/>
    <w:uiPriority w:val="99"/>
    <w:rsid w:val="00DC631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5">
    <w:name w:val="List Paragraph"/>
    <w:basedOn w:val="a0"/>
    <w:uiPriority w:val="99"/>
    <w:qFormat/>
    <w:rsid w:val="00DC631E"/>
    <w:pPr>
      <w:ind w:left="720"/>
    </w:pPr>
  </w:style>
  <w:style w:type="paragraph" w:styleId="a6">
    <w:name w:val="Balloon Text"/>
    <w:basedOn w:val="a0"/>
    <w:link w:val="a7"/>
    <w:uiPriority w:val="99"/>
    <w:semiHidden/>
    <w:rsid w:val="00D44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locked/>
    <w:rsid w:val="00D449F7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694C69"/>
    <w:rPr>
      <w:rFonts w:cs="Calibri"/>
      <w:lang w:eastAsia="en-US"/>
    </w:rPr>
  </w:style>
  <w:style w:type="paragraph" w:styleId="a9">
    <w:name w:val="Body Text"/>
    <w:basedOn w:val="a0"/>
    <w:link w:val="aa"/>
    <w:uiPriority w:val="99"/>
    <w:rsid w:val="00D9194C"/>
    <w:pPr>
      <w:spacing w:after="120" w:line="240" w:lineRule="auto"/>
    </w:pPr>
    <w:rPr>
      <w:sz w:val="24"/>
      <w:szCs w:val="24"/>
      <w:lang w:eastAsia="ru-RU"/>
    </w:rPr>
  </w:style>
  <w:style w:type="character" w:customStyle="1" w:styleId="aa">
    <w:name w:val="Основной текст Знак"/>
    <w:basedOn w:val="a1"/>
    <w:link w:val="a9"/>
    <w:uiPriority w:val="99"/>
    <w:locked/>
    <w:rsid w:val="00D9194C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iPriority w:val="99"/>
    <w:rsid w:val="005D15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5D1534"/>
    <w:rPr>
      <w:rFonts w:ascii="Calibri" w:hAnsi="Calibri" w:cs="Calibri"/>
    </w:rPr>
  </w:style>
  <w:style w:type="paragraph" w:styleId="ab">
    <w:name w:val="Body Text Indent"/>
    <w:basedOn w:val="a0"/>
    <w:link w:val="ac"/>
    <w:uiPriority w:val="99"/>
    <w:rsid w:val="002C6EB5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uiPriority w:val="99"/>
    <w:locked/>
    <w:rsid w:val="002C6EB5"/>
  </w:style>
  <w:style w:type="paragraph" w:styleId="31">
    <w:name w:val="Body Text 3"/>
    <w:basedOn w:val="a0"/>
    <w:link w:val="32"/>
    <w:uiPriority w:val="99"/>
    <w:rsid w:val="002C6EB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locked/>
    <w:rsid w:val="002C6EB5"/>
    <w:rPr>
      <w:sz w:val="16"/>
      <w:szCs w:val="16"/>
    </w:rPr>
  </w:style>
  <w:style w:type="character" w:styleId="ad">
    <w:name w:val="Strong"/>
    <w:basedOn w:val="a1"/>
    <w:uiPriority w:val="99"/>
    <w:qFormat/>
    <w:rsid w:val="00D946A5"/>
    <w:rPr>
      <w:b/>
      <w:bCs/>
      <w:color w:val="auto"/>
    </w:rPr>
  </w:style>
  <w:style w:type="table" w:styleId="ae">
    <w:name w:val="Table Grid"/>
    <w:basedOn w:val="a2"/>
    <w:uiPriority w:val="99"/>
    <w:rsid w:val="0051392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Текст сноски Знак"/>
    <w:basedOn w:val="a1"/>
    <w:link w:val="af0"/>
    <w:uiPriority w:val="99"/>
    <w:semiHidden/>
    <w:locked/>
    <w:rsid w:val="00513926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0"/>
    <w:link w:val="af"/>
    <w:uiPriority w:val="99"/>
    <w:semiHidden/>
    <w:rsid w:val="00513926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1">
    <w:name w:val="Footnote Text Char1"/>
    <w:basedOn w:val="a1"/>
    <w:uiPriority w:val="99"/>
    <w:semiHidden/>
    <w:locked/>
    <w:rsid w:val="002B4132"/>
    <w:rPr>
      <w:lang w:eastAsia="en-US"/>
    </w:rPr>
  </w:style>
  <w:style w:type="paragraph" w:styleId="af1">
    <w:name w:val="header"/>
    <w:basedOn w:val="a0"/>
    <w:link w:val="af2"/>
    <w:uiPriority w:val="99"/>
    <w:rsid w:val="00513926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2">
    <w:name w:val="Верхний колонтитул Знак"/>
    <w:basedOn w:val="a1"/>
    <w:link w:val="af1"/>
    <w:uiPriority w:val="99"/>
    <w:locked/>
    <w:rsid w:val="00513926"/>
    <w:rPr>
      <w:rFonts w:ascii="Calibri" w:hAnsi="Calibri" w:cs="Calibri"/>
      <w:lang w:eastAsia="ru-RU"/>
    </w:rPr>
  </w:style>
  <w:style w:type="paragraph" w:styleId="af3">
    <w:name w:val="footer"/>
    <w:basedOn w:val="a0"/>
    <w:link w:val="af4"/>
    <w:uiPriority w:val="99"/>
    <w:rsid w:val="00513926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4">
    <w:name w:val="Нижний колонтитул Знак"/>
    <w:basedOn w:val="a1"/>
    <w:link w:val="af3"/>
    <w:uiPriority w:val="99"/>
    <w:locked/>
    <w:rsid w:val="00513926"/>
    <w:rPr>
      <w:rFonts w:ascii="Calibri" w:hAnsi="Calibri" w:cs="Calibri"/>
      <w:lang w:eastAsia="ru-RU"/>
    </w:rPr>
  </w:style>
  <w:style w:type="character" w:styleId="af5">
    <w:name w:val="Hyperlink"/>
    <w:basedOn w:val="a1"/>
    <w:uiPriority w:val="99"/>
    <w:rsid w:val="00513926"/>
    <w:rPr>
      <w:color w:val="0000FF"/>
      <w:u w:val="single"/>
    </w:rPr>
  </w:style>
  <w:style w:type="paragraph" w:customStyle="1" w:styleId="msonormalbullet2gif">
    <w:name w:val="msonormalbullet2.gif"/>
    <w:basedOn w:val="a0"/>
    <w:uiPriority w:val="99"/>
    <w:rsid w:val="00513926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33">
    <w:name w:val="Body Text Indent 3"/>
    <w:basedOn w:val="a0"/>
    <w:link w:val="34"/>
    <w:uiPriority w:val="99"/>
    <w:rsid w:val="00513926"/>
    <w:pPr>
      <w:spacing w:after="120"/>
      <w:ind w:left="283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uiPriority w:val="99"/>
    <w:locked/>
    <w:rsid w:val="00513926"/>
    <w:rPr>
      <w:rFonts w:ascii="Calibri" w:hAnsi="Calibri" w:cs="Calibri"/>
      <w:sz w:val="16"/>
      <w:szCs w:val="16"/>
      <w:lang w:eastAsia="ru-RU"/>
    </w:rPr>
  </w:style>
  <w:style w:type="paragraph" w:styleId="a">
    <w:name w:val="List Bullet"/>
    <w:basedOn w:val="a0"/>
    <w:uiPriority w:val="99"/>
    <w:rsid w:val="00513926"/>
    <w:pPr>
      <w:numPr>
        <w:numId w:val="2"/>
      </w:numPr>
      <w:tabs>
        <w:tab w:val="clear" w:pos="360"/>
        <w:tab w:val="num" w:pos="614"/>
      </w:tabs>
      <w:spacing w:after="0" w:line="240" w:lineRule="auto"/>
      <w:ind w:left="-237" w:firstLine="567"/>
      <w:jc w:val="both"/>
    </w:pPr>
    <w:rPr>
      <w:sz w:val="28"/>
      <w:szCs w:val="28"/>
      <w:lang w:eastAsia="ru-RU"/>
    </w:rPr>
  </w:style>
  <w:style w:type="paragraph" w:styleId="23">
    <w:name w:val="Body Text 2"/>
    <w:basedOn w:val="a0"/>
    <w:link w:val="24"/>
    <w:uiPriority w:val="99"/>
    <w:rsid w:val="00513926"/>
    <w:pPr>
      <w:spacing w:after="120" w:line="480" w:lineRule="auto"/>
    </w:pPr>
    <w:rPr>
      <w:sz w:val="20"/>
      <w:szCs w:val="20"/>
      <w:lang w:eastAsia="ru-RU"/>
    </w:rPr>
  </w:style>
  <w:style w:type="character" w:customStyle="1" w:styleId="24">
    <w:name w:val="Основной текст 2 Знак"/>
    <w:basedOn w:val="a1"/>
    <w:link w:val="23"/>
    <w:uiPriority w:val="99"/>
    <w:locked/>
    <w:rsid w:val="00513926"/>
    <w:rPr>
      <w:rFonts w:ascii="Times New Roman" w:hAnsi="Times New Roman" w:cs="Times New Roman"/>
      <w:sz w:val="20"/>
      <w:szCs w:val="20"/>
      <w:lang w:eastAsia="ru-RU"/>
    </w:rPr>
  </w:style>
  <w:style w:type="paragraph" w:styleId="af6">
    <w:name w:val="caption"/>
    <w:basedOn w:val="a0"/>
    <w:next w:val="a0"/>
    <w:uiPriority w:val="99"/>
    <w:qFormat/>
    <w:rsid w:val="00513926"/>
    <w:pPr>
      <w:spacing w:after="0" w:line="240" w:lineRule="auto"/>
    </w:pPr>
    <w:rPr>
      <w:b/>
      <w:bCs/>
      <w:sz w:val="20"/>
      <w:szCs w:val="20"/>
      <w:lang w:eastAsia="ru-RU"/>
    </w:rPr>
  </w:style>
  <w:style w:type="character" w:styleId="af7">
    <w:name w:val="page number"/>
    <w:basedOn w:val="a1"/>
    <w:uiPriority w:val="99"/>
    <w:rsid w:val="00513926"/>
  </w:style>
  <w:style w:type="paragraph" w:customStyle="1" w:styleId="11">
    <w:name w:val="Абзац списка1"/>
    <w:basedOn w:val="a0"/>
    <w:uiPriority w:val="99"/>
    <w:rsid w:val="00513926"/>
    <w:pPr>
      <w:ind w:left="720"/>
    </w:pPr>
  </w:style>
  <w:style w:type="paragraph" w:customStyle="1" w:styleId="msonormalcxspmiddle">
    <w:name w:val="msonormalcxspmiddle"/>
    <w:basedOn w:val="a0"/>
    <w:uiPriority w:val="99"/>
    <w:rsid w:val="00513926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+ Полужирный"/>
    <w:aliases w:val="Курсив,Интервал 1 pt"/>
    <w:basedOn w:val="a1"/>
    <w:uiPriority w:val="99"/>
    <w:rsid w:val="00513926"/>
    <w:rPr>
      <w:rFonts w:ascii="Calibri" w:hAnsi="Calibri" w:cs="Calibri"/>
      <w:b/>
      <w:bCs/>
      <w:spacing w:val="0"/>
      <w:sz w:val="27"/>
      <w:szCs w:val="27"/>
    </w:rPr>
  </w:style>
  <w:style w:type="character" w:customStyle="1" w:styleId="41">
    <w:name w:val="Основной текст (4)_"/>
    <w:basedOn w:val="a1"/>
    <w:link w:val="42"/>
    <w:uiPriority w:val="99"/>
    <w:locked/>
    <w:rsid w:val="00513926"/>
    <w:rPr>
      <w:b/>
      <w:bCs/>
      <w:spacing w:val="20"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0"/>
    <w:link w:val="41"/>
    <w:uiPriority w:val="99"/>
    <w:rsid w:val="00513926"/>
    <w:pPr>
      <w:shd w:val="clear" w:color="auto" w:fill="FFFFFF"/>
      <w:spacing w:after="0" w:line="240" w:lineRule="atLeast"/>
      <w:jc w:val="both"/>
    </w:pPr>
    <w:rPr>
      <w:b/>
      <w:bCs/>
      <w:spacing w:val="20"/>
      <w:sz w:val="18"/>
      <w:szCs w:val="18"/>
    </w:rPr>
  </w:style>
  <w:style w:type="paragraph" w:customStyle="1" w:styleId="25">
    <w:name w:val="Абзац списка2"/>
    <w:basedOn w:val="a0"/>
    <w:uiPriority w:val="99"/>
    <w:rsid w:val="00513926"/>
    <w:pPr>
      <w:ind w:left="720"/>
    </w:pPr>
  </w:style>
  <w:style w:type="character" w:customStyle="1" w:styleId="35">
    <w:name w:val="Заголовок №3_"/>
    <w:basedOn w:val="a1"/>
    <w:link w:val="36"/>
    <w:uiPriority w:val="99"/>
    <w:locked/>
    <w:rsid w:val="00513926"/>
    <w:rPr>
      <w:b/>
      <w:bCs/>
      <w:sz w:val="26"/>
      <w:szCs w:val="26"/>
      <w:shd w:val="clear" w:color="auto" w:fill="FFFFFF"/>
    </w:rPr>
  </w:style>
  <w:style w:type="paragraph" w:customStyle="1" w:styleId="36">
    <w:name w:val="Заголовок №3"/>
    <w:basedOn w:val="a0"/>
    <w:link w:val="35"/>
    <w:uiPriority w:val="99"/>
    <w:rsid w:val="00513926"/>
    <w:pPr>
      <w:shd w:val="clear" w:color="auto" w:fill="FFFFFF"/>
      <w:spacing w:before="1020" w:after="120" w:line="240" w:lineRule="atLeast"/>
      <w:jc w:val="center"/>
      <w:outlineLvl w:val="2"/>
    </w:pPr>
    <w:rPr>
      <w:b/>
      <w:bCs/>
      <w:sz w:val="26"/>
      <w:szCs w:val="26"/>
    </w:rPr>
  </w:style>
  <w:style w:type="character" w:customStyle="1" w:styleId="37">
    <w:name w:val="Основной текст (3)_"/>
    <w:basedOn w:val="a1"/>
    <w:link w:val="38"/>
    <w:uiPriority w:val="99"/>
    <w:locked/>
    <w:rsid w:val="00513926"/>
    <w:rPr>
      <w:b/>
      <w:bCs/>
      <w:sz w:val="23"/>
      <w:szCs w:val="23"/>
      <w:shd w:val="clear" w:color="auto" w:fill="FFFFFF"/>
    </w:rPr>
  </w:style>
  <w:style w:type="paragraph" w:customStyle="1" w:styleId="38">
    <w:name w:val="Основной текст (3)"/>
    <w:basedOn w:val="a0"/>
    <w:link w:val="37"/>
    <w:uiPriority w:val="99"/>
    <w:rsid w:val="00513926"/>
    <w:pPr>
      <w:shd w:val="clear" w:color="auto" w:fill="FFFFFF"/>
      <w:spacing w:before="120" w:after="2100" w:line="605" w:lineRule="exact"/>
      <w:jc w:val="center"/>
    </w:pPr>
    <w:rPr>
      <w:b/>
      <w:bCs/>
      <w:sz w:val="23"/>
      <w:szCs w:val="23"/>
    </w:rPr>
  </w:style>
  <w:style w:type="character" w:customStyle="1" w:styleId="8">
    <w:name w:val="Основной текст (8)_"/>
    <w:basedOn w:val="a1"/>
    <w:link w:val="80"/>
    <w:uiPriority w:val="99"/>
    <w:locked/>
    <w:rsid w:val="00513926"/>
    <w:rPr>
      <w:rFonts w:ascii="MS Mincho" w:eastAsia="MS Mincho" w:cs="MS Mincho"/>
      <w:spacing w:val="-20"/>
      <w:shd w:val="clear" w:color="auto" w:fill="FFFFFF"/>
    </w:rPr>
  </w:style>
  <w:style w:type="paragraph" w:customStyle="1" w:styleId="80">
    <w:name w:val="Основной текст (8)"/>
    <w:basedOn w:val="a0"/>
    <w:link w:val="8"/>
    <w:uiPriority w:val="99"/>
    <w:rsid w:val="00513926"/>
    <w:pPr>
      <w:shd w:val="clear" w:color="auto" w:fill="FFFFFF"/>
      <w:spacing w:after="0" w:line="240" w:lineRule="atLeast"/>
    </w:pPr>
    <w:rPr>
      <w:rFonts w:ascii="MS Mincho" w:eastAsia="MS Mincho" w:cs="MS Mincho"/>
      <w:spacing w:val="-20"/>
    </w:rPr>
  </w:style>
  <w:style w:type="character" w:customStyle="1" w:styleId="c4">
    <w:name w:val="c4"/>
    <w:basedOn w:val="a1"/>
    <w:uiPriority w:val="99"/>
    <w:rsid w:val="00F85ACC"/>
  </w:style>
  <w:style w:type="paragraph" w:customStyle="1" w:styleId="af9">
    <w:name w:val="?????"/>
    <w:basedOn w:val="a0"/>
    <w:uiPriority w:val="99"/>
    <w:rsid w:val="00A34579"/>
    <w:pPr>
      <w:widowControl w:val="0"/>
      <w:suppressAutoHyphens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a">
    <w:name w:val="?????????? ???????"/>
    <w:basedOn w:val="a0"/>
    <w:uiPriority w:val="99"/>
    <w:rsid w:val="00A34579"/>
    <w:pPr>
      <w:widowControl w:val="0"/>
      <w:suppressLineNumbers/>
      <w:suppressAutoHyphens/>
      <w:spacing w:after="0" w:line="240" w:lineRule="auto"/>
    </w:pPr>
    <w:rPr>
      <w:sz w:val="20"/>
      <w:szCs w:val="20"/>
      <w:lang w:eastAsia="ru-RU"/>
    </w:rPr>
  </w:style>
  <w:style w:type="paragraph" w:styleId="afb">
    <w:name w:val="Title"/>
    <w:basedOn w:val="a0"/>
    <w:link w:val="afc"/>
    <w:uiPriority w:val="99"/>
    <w:qFormat/>
    <w:rsid w:val="00A34579"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  <w:lang w:eastAsia="ru-RU"/>
    </w:rPr>
  </w:style>
  <w:style w:type="character" w:customStyle="1" w:styleId="afc">
    <w:name w:val="Название Знак"/>
    <w:basedOn w:val="a1"/>
    <w:link w:val="afb"/>
    <w:uiPriority w:val="99"/>
    <w:locked/>
    <w:rsid w:val="00A34579"/>
    <w:rPr>
      <w:rFonts w:ascii="Cambria" w:hAnsi="Cambria" w:cs="Cambria"/>
      <w:color w:val="17365D"/>
      <w:spacing w:val="5"/>
      <w:kern w:val="28"/>
      <w:sz w:val="52"/>
      <w:szCs w:val="52"/>
      <w:lang w:eastAsia="ru-RU"/>
    </w:rPr>
  </w:style>
  <w:style w:type="paragraph" w:customStyle="1" w:styleId="Sarakstarindkopa">
    <w:name w:val="Saraksta rindkopa"/>
    <w:basedOn w:val="a0"/>
    <w:uiPriority w:val="99"/>
    <w:rsid w:val="00A34579"/>
    <w:pPr>
      <w:spacing w:after="0" w:line="240" w:lineRule="auto"/>
      <w:ind w:left="720"/>
    </w:pPr>
    <w:rPr>
      <w:sz w:val="24"/>
      <w:szCs w:val="24"/>
      <w:lang w:eastAsia="ru-RU"/>
    </w:rPr>
  </w:style>
  <w:style w:type="paragraph" w:customStyle="1" w:styleId="c6">
    <w:name w:val="c6"/>
    <w:basedOn w:val="a0"/>
    <w:uiPriority w:val="99"/>
    <w:rsid w:val="00A3457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13">
    <w:name w:val="c13"/>
    <w:basedOn w:val="a0"/>
    <w:uiPriority w:val="99"/>
    <w:rsid w:val="00A3457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0">
    <w:name w:val="c0"/>
    <w:basedOn w:val="a0"/>
    <w:uiPriority w:val="99"/>
    <w:rsid w:val="00A3457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A34579"/>
  </w:style>
  <w:style w:type="character" w:customStyle="1" w:styleId="12">
    <w:name w:val="Верхний колонтитул1"/>
    <w:uiPriority w:val="99"/>
    <w:rsid w:val="00A34579"/>
  </w:style>
  <w:style w:type="paragraph" w:customStyle="1" w:styleId="Default">
    <w:name w:val="Default"/>
    <w:uiPriority w:val="99"/>
    <w:rsid w:val="00A3457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afd">
    <w:name w:val="Основной текст_"/>
    <w:link w:val="13"/>
    <w:uiPriority w:val="99"/>
    <w:locked/>
    <w:rsid w:val="00A34579"/>
    <w:rPr>
      <w:sz w:val="23"/>
      <w:szCs w:val="23"/>
      <w:shd w:val="clear" w:color="auto" w:fill="FFFFFF"/>
    </w:rPr>
  </w:style>
  <w:style w:type="paragraph" w:customStyle="1" w:styleId="13">
    <w:name w:val="Основной текст1"/>
    <w:basedOn w:val="a0"/>
    <w:link w:val="afd"/>
    <w:uiPriority w:val="99"/>
    <w:rsid w:val="00A34579"/>
    <w:pPr>
      <w:shd w:val="clear" w:color="auto" w:fill="FFFFFF"/>
      <w:spacing w:after="0" w:line="278" w:lineRule="exact"/>
    </w:pPr>
    <w:rPr>
      <w:sz w:val="23"/>
      <w:szCs w:val="23"/>
      <w:shd w:val="clear" w:color="auto" w:fill="FFFFFF"/>
      <w:lang w:eastAsia="ru-RU"/>
    </w:rPr>
  </w:style>
  <w:style w:type="character" w:customStyle="1" w:styleId="26">
    <w:name w:val="Заголовок №2_"/>
    <w:link w:val="27"/>
    <w:uiPriority w:val="99"/>
    <w:locked/>
    <w:rsid w:val="00A34579"/>
    <w:rPr>
      <w:shd w:val="clear" w:color="auto" w:fill="FFFFFF"/>
    </w:rPr>
  </w:style>
  <w:style w:type="paragraph" w:customStyle="1" w:styleId="27">
    <w:name w:val="Заголовок №2"/>
    <w:basedOn w:val="a0"/>
    <w:link w:val="26"/>
    <w:uiPriority w:val="99"/>
    <w:rsid w:val="00A34579"/>
    <w:pPr>
      <w:shd w:val="clear" w:color="auto" w:fill="FFFFFF"/>
      <w:spacing w:before="600" w:after="600" w:line="240" w:lineRule="atLeast"/>
      <w:outlineLvl w:val="1"/>
    </w:pPr>
    <w:rPr>
      <w:sz w:val="20"/>
      <w:szCs w:val="20"/>
      <w:shd w:val="clear" w:color="auto" w:fill="FFFFFF"/>
      <w:lang w:eastAsia="ru-RU"/>
    </w:rPr>
  </w:style>
  <w:style w:type="character" w:customStyle="1" w:styleId="71">
    <w:name w:val="Основной текст (7)_"/>
    <w:link w:val="72"/>
    <w:uiPriority w:val="99"/>
    <w:locked/>
    <w:rsid w:val="00A34579"/>
    <w:rPr>
      <w:shd w:val="clear" w:color="auto" w:fill="FFFFFF"/>
    </w:rPr>
  </w:style>
  <w:style w:type="paragraph" w:customStyle="1" w:styleId="72">
    <w:name w:val="Основной текст (7)"/>
    <w:basedOn w:val="a0"/>
    <w:link w:val="71"/>
    <w:uiPriority w:val="99"/>
    <w:rsid w:val="00A34579"/>
    <w:pPr>
      <w:shd w:val="clear" w:color="auto" w:fill="FFFFFF"/>
      <w:spacing w:after="0" w:line="240" w:lineRule="atLeast"/>
    </w:pPr>
    <w:rPr>
      <w:sz w:val="20"/>
      <w:szCs w:val="20"/>
      <w:shd w:val="clear" w:color="auto" w:fill="FFFFFF"/>
      <w:lang w:eastAsia="ru-RU"/>
    </w:rPr>
  </w:style>
  <w:style w:type="character" w:customStyle="1" w:styleId="28">
    <w:name w:val="Основной текст (2)_"/>
    <w:link w:val="29"/>
    <w:uiPriority w:val="99"/>
    <w:locked/>
    <w:rsid w:val="00A34579"/>
    <w:rPr>
      <w:sz w:val="8"/>
      <w:szCs w:val="8"/>
      <w:shd w:val="clear" w:color="auto" w:fill="FFFFFF"/>
    </w:rPr>
  </w:style>
  <w:style w:type="paragraph" w:customStyle="1" w:styleId="29">
    <w:name w:val="Основной текст (2)"/>
    <w:basedOn w:val="a0"/>
    <w:link w:val="28"/>
    <w:uiPriority w:val="99"/>
    <w:rsid w:val="00A34579"/>
    <w:pPr>
      <w:shd w:val="clear" w:color="auto" w:fill="FFFFFF"/>
      <w:spacing w:after="0" w:line="240" w:lineRule="atLeast"/>
    </w:pPr>
    <w:rPr>
      <w:sz w:val="8"/>
      <w:szCs w:val="8"/>
      <w:shd w:val="clear" w:color="auto" w:fill="FFFFFF"/>
      <w:lang w:eastAsia="ru-RU"/>
    </w:rPr>
  </w:style>
  <w:style w:type="character" w:customStyle="1" w:styleId="81">
    <w:name w:val="Основной текст + 8"/>
    <w:aliases w:val="5 pt,Интервал 0 pt1"/>
    <w:uiPriority w:val="99"/>
    <w:rsid w:val="00A34579"/>
    <w:rPr>
      <w:spacing w:val="10"/>
      <w:sz w:val="17"/>
      <w:szCs w:val="17"/>
      <w:shd w:val="clear" w:color="auto" w:fill="FFFFFF"/>
    </w:rPr>
  </w:style>
  <w:style w:type="character" w:customStyle="1" w:styleId="51">
    <w:name w:val="Основной текст (5)_"/>
    <w:link w:val="52"/>
    <w:uiPriority w:val="99"/>
    <w:locked/>
    <w:rsid w:val="00A34579"/>
    <w:rPr>
      <w:spacing w:val="10"/>
      <w:sz w:val="17"/>
      <w:szCs w:val="17"/>
      <w:shd w:val="clear" w:color="auto" w:fill="FFFFFF"/>
    </w:rPr>
  </w:style>
  <w:style w:type="paragraph" w:customStyle="1" w:styleId="52">
    <w:name w:val="Основной текст (5)"/>
    <w:basedOn w:val="a0"/>
    <w:link w:val="51"/>
    <w:uiPriority w:val="99"/>
    <w:rsid w:val="00A34579"/>
    <w:pPr>
      <w:shd w:val="clear" w:color="auto" w:fill="FFFFFF"/>
      <w:spacing w:before="120" w:after="0" w:line="240" w:lineRule="atLeast"/>
    </w:pPr>
    <w:rPr>
      <w:spacing w:val="10"/>
      <w:sz w:val="17"/>
      <w:szCs w:val="17"/>
      <w:shd w:val="clear" w:color="auto" w:fill="FFFFFF"/>
      <w:lang w:eastAsia="ru-RU"/>
    </w:rPr>
  </w:style>
  <w:style w:type="character" w:customStyle="1" w:styleId="6">
    <w:name w:val="Основной текст (6)_"/>
    <w:link w:val="60"/>
    <w:uiPriority w:val="99"/>
    <w:locked/>
    <w:rsid w:val="00A34579"/>
    <w:rPr>
      <w:rFonts w:ascii="Tahoma" w:hAnsi="Tahoma" w:cs="Tahoma"/>
      <w:sz w:val="8"/>
      <w:szCs w:val="8"/>
      <w:shd w:val="clear" w:color="auto" w:fill="FFFFFF"/>
    </w:rPr>
  </w:style>
  <w:style w:type="paragraph" w:customStyle="1" w:styleId="60">
    <w:name w:val="Основной текст (6)"/>
    <w:basedOn w:val="a0"/>
    <w:link w:val="6"/>
    <w:uiPriority w:val="99"/>
    <w:rsid w:val="00A34579"/>
    <w:pPr>
      <w:shd w:val="clear" w:color="auto" w:fill="FFFFFF"/>
      <w:spacing w:after="0" w:line="240" w:lineRule="atLeast"/>
    </w:pPr>
    <w:rPr>
      <w:rFonts w:ascii="Tahoma" w:hAnsi="Tahoma" w:cs="Tahoma"/>
      <w:sz w:val="8"/>
      <w:szCs w:val="8"/>
      <w:shd w:val="clear" w:color="auto" w:fill="FFFFFF"/>
      <w:lang w:eastAsia="ru-RU"/>
    </w:rPr>
  </w:style>
  <w:style w:type="paragraph" w:customStyle="1" w:styleId="14">
    <w:name w:val="Стиль1"/>
    <w:basedOn w:val="a0"/>
    <w:link w:val="15"/>
    <w:uiPriority w:val="99"/>
    <w:rsid w:val="00A34579"/>
    <w:pPr>
      <w:spacing w:after="0" w:line="274" w:lineRule="exact"/>
      <w:ind w:firstLine="708"/>
      <w:jc w:val="both"/>
    </w:pPr>
    <w:rPr>
      <w:rFonts w:ascii="Times New Roman" w:hAnsi="Times New Roman" w:cs="Times New Roman"/>
      <w:b/>
      <w:bCs/>
      <w:sz w:val="28"/>
      <w:szCs w:val="28"/>
      <w:shd w:val="clear" w:color="auto" w:fill="FFFFFF"/>
      <w:lang w:eastAsia="ru-RU"/>
    </w:rPr>
  </w:style>
  <w:style w:type="character" w:customStyle="1" w:styleId="15">
    <w:name w:val="Стиль1 Знак"/>
    <w:link w:val="14"/>
    <w:uiPriority w:val="99"/>
    <w:locked/>
    <w:rsid w:val="00A34579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Normal1">
    <w:name w:val="Normal1"/>
    <w:uiPriority w:val="99"/>
    <w:rsid w:val="00A34579"/>
    <w:rPr>
      <w:rFonts w:cs="Calibri"/>
      <w:sz w:val="28"/>
      <w:szCs w:val="28"/>
    </w:rPr>
  </w:style>
  <w:style w:type="paragraph" w:customStyle="1" w:styleId="afe">
    <w:name w:val="Содержимое таблицы"/>
    <w:basedOn w:val="a0"/>
    <w:uiPriority w:val="99"/>
    <w:rsid w:val="00A34579"/>
    <w:pPr>
      <w:widowControl w:val="0"/>
      <w:suppressLineNumbers/>
      <w:suppressAutoHyphens/>
      <w:spacing w:after="0" w:line="240" w:lineRule="auto"/>
    </w:pPr>
    <w:rPr>
      <w:kern w:val="1"/>
      <w:sz w:val="24"/>
      <w:szCs w:val="24"/>
      <w:lang w:eastAsia="ru-RU"/>
    </w:rPr>
  </w:style>
  <w:style w:type="paragraph" w:customStyle="1" w:styleId="FR4">
    <w:name w:val="FR4"/>
    <w:uiPriority w:val="99"/>
    <w:rsid w:val="00A34579"/>
    <w:pPr>
      <w:widowControl w:val="0"/>
      <w:jc w:val="both"/>
    </w:pPr>
    <w:rPr>
      <w:rFonts w:ascii="Arial" w:hAnsi="Arial" w:cs="Arial"/>
      <w:i/>
      <w:iCs/>
      <w:sz w:val="20"/>
      <w:szCs w:val="20"/>
    </w:rPr>
  </w:style>
  <w:style w:type="paragraph" w:customStyle="1" w:styleId="acxspmiddle">
    <w:name w:val="acxspmiddle"/>
    <w:basedOn w:val="a0"/>
    <w:uiPriority w:val="99"/>
    <w:rsid w:val="00A34579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character" w:customStyle="1" w:styleId="text">
    <w:name w:val="text"/>
    <w:basedOn w:val="a1"/>
    <w:uiPriority w:val="99"/>
    <w:rsid w:val="00A34579"/>
  </w:style>
  <w:style w:type="character" w:customStyle="1" w:styleId="submenu-table">
    <w:name w:val="submenu-table"/>
    <w:basedOn w:val="a1"/>
    <w:uiPriority w:val="99"/>
    <w:rsid w:val="00A34579"/>
  </w:style>
  <w:style w:type="paragraph" w:styleId="aff">
    <w:name w:val="TOC Heading"/>
    <w:basedOn w:val="1"/>
    <w:next w:val="a0"/>
    <w:uiPriority w:val="99"/>
    <w:qFormat/>
    <w:rsid w:val="004C571A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16">
    <w:name w:val="toc 1"/>
    <w:basedOn w:val="a0"/>
    <w:next w:val="a0"/>
    <w:autoRedefine/>
    <w:uiPriority w:val="99"/>
    <w:semiHidden/>
    <w:rsid w:val="004C571A"/>
    <w:pPr>
      <w:spacing w:after="100"/>
    </w:pPr>
    <w:rPr>
      <w:lang w:eastAsia="ru-RU"/>
    </w:rPr>
  </w:style>
  <w:style w:type="paragraph" w:styleId="2a">
    <w:name w:val="toc 2"/>
    <w:basedOn w:val="a0"/>
    <w:next w:val="a0"/>
    <w:autoRedefine/>
    <w:uiPriority w:val="99"/>
    <w:semiHidden/>
    <w:rsid w:val="004C571A"/>
    <w:pPr>
      <w:tabs>
        <w:tab w:val="right" w:leader="dot" w:pos="9628"/>
      </w:tabs>
      <w:spacing w:after="0" w:line="240" w:lineRule="auto"/>
      <w:ind w:left="220"/>
      <w:jc w:val="center"/>
    </w:pPr>
    <w:rPr>
      <w:color w:val="FF0000"/>
      <w:sz w:val="28"/>
      <w:szCs w:val="28"/>
      <w:lang w:eastAsia="ru-RU"/>
    </w:rPr>
  </w:style>
  <w:style w:type="paragraph" w:customStyle="1" w:styleId="39">
    <w:name w:val="Абзац списка3"/>
    <w:basedOn w:val="a0"/>
    <w:uiPriority w:val="99"/>
    <w:rsid w:val="00783D61"/>
    <w:pPr>
      <w:ind w:left="720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3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8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8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8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8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8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8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8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ОГКУ КШИ "Северский кадетский корпус"</Company>
  <LinksUpToDate>false</LinksUpToDate>
  <CharactersWithSpaces>7874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 окунев</cp:lastModifiedBy>
  <cp:revision>2</cp:revision>
  <cp:lastPrinted>2014-02-25T02:42:00Z</cp:lastPrinted>
  <dcterms:created xsi:type="dcterms:W3CDTF">2015-09-22T07:46:00Z</dcterms:created>
  <dcterms:modified xsi:type="dcterms:W3CDTF">2015-09-22T07:46:00Z</dcterms:modified>
</cp:coreProperties>
</file>