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4" w:rsidRDefault="008B6FD4" w:rsidP="00196A97"/>
    <w:p w:rsidR="008B6FD4" w:rsidRDefault="008B6FD4"/>
    <w:tbl>
      <w:tblPr>
        <w:tblW w:w="0" w:type="auto"/>
        <w:tblInd w:w="-176" w:type="dxa"/>
        <w:tblLayout w:type="fixed"/>
        <w:tblLook w:val="0000"/>
      </w:tblPr>
      <w:tblGrid>
        <w:gridCol w:w="2374"/>
        <w:gridCol w:w="2258"/>
        <w:gridCol w:w="2291"/>
        <w:gridCol w:w="4276"/>
      </w:tblGrid>
      <w:tr w:rsidR="008B6FD4">
        <w:tc>
          <w:tcPr>
            <w:tcW w:w="2374" w:type="dxa"/>
            <w:shd w:val="clear" w:color="auto" w:fill="auto"/>
          </w:tcPr>
          <w:p w:rsidR="008B6FD4" w:rsidRDefault="008B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8B6FD4" w:rsidRDefault="008B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8B6FD4" w:rsidRDefault="008B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8B6FD4" w:rsidRDefault="008B6FD4">
            <w:pPr>
              <w:snapToGrid w:val="0"/>
            </w:pPr>
          </w:p>
        </w:tc>
      </w:tr>
    </w:tbl>
    <w:p w:rsidR="008B6FD4" w:rsidRDefault="008B6FD4"/>
    <w:p w:rsidR="007A4888" w:rsidRPr="007A4888" w:rsidRDefault="007A4888" w:rsidP="007A4888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7A4888">
        <w:rPr>
          <w:rFonts w:ascii="Times New Roman" w:hAnsi="Times New Roman" w:cs="Times New Roman"/>
          <w:i w:val="0"/>
          <w:color w:val="auto"/>
          <w:sz w:val="32"/>
          <w:szCs w:val="32"/>
        </w:rPr>
        <w:t>УТВЕРЖДАЮ:</w:t>
      </w:r>
    </w:p>
    <w:p w:rsidR="007A4888" w:rsidRPr="007A4888" w:rsidRDefault="0075621E" w:rsidP="007A4888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Директор ОГБ</w:t>
      </w:r>
      <w:r w:rsidR="007A4888" w:rsidRPr="007A4888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ОУ КШИ </w:t>
      </w:r>
    </w:p>
    <w:p w:rsidR="007A4888" w:rsidRPr="007A4888" w:rsidRDefault="007A4888" w:rsidP="007A4888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AA57BD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м.п.</w:t>
      </w:r>
      <w:r w:rsidRPr="007A4888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     «Северский кадетский корпус» </w:t>
      </w:r>
    </w:p>
    <w:p w:rsidR="007A4888" w:rsidRPr="007A4888" w:rsidRDefault="007A4888" w:rsidP="007A4888">
      <w:pPr>
        <w:pStyle w:val="4"/>
        <w:spacing w:before="0"/>
        <w:jc w:val="right"/>
        <w:rPr>
          <w:b w:val="0"/>
          <w:color w:val="auto"/>
          <w:sz w:val="32"/>
          <w:szCs w:val="32"/>
        </w:rPr>
      </w:pPr>
      <w:r w:rsidRPr="007A4888">
        <w:rPr>
          <w:rFonts w:ascii="Times New Roman" w:hAnsi="Times New Roman" w:cs="Times New Roman"/>
          <w:i w:val="0"/>
          <w:color w:val="auto"/>
          <w:sz w:val="32"/>
          <w:szCs w:val="32"/>
        </w:rPr>
        <w:t>______________ А.О.Окунев</w:t>
      </w:r>
    </w:p>
    <w:p w:rsidR="008B6FD4" w:rsidRPr="007A4888" w:rsidRDefault="007A4888" w:rsidP="007A4888">
      <w:pPr>
        <w:jc w:val="center"/>
        <w:rPr>
          <w:b/>
          <w:sz w:val="36"/>
          <w:szCs w:val="36"/>
        </w:rPr>
      </w:pPr>
      <w:r w:rsidRPr="007A4888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                </w:t>
      </w:r>
      <w:r w:rsidRPr="007A4888">
        <w:rPr>
          <w:sz w:val="32"/>
          <w:szCs w:val="32"/>
        </w:rPr>
        <w:t>«______» __________201</w:t>
      </w:r>
      <w:r w:rsidR="0001159D">
        <w:rPr>
          <w:sz w:val="32"/>
          <w:szCs w:val="32"/>
        </w:rPr>
        <w:t>9</w:t>
      </w:r>
      <w:r w:rsidRPr="007A4888">
        <w:rPr>
          <w:sz w:val="32"/>
          <w:szCs w:val="32"/>
        </w:rPr>
        <w:t xml:space="preserve"> г.</w:t>
      </w:r>
    </w:p>
    <w:p w:rsidR="008B6FD4" w:rsidRDefault="008B6FD4">
      <w:pPr>
        <w:jc w:val="center"/>
        <w:rPr>
          <w:b/>
          <w:sz w:val="56"/>
          <w:szCs w:val="56"/>
        </w:rPr>
      </w:pPr>
    </w:p>
    <w:p w:rsidR="008B6FD4" w:rsidRDefault="008B6FD4">
      <w:pPr>
        <w:jc w:val="center"/>
        <w:rPr>
          <w:b/>
          <w:sz w:val="56"/>
          <w:szCs w:val="56"/>
        </w:rPr>
      </w:pPr>
    </w:p>
    <w:p w:rsidR="008B6FD4" w:rsidRDefault="008B6FD4">
      <w:pPr>
        <w:jc w:val="center"/>
        <w:rPr>
          <w:b/>
          <w:sz w:val="56"/>
          <w:szCs w:val="56"/>
        </w:rPr>
      </w:pPr>
    </w:p>
    <w:p w:rsidR="008B6FD4" w:rsidRPr="007A4888" w:rsidRDefault="009D6EDD">
      <w:pPr>
        <w:jc w:val="center"/>
        <w:rPr>
          <w:b/>
          <w:sz w:val="36"/>
          <w:szCs w:val="36"/>
        </w:rPr>
      </w:pPr>
      <w:r w:rsidRPr="007A4888">
        <w:rPr>
          <w:b/>
          <w:sz w:val="36"/>
          <w:szCs w:val="36"/>
        </w:rPr>
        <w:t xml:space="preserve">КОМПЛЕКСНАЯ ПРОГРАММА </w:t>
      </w:r>
    </w:p>
    <w:p w:rsidR="00196A97" w:rsidRPr="007A4888" w:rsidRDefault="00196A97">
      <w:pPr>
        <w:jc w:val="center"/>
        <w:rPr>
          <w:b/>
          <w:sz w:val="36"/>
          <w:szCs w:val="36"/>
        </w:rPr>
      </w:pPr>
      <w:r w:rsidRPr="007A4888">
        <w:rPr>
          <w:b/>
          <w:sz w:val="36"/>
          <w:szCs w:val="36"/>
        </w:rPr>
        <w:t xml:space="preserve">по военно-патриотическому воспитанию </w:t>
      </w:r>
    </w:p>
    <w:p w:rsidR="008B6FD4" w:rsidRPr="007A4888" w:rsidRDefault="009D6EDD">
      <w:pPr>
        <w:jc w:val="center"/>
        <w:rPr>
          <w:b/>
          <w:sz w:val="36"/>
          <w:szCs w:val="36"/>
        </w:rPr>
      </w:pPr>
      <w:r w:rsidRPr="007A4888">
        <w:rPr>
          <w:b/>
          <w:sz w:val="36"/>
          <w:szCs w:val="36"/>
        </w:rPr>
        <w:t>на 201</w:t>
      </w:r>
      <w:r w:rsidR="0001159D">
        <w:rPr>
          <w:b/>
          <w:sz w:val="36"/>
          <w:szCs w:val="36"/>
        </w:rPr>
        <w:t>9</w:t>
      </w:r>
      <w:r w:rsidRPr="007A4888">
        <w:rPr>
          <w:b/>
          <w:sz w:val="36"/>
          <w:szCs w:val="36"/>
        </w:rPr>
        <w:t>-20</w:t>
      </w:r>
      <w:r w:rsidR="0001159D">
        <w:rPr>
          <w:b/>
          <w:sz w:val="36"/>
          <w:szCs w:val="36"/>
        </w:rPr>
        <w:t>20</w:t>
      </w:r>
      <w:r w:rsidRPr="007A4888">
        <w:rPr>
          <w:b/>
          <w:sz w:val="36"/>
          <w:szCs w:val="36"/>
        </w:rPr>
        <w:t xml:space="preserve"> учебный год</w:t>
      </w:r>
    </w:p>
    <w:p w:rsidR="00196A97" w:rsidRPr="007A4888" w:rsidRDefault="00196A97" w:rsidP="00196A97">
      <w:pPr>
        <w:jc w:val="right"/>
        <w:rPr>
          <w:b/>
          <w:sz w:val="36"/>
          <w:szCs w:val="36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D82B83" w:rsidRDefault="00D82B83" w:rsidP="00D82B83">
      <w:pPr>
        <w:jc w:val="center"/>
        <w:rPr>
          <w:b/>
          <w:sz w:val="32"/>
          <w:szCs w:val="32"/>
        </w:rPr>
      </w:pPr>
    </w:p>
    <w:p w:rsidR="008B6FD4" w:rsidRPr="00196A97" w:rsidRDefault="008B6FD4">
      <w:pPr>
        <w:jc w:val="center"/>
        <w:rPr>
          <w:b/>
          <w:sz w:val="44"/>
          <w:szCs w:val="44"/>
        </w:rPr>
      </w:pPr>
    </w:p>
    <w:p w:rsidR="008B6FD4" w:rsidRDefault="008B6FD4">
      <w:pPr>
        <w:jc w:val="center"/>
        <w:rPr>
          <w:b/>
        </w:rPr>
      </w:pPr>
    </w:p>
    <w:p w:rsidR="00196A97" w:rsidRPr="007A4888" w:rsidRDefault="00D82B83" w:rsidP="007A488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Се</w:t>
      </w:r>
      <w:r w:rsidR="00196A97" w:rsidRPr="007A4888">
        <w:rPr>
          <w:b/>
          <w:sz w:val="32"/>
          <w:szCs w:val="32"/>
        </w:rPr>
        <w:t>верск</w:t>
      </w:r>
      <w:proofErr w:type="spellEnd"/>
      <w:r>
        <w:rPr>
          <w:b/>
          <w:sz w:val="32"/>
          <w:szCs w:val="32"/>
        </w:rPr>
        <w:t xml:space="preserve"> </w:t>
      </w:r>
      <w:r w:rsidR="009D6EDD" w:rsidRPr="007A4888">
        <w:rPr>
          <w:b/>
          <w:sz w:val="32"/>
          <w:szCs w:val="32"/>
        </w:rPr>
        <w:t>201</w:t>
      </w:r>
      <w:r w:rsidR="0001159D">
        <w:rPr>
          <w:b/>
          <w:sz w:val="32"/>
          <w:szCs w:val="32"/>
        </w:rPr>
        <w:t>9</w:t>
      </w:r>
      <w:r w:rsidR="009D6EDD" w:rsidRPr="007A4888">
        <w:rPr>
          <w:b/>
          <w:sz w:val="32"/>
          <w:szCs w:val="32"/>
        </w:rPr>
        <w:t xml:space="preserve"> г.</w:t>
      </w:r>
    </w:p>
    <w:p w:rsidR="00196A97" w:rsidRDefault="00196A97">
      <w:pPr>
        <w:jc w:val="center"/>
      </w:pPr>
    </w:p>
    <w:p w:rsidR="00196A97" w:rsidRPr="00432F51" w:rsidRDefault="00196A97" w:rsidP="00196A97">
      <w:pPr>
        <w:pStyle w:val="a8"/>
        <w:spacing w:after="0"/>
        <w:ind w:firstLine="539"/>
        <w:jc w:val="both"/>
      </w:pPr>
      <w:r w:rsidRPr="00432F51">
        <w:rPr>
          <w:b/>
          <w:bCs/>
        </w:rPr>
        <w:lastRenderedPageBreak/>
        <w:t>Кадетское воспитание</w:t>
      </w:r>
      <w:r w:rsidRPr="00432F51">
        <w:t xml:space="preserve"> – это процесс содействия духовно-нравственного становления человека, формирующий интеллектуальных, культурных, физически и нравственно развитых юношей, способных к профессиональному служению обществу и государству. </w:t>
      </w:r>
    </w:p>
    <w:p w:rsidR="00196A97" w:rsidRPr="00432F51" w:rsidRDefault="00196A97" w:rsidP="00196A97">
      <w:pPr>
        <w:pStyle w:val="a8"/>
        <w:spacing w:after="0"/>
        <w:ind w:firstLine="539"/>
        <w:jc w:val="both"/>
      </w:pPr>
      <w:r w:rsidRPr="00432F51">
        <w:rPr>
          <w:b/>
        </w:rPr>
        <w:t>Цель кадетского воспитания</w:t>
      </w:r>
      <w:r w:rsidRPr="00432F51">
        <w:t xml:space="preserve"> – привитие с детского возраста чувств чести, благородства, добра, трудолюбия, справедливости и правды, выработки в кадетах тех верных понятий и стремлений, которые служат прочной основой искренней преданности Народу и Родине, сознательного повиновения Власти и Закону. </w:t>
      </w:r>
    </w:p>
    <w:p w:rsidR="00196A97" w:rsidRPr="00432F51" w:rsidRDefault="00AA5339" w:rsidP="00196A97">
      <w:pPr>
        <w:pStyle w:val="a8"/>
        <w:spacing w:after="0"/>
        <w:ind w:firstLine="539"/>
        <w:jc w:val="both"/>
        <w:rPr>
          <w:b/>
          <w:bCs/>
        </w:rPr>
      </w:pPr>
      <w:r>
        <w:rPr>
          <w:bCs/>
        </w:rPr>
        <w:t>В 201</w:t>
      </w:r>
      <w:r w:rsidR="0001159D">
        <w:rPr>
          <w:bCs/>
        </w:rPr>
        <w:t>9</w:t>
      </w:r>
      <w:r>
        <w:rPr>
          <w:bCs/>
        </w:rPr>
        <w:t>-20</w:t>
      </w:r>
      <w:r w:rsidR="0001159D">
        <w:rPr>
          <w:bCs/>
        </w:rPr>
        <w:t>20</w:t>
      </w:r>
      <w:r w:rsidR="00196A97" w:rsidRPr="00432F51">
        <w:rPr>
          <w:bCs/>
        </w:rPr>
        <w:t xml:space="preserve"> учебном году педагогический коллектив Северск</w:t>
      </w:r>
      <w:r>
        <w:rPr>
          <w:bCs/>
        </w:rPr>
        <w:t>ого кадетского корпуса продолжит</w:t>
      </w:r>
      <w:r w:rsidR="00196A97" w:rsidRPr="00432F51">
        <w:rPr>
          <w:bCs/>
        </w:rPr>
        <w:t xml:space="preserve"> работу над реализацией </w:t>
      </w:r>
      <w:r w:rsidR="00196A97" w:rsidRPr="00432F51">
        <w:t xml:space="preserve">стратегической цели процесса воспитания - </w:t>
      </w:r>
      <w:r w:rsidR="00196A97" w:rsidRPr="00432F51">
        <w:rPr>
          <w:i/>
        </w:rPr>
        <w:t xml:space="preserve">создание необходимых организационно-педагогических условий для формирования гражданственности, как значимого личностного качества обучающихся, формирования духовно и физически здорового человека, Гражданина, </w:t>
      </w:r>
      <w:r w:rsidR="00196A97" w:rsidRPr="00432F51">
        <w:rPr>
          <w:bCs/>
          <w:i/>
        </w:rPr>
        <w:t>готового к профессиональному служению обществу и государству.</w:t>
      </w:r>
    </w:p>
    <w:p w:rsidR="00AA5339" w:rsidRDefault="00196A97" w:rsidP="00196A97">
      <w:pPr>
        <w:pStyle w:val="a8"/>
        <w:spacing w:after="0"/>
        <w:ind w:firstLine="539"/>
        <w:jc w:val="both"/>
      </w:pPr>
      <w:r w:rsidRPr="00432F51">
        <w:rPr>
          <w:b/>
          <w:bCs/>
        </w:rPr>
        <w:t xml:space="preserve">Поскольку </w:t>
      </w:r>
      <w:r w:rsidRPr="00432F51">
        <w:t>сама организация жизнедеятельности кадет – это режим, распорядок дня и военизированная составляющая, а</w:t>
      </w:r>
      <w:r w:rsidRPr="00432F51">
        <w:rPr>
          <w:b/>
          <w:bCs/>
        </w:rPr>
        <w:t xml:space="preserve"> система кадетского воспитания</w:t>
      </w:r>
      <w:r w:rsidRPr="00432F51">
        <w:t xml:space="preserve"> основана на традициях русской армии, кадетских корпусов, военных гимназий прошлого (18-19 в.), бинарное воспитание (комбинация </w:t>
      </w:r>
      <w:r w:rsidRPr="00AA5339">
        <w:rPr>
          <w:b/>
        </w:rPr>
        <w:t>авторитарного</w:t>
      </w:r>
      <w:r w:rsidRPr="00432F51">
        <w:t xml:space="preserve"> и </w:t>
      </w:r>
      <w:r w:rsidRPr="00AA5339">
        <w:rPr>
          <w:b/>
        </w:rPr>
        <w:t>демократического</w:t>
      </w:r>
      <w:r w:rsidRPr="00432F51">
        <w:t xml:space="preserve"> методов воспитания) в кадетской школе-интернате считается приоритетным. </w:t>
      </w:r>
    </w:p>
    <w:p w:rsidR="00196A97" w:rsidRPr="00432F51" w:rsidRDefault="00196A97" w:rsidP="00196A97">
      <w:pPr>
        <w:pStyle w:val="a8"/>
        <w:spacing w:after="0"/>
        <w:ind w:firstLine="539"/>
        <w:jc w:val="both"/>
      </w:pPr>
      <w:r w:rsidRPr="00AA5339">
        <w:rPr>
          <w:b/>
        </w:rPr>
        <w:t>Авторитарный метод</w:t>
      </w:r>
      <w:r w:rsidRPr="00432F51">
        <w:t xml:space="preserve"> особенно практикуется в </w:t>
      </w:r>
      <w:r w:rsidRPr="00AA5339">
        <w:rPr>
          <w:b/>
        </w:rPr>
        <w:t>7-9 классах</w:t>
      </w:r>
      <w:r w:rsidRPr="00432F51">
        <w:t xml:space="preserve"> (кадеты должны научиться подчинятьс</w:t>
      </w:r>
      <w:r w:rsidR="00AA5339">
        <w:t>я приказам, на этом этапе идет</w:t>
      </w:r>
      <w:r w:rsidRPr="00432F51">
        <w:t xml:space="preserve"> передача им определенных норм и требований в готовом виде). </w:t>
      </w:r>
    </w:p>
    <w:p w:rsidR="00196A97" w:rsidRPr="00432F51" w:rsidRDefault="00196A97" w:rsidP="00196A97">
      <w:pPr>
        <w:pStyle w:val="a8"/>
        <w:spacing w:after="0"/>
        <w:ind w:firstLine="539"/>
        <w:jc w:val="both"/>
      </w:pPr>
      <w:r w:rsidRPr="00432F51">
        <w:t>В старших классах (</w:t>
      </w:r>
      <w:r w:rsidRPr="00AA5339">
        <w:rPr>
          <w:b/>
        </w:rPr>
        <w:t>10-11-х</w:t>
      </w:r>
      <w:r w:rsidRPr="00432F51">
        <w:t xml:space="preserve">) доминируют, как правило, </w:t>
      </w:r>
      <w:proofErr w:type="gramStart"/>
      <w:r w:rsidRPr="00AA5339">
        <w:rPr>
          <w:b/>
        </w:rPr>
        <w:t>демократические подходы</w:t>
      </w:r>
      <w:proofErr w:type="gramEnd"/>
      <w:r w:rsidRPr="00432F51">
        <w:t xml:space="preserve"> (кадеты начинают осознавать правила, их ценности и смысл).</w:t>
      </w:r>
    </w:p>
    <w:p w:rsidR="00196A97" w:rsidRPr="00432F51" w:rsidRDefault="00196A97" w:rsidP="00196A97">
      <w:pPr>
        <w:pStyle w:val="a8"/>
        <w:spacing w:after="0"/>
        <w:ind w:firstLine="539"/>
        <w:jc w:val="both"/>
      </w:pPr>
      <w:r w:rsidRPr="00432F51">
        <w:t xml:space="preserve">Поэтому при организации жизнедеятельности кадет </w:t>
      </w:r>
      <w:r w:rsidRPr="00AA5339">
        <w:rPr>
          <w:b/>
        </w:rPr>
        <w:t>авторитарный и демократический методы используются параллельно</w:t>
      </w:r>
      <w:r w:rsidRPr="00432F51">
        <w:t xml:space="preserve"> и являются необходимыми для кадетского корпуса. </w:t>
      </w:r>
    </w:p>
    <w:p w:rsidR="00196A97" w:rsidRPr="00432F51" w:rsidRDefault="00196A97" w:rsidP="00196A97">
      <w:pPr>
        <w:spacing w:line="240" w:lineRule="auto"/>
        <w:ind w:firstLine="567"/>
        <w:contextualSpacing/>
        <w:jc w:val="both"/>
      </w:pPr>
      <w:r w:rsidRPr="00432F51">
        <w:rPr>
          <w:bCs/>
        </w:rPr>
        <w:t>Таким образом, на основании вышеизложенного, определены</w:t>
      </w:r>
      <w:r w:rsidR="0001159D">
        <w:rPr>
          <w:bCs/>
        </w:rPr>
        <w:t xml:space="preserve"> </w:t>
      </w:r>
      <w:r w:rsidRPr="00432F51">
        <w:t>следующие задачи воспитания по ступеням обучения:</w:t>
      </w:r>
    </w:p>
    <w:p w:rsidR="00196A97" w:rsidRPr="00432F51" w:rsidRDefault="00196A97" w:rsidP="00196A97">
      <w:pPr>
        <w:spacing w:line="240" w:lineRule="auto"/>
        <w:ind w:firstLine="567"/>
        <w:contextualSpacing/>
        <w:jc w:val="both"/>
      </w:pPr>
      <w:r w:rsidRPr="00432F51">
        <w:rPr>
          <w:b/>
          <w:u w:val="single"/>
        </w:rPr>
        <w:t>Основная ступень</w:t>
      </w:r>
      <w:r w:rsidRPr="00432F51">
        <w:rPr>
          <w:u w:val="single"/>
        </w:rPr>
        <w:t xml:space="preserve"> (возраст кадетского отрочества, 7-9 классы)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>-адаптация воспитанников к требованиям, правилам, нормам кадетской жизни;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>-выработка у кадет привычки к следованию этим нормам и правилам;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 xml:space="preserve">-помощь кадетам во вхождении в кадетский уклад жизни, осмыслении кадетского образа жизни, системы требований, правил и норм, принятых в кадетском корпусе; 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>-формирование понимания значимости для коллектива и для себя лично ценностей и смыслов, заложенных в системе кадетской жизни;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>-помощь кадетам в процессе адаптации и самоутверждения в системе кадетской жизни.</w:t>
      </w:r>
    </w:p>
    <w:p w:rsidR="00196A97" w:rsidRPr="00432F51" w:rsidRDefault="00196A97" w:rsidP="00196A97">
      <w:pPr>
        <w:spacing w:line="240" w:lineRule="auto"/>
        <w:ind w:firstLine="708"/>
        <w:jc w:val="both"/>
        <w:rPr>
          <w:u w:val="single"/>
        </w:rPr>
      </w:pPr>
      <w:r w:rsidRPr="00432F51">
        <w:rPr>
          <w:b/>
          <w:u w:val="single"/>
        </w:rPr>
        <w:t>Старшая ступень</w:t>
      </w:r>
      <w:r w:rsidRPr="00432F51">
        <w:rPr>
          <w:u w:val="single"/>
        </w:rPr>
        <w:t xml:space="preserve"> (старший кадетский возраст, 10-11 классы)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 xml:space="preserve">-сопровождение кадет в процессе самоопределения и самореализации в различных направлениях и видах деятельности, 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 xml:space="preserve">-помощь в определении профессиональных и жизненных перспектив; 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>-помощь кадетам в развитии способностей действовать самостоятельно;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>-воспитание ответственности за принятые решения.</w:t>
      </w: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</w:rPr>
      </w:pPr>
      <w:r w:rsidRPr="00432F51">
        <w:t xml:space="preserve">Для реализации поставленной цели и задач определены </w:t>
      </w:r>
      <w:r w:rsidRPr="0075621E">
        <w:rPr>
          <w:b/>
        </w:rPr>
        <w:t>приоритетные направления воспитательной работы:</w:t>
      </w:r>
    </w:p>
    <w:p w:rsidR="0075621E" w:rsidRDefault="0075621E" w:rsidP="00196A97">
      <w:pPr>
        <w:spacing w:line="240" w:lineRule="auto"/>
        <w:ind w:firstLine="777"/>
        <w:jc w:val="both"/>
        <w:rPr>
          <w:b/>
          <w:i/>
        </w:rPr>
      </w:pP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  <w:i/>
        </w:rPr>
      </w:pPr>
      <w:r w:rsidRPr="0075621E">
        <w:rPr>
          <w:b/>
          <w:i/>
        </w:rPr>
        <w:t>- Гражданско-патриотическое воспитание;</w:t>
      </w: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  <w:i/>
        </w:rPr>
      </w:pPr>
      <w:r w:rsidRPr="0075621E">
        <w:rPr>
          <w:b/>
          <w:i/>
        </w:rPr>
        <w:t>- Учебно-познавательное «Интеллект»;</w:t>
      </w: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  <w:i/>
        </w:rPr>
      </w:pPr>
      <w:r w:rsidRPr="0075621E">
        <w:rPr>
          <w:b/>
          <w:i/>
        </w:rPr>
        <w:t>-Физическое воспитание, формирование культуры здорового образа жизни;</w:t>
      </w: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  <w:i/>
        </w:rPr>
      </w:pPr>
      <w:r w:rsidRPr="0075621E">
        <w:rPr>
          <w:b/>
          <w:i/>
        </w:rPr>
        <w:t>-Эстетическое. Культурно-просветительное. Досуг</w:t>
      </w: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  <w:i/>
        </w:rPr>
      </w:pPr>
      <w:r w:rsidRPr="0075621E">
        <w:rPr>
          <w:b/>
          <w:i/>
        </w:rPr>
        <w:t>- Развитие органов ученического самоуправления;</w:t>
      </w:r>
    </w:p>
    <w:p w:rsidR="00196A97" w:rsidRPr="0075621E" w:rsidRDefault="00196A97" w:rsidP="00196A97">
      <w:pPr>
        <w:spacing w:line="240" w:lineRule="auto"/>
        <w:ind w:firstLine="777"/>
        <w:jc w:val="both"/>
        <w:rPr>
          <w:b/>
          <w:i/>
        </w:rPr>
      </w:pPr>
      <w:r w:rsidRPr="0075621E">
        <w:rPr>
          <w:b/>
          <w:i/>
        </w:rPr>
        <w:t>- Работа с родителями «Семья и школа»</w:t>
      </w:r>
    </w:p>
    <w:p w:rsidR="00196A97" w:rsidRPr="00432F51" w:rsidRDefault="00196A97" w:rsidP="00196A97">
      <w:pPr>
        <w:spacing w:line="240" w:lineRule="auto"/>
        <w:jc w:val="both"/>
      </w:pPr>
      <w:r w:rsidRPr="00432F51">
        <w:t xml:space="preserve">Приоритетами в воспитательной работе являются основные духовно-нравственные </w:t>
      </w:r>
      <w:r w:rsidRPr="0075621E">
        <w:rPr>
          <w:b/>
        </w:rPr>
        <w:t>принципы</w:t>
      </w:r>
      <w:r w:rsidRPr="00432F51">
        <w:t>:</w:t>
      </w:r>
    </w:p>
    <w:p w:rsidR="0075621E" w:rsidRDefault="0075621E" w:rsidP="00196A97">
      <w:pPr>
        <w:spacing w:line="240" w:lineRule="auto"/>
        <w:ind w:firstLine="709"/>
        <w:jc w:val="both"/>
        <w:rPr>
          <w:b/>
          <w:i/>
        </w:rPr>
      </w:pPr>
    </w:p>
    <w:p w:rsidR="00196A97" w:rsidRPr="0075621E" w:rsidRDefault="00196A97" w:rsidP="00196A97">
      <w:pPr>
        <w:spacing w:line="240" w:lineRule="auto"/>
        <w:ind w:firstLine="709"/>
        <w:jc w:val="both"/>
        <w:rPr>
          <w:b/>
          <w:i/>
        </w:rPr>
      </w:pPr>
      <w:r w:rsidRPr="0075621E">
        <w:rPr>
          <w:b/>
          <w:i/>
        </w:rPr>
        <w:t>-патриотизм,</w:t>
      </w:r>
    </w:p>
    <w:p w:rsidR="00196A97" w:rsidRPr="0075621E" w:rsidRDefault="00196A97" w:rsidP="00196A97">
      <w:pPr>
        <w:spacing w:line="240" w:lineRule="auto"/>
        <w:ind w:firstLine="709"/>
        <w:jc w:val="both"/>
        <w:rPr>
          <w:b/>
          <w:i/>
        </w:rPr>
      </w:pPr>
      <w:r w:rsidRPr="0075621E">
        <w:rPr>
          <w:b/>
          <w:i/>
        </w:rPr>
        <w:t>-гражданственность,</w:t>
      </w:r>
    </w:p>
    <w:p w:rsidR="00196A97" w:rsidRPr="0075621E" w:rsidRDefault="00196A97" w:rsidP="00196A97">
      <w:pPr>
        <w:spacing w:line="240" w:lineRule="auto"/>
        <w:ind w:firstLine="709"/>
        <w:jc w:val="both"/>
        <w:rPr>
          <w:b/>
          <w:i/>
        </w:rPr>
      </w:pPr>
      <w:r w:rsidRPr="0075621E">
        <w:rPr>
          <w:b/>
          <w:i/>
        </w:rPr>
        <w:t>-терпимость, толерантность,</w:t>
      </w:r>
    </w:p>
    <w:p w:rsidR="00196A97" w:rsidRPr="0075621E" w:rsidRDefault="00196A97" w:rsidP="00196A97">
      <w:pPr>
        <w:spacing w:line="240" w:lineRule="auto"/>
        <w:ind w:firstLine="709"/>
        <w:jc w:val="both"/>
        <w:rPr>
          <w:b/>
          <w:i/>
        </w:rPr>
      </w:pPr>
      <w:r w:rsidRPr="0075621E">
        <w:rPr>
          <w:b/>
          <w:i/>
        </w:rPr>
        <w:t>-гуманизм и нравственность.</w:t>
      </w:r>
    </w:p>
    <w:p w:rsidR="0075621E" w:rsidRDefault="0075621E" w:rsidP="00AA5339">
      <w:pPr>
        <w:suppressAutoHyphens w:val="0"/>
        <w:ind w:right="57" w:firstLine="709"/>
        <w:jc w:val="both"/>
        <w:rPr>
          <w:b/>
        </w:rPr>
      </w:pPr>
    </w:p>
    <w:p w:rsidR="008B6FD4" w:rsidRDefault="00AA5339" w:rsidP="00AA5339">
      <w:pPr>
        <w:suppressAutoHyphens w:val="0"/>
        <w:ind w:right="57" w:firstLine="709"/>
        <w:jc w:val="both"/>
        <w:rPr>
          <w:b/>
        </w:rPr>
      </w:pPr>
      <w:r>
        <w:rPr>
          <w:b/>
        </w:rPr>
        <w:lastRenderedPageBreak/>
        <w:t>Основные характеристики кадета</w:t>
      </w:r>
    </w:p>
    <w:p w:rsidR="008B6FD4" w:rsidRDefault="00AA5339" w:rsidP="00AA5339">
      <w:pPr>
        <w:suppressAutoHyphens w:val="0"/>
        <w:ind w:right="57" w:firstLine="709"/>
        <w:jc w:val="both"/>
      </w:pPr>
      <w:r>
        <w:rPr>
          <w:b/>
        </w:rPr>
        <w:t>Это человек</w:t>
      </w:r>
      <w:r w:rsidR="009D6EDD">
        <w:rPr>
          <w:i/>
        </w:rPr>
        <w:t>: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r>
        <w:t>-</w:t>
      </w:r>
      <w:proofErr w:type="gramStart"/>
      <w:r w:rsidR="009D6EDD">
        <w:t>успешный</w:t>
      </w:r>
      <w:proofErr w:type="gramEnd"/>
      <w:r w:rsidR="009D6EDD">
        <w:t xml:space="preserve"> в освоении базового стандарта;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r>
        <w:t>-</w:t>
      </w:r>
      <w:r w:rsidR="009D6EDD">
        <w:t>социально активный, законопослушный;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r>
        <w:t>-</w:t>
      </w:r>
      <w:proofErr w:type="gramStart"/>
      <w:r w:rsidR="009D6EDD">
        <w:t>соблюдающий</w:t>
      </w:r>
      <w:proofErr w:type="gramEnd"/>
      <w:r w:rsidR="009D6EDD">
        <w:t xml:space="preserve"> принципы равноправия и ненасилия в процессе взаимодействия;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r>
        <w:t>-</w:t>
      </w:r>
      <w:r w:rsidR="009D6EDD">
        <w:t>гражданин и патриот своей Родины;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r>
        <w:t>-</w:t>
      </w:r>
      <w:proofErr w:type="gramStart"/>
      <w:r w:rsidR="009D6EDD">
        <w:t>ориентирующийся</w:t>
      </w:r>
      <w:proofErr w:type="gramEnd"/>
      <w:r w:rsidR="009D6EDD">
        <w:t xml:space="preserve"> на гуманистические ценности свободы и творчества;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r>
        <w:t>-</w:t>
      </w:r>
      <w:r w:rsidR="009D6EDD">
        <w:t>постигающий собственный внутренний мир, имеющий потребность в самопознании и самореализации;</w:t>
      </w:r>
    </w:p>
    <w:p w:rsidR="008B6FD4" w:rsidRDefault="00AA5339" w:rsidP="00AA5339">
      <w:pPr>
        <w:tabs>
          <w:tab w:val="left" w:pos="0"/>
        </w:tabs>
        <w:suppressAutoHyphens w:val="0"/>
        <w:spacing w:line="240" w:lineRule="auto"/>
        <w:ind w:left="709" w:right="57"/>
        <w:jc w:val="both"/>
      </w:pPr>
      <w:proofErr w:type="gramStart"/>
      <w:r>
        <w:t>-</w:t>
      </w:r>
      <w:r w:rsidR="009D6EDD">
        <w:t>взявший на себя ответственность за выбор жизненного пути.</w:t>
      </w:r>
      <w:proofErr w:type="gramEnd"/>
    </w:p>
    <w:p w:rsidR="008B6FD4" w:rsidRDefault="008B6FD4" w:rsidP="0075621E">
      <w:pPr>
        <w:suppressAutoHyphens w:val="0"/>
        <w:spacing w:line="240" w:lineRule="auto"/>
        <w:ind w:right="57"/>
        <w:jc w:val="both"/>
      </w:pPr>
    </w:p>
    <w:p w:rsidR="008B6FD4" w:rsidRDefault="009D6EDD" w:rsidP="00AA5339">
      <w:pPr>
        <w:suppressAutoHyphens w:val="0"/>
        <w:ind w:right="57" w:firstLine="709"/>
        <w:jc w:val="both"/>
      </w:pPr>
      <w:r>
        <w:rPr>
          <w:b/>
        </w:rPr>
        <w:t>Основные виды воспитательной деятельности: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>годовой круг традиционных корпусных мероприятий;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 xml:space="preserve">самоуправление; 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>дополнительное образование;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>уч</w:t>
      </w:r>
      <w:r w:rsidR="00AD0422">
        <w:t xml:space="preserve">астие во всероссийских, региональных, областных, городских </w:t>
      </w:r>
      <w:r>
        <w:t>и корпусных мероприятиях;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proofErr w:type="spellStart"/>
      <w:r>
        <w:t>военно</w:t>
      </w:r>
      <w:proofErr w:type="spellEnd"/>
      <w:r>
        <w:t xml:space="preserve"> – патриотическая  деятельность; 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>спортивно – оздоровительная деятельность;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 xml:space="preserve">корпусные олимпиады; 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>работа с проблемными кадетами;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 xml:space="preserve">работа с одаренными кадетами; </w:t>
      </w:r>
    </w:p>
    <w:p w:rsidR="008B6FD4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</w:pPr>
      <w:r>
        <w:t xml:space="preserve">работа с кадетами по выбору профессии; </w:t>
      </w:r>
    </w:p>
    <w:p w:rsidR="008B6FD4" w:rsidRPr="0043691C" w:rsidRDefault="009D6EDD" w:rsidP="006F4091">
      <w:pPr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right="57" w:firstLine="709"/>
        <w:jc w:val="both"/>
        <w:rPr>
          <w:b/>
        </w:rPr>
      </w:pPr>
      <w:r>
        <w:t>участие родителей в жизни кадетского корпуса.</w:t>
      </w:r>
    </w:p>
    <w:p w:rsidR="008B6FD4" w:rsidRDefault="008B6FD4" w:rsidP="00AD0422">
      <w:pPr>
        <w:rPr>
          <w:b/>
        </w:rPr>
      </w:pPr>
    </w:p>
    <w:p w:rsidR="008B6FD4" w:rsidRDefault="009D6EDD" w:rsidP="00854C02">
      <w:pPr>
        <w:jc w:val="center"/>
      </w:pPr>
      <w:r>
        <w:rPr>
          <w:b/>
        </w:rPr>
        <w:t>1 .ОРГАНИЗАЦИОННАЯ РАБОТА</w:t>
      </w: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8647"/>
        <w:gridCol w:w="40"/>
        <w:gridCol w:w="20"/>
      </w:tblGrid>
      <w:tr w:rsidR="008B6FD4">
        <w:trPr>
          <w:gridAfter w:val="1"/>
          <w:wAfter w:w="20" w:type="dxa"/>
        </w:trPr>
        <w:tc>
          <w:tcPr>
            <w:tcW w:w="10456" w:type="dxa"/>
            <w:gridSpan w:val="2"/>
            <w:shd w:val="clear" w:color="auto" w:fill="auto"/>
          </w:tcPr>
          <w:p w:rsidR="008B6FD4" w:rsidRDefault="008B6FD4" w:rsidP="003649AB">
            <w:pPr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8B6FD4" w:rsidRDefault="008B6FD4">
            <w:pPr>
              <w:snapToGrid w:val="0"/>
              <w:rPr>
                <w:b/>
              </w:rPr>
            </w:pPr>
          </w:p>
        </w:tc>
      </w:tr>
      <w:tr w:rsidR="008B6FD4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  <w:p w:rsidR="0043691C" w:rsidRDefault="0043691C">
            <w:pPr>
              <w:jc w:val="center"/>
            </w:pP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0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D4" w:rsidRPr="00854C02" w:rsidRDefault="009D6EDD" w:rsidP="00410D4D">
            <w:pPr>
              <w:jc w:val="center"/>
              <w:rPr>
                <w:b/>
              </w:rPr>
            </w:pPr>
            <w:r w:rsidRPr="00854C02">
              <w:rPr>
                <w:b/>
              </w:rPr>
              <w:t xml:space="preserve">Торжественные </w:t>
            </w:r>
            <w:r w:rsidR="00410D4D">
              <w:rPr>
                <w:b/>
              </w:rPr>
              <w:t>мероприятия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01 сентября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Pr="00854C02" w:rsidRDefault="00854C02" w:rsidP="00854C02">
            <w:pPr>
              <w:jc w:val="both"/>
            </w:pPr>
            <w:r w:rsidRPr="00854C02">
              <w:t xml:space="preserve">Торжественная церемония кадетского ритуала, посвященного Дню знаний и началу 2014-2015 учебного года 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 w:rsidP="00AA57BD">
            <w:pPr>
              <w:jc w:val="center"/>
            </w:pPr>
            <w:r>
              <w:t>2</w:t>
            </w:r>
            <w:r w:rsidR="00AA57BD">
              <w:t>1</w:t>
            </w:r>
            <w:r>
              <w:t xml:space="preserve"> сентября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Pr="00854C02" w:rsidRDefault="00854C02">
            <w:pPr>
              <w:jc w:val="both"/>
            </w:pPr>
            <w:r w:rsidRPr="00854C02">
              <w:t>Торжественная церемония посвящения воспитанников в кадетское бр</w:t>
            </w:r>
            <w:r>
              <w:t>атство и принятие клятвы кадета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410D4D" w:rsidP="00410D4D">
            <w:pPr>
              <w:jc w:val="center"/>
            </w:pPr>
            <w:r>
              <w:t>26 декабря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410D4D" w:rsidP="00410D4D">
            <w:pPr>
              <w:jc w:val="both"/>
            </w:pPr>
            <w:r>
              <w:t>Кадетский бал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410D4D" w:rsidP="00410D4D">
            <w:pPr>
              <w:jc w:val="center"/>
            </w:pPr>
            <w:r>
              <w:t>9 мая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410D4D" w:rsidP="00410D4D">
            <w:pPr>
              <w:jc w:val="both"/>
            </w:pPr>
            <w:r>
              <w:t xml:space="preserve">Участие парадного расчета кадетского корпуса в Параде Победы </w:t>
            </w:r>
            <w:r w:rsidR="00011BCC">
              <w:t>и в акции «Бессмертный полк»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 w:rsidP="00410D4D">
            <w:pPr>
              <w:jc w:val="center"/>
            </w:pPr>
            <w:r>
              <w:t>2</w:t>
            </w:r>
            <w:r w:rsidR="00410D4D">
              <w:t>5</w:t>
            </w:r>
            <w:r>
              <w:t xml:space="preserve"> мая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141B73" w:rsidP="00141B73">
            <w:pPr>
              <w:jc w:val="both"/>
              <w:rPr>
                <w:b/>
              </w:rPr>
            </w:pPr>
            <w:r>
              <w:t>Т</w:t>
            </w:r>
            <w:r w:rsidR="009D6EDD">
              <w:t>оржественное построение, посвященное празднику «Последний звонок»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0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D4" w:rsidRDefault="00040AA0">
            <w:pPr>
              <w:jc w:val="center"/>
            </w:pPr>
            <w:r>
              <w:rPr>
                <w:b/>
              </w:rPr>
              <w:t xml:space="preserve">Традиционные мероприятия </w:t>
            </w:r>
            <w:r w:rsidR="009D6EDD">
              <w:rPr>
                <w:b/>
              </w:rPr>
              <w:t>корпуса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01 сентября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Праздник «День знаний»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040AA0">
            <w:pPr>
              <w:jc w:val="center"/>
            </w:pPr>
            <w:r>
              <w:t>Сентябрь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D4" w:rsidRPr="00EE2AD4" w:rsidRDefault="00040AA0" w:rsidP="002149C6">
            <w:pPr>
              <w:jc w:val="both"/>
            </w:pPr>
            <w:r>
              <w:t>Торжественная церемония</w:t>
            </w:r>
            <w:r w:rsidRPr="00524921">
              <w:t xml:space="preserve"> посвящения воспитанников в кадетское братство и принятия клятвы кадета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EE2AD4" w:rsidP="0028438A">
            <w:pPr>
              <w:jc w:val="center"/>
            </w:pPr>
            <w:r>
              <w:t>Октябрь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День учителя</w:t>
            </w:r>
          </w:p>
          <w:p w:rsidR="00EE2AD4" w:rsidRDefault="002149C6" w:rsidP="00EE2AD4">
            <w:pPr>
              <w:jc w:val="both"/>
            </w:pPr>
            <w:r w:rsidRPr="007630AE">
              <w:t xml:space="preserve">Мероприятия в рамках проведения </w:t>
            </w:r>
            <w:r w:rsidRPr="002149C6">
              <w:t>Дня гражданской обороны.</w:t>
            </w:r>
          </w:p>
          <w:p w:rsidR="002149C6" w:rsidRPr="00EE2AD4" w:rsidRDefault="002149C6" w:rsidP="00EE2AD4">
            <w:pPr>
              <w:jc w:val="both"/>
            </w:pPr>
            <w:r w:rsidRPr="00EE2AD4">
              <w:rPr>
                <w:lang w:eastAsia="en-US"/>
              </w:rPr>
              <w:t>Мероприятия, посвященные Дню старшего поколения</w:t>
            </w:r>
          </w:p>
        </w:tc>
      </w:tr>
      <w:tr w:rsidR="00EE2A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D4" w:rsidRDefault="00EE2AD4" w:rsidP="0028438A">
            <w:pPr>
              <w:jc w:val="center"/>
            </w:pPr>
            <w:r>
              <w:t>Ноябрь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D4" w:rsidRDefault="00EE2AD4">
            <w:pPr>
              <w:jc w:val="both"/>
              <w:rPr>
                <w:color w:val="000000"/>
                <w:shd w:val="clear" w:color="auto" w:fill="FFFFFF"/>
              </w:rPr>
            </w:pPr>
            <w:r w:rsidRPr="00EE2AD4">
              <w:rPr>
                <w:color w:val="000000"/>
                <w:shd w:val="clear" w:color="auto" w:fill="FFFFFF"/>
              </w:rPr>
              <w:t>Участие в мероприятиях, посвященных Дню народного единства</w:t>
            </w:r>
          </w:p>
          <w:p w:rsidR="00EE2AD4" w:rsidRDefault="00EE2AD4">
            <w:pPr>
              <w:jc w:val="both"/>
            </w:pPr>
            <w:r w:rsidRPr="00EE2AD4">
              <w:rPr>
                <w:color w:val="000000"/>
                <w:shd w:val="clear" w:color="auto" w:fill="FFFFFF"/>
              </w:rPr>
              <w:t>Участие в мероприятиях</w:t>
            </w:r>
            <w:r w:rsidRPr="00EE2AD4">
              <w:t xml:space="preserve"> в рамках Всероссийского Дня правовой помощи детям</w:t>
            </w:r>
          </w:p>
          <w:p w:rsidR="00EE2AD4" w:rsidRPr="00EE2AD4" w:rsidRDefault="00EE2AD4">
            <w:pPr>
              <w:jc w:val="both"/>
            </w:pPr>
            <w:r w:rsidRPr="00EE2AD4">
              <w:rPr>
                <w:lang w:eastAsia="en-US"/>
              </w:rPr>
              <w:t>Праздничные мероприятия, посвященные Дню Матери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EE2AD4">
            <w:pPr>
              <w:jc w:val="center"/>
            </w:pPr>
            <w:r>
              <w:t>Декабрь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D4" w:rsidRDefault="00EE2AD4">
            <w:pPr>
              <w:jc w:val="both"/>
            </w:pPr>
            <w:r w:rsidRPr="00EE2AD4">
              <w:t xml:space="preserve">Мероприятия, посвященные Конституции российской Федерации </w:t>
            </w:r>
          </w:p>
          <w:p w:rsidR="00EE2AD4" w:rsidRPr="00EE2AD4" w:rsidRDefault="00EE2AD4">
            <w:pPr>
              <w:jc w:val="both"/>
            </w:pPr>
            <w:r w:rsidRPr="00EE2AD4">
              <w:t>Мероприятия, посвященные Дню Героев Отечества</w:t>
            </w:r>
          </w:p>
          <w:p w:rsidR="008B6FD4" w:rsidRDefault="009D6EDD">
            <w:pPr>
              <w:jc w:val="both"/>
            </w:pPr>
            <w:r>
              <w:t>Новогодние праздники</w:t>
            </w:r>
          </w:p>
        </w:tc>
      </w:tr>
      <w:tr w:rsidR="00EE2A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D4" w:rsidRDefault="00EE2AD4">
            <w:pPr>
              <w:jc w:val="center"/>
            </w:pPr>
            <w:r>
              <w:t>Январь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D4" w:rsidRPr="00EE2AD4" w:rsidRDefault="00EE2AD4" w:rsidP="00EE2AD4">
            <w:r w:rsidRPr="00EE2AD4">
              <w:t>Мероприятия, посвященные 7</w:t>
            </w:r>
            <w:r w:rsidR="00410D4D">
              <w:t>6</w:t>
            </w:r>
            <w:r w:rsidRPr="00EE2AD4">
              <w:t>-ой годовщине полного снятия блокады города - героя Ленинграда и 7</w:t>
            </w:r>
            <w:r w:rsidR="00141B73">
              <w:t>7</w:t>
            </w:r>
            <w:r w:rsidRPr="00EE2AD4">
              <w:t>-ой годовщине разгрома советскими войсками немецко-фашистских вой</w:t>
            </w:r>
            <w:proofErr w:type="gramStart"/>
            <w:r w:rsidRPr="00EE2AD4">
              <w:t>ск в Ст</w:t>
            </w:r>
            <w:proofErr w:type="gramEnd"/>
            <w:r w:rsidRPr="00EE2AD4">
              <w:t>алинградской битве.</w:t>
            </w:r>
          </w:p>
          <w:p w:rsidR="00EE2AD4" w:rsidRPr="00EE2AD4" w:rsidRDefault="00EE2AD4">
            <w:pPr>
              <w:jc w:val="both"/>
            </w:pPr>
            <w:r w:rsidRPr="00EE2AD4">
              <w:t>Православный праздник «Крещение Господне» (купание в проруби)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4865">
            <w:pPr>
              <w:jc w:val="center"/>
            </w:pPr>
            <w:r>
              <w:t>Февраль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865" w:rsidRPr="009D4865" w:rsidRDefault="009D4865" w:rsidP="009D4865">
            <w:pPr>
              <w:jc w:val="both"/>
            </w:pPr>
            <w:r w:rsidRPr="009D4865">
              <w:t xml:space="preserve">Мероприятия, посвященные выводу войск из Афганистана </w:t>
            </w:r>
          </w:p>
          <w:p w:rsidR="008B6FD4" w:rsidRDefault="009D6EDD" w:rsidP="009D4865">
            <w:pPr>
              <w:jc w:val="both"/>
            </w:pPr>
            <w:r>
              <w:lastRenderedPageBreak/>
              <w:t>День защитника Отечества</w:t>
            </w:r>
          </w:p>
          <w:p w:rsidR="009D4865" w:rsidRPr="002149C6" w:rsidRDefault="002149C6" w:rsidP="002149C6">
            <w:pPr>
              <w:jc w:val="both"/>
            </w:pPr>
            <w:r w:rsidRPr="002149C6">
              <w:rPr>
                <w:lang w:eastAsia="en-US"/>
              </w:rPr>
              <w:t>Месячник спортивно-массового и военно-патриотического воспитания, посвященного Дню Защитника</w:t>
            </w:r>
            <w:r>
              <w:rPr>
                <w:lang w:eastAsia="en-US"/>
              </w:rPr>
              <w:t xml:space="preserve"> Отечества</w:t>
            </w:r>
          </w:p>
        </w:tc>
      </w:tr>
      <w:tr w:rsidR="0028438A" w:rsidTr="006C1557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38A" w:rsidRDefault="009D4865" w:rsidP="006C1557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865" w:rsidRDefault="009D4865" w:rsidP="009D4865">
            <w:pPr>
              <w:rPr>
                <w:lang w:eastAsia="en-US"/>
              </w:rPr>
            </w:pPr>
            <w:r w:rsidRPr="009D4865">
              <w:rPr>
                <w:lang w:eastAsia="en-US"/>
              </w:rPr>
              <w:t>Праздник «</w:t>
            </w:r>
            <w:r>
              <w:rPr>
                <w:lang w:eastAsia="en-US"/>
              </w:rPr>
              <w:t>Широкая масленица»</w:t>
            </w:r>
          </w:p>
          <w:p w:rsidR="0028438A" w:rsidRDefault="0028438A" w:rsidP="006C1557">
            <w:pPr>
              <w:jc w:val="both"/>
            </w:pPr>
            <w:r>
              <w:t>Международный Женский день</w:t>
            </w:r>
          </w:p>
          <w:p w:rsidR="009D4865" w:rsidRPr="009D4865" w:rsidRDefault="009D4865" w:rsidP="006C1557">
            <w:pPr>
              <w:jc w:val="both"/>
              <w:rPr>
                <w:b/>
              </w:rPr>
            </w:pPr>
            <w:r w:rsidRPr="009D4865">
              <w:t>День ученического самоуправления в корпусе</w:t>
            </w:r>
          </w:p>
        </w:tc>
      </w:tr>
      <w:tr w:rsidR="009D4865" w:rsidTr="006C1557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865" w:rsidRDefault="009D4865" w:rsidP="006C1557">
            <w:pPr>
              <w:jc w:val="center"/>
            </w:pPr>
            <w:r>
              <w:t>Апрель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3" w:rsidRDefault="00175343" w:rsidP="009D4865">
            <w:r w:rsidRPr="00953E33">
              <w:t xml:space="preserve">Городской праздник </w:t>
            </w:r>
            <w:r w:rsidRPr="00175343">
              <w:t xml:space="preserve">День Призывника ЗАТО </w:t>
            </w:r>
            <w:proofErr w:type="spellStart"/>
            <w:r w:rsidRPr="00175343">
              <w:t>Северск</w:t>
            </w:r>
            <w:proofErr w:type="spellEnd"/>
            <w:r w:rsidRPr="00175343">
              <w:t xml:space="preserve"> (</w:t>
            </w:r>
            <w:r>
              <w:t xml:space="preserve">в </w:t>
            </w:r>
            <w:proofErr w:type="gramStart"/>
            <w:r>
              <w:t>в</w:t>
            </w:r>
            <w:proofErr w:type="gramEnd"/>
            <w:r>
              <w:t xml:space="preserve">/ч </w:t>
            </w:r>
            <w:r w:rsidRPr="00953E33">
              <w:t>3478)</w:t>
            </w:r>
          </w:p>
          <w:p w:rsidR="00A13FEE" w:rsidRPr="00A13FEE" w:rsidRDefault="00A13FEE" w:rsidP="009D4865">
            <w:r w:rsidRPr="00953E33">
              <w:rPr>
                <w:shd w:val="clear" w:color="auto" w:fill="FFFFFF"/>
              </w:rPr>
              <w:t xml:space="preserve">Участие в городском Легкоатлетическом пробеге </w:t>
            </w:r>
            <w:r w:rsidRPr="00953E33">
              <w:rPr>
                <w:b/>
                <w:shd w:val="clear" w:color="auto" w:fill="FFFFFF"/>
              </w:rPr>
              <w:t>«</w:t>
            </w:r>
            <w:r w:rsidRPr="00A13FEE">
              <w:rPr>
                <w:shd w:val="clear" w:color="auto" w:fill="FFFFFF"/>
              </w:rPr>
              <w:t>Атомная миля»</w:t>
            </w:r>
          </w:p>
          <w:p w:rsidR="009D4865" w:rsidRPr="009D4865" w:rsidRDefault="009D4865" w:rsidP="009D4865">
            <w:pPr>
              <w:rPr>
                <w:lang w:eastAsia="en-US"/>
              </w:rPr>
            </w:pPr>
            <w:proofErr w:type="spellStart"/>
            <w:r w:rsidRPr="009D4865">
              <w:t>Общекорпусной</w:t>
            </w:r>
            <w:proofErr w:type="spellEnd"/>
            <w:r w:rsidRPr="009D4865">
              <w:t xml:space="preserve"> конкурс смотра строя и песни, на звание «Лучший кадетский взвод по строевой подготовке»</w:t>
            </w:r>
          </w:p>
        </w:tc>
      </w:tr>
      <w:tr w:rsidR="008B6FD4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4865" w:rsidP="0028438A">
            <w:pPr>
              <w:jc w:val="center"/>
            </w:pPr>
            <w:r>
              <w:t>Май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865" w:rsidRDefault="009D4865">
            <w:pPr>
              <w:jc w:val="both"/>
            </w:pPr>
            <w:r>
              <w:t>Мероприятия в рамках празднования Дня Победы</w:t>
            </w:r>
          </w:p>
          <w:p w:rsidR="008B6FD4" w:rsidRDefault="009D4865">
            <w:pPr>
              <w:jc w:val="both"/>
            </w:pPr>
            <w:r w:rsidRPr="009D4865">
              <w:t>Участие в митингах, караулах в рамках городской акции «Георгиевская ленточка»</w:t>
            </w:r>
          </w:p>
          <w:p w:rsidR="009D4865" w:rsidRDefault="009D4865" w:rsidP="009D4865">
            <w:pPr>
              <w:jc w:val="both"/>
            </w:pPr>
            <w:r w:rsidRPr="009D4865">
              <w:t xml:space="preserve">Конкурс строя и песни среди воинских и силовых подразделений, образовательных учреждений и военно-патриотических </w:t>
            </w:r>
            <w:proofErr w:type="gramStart"/>
            <w:r w:rsidRPr="009D4865">
              <w:t>объединений</w:t>
            </w:r>
            <w:proofErr w:type="gramEnd"/>
            <w:r w:rsidRPr="009D4865">
              <w:t xml:space="preserve"> ЗАТО </w:t>
            </w:r>
            <w:proofErr w:type="spellStart"/>
            <w:r w:rsidRPr="009D4865">
              <w:t>Северск</w:t>
            </w:r>
            <w:proofErr w:type="spellEnd"/>
            <w:r w:rsidRPr="009D4865">
              <w:t>, посвященный По</w:t>
            </w:r>
            <w:r>
              <w:t>беде</w:t>
            </w:r>
            <w:r w:rsidRPr="009D4865">
              <w:t xml:space="preserve"> в ВОВ 1941-1945г.г.</w:t>
            </w:r>
          </w:p>
          <w:p w:rsidR="009D4865" w:rsidRDefault="009D4865" w:rsidP="009D4865">
            <w:pPr>
              <w:jc w:val="both"/>
            </w:pPr>
            <w:r>
              <w:t>Праздник Последнего звонка</w:t>
            </w:r>
          </w:p>
          <w:p w:rsidR="009D4865" w:rsidRPr="009D4865" w:rsidRDefault="009D4865" w:rsidP="009D4865">
            <w:pPr>
              <w:jc w:val="both"/>
            </w:pPr>
            <w:r>
              <w:t xml:space="preserve">Церемония «Прощание </w:t>
            </w:r>
            <w:r w:rsidR="0043691C">
              <w:t>со знаменем ОГБОУ КШИ</w:t>
            </w:r>
            <w:r>
              <w:t xml:space="preserve"> «Северский кадетский корпус»</w:t>
            </w:r>
          </w:p>
        </w:tc>
      </w:tr>
    </w:tbl>
    <w:p w:rsidR="001B3907" w:rsidRDefault="001B3907">
      <w:pPr>
        <w:jc w:val="center"/>
        <w:rPr>
          <w:b/>
        </w:rPr>
      </w:pPr>
    </w:p>
    <w:p w:rsidR="008B6FD4" w:rsidRDefault="001B3907">
      <w:pPr>
        <w:jc w:val="center"/>
        <w:rPr>
          <w:b/>
        </w:rPr>
      </w:pPr>
      <w:r>
        <w:rPr>
          <w:b/>
        </w:rPr>
        <w:t>2</w:t>
      </w:r>
      <w:r w:rsidR="009D6EDD">
        <w:rPr>
          <w:b/>
        </w:rPr>
        <w:t xml:space="preserve">. ГОДОВАЯ ЦИКЛОГРАММА РАБОТЫ </w:t>
      </w:r>
    </w:p>
    <w:p w:rsidR="008B6FD4" w:rsidRDefault="001B3907">
      <w:pPr>
        <w:jc w:val="center"/>
        <w:rPr>
          <w:b/>
        </w:rPr>
      </w:pPr>
      <w:r>
        <w:rPr>
          <w:b/>
        </w:rPr>
        <w:t>ВОСПИТАТЕЛЯ</w:t>
      </w:r>
    </w:p>
    <w:tbl>
      <w:tblPr>
        <w:tblW w:w="0" w:type="auto"/>
        <w:tblInd w:w="-30" w:type="dxa"/>
        <w:tblLayout w:type="fixed"/>
        <w:tblLook w:val="0000"/>
      </w:tblPr>
      <w:tblGrid>
        <w:gridCol w:w="1840"/>
        <w:gridCol w:w="8676"/>
      </w:tblGrid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</w:pPr>
            <w:r>
              <w:rPr>
                <w:b/>
              </w:rPr>
              <w:t>Основные мероприятия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Ежемесячно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07" w:rsidRDefault="002014E0">
            <w:pPr>
              <w:jc w:val="both"/>
            </w:pPr>
            <w:r>
              <w:t>Корректировка плана</w:t>
            </w:r>
            <w:r w:rsidR="001B3907">
              <w:t xml:space="preserve"> воспитателей.</w:t>
            </w:r>
          </w:p>
          <w:p w:rsidR="008B6FD4" w:rsidRDefault="009D6EDD">
            <w:pPr>
              <w:jc w:val="both"/>
            </w:pPr>
            <w:r>
              <w:t xml:space="preserve">Встреча с родительским активом </w:t>
            </w:r>
            <w:r w:rsidR="00EA4153">
              <w:t>взвода</w:t>
            </w:r>
            <w:r>
              <w:t>.</w:t>
            </w:r>
          </w:p>
          <w:p w:rsidR="008B6FD4" w:rsidRDefault="009D6EDD" w:rsidP="001B3907">
            <w:pPr>
              <w:jc w:val="both"/>
            </w:pPr>
            <w:r>
              <w:t xml:space="preserve">Работа по </w:t>
            </w:r>
            <w:proofErr w:type="spellStart"/>
            <w:r>
              <w:t>внутрикорпусному</w:t>
            </w:r>
            <w:proofErr w:type="spellEnd"/>
            <w:r>
              <w:t xml:space="preserve"> контролю.</w:t>
            </w:r>
          </w:p>
        </w:tc>
      </w:tr>
      <w:tr w:rsidR="008B6FD4" w:rsidTr="0028438A">
        <w:trPr>
          <w:cantSplit/>
          <w:trHeight w:val="18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Еженедельно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 w:rsidP="00EA4153">
            <w:pPr>
              <w:jc w:val="both"/>
            </w:pPr>
            <w:r>
              <w:t>Анализ вос</w:t>
            </w:r>
            <w:r w:rsidR="001B3907">
              <w:t>питательных мероприятий во взвод</w:t>
            </w:r>
            <w:r w:rsidR="00EA4153">
              <w:t>е</w:t>
            </w:r>
            <w:r w:rsidR="001B3907">
              <w:t>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Август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Корректировка плана воспитательной работы на 201</w:t>
            </w:r>
            <w:r w:rsidR="00344490">
              <w:t>9</w:t>
            </w:r>
            <w:r>
              <w:t>-20</w:t>
            </w:r>
            <w:r w:rsidR="00344490">
              <w:t>20</w:t>
            </w:r>
            <w:r>
              <w:t xml:space="preserve"> учебный год.</w:t>
            </w:r>
          </w:p>
          <w:p w:rsidR="008B6FD4" w:rsidRDefault="009D6EDD">
            <w:pPr>
              <w:jc w:val="both"/>
            </w:pPr>
            <w:r>
              <w:t>П</w:t>
            </w:r>
            <w:r w:rsidR="002014E0">
              <w:t xml:space="preserve">одготовка </w:t>
            </w:r>
            <w:r>
              <w:t>ко Дню знаний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Октябрь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Составление плана работы на осенние каникулы.</w:t>
            </w:r>
          </w:p>
          <w:p w:rsidR="008B6FD4" w:rsidRDefault="002014E0">
            <w:pPr>
              <w:jc w:val="both"/>
            </w:pPr>
            <w:r>
              <w:t>Работа с</w:t>
            </w:r>
            <w:r w:rsidR="009D6EDD">
              <w:t xml:space="preserve"> документ</w:t>
            </w:r>
            <w:r>
              <w:t>ацией</w:t>
            </w:r>
            <w:r w:rsidR="001B3907">
              <w:t xml:space="preserve"> </w:t>
            </w:r>
            <w:r w:rsidR="009D6EDD">
              <w:t>воспи</w:t>
            </w:r>
            <w:r>
              <w:t>тателя</w:t>
            </w:r>
            <w:r w:rsidR="001B3907">
              <w:t>.</w:t>
            </w:r>
          </w:p>
          <w:p w:rsidR="008B6FD4" w:rsidRDefault="009D6EDD">
            <w:pPr>
              <w:jc w:val="both"/>
            </w:pPr>
            <w:r>
              <w:t>Планирование воспитательной работы на 2-ю четверть.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Ноябрь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07" w:rsidRDefault="009D6EDD">
            <w:pPr>
              <w:jc w:val="both"/>
            </w:pPr>
            <w:r>
              <w:t>Анализ воспита</w:t>
            </w:r>
            <w:r w:rsidR="001B3907">
              <w:t>тельной работы за 1-ю четверть.</w:t>
            </w:r>
          </w:p>
          <w:p w:rsidR="008B6FD4" w:rsidRDefault="009D6EDD">
            <w:pPr>
              <w:jc w:val="both"/>
            </w:pPr>
            <w:r>
              <w:t>Работа в осенние каникулы.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Декабрь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 xml:space="preserve">Проведение новогодних праздников. </w:t>
            </w:r>
          </w:p>
          <w:p w:rsidR="008B6FD4" w:rsidRDefault="009D6EDD">
            <w:pPr>
              <w:jc w:val="both"/>
            </w:pPr>
            <w:r>
              <w:t xml:space="preserve">Планирование работы </w:t>
            </w:r>
            <w:r w:rsidR="002014E0">
              <w:t>взвода</w:t>
            </w:r>
            <w:r w:rsidR="001B3907">
              <w:t xml:space="preserve"> </w:t>
            </w:r>
            <w:r w:rsidR="00EA4153">
              <w:t xml:space="preserve">на </w:t>
            </w:r>
            <w:r w:rsidR="00EA4153">
              <w:rPr>
                <w:lang w:val="en-US"/>
              </w:rPr>
              <w:t>II</w:t>
            </w:r>
            <w:r w:rsidR="00EA4153" w:rsidRPr="00EA4153">
              <w:t xml:space="preserve"> </w:t>
            </w:r>
            <w:r w:rsidR="00EA4153">
              <w:t>полугодие</w:t>
            </w:r>
          </w:p>
          <w:p w:rsidR="008B6FD4" w:rsidRDefault="009D6EDD">
            <w:pPr>
              <w:jc w:val="both"/>
            </w:pPr>
            <w:r>
              <w:t>Планирование воспитательной работы на 3-ю четверть.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Январь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 w:rsidP="00EA4153">
            <w:pPr>
              <w:jc w:val="both"/>
            </w:pPr>
            <w:r>
              <w:t>Анализ воспит</w:t>
            </w:r>
            <w:r w:rsidR="00EA4153">
              <w:t>ательной работы за 2-ю четверть</w:t>
            </w:r>
          </w:p>
        </w:tc>
      </w:tr>
      <w:tr w:rsidR="008B6FD4" w:rsidTr="0028438A">
        <w:trPr>
          <w:cantSplit/>
          <w:trHeight w:val="3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Февраль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07" w:rsidRDefault="009D6EDD">
            <w:pPr>
              <w:jc w:val="both"/>
            </w:pPr>
            <w:r>
              <w:t>Подгот</w:t>
            </w:r>
            <w:r w:rsidR="001B3907">
              <w:t>овка ко Дню защитника Отечества.</w:t>
            </w:r>
          </w:p>
          <w:p w:rsidR="008B6FD4" w:rsidRDefault="009D6EDD">
            <w:pPr>
              <w:jc w:val="both"/>
            </w:pPr>
            <w:r>
              <w:t xml:space="preserve">Подготовка к празднику 8 </w:t>
            </w:r>
            <w:r w:rsidR="0028438A">
              <w:t>марта</w:t>
            </w:r>
            <w:r>
              <w:t>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Март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 xml:space="preserve">Планирование воспитательной работы на 4-ю четверть. </w:t>
            </w:r>
          </w:p>
          <w:p w:rsidR="008B6FD4" w:rsidRDefault="001B3907">
            <w:pPr>
              <w:jc w:val="both"/>
            </w:pPr>
            <w:r>
              <w:t>Анализ</w:t>
            </w:r>
            <w:r w:rsidR="009D6EDD">
              <w:t xml:space="preserve"> воспитательной работы </w:t>
            </w:r>
            <w:r>
              <w:t xml:space="preserve">взводов </w:t>
            </w:r>
            <w:r w:rsidR="009D6EDD">
              <w:t>в 3-й четверти.</w:t>
            </w:r>
          </w:p>
          <w:p w:rsidR="008B6FD4" w:rsidRDefault="009D6EDD">
            <w:pPr>
              <w:jc w:val="both"/>
            </w:pPr>
            <w:r>
              <w:t>Планирование работы в весенние каникулы.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Апрель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07" w:rsidRDefault="009D6EDD">
            <w:pPr>
              <w:jc w:val="both"/>
            </w:pPr>
            <w:r>
              <w:t>Плани</w:t>
            </w:r>
            <w:r w:rsidR="001B3907">
              <w:t>рование работы в летний период.</w:t>
            </w:r>
          </w:p>
          <w:p w:rsidR="008B6FD4" w:rsidRDefault="009D6EDD">
            <w:pPr>
              <w:jc w:val="both"/>
            </w:pPr>
            <w:r>
              <w:t>Подготовка ко Дню Победы.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Май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07" w:rsidRDefault="0028438A">
            <w:pPr>
              <w:jc w:val="both"/>
            </w:pPr>
            <w:r>
              <w:t xml:space="preserve">Подготовка и проведение </w:t>
            </w:r>
            <w:r w:rsidR="001B3907">
              <w:t>Последнего звонка.</w:t>
            </w:r>
          </w:p>
          <w:p w:rsidR="008B6FD4" w:rsidRDefault="009D6EDD">
            <w:pPr>
              <w:jc w:val="both"/>
            </w:pPr>
            <w:r>
              <w:t xml:space="preserve">Подготовка к практическим полевым занятиям. </w:t>
            </w:r>
          </w:p>
          <w:p w:rsidR="008B6FD4" w:rsidRDefault="009D6EDD">
            <w:pPr>
              <w:jc w:val="both"/>
            </w:pPr>
            <w:r>
              <w:t>Составление плана работы на летние каникулы.</w:t>
            </w:r>
          </w:p>
        </w:tc>
      </w:tr>
      <w:tr w:rsidR="008B6FD4" w:rsidTr="0028438A">
        <w:trPr>
          <w:cantSplit/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Июнь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Анализ воспитательной работы за 201</w:t>
            </w:r>
            <w:r w:rsidR="00344490">
              <w:t>9</w:t>
            </w:r>
            <w:r>
              <w:t>-20</w:t>
            </w:r>
            <w:r w:rsidR="00344490">
              <w:t>20</w:t>
            </w:r>
            <w:r>
              <w:t xml:space="preserve"> учебный год.</w:t>
            </w:r>
          </w:p>
          <w:p w:rsidR="008B6FD4" w:rsidRDefault="009D6EDD" w:rsidP="00EA4153">
            <w:pPr>
              <w:jc w:val="both"/>
            </w:pPr>
            <w:r>
              <w:t>Планирование воспитательной работы на 20</w:t>
            </w:r>
            <w:r w:rsidR="00EA4153">
              <w:t>20</w:t>
            </w:r>
            <w:r>
              <w:t>-20</w:t>
            </w:r>
            <w:r w:rsidR="00344490">
              <w:t>2</w:t>
            </w:r>
            <w:r w:rsidR="00EA4153">
              <w:t>1</w:t>
            </w:r>
            <w:r>
              <w:t xml:space="preserve"> учебный год.</w:t>
            </w:r>
          </w:p>
        </w:tc>
      </w:tr>
    </w:tbl>
    <w:p w:rsidR="001B3907" w:rsidRDefault="001B3907">
      <w:pPr>
        <w:jc w:val="center"/>
        <w:rPr>
          <w:b/>
        </w:rPr>
      </w:pPr>
    </w:p>
    <w:p w:rsidR="001B3907" w:rsidRDefault="001B3907">
      <w:pPr>
        <w:jc w:val="center"/>
        <w:rPr>
          <w:b/>
        </w:rPr>
      </w:pPr>
    </w:p>
    <w:p w:rsidR="001B3907" w:rsidRDefault="001B3907">
      <w:pPr>
        <w:jc w:val="center"/>
        <w:rPr>
          <w:b/>
        </w:rPr>
      </w:pPr>
    </w:p>
    <w:p w:rsidR="001B3907" w:rsidRDefault="001B3907">
      <w:pPr>
        <w:jc w:val="center"/>
        <w:rPr>
          <w:b/>
        </w:rPr>
      </w:pPr>
    </w:p>
    <w:p w:rsidR="00EA4153" w:rsidRDefault="00EA4153">
      <w:pPr>
        <w:jc w:val="center"/>
        <w:rPr>
          <w:b/>
        </w:rPr>
      </w:pPr>
    </w:p>
    <w:p w:rsidR="001B3907" w:rsidRDefault="001B3907">
      <w:pPr>
        <w:jc w:val="center"/>
        <w:rPr>
          <w:b/>
        </w:rPr>
      </w:pPr>
    </w:p>
    <w:p w:rsidR="002014E0" w:rsidRDefault="002014E0">
      <w:pPr>
        <w:jc w:val="center"/>
        <w:rPr>
          <w:b/>
        </w:rPr>
      </w:pPr>
    </w:p>
    <w:p w:rsidR="008B6FD4" w:rsidRDefault="003D1ED0">
      <w:pPr>
        <w:jc w:val="center"/>
        <w:rPr>
          <w:b/>
        </w:rPr>
      </w:pPr>
      <w:r>
        <w:rPr>
          <w:b/>
        </w:rPr>
        <w:lastRenderedPageBreak/>
        <w:t>3</w:t>
      </w:r>
      <w:r w:rsidR="009D6EDD">
        <w:rPr>
          <w:b/>
        </w:rPr>
        <w:t>. МЕРОПРИЯТИЯ К ДНЯМ ВОИНСКОЙ СЛАВЫ</w:t>
      </w:r>
    </w:p>
    <w:tbl>
      <w:tblPr>
        <w:tblW w:w="0" w:type="auto"/>
        <w:tblInd w:w="-30" w:type="dxa"/>
        <w:tblLayout w:type="fixed"/>
        <w:tblLook w:val="0000"/>
      </w:tblPr>
      <w:tblGrid>
        <w:gridCol w:w="1242"/>
        <w:gridCol w:w="6663"/>
        <w:gridCol w:w="2612"/>
      </w:tblGrid>
      <w:tr w:rsidR="008B6FD4">
        <w:trPr>
          <w:cantSplit/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  <w:rPr>
                <w:b/>
              </w:rPr>
            </w:pPr>
            <w:r>
              <w:rPr>
                <w:b/>
              </w:rPr>
              <w:t>День воинской славы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</w:pPr>
            <w:r>
              <w:rPr>
                <w:b/>
              </w:rPr>
              <w:t>Мероприятия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3C4AAB" w:rsidP="003C4AAB">
            <w:pPr>
              <w:jc w:val="center"/>
              <w:rPr>
                <w:b/>
                <w:color w:val="000000"/>
              </w:rPr>
            </w:pPr>
            <w:r>
              <w:t>3</w:t>
            </w:r>
            <w:r w:rsidR="009D6EDD">
              <w:t xml:space="preserve"> сентября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DB79C4">
            <w:pPr>
              <w:tabs>
                <w:tab w:val="left" w:pos="0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20</w:t>
            </w:r>
            <w:r w:rsidR="00535BC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="00DB79C4">
              <w:rPr>
                <w:b/>
                <w:color w:val="000000"/>
              </w:rPr>
              <w:t xml:space="preserve">лет </w:t>
            </w:r>
            <w:r w:rsidR="00DB79C4" w:rsidRPr="00DB79C4">
              <w:rPr>
                <w:color w:val="000000"/>
              </w:rPr>
              <w:t>со дня</w:t>
            </w:r>
            <w:r>
              <w:rPr>
                <w:color w:val="000000"/>
              </w:rPr>
              <w:t xml:space="preserve"> Бородинского сражения русской армии под командованием М.И.Кутузова с французской армией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стенгазеты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Классные часы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 w:rsidP="003C4AAB">
            <w:pPr>
              <w:jc w:val="center"/>
              <w:rPr>
                <w:b/>
                <w:color w:val="000000"/>
              </w:rPr>
            </w:pPr>
            <w:r>
              <w:t>1</w:t>
            </w:r>
            <w:r w:rsidR="003C4AAB">
              <w:t>0</w:t>
            </w:r>
            <w:r>
              <w:t xml:space="preserve"> сентября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DB79C4">
            <w:pPr>
              <w:tabs>
                <w:tab w:val="left" w:pos="0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22</w:t>
            </w:r>
            <w:r w:rsidR="00535BC8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 w:rsidR="00DB79C4">
              <w:rPr>
                <w:b/>
                <w:color w:val="000000"/>
              </w:rPr>
              <w:t>лет</w:t>
            </w:r>
            <w:r>
              <w:rPr>
                <w:color w:val="000000"/>
              </w:rPr>
              <w:t xml:space="preserve"> со Дня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color w:val="000000"/>
              </w:rPr>
              <w:t>Тендра</w:t>
            </w:r>
            <w:proofErr w:type="spellEnd"/>
            <w:r>
              <w:rPr>
                <w:color w:val="000000"/>
              </w:rPr>
              <w:t xml:space="preserve"> (1790)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Просмотр фильма «Адмирал Ушаков».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3C4AAB" w:rsidP="003C4AAB">
            <w:pPr>
              <w:jc w:val="center"/>
              <w:rPr>
                <w:b/>
                <w:color w:val="000000"/>
              </w:rPr>
            </w:pPr>
            <w:r>
              <w:t>17</w:t>
            </w:r>
            <w:r w:rsidR="009D6EDD">
              <w:t xml:space="preserve"> сентября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535BC8">
            <w:pPr>
              <w:tabs>
                <w:tab w:val="left" w:pos="0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63</w:t>
            </w:r>
            <w:r w:rsidR="00535BC8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со Дня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Викторина «Это поле Куликово»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фотогазеты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535BC8">
            <w:pPr>
              <w:jc w:val="center"/>
              <w:rPr>
                <w:b/>
                <w:color w:val="000000"/>
              </w:rPr>
            </w:pPr>
            <w:r>
              <w:t>4-8</w:t>
            </w:r>
            <w:r w:rsidR="009D6EDD">
              <w:t xml:space="preserve"> ноября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DB79C4">
            <w:pPr>
              <w:tabs>
                <w:tab w:val="left" w:pos="0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40</w:t>
            </w:r>
            <w:r w:rsidR="00535BC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="00DB79C4">
              <w:rPr>
                <w:b/>
                <w:color w:val="000000"/>
              </w:rPr>
              <w:t>лет</w:t>
            </w:r>
            <w:r>
              <w:rPr>
                <w:color w:val="000000"/>
              </w:rPr>
              <w:t xml:space="preserve"> со дня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Участие в параде на Красной площади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3C4AAB" w:rsidP="003C4AAB">
            <w:pPr>
              <w:jc w:val="center"/>
              <w:rPr>
                <w:b/>
                <w:color w:val="000000"/>
              </w:rPr>
            </w:pPr>
            <w:r>
              <w:t>3</w:t>
            </w:r>
            <w:r w:rsidR="009D6EDD">
              <w:t xml:space="preserve"> декабря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E54714">
            <w:pPr>
              <w:tabs>
                <w:tab w:val="left" w:pos="102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16</w:t>
            </w:r>
            <w:r w:rsidR="00E54714">
              <w:rPr>
                <w:b/>
                <w:color w:val="000000"/>
              </w:rPr>
              <w:t>6</w:t>
            </w:r>
            <w:r w:rsidR="00DB79C4">
              <w:rPr>
                <w:b/>
                <w:color w:val="000000"/>
              </w:rPr>
              <w:t xml:space="preserve"> лет </w:t>
            </w:r>
            <w:r>
              <w:rPr>
                <w:color w:val="000000"/>
              </w:rPr>
              <w:t xml:space="preserve"> со дня победы русской эскадры под командованием П.С. Нахимова над турецкой эскадрой у мыса Синоп (1853 год)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Просмотр фильма «Адмирал Нахимов».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фотогазеты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  <w:rPr>
                <w:b/>
                <w:color w:val="000000"/>
              </w:rPr>
            </w:pPr>
            <w:r>
              <w:t>05 декабря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E54714">
            <w:pPr>
              <w:tabs>
                <w:tab w:val="left" w:pos="102"/>
                <w:tab w:val="left" w:pos="540"/>
              </w:tabs>
              <w:ind w:left="-40"/>
              <w:jc w:val="both"/>
            </w:pPr>
            <w:r>
              <w:rPr>
                <w:b/>
                <w:color w:val="000000"/>
              </w:rPr>
              <w:t>7</w:t>
            </w:r>
            <w:r w:rsidR="00E54714">
              <w:rPr>
                <w:b/>
                <w:color w:val="000000"/>
              </w:rPr>
              <w:t>7 лет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со Дня начала контрнаступлений советских войск против немецко-фашистских войск в битве под Москвой (1941 год)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Участие в городском уроке мужества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стенгазеты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  <w:rPr>
                <w:b/>
                <w:color w:val="000000"/>
              </w:rPr>
            </w:pPr>
            <w:r>
              <w:t>24 декабря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E54714">
            <w:pPr>
              <w:tabs>
                <w:tab w:val="left" w:pos="-40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22</w:t>
            </w:r>
            <w:r w:rsidR="00E54714">
              <w:rPr>
                <w:b/>
                <w:color w:val="000000"/>
              </w:rPr>
              <w:t>9 лет</w:t>
            </w:r>
            <w:r>
              <w:rPr>
                <w:color w:val="000000"/>
              </w:rPr>
              <w:t xml:space="preserve"> со дня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Просмотр фильма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фотогазеты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2</w:t>
            </w:r>
            <w:r w:rsidR="00E54714">
              <w:t>8-31</w:t>
            </w:r>
          </w:p>
          <w:p w:rsidR="008B6FD4" w:rsidRDefault="009D6EDD">
            <w:pPr>
              <w:jc w:val="center"/>
              <w:rPr>
                <w:b/>
                <w:color w:val="000000"/>
              </w:rPr>
            </w:pPr>
            <w:r>
              <w:t>января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 w:rsidP="00E54714">
            <w:pPr>
              <w:tabs>
                <w:tab w:val="left" w:pos="0"/>
                <w:tab w:val="left" w:pos="540"/>
              </w:tabs>
              <w:jc w:val="both"/>
            </w:pPr>
            <w:r>
              <w:rPr>
                <w:b/>
                <w:color w:val="000000"/>
              </w:rPr>
              <w:t>7</w:t>
            </w:r>
            <w:r w:rsidR="00E54714">
              <w:rPr>
                <w:b/>
                <w:color w:val="000000"/>
              </w:rPr>
              <w:t xml:space="preserve">6 годовщина </w:t>
            </w:r>
            <w:r>
              <w:rPr>
                <w:color w:val="000000"/>
              </w:rPr>
              <w:t>со дня снятия блокады города Ленинграда (1944 год)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Просмотр фильма «Блокада Ленинграда»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 w:rsidP="00E54714">
            <w:r>
              <w:t xml:space="preserve">Выпуск </w:t>
            </w:r>
            <w:r w:rsidR="00E54714">
              <w:t>стен</w:t>
            </w:r>
            <w:r>
              <w:t>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Pr="003C4AAB" w:rsidRDefault="003C4AAB" w:rsidP="003C4AAB">
            <w:pPr>
              <w:jc w:val="center"/>
              <w:rPr>
                <w:b/>
                <w:color w:val="000000"/>
              </w:rPr>
            </w:pPr>
            <w:r w:rsidRPr="003C4AAB">
              <w:t>11</w:t>
            </w:r>
            <w:r w:rsidR="009D6EDD" w:rsidRPr="003C4AAB">
              <w:t xml:space="preserve"> февраля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Pr="003C4AAB" w:rsidRDefault="009D6EDD" w:rsidP="005958BC">
            <w:pPr>
              <w:jc w:val="both"/>
            </w:pPr>
            <w:r w:rsidRPr="003C4AAB">
              <w:rPr>
                <w:b/>
                <w:color w:val="000000"/>
              </w:rPr>
              <w:t>7</w:t>
            </w:r>
            <w:r w:rsidR="005958BC" w:rsidRPr="003C4AAB">
              <w:rPr>
                <w:b/>
                <w:color w:val="000000"/>
              </w:rPr>
              <w:t>7</w:t>
            </w:r>
            <w:r w:rsidRPr="003C4AAB">
              <w:rPr>
                <w:b/>
                <w:color w:val="000000"/>
              </w:rPr>
              <w:t xml:space="preserve"> </w:t>
            </w:r>
            <w:r w:rsidR="005958BC" w:rsidRPr="003C4AAB">
              <w:rPr>
                <w:b/>
                <w:color w:val="000000"/>
              </w:rPr>
              <w:t>лет</w:t>
            </w:r>
            <w:r w:rsidRPr="003C4AAB">
              <w:rPr>
                <w:color w:val="000000"/>
              </w:rPr>
              <w:t xml:space="preserve"> со дня разгрома советскими войсками немецко-фашистских вой</w:t>
            </w:r>
            <w:proofErr w:type="gramStart"/>
            <w:r w:rsidRPr="003C4AAB">
              <w:rPr>
                <w:color w:val="000000"/>
              </w:rPr>
              <w:t>ск в Ст</w:t>
            </w:r>
            <w:proofErr w:type="gramEnd"/>
            <w:r w:rsidRPr="003C4AAB">
              <w:rPr>
                <w:color w:val="000000"/>
              </w:rPr>
              <w:t>алинградской битве (1943 год);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 w:rsidP="00B843A8">
            <w:pPr>
              <w:ind w:hanging="108"/>
            </w:pPr>
            <w:r>
              <w:t xml:space="preserve"> «Сталинград</w:t>
            </w:r>
            <w:r w:rsidR="00B843A8">
              <w:t>»</w:t>
            </w:r>
            <w:r>
              <w:t xml:space="preserve"> - фильм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Pr="003C4AAB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Pr="003C4AAB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Pr="003C4AAB" w:rsidRDefault="00437A37" w:rsidP="003C4AAB">
            <w:pPr>
              <w:jc w:val="center"/>
              <w:rPr>
                <w:b/>
                <w:color w:val="000000"/>
              </w:rPr>
            </w:pPr>
            <w:r w:rsidRPr="003C4AAB">
              <w:t>1</w:t>
            </w:r>
            <w:r w:rsidR="003C4AAB" w:rsidRPr="003C4AAB">
              <w:t>2</w:t>
            </w:r>
            <w:r w:rsidR="009D6EDD" w:rsidRPr="003C4AAB">
              <w:t xml:space="preserve"> февраля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Pr="003C4AAB" w:rsidRDefault="0065729C" w:rsidP="0065729C">
            <w:pPr>
              <w:jc w:val="both"/>
            </w:pPr>
            <w:r w:rsidRPr="003C4AAB">
              <w:rPr>
                <w:b/>
                <w:color w:val="000000"/>
              </w:rPr>
              <w:t xml:space="preserve">102 года </w:t>
            </w:r>
            <w:r w:rsidR="009D6EDD" w:rsidRPr="003C4AAB">
              <w:rPr>
                <w:color w:val="000000"/>
              </w:rPr>
              <w:t xml:space="preserve"> со дня победы Красной армии над кайзеровскими войсками Германии (1918 год) - День защитников Отечества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Праздничный концерт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Pr="003C4AAB" w:rsidRDefault="008B6FD4">
            <w:pPr>
              <w:snapToGrid w:val="0"/>
              <w:jc w:val="center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Pr="003C4AAB" w:rsidRDefault="008B6FD4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Выпуск стенгазеты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Pr="003C4AAB" w:rsidRDefault="009D6EDD">
            <w:pPr>
              <w:jc w:val="center"/>
            </w:pPr>
            <w:r w:rsidRPr="003C4AAB">
              <w:t>18</w:t>
            </w:r>
          </w:p>
          <w:p w:rsidR="008B6FD4" w:rsidRPr="003C4AAB" w:rsidRDefault="009D6EDD">
            <w:pPr>
              <w:jc w:val="center"/>
              <w:rPr>
                <w:b/>
                <w:color w:val="000000"/>
              </w:rPr>
            </w:pPr>
            <w:r w:rsidRPr="003C4AAB">
              <w:t xml:space="preserve"> апреля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Pr="003C4AAB" w:rsidRDefault="009D6EDD" w:rsidP="003C4AAB">
            <w:pPr>
              <w:jc w:val="both"/>
            </w:pPr>
            <w:r w:rsidRPr="003C4AAB">
              <w:rPr>
                <w:b/>
                <w:color w:val="000000"/>
              </w:rPr>
              <w:t>7</w:t>
            </w:r>
            <w:r w:rsidR="003C4AAB" w:rsidRPr="003C4AAB">
              <w:rPr>
                <w:b/>
                <w:color w:val="000000"/>
              </w:rPr>
              <w:t xml:space="preserve">78 лет </w:t>
            </w:r>
            <w:r w:rsidRPr="003C4AAB">
              <w:rPr>
                <w:color w:val="000000"/>
              </w:rPr>
              <w:t xml:space="preserve">со дня победы русских воинов князя Александра Невского над немецкими рыцарями на Чудском озере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r>
              <w:t>Просмотр фильма «Александр Невский»</w:t>
            </w:r>
          </w:p>
        </w:tc>
      </w:tr>
      <w:tr w:rsidR="008B6FD4">
        <w:trPr>
          <w:cantSplit/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Pr="003C4AAB" w:rsidRDefault="009D6EDD">
            <w:pPr>
              <w:jc w:val="center"/>
            </w:pPr>
            <w:r w:rsidRPr="003C4AAB">
              <w:t xml:space="preserve">09 </w:t>
            </w:r>
          </w:p>
          <w:p w:rsidR="008B6FD4" w:rsidRPr="003C4AAB" w:rsidRDefault="009D6EDD">
            <w:pPr>
              <w:jc w:val="center"/>
              <w:rPr>
                <w:color w:val="000000"/>
              </w:rPr>
            </w:pPr>
            <w:r w:rsidRPr="003C4AAB">
              <w:t>мая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Pr="003C4AAB" w:rsidRDefault="003D1ED0">
            <w:pPr>
              <w:jc w:val="both"/>
            </w:pPr>
            <w:r w:rsidRPr="003C4AAB">
              <w:rPr>
                <w:color w:val="000000"/>
              </w:rPr>
              <w:t>Победа</w:t>
            </w:r>
            <w:r w:rsidR="009D6EDD" w:rsidRPr="003C4AAB">
              <w:rPr>
                <w:color w:val="000000"/>
              </w:rPr>
              <w:t xml:space="preserve"> советского народа в Великой Отечественной войне 1941 - 1945 годов (1945 год)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rPr>
                <w:b/>
              </w:rPr>
            </w:pPr>
            <w:r>
              <w:t>Урок Мужества</w:t>
            </w:r>
          </w:p>
        </w:tc>
      </w:tr>
    </w:tbl>
    <w:p w:rsidR="003D1ED0" w:rsidRDefault="003D1ED0">
      <w:pPr>
        <w:jc w:val="center"/>
        <w:rPr>
          <w:b/>
        </w:rPr>
      </w:pPr>
    </w:p>
    <w:p w:rsidR="008B6FD4" w:rsidRDefault="003D1ED0">
      <w:pPr>
        <w:jc w:val="center"/>
        <w:rPr>
          <w:b/>
        </w:rPr>
      </w:pPr>
      <w:r>
        <w:rPr>
          <w:b/>
        </w:rPr>
        <w:t>4.</w:t>
      </w:r>
      <w:r w:rsidR="00EA4153">
        <w:rPr>
          <w:b/>
        </w:rPr>
        <w:t xml:space="preserve"> </w:t>
      </w:r>
      <w:r>
        <w:rPr>
          <w:b/>
        </w:rPr>
        <w:t xml:space="preserve">РАБОТА С РОДИТЕЛЯМИ </w:t>
      </w:r>
      <w:r w:rsidR="009D6EDD">
        <w:rPr>
          <w:b/>
        </w:rPr>
        <w:t>(ЗАКОННЫМИ ПРЕДСТАВИТЕЛЯМИ) КАДЕТ</w:t>
      </w:r>
    </w:p>
    <w:tbl>
      <w:tblPr>
        <w:tblW w:w="0" w:type="auto"/>
        <w:tblInd w:w="-30" w:type="dxa"/>
        <w:tblLayout w:type="fixed"/>
        <w:tblLook w:val="0000"/>
      </w:tblPr>
      <w:tblGrid>
        <w:gridCol w:w="1952"/>
        <w:gridCol w:w="8566"/>
      </w:tblGrid>
      <w:tr w:rsidR="008B6FD4" w:rsidTr="002014E0">
        <w:trPr>
          <w:cantSplit/>
          <w:trHeight w:val="2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center"/>
            </w:pPr>
            <w:r>
              <w:rPr>
                <w:b/>
              </w:rPr>
              <w:t>Мероприятия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В течение учебного года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EA4153">
            <w:pPr>
              <w:jc w:val="both"/>
            </w:pPr>
            <w:r>
              <w:t xml:space="preserve">Участие в проведении </w:t>
            </w:r>
            <w:r w:rsidR="009D6EDD">
              <w:t xml:space="preserve"> Дн</w:t>
            </w:r>
            <w:r>
              <w:t>я</w:t>
            </w:r>
            <w:r w:rsidR="009D6EDD">
              <w:t xml:space="preserve"> открытых дверей </w:t>
            </w:r>
          </w:p>
          <w:p w:rsidR="008B6FD4" w:rsidRDefault="009D6EDD">
            <w:pPr>
              <w:jc w:val="both"/>
            </w:pPr>
            <w:r>
              <w:t>Консультации учителей-предметников, психолога, педагогов, медицинских работников, администрации и других специалистов</w:t>
            </w:r>
          </w:p>
          <w:p w:rsidR="008B6FD4" w:rsidRDefault="009D6EDD">
            <w:pPr>
              <w:jc w:val="both"/>
            </w:pPr>
            <w:r>
              <w:t>Проведение праздников совместно с родителями и кадетами</w:t>
            </w:r>
          </w:p>
          <w:p w:rsidR="008B6FD4" w:rsidRDefault="009D6EDD">
            <w:pPr>
              <w:jc w:val="both"/>
            </w:pPr>
            <w:r>
              <w:t>Психолого-педагогические консилиумы и малые педсоветы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Сентябрь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7C5090">
            <w:pPr>
              <w:jc w:val="both"/>
            </w:pPr>
            <w:r>
              <w:t>Собрание родителей взвода</w:t>
            </w:r>
            <w:r w:rsidR="009D6EDD">
              <w:t>.</w:t>
            </w:r>
          </w:p>
          <w:p w:rsidR="008B6FD4" w:rsidRDefault="009D6EDD">
            <w:pPr>
              <w:jc w:val="both"/>
            </w:pPr>
            <w:r>
              <w:t>Работа с родителями по комплектованию кадет учебникам и пособиями.</w:t>
            </w:r>
          </w:p>
          <w:p w:rsidR="008B6FD4" w:rsidRDefault="009D6EDD">
            <w:pPr>
              <w:jc w:val="both"/>
            </w:pPr>
            <w:r>
              <w:t xml:space="preserve">Выявление неблагополучных, многодетных, малообеспеченных и других категорий семей группы социального риска. </w:t>
            </w:r>
          </w:p>
          <w:p w:rsidR="008B6FD4" w:rsidRDefault="007C5090">
            <w:pPr>
              <w:jc w:val="both"/>
            </w:pPr>
            <w:r>
              <w:t>Выбор родительского комитета взвода</w:t>
            </w:r>
          </w:p>
          <w:p w:rsidR="008B6FD4" w:rsidRDefault="009D6EDD">
            <w:pPr>
              <w:jc w:val="both"/>
            </w:pPr>
            <w:r>
              <w:t>Индивидуальная работа с родителями вновь поступивших воспитанников.</w:t>
            </w:r>
          </w:p>
          <w:p w:rsidR="008B6FD4" w:rsidRDefault="007C5090">
            <w:pPr>
              <w:jc w:val="both"/>
            </w:pPr>
            <w:r>
              <w:t>Составление социального паспорта взвода</w:t>
            </w:r>
            <w:r w:rsidR="009D6EDD">
              <w:t xml:space="preserve">. </w:t>
            </w:r>
          </w:p>
          <w:p w:rsidR="008B6FD4" w:rsidRDefault="009D6EDD">
            <w:pPr>
              <w:jc w:val="both"/>
            </w:pPr>
            <w:r>
              <w:t>Изучение особенностей семейного воспитания.</w:t>
            </w:r>
          </w:p>
          <w:p w:rsidR="008B6FD4" w:rsidRDefault="009D6EDD" w:rsidP="00EA4153">
            <w:pPr>
              <w:jc w:val="both"/>
            </w:pPr>
            <w:r>
              <w:t xml:space="preserve">Консультации для педагогов </w:t>
            </w:r>
            <w:r w:rsidR="00EA4153">
              <w:t>7</w:t>
            </w:r>
            <w:r>
              <w:t xml:space="preserve">-х классов на тему: «Особенности работы с </w:t>
            </w:r>
            <w:proofErr w:type="spellStart"/>
            <w:r w:rsidR="00EA4153">
              <w:t>семикалассниками</w:t>
            </w:r>
            <w:proofErr w:type="spellEnd"/>
            <w:r>
              <w:t>».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Октябрь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Разработка рекомендаций для родителей по подготовке домашних заданий кадетами в выходные дни.</w:t>
            </w:r>
          </w:p>
          <w:p w:rsidR="008B6FD4" w:rsidRDefault="009D6EDD">
            <w:pPr>
              <w:jc w:val="both"/>
            </w:pPr>
            <w:r>
              <w:t>Оформле</w:t>
            </w:r>
            <w:r w:rsidR="009C4D16">
              <w:t>ние социального паспорта взвода</w:t>
            </w:r>
            <w:r>
              <w:t>.</w:t>
            </w:r>
          </w:p>
          <w:p w:rsidR="008B6FD4" w:rsidRDefault="009D6EDD">
            <w:pPr>
              <w:jc w:val="both"/>
            </w:pPr>
            <w:r>
              <w:t>Собрания родителей и кадет по обсуждению плана работы.</w:t>
            </w:r>
          </w:p>
          <w:p w:rsidR="008B6FD4" w:rsidRDefault="009D6EDD">
            <w:pPr>
              <w:jc w:val="both"/>
            </w:pPr>
            <w:r>
              <w:t xml:space="preserve">Беседы о профессии с приглашением родителей. </w:t>
            </w:r>
          </w:p>
          <w:p w:rsidR="008B6FD4" w:rsidRDefault="009D6EDD">
            <w:pPr>
              <w:jc w:val="both"/>
            </w:pPr>
            <w:r>
              <w:t>Семинар для педагогов на тему: «Формы и методы работы с родителями».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Конференция по обмену опытом: «Воспитание у детей культуры поведения».</w:t>
            </w:r>
          </w:p>
          <w:p w:rsidR="008B6FD4" w:rsidRDefault="009D6EDD">
            <w:pPr>
              <w:jc w:val="both"/>
            </w:pPr>
            <w:r>
              <w:t xml:space="preserve">Заседание </w:t>
            </w:r>
            <w:r w:rsidR="009C4D16">
              <w:t>родительского комитета взвода</w:t>
            </w:r>
            <w:r>
              <w:t>.</w:t>
            </w:r>
          </w:p>
          <w:p w:rsidR="008B6FD4" w:rsidRDefault="009D6EDD">
            <w:pPr>
              <w:jc w:val="both"/>
            </w:pPr>
            <w:r>
              <w:t>Организация каникулярного отдыха детей из семей группы социального риска.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Декабрь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C4D16">
            <w:pPr>
              <w:jc w:val="both"/>
            </w:pPr>
            <w:r>
              <w:t>Родительское собрание корпуса и взвода</w:t>
            </w:r>
            <w:r w:rsidR="009D6EDD">
              <w:t xml:space="preserve">. </w:t>
            </w:r>
          </w:p>
          <w:p w:rsidR="008B6FD4" w:rsidRDefault="009D6EDD">
            <w:pPr>
              <w:jc w:val="both"/>
            </w:pPr>
            <w:r>
              <w:t>Подготовка и проведение совместно с родителями новогодних праздников.</w:t>
            </w:r>
          </w:p>
          <w:p w:rsidR="008B6FD4" w:rsidRDefault="003D1ED0">
            <w:pPr>
              <w:jc w:val="both"/>
            </w:pPr>
            <w:r>
              <w:t>Разработка</w:t>
            </w:r>
            <w:r w:rsidR="009C4D16">
              <w:t xml:space="preserve"> </w:t>
            </w:r>
            <w:r>
              <w:t xml:space="preserve">учителями-предметниками </w:t>
            </w:r>
            <w:r w:rsidR="009D6EDD">
              <w:t>памяток для родителей по учебным предметам</w:t>
            </w:r>
            <w:r w:rsidR="009C4D16">
              <w:t>, распространение среди родителей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Январь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Консультации для родителей по вопросам воспитания детей в семье.</w:t>
            </w:r>
          </w:p>
          <w:p w:rsidR="008B6FD4" w:rsidRDefault="009D6EDD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с родителями </w:t>
            </w:r>
            <w:r w:rsidR="00EA4153">
              <w:t>7</w:t>
            </w:r>
            <w:r>
              <w:t xml:space="preserve">-го класса. </w:t>
            </w:r>
          </w:p>
          <w:p w:rsidR="008B6FD4" w:rsidRDefault="009D6EDD">
            <w:pPr>
              <w:jc w:val="both"/>
            </w:pPr>
            <w:r>
              <w:t>Педагогический консилиум по опекаемым детям. Консультации специалистов по работе с конкретными семьями.</w:t>
            </w:r>
          </w:p>
        </w:tc>
      </w:tr>
      <w:tr w:rsidR="008B6FD4" w:rsidTr="002014E0">
        <w:trPr>
          <w:cantSplit/>
          <w:trHeight w:val="52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Февраль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Индивидуальные консультации для родителей.</w:t>
            </w:r>
          </w:p>
          <w:p w:rsidR="008B6FD4" w:rsidRDefault="009D6EDD" w:rsidP="00EA4153">
            <w:pPr>
              <w:jc w:val="both"/>
            </w:pPr>
            <w:r>
              <w:t>Помощь классн</w:t>
            </w:r>
            <w:r w:rsidR="00EA4153">
              <w:t>ому</w:t>
            </w:r>
            <w:r>
              <w:t xml:space="preserve"> руководител</w:t>
            </w:r>
            <w:r w:rsidR="00EA4153">
              <w:t>ю</w:t>
            </w:r>
            <w:r>
              <w:t xml:space="preserve"> в проведении профориентации кадет.</w:t>
            </w:r>
          </w:p>
        </w:tc>
      </w:tr>
      <w:tr w:rsidR="008B6FD4" w:rsidTr="002014E0">
        <w:trPr>
          <w:cantSplit/>
          <w:trHeight w:val="53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Март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Консультации для родителей отстающих и неуспевающих кадет.</w:t>
            </w:r>
          </w:p>
          <w:p w:rsidR="008B6FD4" w:rsidRDefault="009D6EDD">
            <w:pPr>
              <w:jc w:val="both"/>
            </w:pPr>
            <w:r>
              <w:t>Собрание с родителями</w:t>
            </w:r>
            <w:r w:rsidR="00EA4153">
              <w:t xml:space="preserve"> взвода</w:t>
            </w:r>
            <w:r>
              <w:t xml:space="preserve">. </w:t>
            </w:r>
          </w:p>
          <w:p w:rsidR="008B6FD4" w:rsidRDefault="009C4D16">
            <w:pPr>
              <w:jc w:val="both"/>
            </w:pPr>
            <w:r>
              <w:t>Родительское собрание корпуса и взвода</w:t>
            </w:r>
            <w:r w:rsidR="009D6EDD">
              <w:t>.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Апрель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</w:pPr>
            <w:r>
              <w:t>Индивидуальные консультации учителей-предметников для родителей.</w:t>
            </w:r>
          </w:p>
          <w:p w:rsidR="008B6FD4" w:rsidRDefault="009D6EDD">
            <w:pPr>
              <w:jc w:val="both"/>
            </w:pPr>
            <w:r>
              <w:t xml:space="preserve">День открытых дверей. Беседа для родителей </w:t>
            </w:r>
          </w:p>
          <w:p w:rsidR="008B6FD4" w:rsidRDefault="009D6EDD" w:rsidP="00EA4153">
            <w:pPr>
              <w:jc w:val="both"/>
            </w:pPr>
            <w:r>
              <w:t>Консультации психолога для родителей на тему: «П</w:t>
            </w:r>
            <w:r w:rsidR="00EA4153">
              <w:t>сихология подростка</w:t>
            </w:r>
            <w:r>
              <w:t>».</w:t>
            </w:r>
          </w:p>
        </w:tc>
      </w:tr>
      <w:tr w:rsidR="008B6FD4" w:rsidTr="002014E0">
        <w:trPr>
          <w:cantSplit/>
          <w:trHeight w:val="8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Май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C4D16">
            <w:pPr>
              <w:jc w:val="both"/>
            </w:pPr>
            <w:r>
              <w:t>Праздник «Последний звонок»</w:t>
            </w:r>
          </w:p>
          <w:p w:rsidR="008B6FD4" w:rsidRDefault="009D6EDD">
            <w:pPr>
              <w:jc w:val="both"/>
            </w:pPr>
            <w:r>
              <w:t xml:space="preserve">Подготовка к проведению летнего отдыха кадет. </w:t>
            </w:r>
          </w:p>
          <w:p w:rsidR="008B6FD4" w:rsidRDefault="009D6EDD">
            <w:pPr>
              <w:jc w:val="both"/>
            </w:pPr>
            <w:r>
              <w:t>Анализ и планирование работы на следующий учебный год.</w:t>
            </w:r>
          </w:p>
        </w:tc>
      </w:tr>
      <w:tr w:rsidR="008B6FD4" w:rsidTr="002014E0">
        <w:trPr>
          <w:cantSplit/>
          <w:trHeight w:val="5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D4" w:rsidRDefault="009D6EDD">
            <w:pPr>
              <w:jc w:val="center"/>
            </w:pPr>
            <w:r>
              <w:t>Июнь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D4" w:rsidRDefault="009D6EDD">
            <w:pPr>
              <w:jc w:val="both"/>
              <w:rPr>
                <w:b/>
              </w:rPr>
            </w:pPr>
            <w:r>
              <w:t>Организация летнего отдыха и трудоустройство кадет из семей группы риска Планирование работы с родителями на новый учебный год.</w:t>
            </w:r>
          </w:p>
        </w:tc>
      </w:tr>
    </w:tbl>
    <w:p w:rsidR="00D41D63" w:rsidRDefault="00D41D63" w:rsidP="002014E0">
      <w:pPr>
        <w:rPr>
          <w:b/>
        </w:rPr>
      </w:pPr>
    </w:p>
    <w:p w:rsidR="00D41D63" w:rsidRDefault="00D41D63">
      <w:pPr>
        <w:ind w:firstLine="851"/>
        <w:jc w:val="center"/>
      </w:pPr>
    </w:p>
    <w:p w:rsidR="00D41D63" w:rsidRDefault="00D41D63">
      <w:pPr>
        <w:ind w:firstLine="851"/>
        <w:jc w:val="center"/>
      </w:pPr>
    </w:p>
    <w:p w:rsidR="00DB0CBA" w:rsidRPr="00834FB2" w:rsidRDefault="00DB0CBA" w:rsidP="00DB0CBA">
      <w:pPr>
        <w:jc w:val="center"/>
        <w:rPr>
          <w:b/>
        </w:rPr>
      </w:pPr>
      <w:r>
        <w:rPr>
          <w:b/>
        </w:rPr>
        <w:t>ПЛАН</w:t>
      </w:r>
    </w:p>
    <w:p w:rsidR="00DB0CBA" w:rsidRDefault="00DB0CBA" w:rsidP="00DB0CBA">
      <w:pPr>
        <w:jc w:val="center"/>
        <w:rPr>
          <w:b/>
        </w:rPr>
      </w:pPr>
      <w:r>
        <w:rPr>
          <w:b/>
        </w:rPr>
        <w:t>р</w:t>
      </w:r>
      <w:r w:rsidRPr="00CA4580">
        <w:rPr>
          <w:b/>
        </w:rPr>
        <w:t xml:space="preserve">аботы </w:t>
      </w:r>
      <w:r>
        <w:rPr>
          <w:b/>
        </w:rPr>
        <w:t>в 4 взвод</w:t>
      </w:r>
      <w:r w:rsidR="00EA4153">
        <w:rPr>
          <w:b/>
        </w:rPr>
        <w:t>а</w:t>
      </w:r>
      <w:r>
        <w:rPr>
          <w:b/>
        </w:rPr>
        <w:t xml:space="preserve"> по военно-патриотическому воспитанию кадет</w:t>
      </w:r>
    </w:p>
    <w:p w:rsidR="00DB0CBA" w:rsidRPr="00834FB2" w:rsidRDefault="00DB0CBA" w:rsidP="00DB0CBA">
      <w:pPr>
        <w:jc w:val="center"/>
        <w:rPr>
          <w:b/>
        </w:rPr>
      </w:pPr>
      <w:r w:rsidRPr="00834FB2">
        <w:rPr>
          <w:b/>
        </w:rPr>
        <w:t>ОГБОУ КШИ «Северский кадетский корпус»</w:t>
      </w:r>
    </w:p>
    <w:p w:rsidR="00DB0CBA" w:rsidRPr="00834FB2" w:rsidRDefault="00DB0CBA" w:rsidP="00DB0CBA">
      <w:pPr>
        <w:jc w:val="center"/>
        <w:rPr>
          <w:b/>
        </w:rPr>
      </w:pPr>
      <w:r w:rsidRPr="00834FB2">
        <w:rPr>
          <w:b/>
        </w:rPr>
        <w:t>на 201</w:t>
      </w:r>
      <w:r>
        <w:rPr>
          <w:b/>
        </w:rPr>
        <w:t>9</w:t>
      </w:r>
      <w:r w:rsidRPr="00834FB2">
        <w:rPr>
          <w:b/>
        </w:rPr>
        <w:t>-20</w:t>
      </w:r>
      <w:r>
        <w:rPr>
          <w:b/>
        </w:rPr>
        <w:t>20</w:t>
      </w:r>
      <w:r w:rsidRPr="00834FB2">
        <w:rPr>
          <w:b/>
        </w:rPr>
        <w:t xml:space="preserve"> учебный год</w:t>
      </w:r>
    </w:p>
    <w:p w:rsidR="001F380D" w:rsidRDefault="001F380D">
      <w:pPr>
        <w:jc w:val="center"/>
        <w:rPr>
          <w:b/>
        </w:rPr>
      </w:pPr>
    </w:p>
    <w:tbl>
      <w:tblPr>
        <w:tblW w:w="12986" w:type="dxa"/>
        <w:tblLayout w:type="fixed"/>
        <w:tblLook w:val="0000"/>
      </w:tblPr>
      <w:tblGrid>
        <w:gridCol w:w="850"/>
        <w:gridCol w:w="6849"/>
        <w:gridCol w:w="1417"/>
        <w:gridCol w:w="1418"/>
        <w:gridCol w:w="2452"/>
      </w:tblGrid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Виды мероприятий, 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proofErr w:type="gramEnd"/>
            <w:r>
              <w:rPr>
                <w:b/>
                <w:sz w:val="28"/>
                <w:szCs w:val="28"/>
              </w:rPr>
              <w:t xml:space="preserve"> выполнении</w:t>
            </w: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0B7CA7" w:rsidRDefault="00EA1372" w:rsidP="00AA57BD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Сентябрь,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  <w:trHeight w:val="6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Торжественное построение, посвященное </w:t>
            </w:r>
            <w:r w:rsidRPr="00867063">
              <w:rPr>
                <w:b/>
                <w:sz w:val="28"/>
                <w:szCs w:val="28"/>
              </w:rPr>
              <w:t>Дню Знаний</w:t>
            </w:r>
            <w:r w:rsidRPr="00867063">
              <w:rPr>
                <w:sz w:val="28"/>
                <w:szCs w:val="28"/>
              </w:rPr>
              <w:t xml:space="preserve"> и началу 2019-2020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pacing w:line="240" w:lineRule="auto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867063">
              <w:rPr>
                <w:sz w:val="28"/>
                <w:szCs w:val="28"/>
              </w:rPr>
              <w:t xml:space="preserve">Классный час </w:t>
            </w:r>
            <w:r w:rsidRPr="00867063">
              <w:rPr>
                <w:bCs/>
                <w:kern w:val="36"/>
                <w:sz w:val="28"/>
                <w:szCs w:val="28"/>
                <w:lang w:eastAsia="ru-RU"/>
              </w:rPr>
              <w:t>«Урок России»</w:t>
            </w:r>
            <w:r w:rsidRPr="00867063">
              <w:rPr>
                <w:sz w:val="28"/>
                <w:szCs w:val="28"/>
              </w:rPr>
              <w:t xml:space="preserve">, посвященный </w:t>
            </w:r>
            <w:r w:rsidRPr="00867063">
              <w:rPr>
                <w:b/>
                <w:sz w:val="28"/>
                <w:szCs w:val="28"/>
              </w:rPr>
              <w:t xml:space="preserve">Всероссийскому Дню Знаний </w:t>
            </w:r>
            <w:r w:rsidRPr="00867063">
              <w:rPr>
                <w:sz w:val="28"/>
                <w:szCs w:val="28"/>
              </w:rPr>
              <w:t>на базе военно-исторического музея СКК, экскурсии по городу, в природный парк, Северский зоопарк, в рамках празднования Всероссийского Дня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b/>
                <w:sz w:val="28"/>
                <w:szCs w:val="28"/>
              </w:rPr>
              <w:t>Классный час «Мы будем вечно помнить вас!» ко Дню солидарности в борьбе с терроризмом</w:t>
            </w:r>
            <w:r w:rsidRPr="00867063">
              <w:rPr>
                <w:sz w:val="28"/>
                <w:szCs w:val="28"/>
              </w:rPr>
              <w:t xml:space="preserve"> (просмотр презентации, минута молчания памяти жертв Беслана)</w:t>
            </w:r>
          </w:p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 Презентация «Правила поведения при угрозе терроризма»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03 </w:t>
            </w:r>
          </w:p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Участие в выставке рисунков, плакатов «Дети против террора»,  «Терроризму скажем «Нет!»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03-06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  <w:trHeight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Информирование «08 сентября - </w:t>
            </w:r>
            <w:r w:rsidRPr="00867063">
              <w:rPr>
                <w:b/>
                <w:sz w:val="28"/>
                <w:szCs w:val="28"/>
              </w:rPr>
              <w:t>Международный день распространения грамотности</w:t>
            </w:r>
            <w:r w:rsidRPr="00867063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  <w:trHeight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Поэтический час «Писатели земли русской» (120 лет со дня рождения </w:t>
            </w:r>
            <w:r w:rsidRPr="00867063">
              <w:rPr>
                <w:b/>
                <w:sz w:val="28"/>
                <w:szCs w:val="28"/>
              </w:rPr>
              <w:t xml:space="preserve">А. Платонова, </w:t>
            </w:r>
            <w:r w:rsidRPr="00867063">
              <w:rPr>
                <w:sz w:val="28"/>
                <w:szCs w:val="28"/>
              </w:rPr>
              <w:t xml:space="preserve">90 лет со дня рождения </w:t>
            </w:r>
            <w:r w:rsidRPr="00867063">
              <w:rPr>
                <w:b/>
                <w:sz w:val="28"/>
                <w:szCs w:val="28"/>
              </w:rPr>
              <w:t xml:space="preserve">Ю. </w:t>
            </w:r>
            <w:proofErr w:type="spellStart"/>
            <w:r w:rsidRPr="00867063">
              <w:rPr>
                <w:b/>
                <w:sz w:val="28"/>
                <w:szCs w:val="28"/>
              </w:rPr>
              <w:t>Алешковского</w:t>
            </w:r>
            <w:proofErr w:type="spellEnd"/>
            <w:r w:rsidRPr="00867063">
              <w:rPr>
                <w:b/>
                <w:sz w:val="28"/>
                <w:szCs w:val="28"/>
              </w:rPr>
              <w:t xml:space="preserve">; </w:t>
            </w:r>
            <w:r w:rsidRPr="00867063">
              <w:rPr>
                <w:sz w:val="28"/>
                <w:szCs w:val="28"/>
              </w:rPr>
              <w:t xml:space="preserve">125 лет со дня рождения </w:t>
            </w:r>
            <w:r w:rsidRPr="00867063">
              <w:rPr>
                <w:b/>
                <w:sz w:val="28"/>
                <w:szCs w:val="28"/>
              </w:rPr>
              <w:t xml:space="preserve">М. Цветаевой) </w:t>
            </w:r>
            <w:r w:rsidRPr="00867063">
              <w:rPr>
                <w:sz w:val="28"/>
                <w:szCs w:val="28"/>
              </w:rPr>
              <w:t>на базе школьной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  <w:trHeight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Организация подготовки кадет 10 класса к участию в гражданско-патриотической кадетской смене «За честь Отчизны!» в НДЦ «Зубрёнок», Республика Беларусь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22.08-01.10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  <w:trHeight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Организация подготовки кадет 10 класса к участию в соревнованиях военно-патриотических клубов, кадетских корпусов и классов (12 смена 2019 года, программа «Служить России») в ФГБОУ «Всероссийский детский центр «Океан»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22.08- 24.08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867063">
              <w:rPr>
                <w:b/>
                <w:sz w:val="28"/>
                <w:szCs w:val="28"/>
              </w:rPr>
              <w:t>Торжественная церемония посвящения воспитанников в кадетское братство и принятие клятвы кадета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Книжная выставка</w:t>
            </w:r>
            <w:r w:rsidRPr="00867063">
              <w:rPr>
                <w:b/>
                <w:sz w:val="28"/>
                <w:szCs w:val="28"/>
              </w:rPr>
              <w:t xml:space="preserve"> «В мире прекрасного (</w:t>
            </w:r>
            <w:r w:rsidRPr="00867063">
              <w:rPr>
                <w:sz w:val="28"/>
                <w:szCs w:val="28"/>
              </w:rPr>
              <w:t xml:space="preserve">70 лет со дня рождения </w:t>
            </w:r>
            <w:r w:rsidRPr="00867063">
              <w:rPr>
                <w:b/>
                <w:sz w:val="28"/>
                <w:szCs w:val="28"/>
              </w:rPr>
              <w:t xml:space="preserve">И. Родниной; </w:t>
            </w:r>
            <w:r w:rsidRPr="00867063">
              <w:rPr>
                <w:sz w:val="28"/>
                <w:szCs w:val="28"/>
              </w:rPr>
              <w:t>80 лет со дня рождения</w:t>
            </w:r>
            <w:r w:rsidRPr="00867063">
              <w:rPr>
                <w:b/>
                <w:sz w:val="28"/>
                <w:szCs w:val="28"/>
              </w:rPr>
              <w:t xml:space="preserve"> В. Меньшова</w:t>
            </w:r>
            <w:r w:rsidRPr="00867063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67063">
              <w:rPr>
                <w:rFonts w:eastAsia="Times New Roman"/>
                <w:sz w:val="28"/>
                <w:szCs w:val="28"/>
              </w:rPr>
              <w:t xml:space="preserve">«Ярмарка объединений дополнительного образования детей» </w:t>
            </w:r>
          </w:p>
          <w:p w:rsidR="00EA1372" w:rsidRPr="00867063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67063">
              <w:rPr>
                <w:rFonts w:eastAsia="Times New Roman"/>
                <w:sz w:val="28"/>
                <w:szCs w:val="28"/>
              </w:rPr>
              <w:t>Подготовка документов для получения «Сертификата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67063">
              <w:rPr>
                <w:rFonts w:eastAsia="Times New Roman"/>
                <w:sz w:val="28"/>
                <w:szCs w:val="28"/>
              </w:rPr>
              <w:t>Формирование органов ученического самоуправления в классе.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Тематические беседы:</w:t>
            </w:r>
          </w:p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 «О задачах кадет в новом 2019-2020 учебном году, выборы актива взвода»</w:t>
            </w:r>
          </w:p>
          <w:p w:rsidR="00EA1372" w:rsidRPr="00867063" w:rsidRDefault="00EA1372" w:rsidP="00AA57BD">
            <w:pPr>
              <w:tabs>
                <w:tab w:val="left" w:pos="7068"/>
              </w:tabs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- Участие в мероприятиях в рамках </w:t>
            </w:r>
            <w:r w:rsidRPr="00867063">
              <w:rPr>
                <w:b/>
                <w:sz w:val="28"/>
                <w:szCs w:val="28"/>
              </w:rPr>
              <w:t>Недели безопасности (</w:t>
            </w:r>
            <w:r w:rsidRPr="00867063">
              <w:rPr>
                <w:sz w:val="28"/>
                <w:szCs w:val="28"/>
              </w:rPr>
              <w:t>02 08)</w:t>
            </w:r>
          </w:p>
          <w:p w:rsidR="00EA1372" w:rsidRPr="00867063" w:rsidRDefault="00EA1372" w:rsidP="00AA57BD">
            <w:pPr>
              <w:pStyle w:val="af3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Инструктажи </w:t>
            </w:r>
          </w:p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«Правила личной гигиены»</w:t>
            </w:r>
          </w:p>
          <w:p w:rsidR="00EA1372" w:rsidRPr="00867063" w:rsidRDefault="00EA1372" w:rsidP="00AA57BD">
            <w:pPr>
              <w:pStyle w:val="af3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«О сохранности личного имущества»</w:t>
            </w:r>
          </w:p>
          <w:p w:rsidR="00EA1372" w:rsidRPr="00867063" w:rsidRDefault="00EA1372" w:rsidP="00AA57BD">
            <w:pPr>
              <w:pStyle w:val="af3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«О вреде курения»</w:t>
            </w:r>
          </w:p>
          <w:p w:rsidR="00EA1372" w:rsidRPr="00867063" w:rsidRDefault="00EA1372" w:rsidP="00AA57BD">
            <w:pPr>
              <w:pStyle w:val="af3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«О вреде наркотиков»</w:t>
            </w:r>
          </w:p>
          <w:p w:rsidR="00EA1372" w:rsidRPr="00867063" w:rsidRDefault="00EA1372" w:rsidP="00AA57BD">
            <w:pPr>
              <w:pStyle w:val="af3"/>
              <w:rPr>
                <w:rFonts w:eastAsia="Times New Roman"/>
                <w:b/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«Соблюдение правил дорожного движения, поведения в общественном транспорте и общественных метах, правил пожарной безопасности при убытии кадет и воспитанников на выходные дни к месту отпуска и обратно»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6F4091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napToGrid w:val="0"/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pStyle w:val="af3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Психодиагностика адаптации, депрессивности, склонности к отклоняющемуся поведению вновь прибывших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67063">
              <w:rPr>
                <w:b/>
                <w:sz w:val="28"/>
                <w:szCs w:val="28"/>
              </w:rPr>
              <w:t>Мероприятия во взводе: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Уроки мужества, беседы</w:t>
            </w:r>
          </w:p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867063">
              <w:rPr>
                <w:sz w:val="28"/>
                <w:szCs w:val="28"/>
              </w:rPr>
              <w:t xml:space="preserve">посвященные Дням воинской славы России: </w:t>
            </w:r>
            <w:proofErr w:type="gramEnd"/>
          </w:p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b/>
                <w:color w:val="000000"/>
                <w:sz w:val="28"/>
                <w:szCs w:val="28"/>
              </w:rPr>
              <w:t>-207 лет</w:t>
            </w:r>
            <w:r w:rsidRPr="00867063">
              <w:rPr>
                <w:color w:val="000000"/>
                <w:sz w:val="28"/>
                <w:szCs w:val="28"/>
              </w:rPr>
              <w:t xml:space="preserve"> Бородинского сражения русской армии под </w:t>
            </w:r>
            <w:r w:rsidRPr="00867063">
              <w:rPr>
                <w:color w:val="000000"/>
                <w:sz w:val="28"/>
                <w:szCs w:val="28"/>
              </w:rPr>
              <w:lastRenderedPageBreak/>
              <w:t xml:space="preserve">командованием М.И.Кутузова с французской армией - </w:t>
            </w:r>
            <w:r w:rsidRPr="00867063">
              <w:rPr>
                <w:sz w:val="28"/>
                <w:szCs w:val="28"/>
              </w:rPr>
              <w:t xml:space="preserve">08.09.1812 г. (беседа); </w:t>
            </w:r>
          </w:p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-</w:t>
            </w:r>
            <w:r w:rsidRPr="00867063">
              <w:rPr>
                <w:b/>
                <w:color w:val="000000"/>
                <w:sz w:val="28"/>
                <w:szCs w:val="28"/>
              </w:rPr>
              <w:t>228 лет</w:t>
            </w:r>
            <w:r w:rsidRPr="00867063">
              <w:rPr>
                <w:color w:val="000000"/>
                <w:sz w:val="28"/>
                <w:szCs w:val="28"/>
              </w:rPr>
              <w:t xml:space="preserve"> со Дня победы русской эскадры под командованием Ф.Ф. Ушакова над турецкой эскадрой у мыса </w:t>
            </w:r>
            <w:proofErr w:type="spellStart"/>
            <w:r w:rsidRPr="00867063">
              <w:rPr>
                <w:color w:val="000000"/>
                <w:sz w:val="28"/>
                <w:szCs w:val="28"/>
              </w:rPr>
              <w:t>Тендра</w:t>
            </w:r>
            <w:proofErr w:type="spellEnd"/>
            <w:r w:rsidRPr="00867063">
              <w:rPr>
                <w:color w:val="000000"/>
                <w:sz w:val="28"/>
                <w:szCs w:val="28"/>
              </w:rPr>
              <w:t xml:space="preserve"> - </w:t>
            </w:r>
            <w:r w:rsidRPr="00867063">
              <w:rPr>
                <w:sz w:val="28"/>
                <w:szCs w:val="28"/>
              </w:rPr>
              <w:t>11.09.1780 г. (информирование)</w:t>
            </w:r>
          </w:p>
          <w:p w:rsidR="00EA1372" w:rsidRPr="00867063" w:rsidRDefault="00EA1372" w:rsidP="00AA57BD">
            <w:pPr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-</w:t>
            </w:r>
            <w:r w:rsidRPr="00867063">
              <w:rPr>
                <w:b/>
                <w:color w:val="000000"/>
                <w:sz w:val="28"/>
                <w:szCs w:val="28"/>
              </w:rPr>
              <w:t>638 лет</w:t>
            </w:r>
            <w:r w:rsidRPr="00867063">
              <w:rPr>
                <w:color w:val="000000"/>
                <w:sz w:val="28"/>
                <w:szCs w:val="28"/>
              </w:rPr>
              <w:t xml:space="preserve"> со Дня победы русских полков во главе с великим князем Дмитрием Донским над монголо-татарскими войсками в Куликовской битве- </w:t>
            </w:r>
            <w:r w:rsidRPr="00867063">
              <w:rPr>
                <w:sz w:val="28"/>
                <w:szCs w:val="28"/>
              </w:rPr>
              <w:t>21.09.1380 г. (информирование)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EA1372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>с</w:t>
            </w:r>
            <w:r w:rsidRPr="00867063">
              <w:rPr>
                <w:sz w:val="28"/>
                <w:szCs w:val="28"/>
              </w:rPr>
              <w:t>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lastRenderedPageBreak/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 xml:space="preserve">Изучение «Памятка кадету», подготовка воспитанников к торжественной церемонии </w:t>
            </w:r>
            <w:r w:rsidRPr="00867063">
              <w:rPr>
                <w:b/>
                <w:sz w:val="28"/>
                <w:szCs w:val="28"/>
              </w:rPr>
              <w:t>посвящения в кадетское братство и принятию клятвы кадета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Подведение итогов успеваемости, дисциплины, внутреннего порядка:</w:t>
            </w:r>
            <w:r>
              <w:rPr>
                <w:sz w:val="28"/>
                <w:szCs w:val="28"/>
              </w:rPr>
              <w:t xml:space="preserve"> </w:t>
            </w:r>
            <w:r w:rsidRPr="00867063">
              <w:rPr>
                <w:sz w:val="28"/>
                <w:szCs w:val="28"/>
              </w:rPr>
              <w:t>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Встречи, беседы с родителями (тел</w:t>
            </w:r>
            <w:proofErr w:type="gramStart"/>
            <w:r w:rsidRPr="00867063">
              <w:rPr>
                <w:sz w:val="28"/>
                <w:szCs w:val="28"/>
              </w:rPr>
              <w:t>.з</w:t>
            </w:r>
            <w:proofErr w:type="gramEnd"/>
            <w:r w:rsidRPr="00867063">
              <w:rPr>
                <w:sz w:val="28"/>
                <w:szCs w:val="28"/>
              </w:rPr>
              <w:t>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67063">
              <w:rPr>
                <w:sz w:val="28"/>
                <w:szCs w:val="28"/>
              </w:rPr>
              <w:t>Информационный час «Устав кадетского корпуса»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7063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Октябрь,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Участие в мероприятиях в рамках проведения </w:t>
            </w:r>
            <w:r w:rsidRPr="00E7444A">
              <w:rPr>
                <w:b/>
                <w:sz w:val="28"/>
                <w:szCs w:val="28"/>
              </w:rPr>
              <w:t>Дня гражданской обороны.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ко Дню</w:t>
            </w:r>
            <w:r w:rsidRPr="00E7444A">
              <w:rPr>
                <w:b/>
                <w:sz w:val="28"/>
                <w:szCs w:val="28"/>
              </w:rPr>
              <w:t xml:space="preserve"> учителя</w:t>
            </w:r>
            <w:r w:rsidRPr="00E7444A">
              <w:rPr>
                <w:sz w:val="28"/>
                <w:szCs w:val="28"/>
              </w:rPr>
              <w:t xml:space="preserve"> (Участие в праздничном концерте, выпуск поздравительных открыток</w:t>
            </w:r>
            <w:r>
              <w:rPr>
                <w:sz w:val="28"/>
                <w:szCs w:val="28"/>
              </w:rPr>
              <w:t>, поздравление учителей</w:t>
            </w:r>
            <w:r w:rsidRPr="00E7444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Всероссийского</w:t>
            </w:r>
            <w:r w:rsidRPr="00E7444A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а </w:t>
            </w:r>
            <w:r w:rsidRPr="00E7444A">
              <w:rPr>
                <w:sz w:val="28"/>
                <w:szCs w:val="28"/>
              </w:rPr>
              <w:t xml:space="preserve"> </w:t>
            </w:r>
            <w:r w:rsidRPr="00E7444A">
              <w:rPr>
                <w:b/>
                <w:sz w:val="28"/>
                <w:szCs w:val="28"/>
              </w:rPr>
              <w:t>«Экология и энергосбережение»</w:t>
            </w:r>
            <w:r w:rsidRPr="00E7444A">
              <w:rPr>
                <w:sz w:val="28"/>
                <w:szCs w:val="28"/>
              </w:rPr>
              <w:t xml:space="preserve"> в рамках Всероссийского фестиваля энергосбережения</w:t>
            </w:r>
            <w:proofErr w:type="gramStart"/>
            <w:r w:rsidRPr="00E7444A">
              <w:rPr>
                <w:sz w:val="28"/>
                <w:szCs w:val="28"/>
              </w:rPr>
              <w:t xml:space="preserve"> #В</w:t>
            </w:r>
            <w:proofErr w:type="gramEnd"/>
            <w:r w:rsidRPr="00E7444A">
              <w:rPr>
                <w:sz w:val="28"/>
                <w:szCs w:val="28"/>
              </w:rPr>
              <w:t>месте Ярче</w:t>
            </w:r>
            <w:r>
              <w:rPr>
                <w:sz w:val="28"/>
                <w:szCs w:val="28"/>
              </w:rPr>
              <w:t xml:space="preserve"> (Презентация)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A03092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A03092">
              <w:rPr>
                <w:sz w:val="28"/>
                <w:szCs w:val="28"/>
              </w:rPr>
              <w:t xml:space="preserve">Поэтический час «Писатели земли русской» (120 лет со дня рождения </w:t>
            </w:r>
            <w:r w:rsidRPr="00A03092">
              <w:rPr>
                <w:b/>
                <w:sz w:val="28"/>
                <w:szCs w:val="28"/>
              </w:rPr>
              <w:t>А. Суркова</w:t>
            </w:r>
            <w:r w:rsidRPr="00A03092">
              <w:rPr>
                <w:sz w:val="28"/>
                <w:szCs w:val="28"/>
              </w:rPr>
              <w:t xml:space="preserve">; 210 лет со дня рождения </w:t>
            </w:r>
            <w:r w:rsidRPr="00A03092">
              <w:rPr>
                <w:b/>
                <w:sz w:val="28"/>
                <w:szCs w:val="28"/>
              </w:rPr>
              <w:t xml:space="preserve">А. Кольцова, </w:t>
            </w:r>
            <w:r w:rsidRPr="00A03092">
              <w:rPr>
                <w:sz w:val="28"/>
                <w:szCs w:val="28"/>
              </w:rPr>
              <w:t xml:space="preserve">125 лет со дня рождения </w:t>
            </w:r>
            <w:r w:rsidRPr="00A03092">
              <w:rPr>
                <w:b/>
                <w:sz w:val="28"/>
                <w:szCs w:val="28"/>
              </w:rPr>
              <w:t>Ю. Тынянова</w:t>
            </w:r>
            <w:r w:rsidRPr="00A03092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Историко-познавательный турнир «</w:t>
            </w:r>
            <w:r w:rsidRPr="00E7444A">
              <w:rPr>
                <w:b/>
                <w:sz w:val="28"/>
                <w:szCs w:val="28"/>
              </w:rPr>
              <w:t>Государственные символы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  <w:r w:rsidRPr="00E744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E7444A">
              <w:rPr>
                <w:rFonts w:eastAsia="Times New Roman"/>
                <w:sz w:val="28"/>
                <w:szCs w:val="28"/>
              </w:rPr>
              <w:t>Организация участия кадет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250424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Всероссийский тематический урок подготовки детей к действиям в условиях экстремальных и опасных ситуаций, посвященный 29-й годовщине создания МЧС России (День гражданской обороны – 04 октября 2019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04-11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Инструктажи по ТБ</w:t>
            </w:r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«Предупреждение травматизма в быту»</w:t>
            </w:r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«Предупреждение детского дорожно-транспортного травматизма»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Октябрь</w:t>
            </w:r>
          </w:p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lastRenderedPageBreak/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Диагностика предрасположенности к правонарушениям тест «Чувство ответственности»</w:t>
            </w:r>
            <w:r>
              <w:rPr>
                <w:sz w:val="28"/>
                <w:szCs w:val="28"/>
              </w:rPr>
              <w:t xml:space="preserve"> (педагог-психолог)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Тренинги на сплочение и оптимизацию климата в новом классном коллективе</w:t>
            </w:r>
            <w:r>
              <w:rPr>
                <w:sz w:val="28"/>
                <w:szCs w:val="28"/>
              </w:rPr>
              <w:t xml:space="preserve"> (педагог-психолог)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250424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 xml:space="preserve">Родительское собрание в рамках </w:t>
            </w:r>
            <w:r w:rsidRPr="00250424">
              <w:rPr>
                <w:b/>
                <w:sz w:val="28"/>
                <w:szCs w:val="28"/>
              </w:rPr>
              <w:t xml:space="preserve">областной </w:t>
            </w:r>
            <w:proofErr w:type="spellStart"/>
            <w:r w:rsidRPr="00250424">
              <w:rPr>
                <w:b/>
                <w:sz w:val="28"/>
                <w:szCs w:val="28"/>
              </w:rPr>
              <w:t>антинаркотической</w:t>
            </w:r>
            <w:proofErr w:type="spellEnd"/>
            <w:r w:rsidRPr="00250424">
              <w:rPr>
                <w:b/>
                <w:sz w:val="28"/>
                <w:szCs w:val="28"/>
              </w:rPr>
              <w:t xml:space="preserve"> акции «Родительский урок»</w:t>
            </w:r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250424">
              <w:rPr>
                <w:sz w:val="28"/>
                <w:szCs w:val="28"/>
              </w:rPr>
              <w:t>(Распространение среди родителей Памятки Департамента здравоохранения Томской области «Наркотики.</w:t>
            </w:r>
            <w:proofErr w:type="gramEnd"/>
            <w:r w:rsidRPr="00250424">
              <w:rPr>
                <w:sz w:val="28"/>
                <w:szCs w:val="28"/>
              </w:rPr>
              <w:t xml:space="preserve"> </w:t>
            </w:r>
            <w:proofErr w:type="gramStart"/>
            <w:r w:rsidRPr="00250424">
              <w:rPr>
                <w:sz w:val="28"/>
                <w:szCs w:val="28"/>
              </w:rPr>
              <w:t>Что говорит закон?»)</w:t>
            </w:r>
            <w:proofErr w:type="gramEnd"/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 xml:space="preserve">Анкетирование родителей и детей </w:t>
            </w:r>
            <w:r w:rsidRPr="00250424">
              <w:rPr>
                <w:b/>
                <w:sz w:val="28"/>
                <w:szCs w:val="28"/>
              </w:rPr>
              <w:t xml:space="preserve">«Взаимоотношения в семье» </w:t>
            </w:r>
            <w:r w:rsidRPr="00250424">
              <w:rPr>
                <w:sz w:val="28"/>
                <w:szCs w:val="28"/>
              </w:rPr>
              <w:t>с целью выявления социально-опасных семей, выявления жестокого обращения с детьми в семьях, образовательном учреждении</w:t>
            </w:r>
            <w:r>
              <w:rPr>
                <w:sz w:val="28"/>
                <w:szCs w:val="28"/>
              </w:rPr>
              <w:t xml:space="preserve"> (педагог-психолог)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Мероприятия во взводе: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 xml:space="preserve">Уроки мужества, беседы, посвященные памятным датам: </w:t>
            </w:r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>1.Всемирная неделя космоса - 04.10-12.10.2019</w:t>
            </w:r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 xml:space="preserve">2.16 октября 1853 года начало Крымской (Восточной) войны России с коалицией Великобритании, Франции, Османской </w:t>
            </w:r>
          </w:p>
          <w:p w:rsidR="00EA1372" w:rsidRPr="0025042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250424">
              <w:rPr>
                <w:sz w:val="28"/>
                <w:szCs w:val="28"/>
              </w:rPr>
              <w:t xml:space="preserve">империи за господство в бассейне Черного моря, на Кавказе и на Балканах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25042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Встречи, беседы с родителям</w:t>
            </w:r>
            <w:proofErr w:type="gramStart"/>
            <w:r w:rsidRPr="00E7444A">
              <w:rPr>
                <w:sz w:val="28"/>
                <w:szCs w:val="28"/>
              </w:rPr>
              <w:t>и(</w:t>
            </w:r>
            <w:proofErr w:type="gramEnd"/>
            <w:r w:rsidRPr="00E7444A">
              <w:rPr>
                <w:sz w:val="28"/>
                <w:szCs w:val="28"/>
              </w:rPr>
              <w:t>тел.звонки)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Инструктажи по правилам поведения в пути следования и при проведении каникулярного 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отпуска. Правила поведения кадета в общественных местах.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В день отпуска кадет на осенние 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Ноябрь,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1372" w:rsidRPr="00B15DCB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DFA">
              <w:rPr>
                <w:color w:val="000000"/>
                <w:sz w:val="28"/>
                <w:szCs w:val="28"/>
                <w:shd w:val="clear" w:color="auto" w:fill="FFFFFF"/>
              </w:rPr>
              <w:t>Участие в м</w:t>
            </w:r>
            <w:r w:rsidRPr="00F86DF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ероприятия</w:t>
            </w:r>
            <w:r w:rsidRPr="00F86DFA">
              <w:rPr>
                <w:color w:val="000000"/>
                <w:sz w:val="28"/>
                <w:szCs w:val="28"/>
                <w:shd w:val="clear" w:color="auto" w:fill="FFFFFF"/>
              </w:rPr>
              <w:t>х, посвященных</w:t>
            </w:r>
            <w:r w:rsidRPr="00F86DF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86DFA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Дню народного единства:</w:t>
            </w:r>
          </w:p>
          <w:p w:rsidR="00EA1372" w:rsidRPr="00F86DFA" w:rsidRDefault="00EA1372" w:rsidP="00AA57BD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-Единый классный час </w:t>
            </w:r>
            <w:r w:rsidRPr="00F86DFA">
              <w:rPr>
                <w:bCs/>
                <w:color w:val="000000"/>
                <w:sz w:val="28"/>
                <w:szCs w:val="28"/>
              </w:rPr>
              <w:t>«Я - гражданин страны народного единства»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-Патриотическая викторина «Узнай историю Российского государства»</w:t>
            </w: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-Обзор по книжной выставке «Единством славится Россия»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04 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 xml:space="preserve">Урок мужества «Страницы истории» </w:t>
            </w:r>
            <w:r w:rsidRPr="00F86DFA">
              <w:rPr>
                <w:b/>
                <w:sz w:val="28"/>
                <w:szCs w:val="28"/>
              </w:rPr>
              <w:t xml:space="preserve">(День народного </w:t>
            </w:r>
            <w:r w:rsidRPr="00F86DFA">
              <w:rPr>
                <w:b/>
                <w:sz w:val="28"/>
                <w:szCs w:val="28"/>
              </w:rPr>
              <w:lastRenderedPageBreak/>
              <w:t xml:space="preserve">единства </w:t>
            </w:r>
            <w:r w:rsidRPr="00F86DFA">
              <w:rPr>
                <w:sz w:val="28"/>
                <w:szCs w:val="28"/>
              </w:rPr>
              <w:t xml:space="preserve">(Минин – Пожарский); </w:t>
            </w:r>
            <w:r w:rsidRPr="00F86DFA">
              <w:rPr>
                <w:b/>
                <w:sz w:val="28"/>
                <w:szCs w:val="28"/>
              </w:rPr>
              <w:t xml:space="preserve">Международный день толерантности; </w:t>
            </w:r>
            <w:r w:rsidRPr="00F86DFA">
              <w:rPr>
                <w:sz w:val="28"/>
                <w:szCs w:val="28"/>
              </w:rPr>
              <w:t xml:space="preserve">290 лет со дня рождения </w:t>
            </w:r>
            <w:r w:rsidRPr="00F86DFA">
              <w:rPr>
                <w:b/>
                <w:sz w:val="28"/>
                <w:szCs w:val="28"/>
              </w:rPr>
              <w:t>А. Суворова)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lastRenderedPageBreak/>
              <w:t>04-08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lastRenderedPageBreak/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 xml:space="preserve">Книжная выставка «Писатели – юбиляры» (260 лет со дня рождения </w:t>
            </w:r>
            <w:r w:rsidRPr="00F86DFA">
              <w:rPr>
                <w:b/>
                <w:sz w:val="28"/>
                <w:szCs w:val="28"/>
              </w:rPr>
              <w:t>И.Шиллера</w:t>
            </w:r>
            <w:r w:rsidRPr="00F86DF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DFA">
              <w:rPr>
                <w:b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F86DFA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ероприятия в рамках Международного дня толерантности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sz w:val="28"/>
                <w:szCs w:val="28"/>
              </w:rPr>
            </w:pPr>
            <w:r w:rsidRPr="00F86DFA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86DFA">
              <w:rPr>
                <w:sz w:val="28"/>
                <w:szCs w:val="28"/>
              </w:rPr>
              <w:t xml:space="preserve"> «Мы разные - и в этом наше богатство» - познавательная беседа для подростков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>- круглый стол «Нам надо лучше знать друг друга»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F86DFA">
              <w:rPr>
                <w:sz w:val="28"/>
                <w:szCs w:val="28"/>
              </w:rPr>
              <w:t>«Движение к взаимопониманию» - игровое занятие с элементами тренинга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>16 н</w:t>
            </w:r>
            <w:r w:rsidRPr="00F86DFA">
              <w:rPr>
                <w:rFonts w:eastAsia="Calibri"/>
                <w:sz w:val="28"/>
                <w:szCs w:val="28"/>
              </w:rPr>
              <w:t>оябр</w:t>
            </w:r>
            <w:r w:rsidRPr="00F86DFA"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DFA">
              <w:rPr>
                <w:sz w:val="28"/>
                <w:szCs w:val="28"/>
              </w:rPr>
              <w:t xml:space="preserve">Классные часы, уроки мужества, </w:t>
            </w:r>
            <w:r w:rsidRPr="00F86DFA">
              <w:rPr>
                <w:b/>
                <w:sz w:val="28"/>
                <w:szCs w:val="28"/>
              </w:rPr>
              <w:t>посвященные Дню Матери в России (26 ноября)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 xml:space="preserve">Информирование </w:t>
            </w:r>
            <w:proofErr w:type="gramStart"/>
            <w:r w:rsidRPr="00F86DFA">
              <w:rPr>
                <w:sz w:val="28"/>
                <w:szCs w:val="28"/>
              </w:rPr>
              <w:t>о</w:t>
            </w:r>
            <w:proofErr w:type="gramEnd"/>
            <w:r w:rsidRPr="00F86DFA">
              <w:rPr>
                <w:sz w:val="28"/>
                <w:szCs w:val="28"/>
              </w:rPr>
              <w:t xml:space="preserve"> </w:t>
            </w:r>
            <w:proofErr w:type="gramStart"/>
            <w:r w:rsidRPr="00F86DFA">
              <w:rPr>
                <w:rFonts w:eastAsia="Calibri"/>
                <w:b/>
                <w:sz w:val="28"/>
                <w:szCs w:val="28"/>
              </w:rPr>
              <w:t>Всемирной</w:t>
            </w:r>
            <w:proofErr w:type="gramEnd"/>
            <w:r w:rsidRPr="00F86DFA">
              <w:rPr>
                <w:rFonts w:eastAsia="Calibri"/>
                <w:b/>
                <w:sz w:val="28"/>
                <w:szCs w:val="28"/>
              </w:rPr>
              <w:t xml:space="preserve"> недели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14-20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sz w:val="28"/>
                <w:szCs w:val="28"/>
              </w:rPr>
              <w:t xml:space="preserve">Организация участия в </w:t>
            </w:r>
            <w:r w:rsidRPr="00F86DFA">
              <w:rPr>
                <w:rFonts w:eastAsia="Calibri"/>
                <w:sz w:val="28"/>
                <w:szCs w:val="28"/>
              </w:rPr>
              <w:t>Мероприятия</w:t>
            </w:r>
            <w:r w:rsidRPr="00F86DFA">
              <w:rPr>
                <w:sz w:val="28"/>
                <w:szCs w:val="28"/>
              </w:rPr>
              <w:t>х</w:t>
            </w:r>
            <w:r w:rsidRPr="00F86DFA">
              <w:rPr>
                <w:rFonts w:eastAsia="Calibri"/>
                <w:sz w:val="28"/>
                <w:szCs w:val="28"/>
              </w:rPr>
              <w:t xml:space="preserve"> </w:t>
            </w:r>
            <w:r w:rsidRPr="00F86DFA">
              <w:rPr>
                <w:rFonts w:eastAsia="Calibri"/>
                <w:b/>
                <w:sz w:val="28"/>
                <w:szCs w:val="28"/>
              </w:rPr>
              <w:t>Всероссийского Дня правовой помощи детям</w:t>
            </w:r>
            <w:r w:rsidRPr="00F86DFA">
              <w:rPr>
                <w:rFonts w:eastAsia="Calibri"/>
                <w:sz w:val="28"/>
                <w:szCs w:val="28"/>
              </w:rPr>
              <w:t>: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 -Классный час по правовому просвещению кадет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20-23 </w:t>
            </w: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F86DF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Инструктаж по ТБ «Правила поведения зимой на водоемах и при гололеде».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Ноябрь</w:t>
            </w: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hd w:val="clear" w:color="auto" w:fill="FFFFFF"/>
              <w:spacing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F86DFA">
              <w:rPr>
                <w:bCs/>
                <w:sz w:val="28"/>
                <w:szCs w:val="28"/>
              </w:rPr>
              <w:t xml:space="preserve">Участие в мероприятиях Областной </w:t>
            </w:r>
            <w:proofErr w:type="spellStart"/>
            <w:r w:rsidRPr="00F86DFA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F86DFA">
              <w:rPr>
                <w:bCs/>
                <w:sz w:val="28"/>
                <w:szCs w:val="28"/>
              </w:rPr>
              <w:t xml:space="preserve"> акции</w:t>
            </w:r>
            <w:r w:rsidRPr="00F86DF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DFA">
              <w:rPr>
                <w:rFonts w:eastAsia="Calibri"/>
                <w:b/>
                <w:bCs/>
                <w:sz w:val="28"/>
                <w:szCs w:val="28"/>
              </w:rPr>
              <w:t>«Школа правовых знаний»: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01 – 30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hd w:val="clear" w:color="auto" w:fill="FFFFFF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F86DFA">
              <w:rPr>
                <w:rFonts w:eastAsia="Calibri"/>
                <w:bCs/>
                <w:sz w:val="28"/>
                <w:szCs w:val="28"/>
              </w:rPr>
              <w:t>Организация участия кадет в мероприятиях Областного Фестиваля «На стаже безопасности и чести»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Ноябрь</w:t>
            </w:r>
          </w:p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86DFA">
              <w:rPr>
                <w:b/>
                <w:sz w:val="28"/>
                <w:szCs w:val="28"/>
              </w:rPr>
              <w:t>Мероприятия во взводе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Беседы о правилах и нормах поведения в корпусе, пропаганде ЗОЖ и профилактике </w:t>
            </w:r>
          </w:p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вредных привычек «О зада</w:t>
            </w:r>
            <w:r>
              <w:rPr>
                <w:rFonts w:eastAsia="Calibri"/>
                <w:sz w:val="28"/>
                <w:szCs w:val="28"/>
              </w:rPr>
              <w:t xml:space="preserve">чах кадет по повышению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усп-</w:t>
            </w:r>
            <w:r w:rsidRPr="00F86DFA">
              <w:rPr>
                <w:rFonts w:eastAsia="Calibri"/>
                <w:sz w:val="28"/>
                <w:szCs w:val="28"/>
              </w:rPr>
              <w:t>сти</w:t>
            </w:r>
            <w:proofErr w:type="spellEnd"/>
            <w:r w:rsidRPr="00F86DFA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Arial"/>
                <w:color w:val="000000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Урок мужества, посвященный памятной дате - </w:t>
            </w:r>
            <w:r w:rsidRPr="00F86DFA">
              <w:rPr>
                <w:rFonts w:eastAsia="Calibri"/>
                <w:b/>
                <w:sz w:val="28"/>
                <w:szCs w:val="28"/>
              </w:rPr>
              <w:t xml:space="preserve">407 лет со дня освобождения Москвы </w:t>
            </w:r>
            <w:r w:rsidRPr="00F86DFA">
              <w:rPr>
                <w:rFonts w:eastAsia="Calibri"/>
                <w:sz w:val="28"/>
                <w:szCs w:val="28"/>
              </w:rPr>
              <w:t>силами народного ополчения под руководством Кузьмы Минина и Дмитрия Пожарского от польских интервентов (1612 год)</w:t>
            </w:r>
          </w:p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Тематические беседы:</w:t>
            </w:r>
          </w:p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-«13 ноября - День рождения полководца </w:t>
            </w:r>
            <w:r w:rsidRPr="00F86DFA">
              <w:rPr>
                <w:rFonts w:eastAsia="Calibri"/>
                <w:b/>
                <w:sz w:val="28"/>
                <w:szCs w:val="28"/>
              </w:rPr>
              <w:t>А.В.Суворова</w:t>
            </w:r>
            <w:r w:rsidRPr="00F86DFA">
              <w:rPr>
                <w:rFonts w:eastAsia="Calibri"/>
                <w:sz w:val="28"/>
                <w:szCs w:val="28"/>
              </w:rPr>
              <w:t xml:space="preserve"> (1730г.)</w:t>
            </w: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- </w:t>
            </w:r>
            <w:r w:rsidRPr="00F86DFA">
              <w:rPr>
                <w:rFonts w:eastAsia="Calibri"/>
                <w:b/>
                <w:sz w:val="28"/>
                <w:szCs w:val="28"/>
              </w:rPr>
              <w:t>«На страже законности и правопорядка»</w:t>
            </w:r>
            <w:r w:rsidRPr="00F86DFA">
              <w:rPr>
                <w:rFonts w:eastAsia="Calibri"/>
                <w:sz w:val="28"/>
                <w:szCs w:val="28"/>
              </w:rPr>
              <w:t xml:space="preserve"> (ко Дню милиции)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Тематические беседы:</w:t>
            </w:r>
          </w:p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-«19 ноября - </w:t>
            </w:r>
            <w:r w:rsidRPr="00F86DFA">
              <w:rPr>
                <w:rFonts w:eastAsia="Calibri"/>
                <w:b/>
                <w:sz w:val="28"/>
                <w:szCs w:val="28"/>
              </w:rPr>
              <w:t>День артиллерии и ракетных войск</w:t>
            </w:r>
            <w:r w:rsidRPr="00F86DFA">
              <w:rPr>
                <w:rFonts w:eastAsia="Calibri"/>
                <w:sz w:val="28"/>
                <w:szCs w:val="28"/>
              </w:rPr>
              <w:t xml:space="preserve">»; 19 ноября 1942 г.- </w:t>
            </w:r>
            <w:r w:rsidRPr="00F86DFA">
              <w:rPr>
                <w:rFonts w:eastAsia="Calibri"/>
                <w:b/>
                <w:sz w:val="28"/>
                <w:szCs w:val="28"/>
              </w:rPr>
              <w:t>начало контрнаступления советских войск под   Сталинградом;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color w:val="333333"/>
                <w:sz w:val="28"/>
                <w:szCs w:val="28"/>
              </w:rPr>
            </w:pPr>
            <w:r w:rsidRPr="00F86DFA">
              <w:rPr>
                <w:rFonts w:eastAsia="Calibri"/>
                <w:color w:val="333333"/>
                <w:sz w:val="28"/>
                <w:szCs w:val="28"/>
              </w:rPr>
              <w:t>Лекции для учащихся о гигиене, о сохранности личного имущества и имущества корпуса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lastRenderedPageBreak/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Встречи, беседы с родителям</w:t>
            </w:r>
            <w:proofErr w:type="gramStart"/>
            <w:r w:rsidRPr="00F86DFA">
              <w:rPr>
                <w:rFonts w:eastAsia="Calibri"/>
                <w:sz w:val="28"/>
                <w:szCs w:val="28"/>
              </w:rPr>
              <w:t>и(</w:t>
            </w:r>
            <w:proofErr w:type="gramEnd"/>
            <w:r w:rsidRPr="00F86DFA">
              <w:rPr>
                <w:rFonts w:eastAsia="Calibri"/>
                <w:sz w:val="28"/>
                <w:szCs w:val="28"/>
              </w:rPr>
              <w:t>тел.звонки)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86DF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86DFA">
              <w:rPr>
                <w:rFonts w:eastAsia="Calibri"/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F86DF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Декабрь,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b/>
                <w:sz w:val="28"/>
                <w:szCs w:val="28"/>
              </w:rPr>
            </w:pPr>
          </w:p>
          <w:p w:rsidR="00EA1372" w:rsidRPr="00F70B15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Организация участия кадет в мероприятиях, посвященных </w:t>
            </w:r>
            <w:r w:rsidRPr="0081607D">
              <w:rPr>
                <w:rFonts w:eastAsia="Calibri"/>
                <w:b/>
                <w:sz w:val="28"/>
                <w:szCs w:val="28"/>
              </w:rPr>
              <w:t xml:space="preserve">Дню Неизвестного солдата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03-07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pStyle w:val="ConsPlusNormal"/>
              <w:jc w:val="both"/>
              <w:rPr>
                <w:b/>
              </w:rPr>
            </w:pPr>
            <w:r w:rsidRPr="0081607D">
              <w:t xml:space="preserve">Мероприятия, посвященные </w:t>
            </w:r>
            <w:r w:rsidRPr="0081607D">
              <w:rPr>
                <w:b/>
              </w:rPr>
              <w:t>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05</w:t>
            </w: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607D">
              <w:rPr>
                <w:rFonts w:eastAsia="Calibri"/>
                <w:color w:val="000000"/>
                <w:sz w:val="28"/>
                <w:szCs w:val="28"/>
              </w:rPr>
              <w:t xml:space="preserve">Тематические уроки информатики в рамках </w:t>
            </w:r>
            <w:r w:rsidRPr="0081607D">
              <w:rPr>
                <w:rFonts w:eastAsia="Calibri"/>
                <w:b/>
                <w:color w:val="000000"/>
                <w:sz w:val="28"/>
                <w:szCs w:val="28"/>
              </w:rPr>
              <w:t>Всероссийской акции «Час кода»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03-09 </w:t>
            </w: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Урок мужества, посвященный </w:t>
            </w:r>
            <w:r w:rsidRPr="0081607D">
              <w:rPr>
                <w:rFonts w:eastAsia="Calibri"/>
                <w:b/>
                <w:sz w:val="28"/>
                <w:szCs w:val="28"/>
              </w:rPr>
              <w:t>Дню Героев Отечества,</w:t>
            </w:r>
            <w:r w:rsidRPr="0081607D">
              <w:rPr>
                <w:rFonts w:eastAsia="Calibri"/>
                <w:sz w:val="28"/>
                <w:szCs w:val="28"/>
              </w:rPr>
              <w:t xml:space="preserve"> на базе городского музея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09-14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pStyle w:val="ConsPlusNormal"/>
              <w:jc w:val="both"/>
            </w:pPr>
            <w:r w:rsidRPr="0081607D">
              <w:t xml:space="preserve">Книжная выставка «Страницы истории» </w:t>
            </w:r>
            <w:r w:rsidRPr="0081607D">
              <w:rPr>
                <w:b/>
              </w:rPr>
              <w:t xml:space="preserve">(День героев Отечества: </w:t>
            </w:r>
            <w:r w:rsidRPr="0081607D">
              <w:t xml:space="preserve">140 лет со дня рождения </w:t>
            </w:r>
            <w:r w:rsidRPr="0081607D">
              <w:rPr>
                <w:b/>
              </w:rPr>
              <w:t>И. Сталина</w:t>
            </w:r>
            <w:r w:rsidRPr="0081607D">
              <w:t xml:space="preserve">, 310 лет со дня рождения </w:t>
            </w:r>
            <w:r w:rsidRPr="0081607D">
              <w:rPr>
                <w:b/>
              </w:rPr>
              <w:t xml:space="preserve">Елизаветы </w:t>
            </w:r>
            <w:r w:rsidRPr="0081607D">
              <w:rPr>
                <w:b/>
                <w:lang w:val="en-US"/>
              </w:rPr>
              <w:t>I</w:t>
            </w:r>
            <w:r w:rsidRPr="0081607D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Декабрь </w:t>
            </w: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pStyle w:val="ConsPlusNormal"/>
              <w:jc w:val="both"/>
            </w:pPr>
            <w:r w:rsidRPr="0081607D">
              <w:t>Книжная выставка, обзор «</w:t>
            </w:r>
            <w:r w:rsidRPr="0081607D">
              <w:rPr>
                <w:b/>
              </w:rPr>
              <w:t>В мире прекрасного» (</w:t>
            </w:r>
            <w:r w:rsidRPr="0081607D">
              <w:t xml:space="preserve">220 лет со дня рождения </w:t>
            </w:r>
            <w:r w:rsidRPr="0081607D">
              <w:rPr>
                <w:b/>
              </w:rPr>
              <w:t>К. Брюллова</w:t>
            </w:r>
            <w:r w:rsidRPr="0081607D">
              <w:t>; 150 лет со дня открытия</w:t>
            </w:r>
            <w:r w:rsidRPr="0081607D">
              <w:rPr>
                <w:b/>
              </w:rPr>
              <w:t xml:space="preserve"> А. </w:t>
            </w:r>
            <w:proofErr w:type="spellStart"/>
            <w:r w:rsidRPr="0081607D">
              <w:rPr>
                <w:b/>
              </w:rPr>
              <w:t>Матисса</w:t>
            </w:r>
            <w:proofErr w:type="spellEnd"/>
            <w:r w:rsidRPr="0081607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1607D">
              <w:rPr>
                <w:rFonts w:eastAsia="Calibri"/>
                <w:b/>
                <w:sz w:val="28"/>
                <w:szCs w:val="28"/>
              </w:rPr>
              <w:t>12 декабря – день Конституции РФ</w:t>
            </w: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1607D">
              <w:rPr>
                <w:rFonts w:eastAsia="Calibri"/>
                <w:b/>
                <w:sz w:val="28"/>
                <w:szCs w:val="28"/>
              </w:rPr>
              <w:t>Всероссийский открытый урок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12</w:t>
            </w: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>Участие кадет в торжественном митинге и возложении цветов к памятникам погибшим воинам в ВОВ и памятникам воинам интернационалистам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 xml:space="preserve">Беседа «Всемирный день борьбы со </w:t>
            </w:r>
            <w:proofErr w:type="spellStart"/>
            <w:r w:rsidRPr="0081607D">
              <w:rPr>
                <w:sz w:val="28"/>
                <w:szCs w:val="28"/>
              </w:rPr>
              <w:t>СПИДом</w:t>
            </w:r>
            <w:proofErr w:type="spellEnd"/>
            <w:r w:rsidRPr="0081607D">
              <w:rPr>
                <w:sz w:val="28"/>
                <w:szCs w:val="28"/>
              </w:rPr>
              <w:t>»</w:t>
            </w:r>
          </w:p>
          <w:p w:rsidR="00EA1372" w:rsidRPr="0081607D" w:rsidRDefault="00EA1372" w:rsidP="00AA57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 xml:space="preserve">Информационно-просветительские мероприятия в </w:t>
            </w:r>
            <w:r w:rsidRPr="0081607D">
              <w:rPr>
                <w:b/>
                <w:sz w:val="28"/>
                <w:szCs w:val="28"/>
              </w:rPr>
              <w:t xml:space="preserve">рамках городской акции, посвященной Международному Дню борьбы со </w:t>
            </w:r>
            <w:proofErr w:type="spellStart"/>
            <w:r w:rsidRPr="0081607D">
              <w:rPr>
                <w:b/>
                <w:sz w:val="28"/>
                <w:szCs w:val="28"/>
              </w:rPr>
              <w:t>СПИДом</w:t>
            </w:r>
            <w:proofErr w:type="spellEnd"/>
            <w:r w:rsidRPr="0081607D">
              <w:rPr>
                <w:b/>
                <w:sz w:val="28"/>
                <w:szCs w:val="28"/>
              </w:rPr>
              <w:t xml:space="preserve">: </w:t>
            </w:r>
          </w:p>
          <w:p w:rsidR="00EA1372" w:rsidRPr="0081607D" w:rsidRDefault="00EA1372" w:rsidP="00AA57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>- классные часы, призывающие молодых людей знать, что такое ВИЧ/СПИД и как от него сберечься,</w:t>
            </w:r>
          </w:p>
          <w:p w:rsidR="00EA1372" w:rsidRPr="0081607D" w:rsidRDefault="00EA1372" w:rsidP="00AA57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 xml:space="preserve">- конкурс газет о профилактике </w:t>
            </w:r>
            <w:proofErr w:type="spellStart"/>
            <w:r w:rsidRPr="0081607D">
              <w:rPr>
                <w:sz w:val="28"/>
                <w:szCs w:val="28"/>
              </w:rPr>
              <w:t>СПИДа</w:t>
            </w:r>
            <w:proofErr w:type="spellEnd"/>
            <w:r w:rsidRPr="0081607D">
              <w:rPr>
                <w:sz w:val="28"/>
                <w:szCs w:val="28"/>
              </w:rPr>
              <w:t xml:space="preserve"> и пропаганде здорового образа жизни. </w:t>
            </w:r>
          </w:p>
          <w:p w:rsidR="00EA1372" w:rsidRPr="0081607D" w:rsidRDefault="00EA1372" w:rsidP="00AA57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 xml:space="preserve">- тренинг-семинар «Думай раньше» по обсуждению вопросов профилактики ВИЧ/СПИД, наркомании, </w:t>
            </w:r>
            <w:proofErr w:type="spellStart"/>
            <w:r w:rsidRPr="0081607D">
              <w:rPr>
                <w:sz w:val="28"/>
                <w:szCs w:val="28"/>
              </w:rPr>
              <w:t>табакокурения</w:t>
            </w:r>
            <w:proofErr w:type="spellEnd"/>
            <w:r w:rsidRPr="0081607D">
              <w:rPr>
                <w:sz w:val="28"/>
                <w:szCs w:val="28"/>
              </w:rPr>
              <w:t xml:space="preserve"> и их последствий на организм человека. </w:t>
            </w:r>
          </w:p>
          <w:p w:rsidR="00EA1372" w:rsidRPr="0081607D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 xml:space="preserve">- видео – уроки по профилактике </w:t>
            </w:r>
            <w:proofErr w:type="spellStart"/>
            <w:r w:rsidRPr="0081607D"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1607D">
              <w:rPr>
                <w:rFonts w:eastAsia="Times New Roman"/>
                <w:sz w:val="28"/>
                <w:szCs w:val="28"/>
              </w:rPr>
              <w:t>Новогодние мероприятия:</w:t>
            </w:r>
          </w:p>
          <w:p w:rsidR="00EA1372" w:rsidRPr="0081607D" w:rsidRDefault="00EA1372" w:rsidP="00AA57BD">
            <w:pPr>
              <w:tabs>
                <w:tab w:val="left" w:pos="2200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Конкурс на лучшее оформление классных комнат</w:t>
            </w:r>
          </w:p>
          <w:p w:rsidR="00EA1372" w:rsidRPr="0081607D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1607D">
              <w:rPr>
                <w:rFonts w:eastAsia="Times New Roman"/>
                <w:sz w:val="28"/>
                <w:szCs w:val="28"/>
              </w:rPr>
              <w:t xml:space="preserve">-Конкурс Новогодних газет </w:t>
            </w:r>
          </w:p>
          <w:p w:rsidR="00EA1372" w:rsidRPr="0081607D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>-Конкурс на лучшую зимнюю фотографию</w:t>
            </w:r>
          </w:p>
          <w:p w:rsidR="00EA1372" w:rsidRPr="0081607D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1607D">
              <w:rPr>
                <w:rFonts w:eastAsia="Times New Roman"/>
                <w:sz w:val="28"/>
                <w:szCs w:val="28"/>
              </w:rPr>
              <w:t>-Смотр-конкурс «Снежная крепость»</w:t>
            </w:r>
          </w:p>
          <w:p w:rsidR="00EA1372" w:rsidRPr="0081607D" w:rsidRDefault="00EA1372" w:rsidP="00AA57BD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81607D">
              <w:rPr>
                <w:rFonts w:eastAsia="Times New Roman"/>
                <w:sz w:val="28"/>
                <w:szCs w:val="28"/>
              </w:rPr>
              <w:lastRenderedPageBreak/>
              <w:t xml:space="preserve">-Выход в городские учреждения культуры на новогодние представления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lastRenderedPageBreak/>
              <w:t>Декабрь</w:t>
            </w:r>
          </w:p>
          <w:p w:rsidR="00EA1372" w:rsidRPr="0081607D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lastRenderedPageBreak/>
              <w:t>11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pStyle w:val="af3"/>
              <w:rPr>
                <w:rFonts w:eastAsia="Times New Roman"/>
                <w:b/>
                <w:sz w:val="28"/>
                <w:szCs w:val="28"/>
              </w:rPr>
            </w:pPr>
            <w:r w:rsidRPr="0081607D">
              <w:rPr>
                <w:rFonts w:eastAsia="Times New Roman"/>
                <w:b/>
                <w:sz w:val="28"/>
                <w:szCs w:val="28"/>
              </w:rPr>
              <w:t>Новогодний Кадетский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1607D">
              <w:rPr>
                <w:rFonts w:eastAsia="Calibri"/>
                <w:sz w:val="28"/>
                <w:szCs w:val="28"/>
              </w:rPr>
              <w:t>Общекорпусное</w:t>
            </w:r>
            <w:proofErr w:type="spellEnd"/>
            <w:r w:rsidRPr="0081607D">
              <w:rPr>
                <w:rFonts w:eastAsia="Calibri"/>
                <w:sz w:val="28"/>
                <w:szCs w:val="28"/>
              </w:rPr>
              <w:t xml:space="preserve"> родительское собрание, по классам </w:t>
            </w:r>
            <w:r w:rsidRPr="0081607D">
              <w:rPr>
                <w:rFonts w:eastAsia="Calibri"/>
                <w:b/>
                <w:sz w:val="28"/>
                <w:szCs w:val="28"/>
              </w:rPr>
              <w:t xml:space="preserve">«Итоги </w:t>
            </w:r>
            <w:r w:rsidRPr="0081607D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81607D">
              <w:rPr>
                <w:rFonts w:eastAsia="Calibri"/>
                <w:b/>
                <w:sz w:val="28"/>
                <w:szCs w:val="28"/>
              </w:rPr>
              <w:t xml:space="preserve"> полугодия 2019-2020 учебного года»</w:t>
            </w:r>
          </w:p>
          <w:p w:rsidR="00EA1372" w:rsidRPr="0081607D" w:rsidRDefault="00EA1372" w:rsidP="00AA57B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81607D">
              <w:rPr>
                <w:b/>
                <w:color w:val="333333"/>
                <w:sz w:val="28"/>
                <w:szCs w:val="28"/>
              </w:rPr>
              <w:t>-«</w:t>
            </w:r>
            <w:r w:rsidRPr="0081607D">
              <w:rPr>
                <w:b/>
                <w:sz w:val="28"/>
                <w:szCs w:val="28"/>
              </w:rPr>
              <w:t>Актуальные проблемы профилактики негативных проявлений в подростковой среде» (</w:t>
            </w:r>
            <w:r w:rsidRPr="0081607D">
              <w:rPr>
                <w:sz w:val="28"/>
                <w:szCs w:val="28"/>
              </w:rPr>
              <w:t>Профилактика употребления ПАВ несовершеннолетними, Подросток и улица.</w:t>
            </w:r>
            <w:proofErr w:type="gramEnd"/>
            <w:r w:rsidRPr="0081607D">
              <w:rPr>
                <w:sz w:val="28"/>
                <w:szCs w:val="28"/>
              </w:rPr>
              <w:t xml:space="preserve"> Вредные привычки и подростковая среда. </w:t>
            </w:r>
            <w:proofErr w:type="gramStart"/>
            <w:r w:rsidRPr="0081607D">
              <w:rPr>
                <w:sz w:val="28"/>
                <w:szCs w:val="28"/>
              </w:rPr>
              <w:t>Безопасность детей на дороге)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26</w:t>
            </w: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shd w:val="clear" w:color="auto" w:fill="FFFFFF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81607D">
              <w:rPr>
                <w:rFonts w:eastAsia="Calibri"/>
                <w:bCs/>
                <w:sz w:val="28"/>
                <w:szCs w:val="28"/>
              </w:rPr>
              <w:t xml:space="preserve">Организация пропаганды правовых знаний среди родителей на тему «Подросток и закон» </w:t>
            </w:r>
          </w:p>
          <w:p w:rsidR="00EA1372" w:rsidRPr="0081607D" w:rsidRDefault="00EA1372" w:rsidP="00AA57BD">
            <w:pPr>
              <w:shd w:val="clear" w:color="auto" w:fill="FFFFFF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81607D">
              <w:rPr>
                <w:rFonts w:eastAsia="Calibri"/>
                <w:bCs/>
                <w:sz w:val="28"/>
                <w:szCs w:val="28"/>
              </w:rPr>
              <w:t>Профилактические беседы о вреде курения, в том числе электронных сигарет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Информационно-просветительские мероприятия в </w:t>
            </w:r>
            <w:r w:rsidRPr="0081607D">
              <w:rPr>
                <w:rFonts w:eastAsia="Calibri"/>
                <w:b/>
                <w:sz w:val="28"/>
                <w:szCs w:val="28"/>
              </w:rPr>
              <w:t xml:space="preserve">рамках городской акции, посвященной Международному Дню борьбы со </w:t>
            </w:r>
            <w:proofErr w:type="spellStart"/>
            <w:r w:rsidRPr="0081607D">
              <w:rPr>
                <w:rFonts w:eastAsia="Calibri"/>
                <w:b/>
                <w:sz w:val="28"/>
                <w:szCs w:val="28"/>
              </w:rPr>
              <w:t>СПИДом</w:t>
            </w:r>
            <w:proofErr w:type="spellEnd"/>
            <w:r w:rsidRPr="0081607D">
              <w:rPr>
                <w:rFonts w:eastAsia="Calibri"/>
                <w:b/>
                <w:sz w:val="28"/>
                <w:szCs w:val="28"/>
              </w:rPr>
              <w:t xml:space="preserve">: </w:t>
            </w:r>
          </w:p>
          <w:p w:rsidR="00EA1372" w:rsidRPr="0081607D" w:rsidRDefault="00EA1372" w:rsidP="00AA57B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- классные часы, призывающие молодых людей знать, что такое ВИЧ/СПИД и как от него сберечься,</w:t>
            </w:r>
          </w:p>
          <w:p w:rsidR="00EA1372" w:rsidRPr="0081607D" w:rsidRDefault="00EA1372" w:rsidP="00AA57B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 xml:space="preserve">- </w:t>
            </w:r>
            <w:r w:rsidRPr="0081607D">
              <w:rPr>
                <w:sz w:val="28"/>
                <w:szCs w:val="28"/>
              </w:rPr>
              <w:t xml:space="preserve">участие в </w:t>
            </w:r>
            <w:r w:rsidRPr="0081607D">
              <w:rPr>
                <w:rFonts w:eastAsia="Calibri"/>
                <w:sz w:val="28"/>
                <w:szCs w:val="28"/>
              </w:rPr>
              <w:t>конкурс</w:t>
            </w:r>
            <w:r w:rsidRPr="0081607D">
              <w:rPr>
                <w:sz w:val="28"/>
                <w:szCs w:val="28"/>
              </w:rPr>
              <w:t>е</w:t>
            </w:r>
            <w:r w:rsidRPr="0081607D">
              <w:rPr>
                <w:rFonts w:eastAsia="Calibri"/>
                <w:sz w:val="28"/>
                <w:szCs w:val="28"/>
              </w:rPr>
              <w:t xml:space="preserve"> газет о профилактике </w:t>
            </w:r>
            <w:proofErr w:type="spellStart"/>
            <w:r w:rsidRPr="0081607D">
              <w:rPr>
                <w:rFonts w:eastAsia="Calibri"/>
                <w:sz w:val="28"/>
                <w:szCs w:val="28"/>
              </w:rPr>
              <w:t>СПИДа</w:t>
            </w:r>
            <w:proofErr w:type="spellEnd"/>
            <w:r w:rsidRPr="0081607D">
              <w:rPr>
                <w:rFonts w:eastAsia="Calibri"/>
                <w:sz w:val="28"/>
                <w:szCs w:val="28"/>
              </w:rPr>
              <w:t xml:space="preserve"> и пропаганде здорового образа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Декабрь</w:t>
            </w: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pStyle w:val="32"/>
              <w:spacing w:after="0" w:line="240" w:lineRule="auto"/>
              <w:rPr>
                <w:sz w:val="28"/>
                <w:szCs w:val="28"/>
              </w:rPr>
            </w:pPr>
            <w:r w:rsidRPr="0081607D">
              <w:rPr>
                <w:color w:val="000000"/>
                <w:sz w:val="28"/>
                <w:szCs w:val="28"/>
              </w:rPr>
              <w:t>День профилактики по пропаганде правовых знаний для подростков с привлечением работников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sz w:val="28"/>
                <w:szCs w:val="28"/>
              </w:rPr>
              <w:t>Д</w:t>
            </w:r>
            <w:r w:rsidRPr="0081607D">
              <w:rPr>
                <w:rFonts w:eastAsia="Calibri"/>
                <w:sz w:val="28"/>
                <w:szCs w:val="28"/>
              </w:rPr>
              <w:t xml:space="preserve">екабрь </w:t>
            </w: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1607D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Инструктажи по ТБ «Опасность пользования пиротехническими средствами и взрывчатыми веществами»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1607D">
              <w:rPr>
                <w:rFonts w:eastAsia="Calibri"/>
                <w:sz w:val="28"/>
                <w:szCs w:val="28"/>
              </w:rPr>
              <w:t>Декабрь</w:t>
            </w: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 xml:space="preserve">Мероприятия во взводе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67063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Беседы, информация, сообщения: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9.12 – День Героев Отечества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10.12 – День прав человека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12.12 – день Конституции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22.12 – летчик–испытатель М.Громов впервые поднял в воздух бомбардировщик АНТ-6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23.12 – день Дальней авиации</w:t>
            </w:r>
          </w:p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30.12 –образования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 xml:space="preserve">Уроки мужества, беседы, посвященные Дню героев Отечества: 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proofErr w:type="gramStart"/>
            <w:r w:rsidRPr="00E7444A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166</w:t>
            </w:r>
            <w:r w:rsidRPr="00E7444A">
              <w:rPr>
                <w:rFonts w:eastAsia="Calibri"/>
                <w:b/>
                <w:color w:val="000000"/>
                <w:sz w:val="28"/>
                <w:szCs w:val="28"/>
              </w:rPr>
              <w:t xml:space="preserve"> лет</w:t>
            </w:r>
            <w:r w:rsidRPr="00E7444A">
              <w:rPr>
                <w:rFonts w:eastAsia="Calibri"/>
                <w:color w:val="000000"/>
                <w:sz w:val="28"/>
                <w:szCs w:val="28"/>
              </w:rPr>
              <w:t xml:space="preserve"> со дня победы русской эскадры под командованием П.С. Нахимова над турецкой эскадрой у мыса Синоп (1853 год) </w:t>
            </w:r>
            <w:r w:rsidRPr="00E7444A">
              <w:rPr>
                <w:rFonts w:eastAsia="Calibri"/>
                <w:sz w:val="28"/>
                <w:szCs w:val="28"/>
              </w:rPr>
              <w:t>- (1 декабря:</w:t>
            </w:r>
            <w:proofErr w:type="gramEnd"/>
            <w:r w:rsidRPr="00E7444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7444A">
              <w:rPr>
                <w:rFonts w:eastAsia="Calibri"/>
                <w:sz w:val="28"/>
                <w:szCs w:val="28"/>
              </w:rPr>
              <w:t>Просмотр фильма «Адмирал Нахимов»)</w:t>
            </w:r>
            <w:proofErr w:type="gramEnd"/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>311</w:t>
            </w:r>
            <w:r w:rsidRPr="00E7444A">
              <w:rPr>
                <w:rFonts w:eastAsia="Calibri"/>
                <w:b/>
                <w:sz w:val="28"/>
                <w:szCs w:val="28"/>
              </w:rPr>
              <w:t xml:space="preserve"> лет</w:t>
            </w:r>
            <w:r w:rsidRPr="00E7444A">
              <w:rPr>
                <w:rFonts w:eastAsia="Calibri"/>
                <w:sz w:val="28"/>
                <w:szCs w:val="28"/>
              </w:rPr>
              <w:t xml:space="preserve"> со дня победы русской армии под командованием Петра</w:t>
            </w:r>
            <w:proofErr w:type="gramStart"/>
            <w:r w:rsidRPr="00E7444A">
              <w:rPr>
                <w:rFonts w:eastAsia="Calibri"/>
                <w:sz w:val="28"/>
                <w:szCs w:val="28"/>
              </w:rPr>
              <w:t xml:space="preserve"> П</w:t>
            </w:r>
            <w:proofErr w:type="gramEnd"/>
            <w:r w:rsidRPr="00E7444A">
              <w:rPr>
                <w:rFonts w:eastAsia="Calibri"/>
                <w:sz w:val="28"/>
                <w:szCs w:val="28"/>
              </w:rPr>
              <w:t>ервого над шведами в Полтавском сражении (10 июля 1709 года)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>306</w:t>
            </w:r>
            <w:r w:rsidRPr="00E7444A">
              <w:rPr>
                <w:rFonts w:eastAsia="Calibri"/>
                <w:b/>
                <w:sz w:val="28"/>
                <w:szCs w:val="28"/>
              </w:rPr>
              <w:t xml:space="preserve"> лет</w:t>
            </w:r>
            <w:r w:rsidRPr="00E7444A">
              <w:rPr>
                <w:rFonts w:eastAsia="Calibri"/>
                <w:sz w:val="28"/>
                <w:szCs w:val="28"/>
              </w:rPr>
              <w:t xml:space="preserve"> со Дня первой в российской истории морской победы русского флота под командованием Петра</w:t>
            </w:r>
            <w:proofErr w:type="gramStart"/>
            <w:r w:rsidRPr="00E7444A">
              <w:rPr>
                <w:rFonts w:eastAsia="Calibri"/>
                <w:sz w:val="28"/>
                <w:szCs w:val="28"/>
              </w:rPr>
              <w:t xml:space="preserve"> </w:t>
            </w:r>
            <w:r w:rsidRPr="00E7444A">
              <w:rPr>
                <w:rFonts w:eastAsia="Calibri"/>
                <w:sz w:val="28"/>
                <w:szCs w:val="28"/>
              </w:rPr>
              <w:lastRenderedPageBreak/>
              <w:t>П</w:t>
            </w:r>
            <w:proofErr w:type="gramEnd"/>
            <w:r w:rsidRPr="00E7444A">
              <w:rPr>
                <w:rFonts w:eastAsia="Calibri"/>
                <w:sz w:val="28"/>
                <w:szCs w:val="28"/>
              </w:rPr>
              <w:t>ервого над шведами у мыса Гангут (9 августа 1714 года)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-77</w:t>
            </w:r>
            <w:r w:rsidRPr="00E7444A">
              <w:rPr>
                <w:rFonts w:eastAsia="Calibri"/>
                <w:b/>
                <w:color w:val="000000"/>
                <w:sz w:val="28"/>
                <w:szCs w:val="28"/>
              </w:rPr>
              <w:t xml:space="preserve"> лет </w:t>
            </w:r>
            <w:r w:rsidRPr="00E7444A">
              <w:rPr>
                <w:rFonts w:eastAsia="Calibri"/>
                <w:color w:val="000000"/>
                <w:sz w:val="28"/>
                <w:szCs w:val="28"/>
              </w:rPr>
              <w:t>со Дня начала контрнаступлений советских войск против немецко-фашистских войск в битве под Москвой (1941 год) – (05 декабря: выпуск стенгазет)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  <w:lang w:val="en-US"/>
              </w:rPr>
              <w:lastRenderedPageBreak/>
              <w:t xml:space="preserve">I </w:t>
            </w:r>
            <w:proofErr w:type="spellStart"/>
            <w:r w:rsidRPr="00E7444A">
              <w:rPr>
                <w:rFonts w:eastAsia="Calibri"/>
                <w:sz w:val="28"/>
                <w:szCs w:val="28"/>
                <w:lang w:val="en-US"/>
              </w:rPr>
              <w:t>неделя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1607D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lastRenderedPageBreak/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 xml:space="preserve">Цикл бесед по культуре питания, правилам поведения во время приема пищи - </w:t>
            </w:r>
            <w:r w:rsidRPr="00E7444A">
              <w:rPr>
                <w:rFonts w:eastAsia="Calibri"/>
                <w:b/>
                <w:bCs/>
                <w:sz w:val="28"/>
                <w:szCs w:val="28"/>
              </w:rPr>
              <w:t>«Азбука здорового питания»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I</w:t>
            </w:r>
            <w:proofErr w:type="spellStart"/>
            <w:r w:rsidRPr="00E7444A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E7444A">
              <w:rPr>
                <w:rFonts w:eastAsia="Calibri"/>
                <w:sz w:val="28"/>
                <w:szCs w:val="28"/>
              </w:rPr>
              <w:t xml:space="preserve"> неделя</w:t>
            </w:r>
            <w:r>
              <w:rPr>
                <w:rFonts w:eastAsia="Calibri"/>
                <w:sz w:val="28"/>
                <w:szCs w:val="28"/>
              </w:rPr>
              <w:t xml:space="preserve">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Беседы «О вреде курения»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II</w:t>
            </w:r>
            <w:r w:rsidRPr="00E7444A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E7444A">
              <w:rPr>
                <w:rFonts w:eastAsia="Calibri"/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Информирование о дне воинской славы:</w:t>
            </w:r>
          </w:p>
          <w:p w:rsidR="00EA1372" w:rsidRPr="00E7444A" w:rsidRDefault="00EA1372" w:rsidP="00AA57BD">
            <w:pPr>
              <w:spacing w:line="240" w:lineRule="auto"/>
              <w:ind w:firstLine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229</w:t>
            </w:r>
            <w:r w:rsidRPr="00E7444A">
              <w:rPr>
                <w:rFonts w:eastAsia="Calibri"/>
                <w:b/>
                <w:color w:val="000000"/>
                <w:sz w:val="28"/>
                <w:szCs w:val="28"/>
              </w:rPr>
              <w:t xml:space="preserve"> лет</w:t>
            </w:r>
            <w:r w:rsidRPr="00E7444A">
              <w:rPr>
                <w:rFonts w:eastAsia="Calibri"/>
                <w:color w:val="000000"/>
                <w:sz w:val="28"/>
                <w:szCs w:val="28"/>
              </w:rPr>
              <w:t xml:space="preserve"> со дня взятия турецкой крепости Измаил русскими войсками под командованием А.В.Суворова (1790 год) – (24 декабря: просмотр фильма)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IV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Подготовка к праздничным Новогодним мероприятиям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 пятницам</w:t>
            </w:r>
          </w:p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 xml:space="preserve">Инструктажи во взводах и ротах по ТБ </w:t>
            </w:r>
            <w:r w:rsidRPr="00E7444A">
              <w:rPr>
                <w:rFonts w:eastAsia="Calibri"/>
                <w:b/>
                <w:sz w:val="28"/>
                <w:szCs w:val="28"/>
              </w:rPr>
              <w:t>«Опасность пользования пиротехническими средствами и взрывчатыми веществами»</w:t>
            </w:r>
            <w:r w:rsidRPr="00E7444A">
              <w:rPr>
                <w:rFonts w:eastAsia="Calibri"/>
                <w:sz w:val="28"/>
                <w:szCs w:val="28"/>
              </w:rPr>
              <w:t xml:space="preserve">, </w:t>
            </w:r>
            <w:r w:rsidRPr="00E7444A">
              <w:rPr>
                <w:rFonts w:eastAsia="Calibri"/>
                <w:b/>
                <w:sz w:val="28"/>
                <w:szCs w:val="28"/>
              </w:rPr>
              <w:t xml:space="preserve">«Правила поведения в пути следования и при проведении каникулярного </w:t>
            </w:r>
          </w:p>
          <w:p w:rsidR="00EA1372" w:rsidRPr="00867063" w:rsidRDefault="00EA1372" w:rsidP="00AA57B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E7444A">
              <w:rPr>
                <w:rFonts w:eastAsia="Calibri"/>
                <w:b/>
                <w:sz w:val="28"/>
                <w:szCs w:val="28"/>
              </w:rPr>
              <w:t>отпуска. Правила поведения кадета в общественных местах».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Январь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b/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EA1372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К</w:t>
            </w:r>
            <w:r w:rsidRPr="00966403">
              <w:rPr>
                <w:sz w:val="28"/>
                <w:szCs w:val="28"/>
              </w:rPr>
              <w:t>лассны</w:t>
            </w:r>
            <w:r>
              <w:rPr>
                <w:sz w:val="28"/>
                <w:szCs w:val="28"/>
              </w:rPr>
              <w:t>й</w:t>
            </w:r>
            <w:r w:rsidRPr="00966403">
              <w:rPr>
                <w:sz w:val="28"/>
                <w:szCs w:val="28"/>
              </w:rPr>
              <w:t xml:space="preserve"> час, посвященный</w:t>
            </w:r>
            <w:r w:rsidRPr="00966403">
              <w:rPr>
                <w:rFonts w:eastAsia="Calibri"/>
                <w:sz w:val="28"/>
                <w:szCs w:val="28"/>
              </w:rPr>
              <w:t xml:space="preserve"> </w:t>
            </w:r>
            <w:r w:rsidRPr="00966403">
              <w:rPr>
                <w:rFonts w:eastAsia="Calibri"/>
                <w:b/>
                <w:sz w:val="28"/>
                <w:szCs w:val="28"/>
              </w:rPr>
              <w:t>Международному Дню памяти жертв Холокоста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A4153" w:rsidRDefault="00EA1372" w:rsidP="00EA4153">
            <w:pPr>
              <w:pStyle w:val="af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A4153">
              <w:rPr>
                <w:rFonts w:eastAsia="Calibri"/>
                <w:sz w:val="28"/>
                <w:szCs w:val="28"/>
              </w:rPr>
              <w:t>– 27</w:t>
            </w: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 xml:space="preserve">Уроки истории </w:t>
            </w:r>
            <w:r w:rsidRPr="00966403">
              <w:rPr>
                <w:b/>
                <w:sz w:val="28"/>
                <w:szCs w:val="28"/>
              </w:rPr>
              <w:t>«Холокост: память и предупреждение»;</w:t>
            </w:r>
            <w:r w:rsidRPr="00966403">
              <w:rPr>
                <w:sz w:val="28"/>
                <w:szCs w:val="28"/>
              </w:rPr>
              <w:t xml:space="preserve"> книжные выставки </w:t>
            </w:r>
            <w:r w:rsidRPr="00966403">
              <w:rPr>
                <w:b/>
                <w:sz w:val="28"/>
                <w:szCs w:val="28"/>
              </w:rPr>
              <w:t>«Забвению не подлежит»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>Организация участия кадет в Православном празднике «Крещение Господне» (купание в проруби)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19</w:t>
            </w:r>
          </w:p>
          <w:p w:rsidR="00EA1372" w:rsidRPr="00966403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966403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 xml:space="preserve">Классный час, посвященный Дням воинской славы: </w:t>
            </w:r>
            <w:r w:rsidRPr="00966403">
              <w:rPr>
                <w:rFonts w:eastAsia="Calibri"/>
                <w:b/>
                <w:sz w:val="28"/>
                <w:szCs w:val="28"/>
              </w:rPr>
              <w:t>76 годовщине со Дня снятия полного освобождения Ленинграда</w:t>
            </w:r>
            <w:r w:rsidRPr="00966403">
              <w:rPr>
                <w:rFonts w:eastAsia="Calibri"/>
                <w:sz w:val="28"/>
                <w:szCs w:val="28"/>
              </w:rPr>
              <w:t xml:space="preserve"> </w:t>
            </w:r>
            <w:r w:rsidRPr="00966403">
              <w:rPr>
                <w:rFonts w:eastAsia="Calibri"/>
                <w:b/>
                <w:sz w:val="28"/>
                <w:szCs w:val="28"/>
              </w:rPr>
              <w:t>от фашистской блокады</w:t>
            </w:r>
            <w:r w:rsidRPr="00966403">
              <w:rPr>
                <w:rFonts w:eastAsia="Calibri"/>
                <w:sz w:val="28"/>
                <w:szCs w:val="28"/>
              </w:rPr>
              <w:t xml:space="preserve"> (27 января, 1944г.) и </w:t>
            </w:r>
            <w:r w:rsidRPr="00966403">
              <w:rPr>
                <w:rFonts w:eastAsia="Calibri"/>
                <w:b/>
                <w:sz w:val="28"/>
                <w:szCs w:val="28"/>
              </w:rPr>
              <w:t xml:space="preserve">77-ой годовщине победы в Сталинградской битве </w:t>
            </w:r>
            <w:r w:rsidRPr="00966403">
              <w:rPr>
                <w:rFonts w:eastAsia="Calibri"/>
                <w:sz w:val="28"/>
                <w:szCs w:val="28"/>
              </w:rPr>
              <w:t>(02 февраля, 1943)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28-31</w:t>
            </w: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 xml:space="preserve">Книжный обзор Писатели-юбиляры (100 лет со дня рождения </w:t>
            </w:r>
            <w:r w:rsidRPr="00966403">
              <w:rPr>
                <w:b/>
                <w:sz w:val="28"/>
                <w:szCs w:val="28"/>
              </w:rPr>
              <w:t xml:space="preserve">А. Азимова; </w:t>
            </w:r>
            <w:r w:rsidRPr="00966403">
              <w:rPr>
                <w:sz w:val="28"/>
                <w:szCs w:val="28"/>
              </w:rPr>
              <w:t xml:space="preserve">130 лет со дня рождения </w:t>
            </w:r>
            <w:r w:rsidRPr="00966403">
              <w:rPr>
                <w:b/>
                <w:sz w:val="28"/>
                <w:szCs w:val="28"/>
              </w:rPr>
              <w:t>К. Чапека</w:t>
            </w:r>
            <w:r w:rsidRPr="00966403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Январь</w:t>
            </w: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966403">
              <w:rPr>
                <w:sz w:val="28"/>
                <w:szCs w:val="28"/>
              </w:rPr>
              <w:t>сформированности</w:t>
            </w:r>
            <w:proofErr w:type="spellEnd"/>
            <w:r w:rsidRPr="00966403">
              <w:rPr>
                <w:sz w:val="28"/>
                <w:szCs w:val="28"/>
              </w:rPr>
              <w:t xml:space="preserve"> здорового и безопасного образа жизни 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Январь</w:t>
            </w: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>Правовой всеобуч:</w:t>
            </w:r>
          </w:p>
          <w:p w:rsidR="00EA1372" w:rsidRPr="00966403" w:rsidRDefault="00EA1372" w:rsidP="00AA57BD">
            <w:pPr>
              <w:tabs>
                <w:tab w:val="left" w:pos="-11"/>
              </w:tabs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>-«Правила дорожного движения – закон для всех»;</w:t>
            </w:r>
          </w:p>
          <w:p w:rsidR="00EA1372" w:rsidRPr="00966403" w:rsidRDefault="00EA1372" w:rsidP="00AA57BD">
            <w:pPr>
              <w:tabs>
                <w:tab w:val="left" w:pos="-11"/>
              </w:tabs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lastRenderedPageBreak/>
              <w:t>-«Ответственность за порчу имущества»;</w:t>
            </w:r>
          </w:p>
          <w:p w:rsidR="00EA1372" w:rsidRPr="0096640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966403">
              <w:rPr>
                <w:sz w:val="28"/>
                <w:szCs w:val="28"/>
              </w:rPr>
              <w:t>табакокурения</w:t>
            </w:r>
            <w:proofErr w:type="spellEnd"/>
            <w:r w:rsidRPr="00966403">
              <w:rPr>
                <w:sz w:val="28"/>
                <w:szCs w:val="28"/>
              </w:rPr>
              <w:t>»</w:t>
            </w:r>
          </w:p>
          <w:p w:rsidR="00EA1372" w:rsidRPr="00966403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>-«О личной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lastRenderedPageBreak/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>Конкурс плакатов «Наркомания – это вред»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3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о правилах и нормах поведения в корпусе, пропаганде ЗОЖ и профилактике вредных привычек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>Встречи с представителями военных учебных заведений по профориентации на военные 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11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966403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966403">
              <w:rPr>
                <w:sz w:val="28"/>
                <w:szCs w:val="28"/>
              </w:rPr>
              <w:t xml:space="preserve">Организация выхода в театр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66403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444A">
              <w:rPr>
                <w:rFonts w:eastAsia="Calibri"/>
                <w:b/>
                <w:sz w:val="28"/>
                <w:szCs w:val="28"/>
              </w:rPr>
              <w:t>Ме</w:t>
            </w:r>
            <w:r w:rsidRPr="00E7444A">
              <w:rPr>
                <w:b/>
                <w:sz w:val="28"/>
                <w:szCs w:val="28"/>
              </w:rPr>
              <w:t>роприятия, проводимые во взводе</w:t>
            </w:r>
            <w:r w:rsidRPr="00E7444A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Тематическая беседа </w:t>
            </w:r>
            <w:r w:rsidRPr="00E7444A">
              <w:rPr>
                <w:rFonts w:eastAsia="Calibri"/>
                <w:sz w:val="28"/>
                <w:szCs w:val="28"/>
              </w:rPr>
              <w:t>«С.П. Королев – выдающийся ученый и конструктор ра</w:t>
            </w:r>
            <w:r>
              <w:rPr>
                <w:rFonts w:eastAsia="Calibri"/>
                <w:sz w:val="28"/>
                <w:szCs w:val="28"/>
              </w:rPr>
              <w:t>кетной техники (109</w:t>
            </w:r>
            <w:r w:rsidRPr="00E7444A">
              <w:rPr>
                <w:rFonts w:eastAsia="Calibri"/>
                <w:sz w:val="28"/>
                <w:szCs w:val="28"/>
              </w:rPr>
              <w:t xml:space="preserve"> лет со дня рождения)».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I</w:t>
            </w:r>
            <w:proofErr w:type="spellStart"/>
            <w:r w:rsidRPr="00E7444A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E7444A">
              <w:rPr>
                <w:rFonts w:eastAsia="Calibri"/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– «Инженерные войска России: история и современность» («21 января - День инженерных войск»)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II</w:t>
            </w:r>
            <w:r w:rsidRPr="00E7444A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E7444A">
              <w:rPr>
                <w:rFonts w:eastAsia="Calibri"/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– Информирование, беседа «День памяти В.Высоцкого»</w:t>
            </w:r>
          </w:p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- Урок мужества, посвященный Дню воинской славы: «Подвиг защитников Ленинграда»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IV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pStyle w:val="34"/>
              <w:shd w:val="clear" w:color="auto" w:fill="auto"/>
              <w:tabs>
                <w:tab w:val="left" w:pos="1178"/>
              </w:tabs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444A">
              <w:rPr>
                <w:rFonts w:ascii="Times New Roman" w:hAnsi="Times New Roman"/>
                <w:sz w:val="28"/>
                <w:szCs w:val="28"/>
              </w:rPr>
              <w:t>Проведение инструктажей по соблюдению требований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«Пожары в корпусе и дома. ППБ. Правила поведения в общественных местах и корпусе»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 пятницам</w:t>
            </w:r>
          </w:p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Встречи, беседы с родителями (тел</w:t>
            </w:r>
            <w:proofErr w:type="gramStart"/>
            <w:r w:rsidRPr="00E7444A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E7444A">
              <w:rPr>
                <w:rFonts w:eastAsia="Calibri"/>
                <w:sz w:val="28"/>
                <w:szCs w:val="28"/>
              </w:rPr>
              <w:t>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7444A">
              <w:rPr>
                <w:rFonts w:eastAsia="Calibri"/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Февраль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b/>
                <w:sz w:val="28"/>
                <w:szCs w:val="28"/>
              </w:rPr>
            </w:pPr>
          </w:p>
          <w:p w:rsidR="00EA1372" w:rsidRPr="00966403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Организация участия кадет в мероприятиях </w:t>
            </w:r>
            <w:r w:rsidRPr="00856564">
              <w:rPr>
                <w:b/>
                <w:sz w:val="28"/>
                <w:szCs w:val="28"/>
              </w:rPr>
              <w:t>месячника спортивно-массового и военно-патриотического воспитания, посвященного Дню Защитника Отечества:</w:t>
            </w:r>
          </w:p>
          <w:p w:rsidR="00EA1372" w:rsidRPr="00856564" w:rsidRDefault="00EA1372" w:rsidP="00AA57BD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6564">
              <w:rPr>
                <w:sz w:val="28"/>
                <w:szCs w:val="28"/>
              </w:rPr>
              <w:t xml:space="preserve">- уроки мужества, </w:t>
            </w:r>
            <w:r w:rsidRPr="00856564"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классные часы с приглашением ветеранов ВОВ и труда «Славим подвиг и мужество», «Памяти павших будьте достойны!» 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 встречи с воинами, ветеранами;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-«Вахта памяти»;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 конкурс газет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-выставка детского декоративно-прикладного творчества, посвященная Дню Защитника Отечества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-Акция «Подарок солдату»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-Беседа по классам «Военная служба – долг </w:t>
            </w:r>
            <w:r w:rsidRPr="00856564">
              <w:rPr>
                <w:sz w:val="28"/>
                <w:szCs w:val="28"/>
              </w:rPr>
              <w:lastRenderedPageBreak/>
              <w:t>Гражданина»</w:t>
            </w:r>
          </w:p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-Спортивный праздник, посвященный Дню защитника Отечества «Виват, будущие защитники Отечества!»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56564">
              <w:rPr>
                <w:color w:val="000000"/>
                <w:sz w:val="28"/>
                <w:szCs w:val="28"/>
                <w:shd w:val="clear" w:color="auto" w:fill="FFFFFF"/>
              </w:rPr>
              <w:t>-Праздничный концерт, посвящённый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lastRenderedPageBreak/>
              <w:t>Февраль</w:t>
            </w:r>
          </w:p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lastRenderedPageBreak/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 xml:space="preserve">Классный час, посвященный </w:t>
            </w:r>
            <w:r w:rsidRPr="00856564">
              <w:rPr>
                <w:rFonts w:eastAsia="Calibri"/>
                <w:b/>
                <w:sz w:val="28"/>
                <w:szCs w:val="28"/>
              </w:rPr>
              <w:t>Дню российской науки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6564">
              <w:rPr>
                <w:sz w:val="28"/>
                <w:szCs w:val="28"/>
              </w:rPr>
              <w:t>Тематический классный час «Поклон тебе, солдат России!»,</w:t>
            </w:r>
            <w:r w:rsidRPr="0085656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кадет в городском митинге, посвященном </w:t>
            </w:r>
            <w:r w:rsidRPr="00856564">
              <w:rPr>
                <w:b/>
                <w:sz w:val="28"/>
                <w:szCs w:val="28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Беседа </w:t>
            </w:r>
            <w:r w:rsidRPr="00856564">
              <w:rPr>
                <w:b/>
                <w:sz w:val="28"/>
                <w:szCs w:val="28"/>
              </w:rPr>
              <w:t>«Жить – Родине служить»</w:t>
            </w:r>
            <w:r w:rsidRPr="00856564">
              <w:rPr>
                <w:sz w:val="28"/>
                <w:szCs w:val="28"/>
              </w:rPr>
              <w:t xml:space="preserve"> (День вывода советских войск из </w:t>
            </w:r>
            <w:r w:rsidRPr="00856564">
              <w:rPr>
                <w:b/>
                <w:sz w:val="28"/>
                <w:szCs w:val="28"/>
              </w:rPr>
              <w:t>Афганистан</w:t>
            </w:r>
            <w:r w:rsidRPr="00856564">
              <w:rPr>
                <w:sz w:val="28"/>
                <w:szCs w:val="28"/>
              </w:rPr>
              <w:t xml:space="preserve">а; </w:t>
            </w:r>
            <w:r w:rsidRPr="00856564">
              <w:rPr>
                <w:b/>
                <w:sz w:val="28"/>
                <w:szCs w:val="28"/>
              </w:rPr>
              <w:t>День защитников Отечества</w:t>
            </w:r>
            <w:r w:rsidRPr="00856564">
              <w:rPr>
                <w:sz w:val="28"/>
                <w:szCs w:val="28"/>
              </w:rPr>
              <w:t xml:space="preserve">; 275 лет со дня рождения </w:t>
            </w:r>
            <w:r w:rsidRPr="00856564">
              <w:rPr>
                <w:b/>
                <w:sz w:val="28"/>
                <w:szCs w:val="28"/>
              </w:rPr>
              <w:t>Ф. Ушакова</w:t>
            </w:r>
            <w:r w:rsidRPr="00856564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 xml:space="preserve">Февраль </w:t>
            </w:r>
          </w:p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pStyle w:val="ConsPlusNormal"/>
              <w:jc w:val="both"/>
              <w:rPr>
                <w:b/>
              </w:rPr>
            </w:pPr>
            <w:r w:rsidRPr="00856564">
              <w:t xml:space="preserve">Тематические классные часы, посещение музея боевой славы </w:t>
            </w:r>
            <w:proofErr w:type="spellStart"/>
            <w:r w:rsidRPr="00856564">
              <w:t>северчан</w:t>
            </w:r>
            <w:proofErr w:type="spellEnd"/>
            <w:r w:rsidRPr="00856564">
              <w:t xml:space="preserve"> «</w:t>
            </w:r>
            <w:proofErr w:type="spellStart"/>
            <w:r w:rsidRPr="00856564">
              <w:t>Афган-Чечня-Транзит</w:t>
            </w:r>
            <w:proofErr w:type="spellEnd"/>
            <w:r w:rsidRPr="00856564">
              <w:t>», конкурс рисунков «Поклон тебе, солдат России!»,</w:t>
            </w:r>
            <w:r w:rsidRPr="00856564">
              <w:rPr>
                <w:color w:val="000000"/>
                <w:shd w:val="clear" w:color="auto" w:fill="FFFFFF"/>
              </w:rPr>
              <w:t xml:space="preserve"> митинг, участие в городских мероприятиях, посвященных </w:t>
            </w:r>
            <w:r w:rsidRPr="00856564">
              <w:rPr>
                <w:b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15</w:t>
            </w:r>
          </w:p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Участие кадет в </w:t>
            </w:r>
            <w:proofErr w:type="spellStart"/>
            <w:r w:rsidRPr="00856564">
              <w:rPr>
                <w:sz w:val="28"/>
                <w:szCs w:val="28"/>
              </w:rPr>
              <w:t>общекорпусном</w:t>
            </w:r>
            <w:proofErr w:type="spellEnd"/>
            <w:r w:rsidRPr="00856564">
              <w:rPr>
                <w:sz w:val="28"/>
                <w:szCs w:val="28"/>
              </w:rPr>
              <w:t xml:space="preserve"> празднике </w:t>
            </w:r>
            <w:r w:rsidRPr="00856564">
              <w:rPr>
                <w:b/>
                <w:sz w:val="28"/>
                <w:szCs w:val="28"/>
              </w:rPr>
              <w:t>«Широкая масленица»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856564">
              <w:rPr>
                <w:sz w:val="28"/>
                <w:szCs w:val="28"/>
              </w:rPr>
              <w:t>Общекорпусное</w:t>
            </w:r>
            <w:proofErr w:type="spellEnd"/>
            <w:r w:rsidRPr="00856564">
              <w:rPr>
                <w:sz w:val="28"/>
                <w:szCs w:val="28"/>
              </w:rPr>
              <w:t xml:space="preserve"> родительское собрание </w:t>
            </w:r>
            <w:r w:rsidRPr="00856564">
              <w:rPr>
                <w:b/>
                <w:sz w:val="28"/>
                <w:szCs w:val="28"/>
              </w:rPr>
              <w:t>«Формирование правовой культуры, воспитание уважения к закону, к правам и законным интересам личности»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Мероприятия областной </w:t>
            </w:r>
            <w:proofErr w:type="spellStart"/>
            <w:r w:rsidRPr="00856564">
              <w:rPr>
                <w:sz w:val="28"/>
                <w:szCs w:val="28"/>
              </w:rPr>
              <w:t>антинаркотической</w:t>
            </w:r>
            <w:proofErr w:type="spellEnd"/>
            <w:r w:rsidRPr="00856564">
              <w:rPr>
                <w:sz w:val="28"/>
                <w:szCs w:val="28"/>
              </w:rPr>
              <w:t xml:space="preserve"> акции </w:t>
            </w:r>
            <w:r w:rsidRPr="00856564">
              <w:rPr>
                <w:b/>
                <w:sz w:val="28"/>
                <w:szCs w:val="28"/>
              </w:rPr>
              <w:t>«Думай до, а не после…»:</w:t>
            </w:r>
          </w:p>
          <w:p w:rsidR="00EA1372" w:rsidRPr="00856564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–Классный час в рамках областной </w:t>
            </w:r>
            <w:proofErr w:type="spellStart"/>
            <w:r w:rsidRPr="00856564">
              <w:rPr>
                <w:sz w:val="28"/>
                <w:szCs w:val="28"/>
              </w:rPr>
              <w:t>антинаркотической</w:t>
            </w:r>
            <w:proofErr w:type="spellEnd"/>
            <w:r w:rsidRPr="00856564">
              <w:rPr>
                <w:sz w:val="28"/>
                <w:szCs w:val="28"/>
              </w:rPr>
              <w:t xml:space="preserve"> акции </w:t>
            </w:r>
            <w:r w:rsidRPr="00856564">
              <w:rPr>
                <w:b/>
                <w:sz w:val="28"/>
                <w:szCs w:val="28"/>
              </w:rPr>
              <w:t>«Думай до, а не после…»:</w:t>
            </w:r>
          </w:p>
          <w:p w:rsidR="00EA1372" w:rsidRPr="00856564" w:rsidRDefault="00EA1372" w:rsidP="00AA57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-</w:t>
            </w:r>
            <w:r w:rsidRPr="00856564">
              <w:rPr>
                <w:color w:val="000000"/>
                <w:sz w:val="28"/>
                <w:szCs w:val="28"/>
              </w:rPr>
              <w:t xml:space="preserve">Конкурс плакатов «Мы против наркомании» </w:t>
            </w:r>
          </w:p>
          <w:p w:rsidR="00EA1372" w:rsidRPr="00856564" w:rsidRDefault="00EA1372" w:rsidP="00AA57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-Участие обучающихся в интерактивной выставке по профилактике ПАВ на базе МБУ «Музей </w:t>
            </w:r>
            <w:proofErr w:type="spellStart"/>
            <w:r w:rsidRPr="00856564">
              <w:rPr>
                <w:sz w:val="28"/>
                <w:szCs w:val="28"/>
              </w:rPr>
              <w:t>г</w:t>
            </w:r>
            <w:proofErr w:type="gramStart"/>
            <w:r w:rsidRPr="00856564">
              <w:rPr>
                <w:sz w:val="28"/>
                <w:szCs w:val="28"/>
              </w:rPr>
              <w:t>.С</w:t>
            </w:r>
            <w:proofErr w:type="gramEnd"/>
            <w:r w:rsidRPr="00856564">
              <w:rPr>
                <w:sz w:val="28"/>
                <w:szCs w:val="28"/>
              </w:rPr>
              <w:t>еверска</w:t>
            </w:r>
            <w:proofErr w:type="spellEnd"/>
            <w:r w:rsidRPr="00856564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Участие Тренинг-семинар «Думай раньше» по обсуждению вопросов профилактики ВИЧ/СПИД, наркомании, </w:t>
            </w:r>
            <w:proofErr w:type="spellStart"/>
            <w:r w:rsidRPr="00856564">
              <w:rPr>
                <w:sz w:val="28"/>
                <w:szCs w:val="28"/>
              </w:rPr>
              <w:t>табакокурения</w:t>
            </w:r>
            <w:proofErr w:type="spellEnd"/>
            <w:r w:rsidRPr="00856564">
              <w:rPr>
                <w:sz w:val="28"/>
                <w:szCs w:val="28"/>
              </w:rPr>
              <w:t xml:space="preserve"> и их последствий на организм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Организация бесед по профориентации обучающихся, участие в мероприятиях по программе класса ФСБ «На страже безопасности и чести»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A1372" w:rsidRPr="001F2CB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6F4091">
            <w:pPr>
              <w:numPr>
                <w:ilvl w:val="0"/>
                <w:numId w:val="4"/>
              </w:numPr>
              <w:snapToGrid w:val="0"/>
              <w:spacing w:line="240" w:lineRule="auto"/>
              <w:ind w:left="0"/>
            </w:pPr>
            <w:r w:rsidRPr="00EA4153">
              <w:t>11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вы</w:t>
            </w:r>
            <w:r w:rsidRPr="00856564">
              <w:rPr>
                <w:sz w:val="28"/>
                <w:szCs w:val="28"/>
              </w:rPr>
              <w:t>хода кадет в кинотеатр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856564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A1372" w:rsidRPr="001F2CB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rFonts w:eastAsia="Calibri"/>
                <w:b/>
                <w:sz w:val="28"/>
                <w:szCs w:val="28"/>
              </w:rPr>
              <w:t>Ме</w:t>
            </w:r>
            <w:r w:rsidRPr="00E7444A">
              <w:rPr>
                <w:b/>
                <w:sz w:val="28"/>
                <w:szCs w:val="28"/>
              </w:rPr>
              <w:t>роприятия, проводимые во взводе</w:t>
            </w:r>
            <w:r w:rsidRPr="00E7444A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A1372" w:rsidRPr="001F2CB4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 xml:space="preserve">Общее собрание с повесткой дня: </w:t>
            </w:r>
          </w:p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«О задачах кадет по повышению успеваемости»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I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EA4153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Цикл лекций в военно-историческом музее СКК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-102</w:t>
            </w:r>
            <w:r w:rsidRPr="00856564">
              <w:rPr>
                <w:rFonts w:eastAsia="Calibri"/>
                <w:sz w:val="28"/>
                <w:szCs w:val="28"/>
              </w:rPr>
              <w:t xml:space="preserve"> год со дня Победы Красной армии над кайзеровскими войсками Германии (1918 год)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lastRenderedPageBreak/>
              <w:t>-День защитников Отечества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-«Историческое значение Победы советской армии в Сталинградской битве»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 w:rsidRPr="00856564">
              <w:rPr>
                <w:rFonts w:eastAsia="Calibri"/>
                <w:sz w:val="28"/>
                <w:szCs w:val="28"/>
              </w:rPr>
              <w:t>I</w:t>
            </w:r>
            <w:proofErr w:type="spellEnd"/>
            <w:r w:rsidRPr="00856564">
              <w:rPr>
                <w:rFonts w:eastAsia="Calibri"/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lastRenderedPageBreak/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– «О подвиге воинов - интернационалистов»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II</w:t>
            </w:r>
            <w:r w:rsidRPr="00856564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856564">
              <w:rPr>
                <w:rFonts w:eastAsia="Calibri"/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Беседа «Дисциплинированность – важнейшее качество личности»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IV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Цикл бесед по теме: «Государственные символы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по средам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rFonts w:eastAsia="Calibri"/>
                <w:sz w:val="28"/>
                <w:szCs w:val="28"/>
              </w:rPr>
            </w:pPr>
          </w:p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856564" w:rsidRDefault="00EA1372" w:rsidP="00AA57B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Трудовой десант на закреп</w:t>
            </w:r>
            <w:proofErr w:type="gramStart"/>
            <w:r w:rsidRPr="00856564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85656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856564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856564">
              <w:rPr>
                <w:rFonts w:eastAsia="Calibri"/>
                <w:sz w:val="28"/>
                <w:szCs w:val="28"/>
              </w:rPr>
              <w:t>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56564">
              <w:rPr>
                <w:rFonts w:eastAsia="Calibri"/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856564" w:rsidRDefault="00EA1372" w:rsidP="00AA57BD">
            <w:pPr>
              <w:snapToGrid w:val="0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Март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b/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День профилактики, посвященный </w:t>
            </w:r>
            <w:r w:rsidRPr="00E40047">
              <w:rPr>
                <w:b/>
                <w:sz w:val="28"/>
                <w:szCs w:val="28"/>
              </w:rPr>
              <w:t>Международному дню борьбы с наркоманией и наркобизнесом</w:t>
            </w:r>
            <w:r w:rsidRPr="00E40047">
              <w:rPr>
                <w:sz w:val="28"/>
                <w:szCs w:val="28"/>
              </w:rPr>
              <w:t xml:space="preserve"> с участием специалистов правоохранительных органов и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02</w:t>
            </w:r>
          </w:p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Мероприятия </w:t>
            </w:r>
            <w:r w:rsidRPr="00E40047">
              <w:rPr>
                <w:b/>
                <w:sz w:val="28"/>
                <w:szCs w:val="28"/>
              </w:rPr>
              <w:t xml:space="preserve">Всемирного дня гражданской обороны </w:t>
            </w:r>
            <w:r w:rsidRPr="00E40047">
              <w:rPr>
                <w:sz w:val="28"/>
                <w:szCs w:val="28"/>
              </w:rPr>
              <w:t>(01 марта)</w:t>
            </w:r>
          </w:p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- Беседы с учащимися по вопросам безопасности жизнедеятельности.</w:t>
            </w:r>
          </w:p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-Показ информационных и документальных фильмов по тематике гражданской обороны «ГО - составная часть обороноспособности страны».</w:t>
            </w:r>
          </w:p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-Проведение уроков ОБЖ по тематике Всемирного дня гражданской обороны.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02-07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b/>
                <w:sz w:val="28"/>
                <w:szCs w:val="28"/>
              </w:rPr>
              <w:t>Организация участия кадет в Дне ученического самоуправления</w:t>
            </w:r>
            <w:r w:rsidRPr="00E40047">
              <w:rPr>
                <w:sz w:val="28"/>
                <w:szCs w:val="28"/>
              </w:rPr>
              <w:t xml:space="preserve"> в корпусе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Участие в Праздничном концерте </w:t>
            </w:r>
            <w:r w:rsidRPr="00E40047">
              <w:rPr>
                <w:b/>
                <w:sz w:val="28"/>
                <w:szCs w:val="28"/>
              </w:rPr>
              <w:t>«Прекрасным дамам посвящается…»</w:t>
            </w:r>
            <w:r w:rsidRPr="00E40047">
              <w:rPr>
                <w:sz w:val="28"/>
                <w:szCs w:val="28"/>
              </w:rPr>
              <w:t xml:space="preserve">, </w:t>
            </w:r>
            <w:proofErr w:type="gramStart"/>
            <w:r w:rsidRPr="00E40047">
              <w:rPr>
                <w:sz w:val="28"/>
                <w:szCs w:val="28"/>
              </w:rPr>
              <w:t>посвященный</w:t>
            </w:r>
            <w:proofErr w:type="gramEnd"/>
            <w:r w:rsidRPr="00E40047">
              <w:rPr>
                <w:sz w:val="28"/>
                <w:szCs w:val="28"/>
              </w:rPr>
              <w:t xml:space="preserve"> </w:t>
            </w:r>
            <w:r w:rsidRPr="00E40047">
              <w:rPr>
                <w:b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07</w:t>
            </w:r>
          </w:p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Участие в выставке детского творчества, посвященной </w:t>
            </w:r>
            <w:r w:rsidRPr="00E40047">
              <w:rPr>
                <w:b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Книжная выставка </w:t>
            </w:r>
            <w:r w:rsidRPr="00E40047">
              <w:rPr>
                <w:b/>
                <w:sz w:val="28"/>
                <w:szCs w:val="28"/>
              </w:rPr>
              <w:t>«Все от женщины на свете»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Обзор </w:t>
            </w:r>
            <w:r w:rsidRPr="00E40047">
              <w:rPr>
                <w:b/>
                <w:sz w:val="28"/>
                <w:szCs w:val="28"/>
              </w:rPr>
              <w:t xml:space="preserve">«Деятели науки» </w:t>
            </w:r>
            <w:r w:rsidRPr="00E40047">
              <w:rPr>
                <w:sz w:val="28"/>
                <w:szCs w:val="28"/>
              </w:rPr>
              <w:t xml:space="preserve">(120 лет со дня рождения </w:t>
            </w:r>
            <w:r w:rsidRPr="00E40047">
              <w:rPr>
                <w:b/>
                <w:sz w:val="28"/>
                <w:szCs w:val="28"/>
              </w:rPr>
              <w:t xml:space="preserve">Ф. </w:t>
            </w:r>
            <w:proofErr w:type="spellStart"/>
            <w:r w:rsidRPr="00E40047">
              <w:rPr>
                <w:b/>
                <w:sz w:val="28"/>
                <w:szCs w:val="28"/>
              </w:rPr>
              <w:t>Жолио-Кюри</w:t>
            </w:r>
            <w:proofErr w:type="spellEnd"/>
            <w:r w:rsidRPr="00E40047">
              <w:rPr>
                <w:b/>
                <w:sz w:val="28"/>
                <w:szCs w:val="28"/>
              </w:rPr>
              <w:t xml:space="preserve">; </w:t>
            </w:r>
            <w:r w:rsidRPr="00E40047">
              <w:rPr>
                <w:sz w:val="28"/>
                <w:szCs w:val="28"/>
              </w:rPr>
              <w:t xml:space="preserve">175 лет со дня рождения </w:t>
            </w:r>
            <w:r w:rsidRPr="00E40047">
              <w:rPr>
                <w:b/>
                <w:sz w:val="28"/>
                <w:szCs w:val="28"/>
              </w:rPr>
              <w:t>В. Рентгена)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>Март</w:t>
            </w:r>
          </w:p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Мероприятия, посвященные </w:t>
            </w:r>
            <w:r w:rsidRPr="00E40047">
              <w:rPr>
                <w:b/>
                <w:sz w:val="28"/>
                <w:szCs w:val="28"/>
              </w:rPr>
              <w:t>Всероссийской недели детской и юношеской книги:</w:t>
            </w:r>
          </w:p>
          <w:p w:rsidR="00EA1372" w:rsidRPr="00E40047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-Беседы, викторины, конкурсы стихов, эссе по юбилейным датам: </w:t>
            </w:r>
            <w:proofErr w:type="gramStart"/>
            <w:r w:rsidRPr="00E40047">
              <w:rPr>
                <w:sz w:val="28"/>
                <w:szCs w:val="28"/>
              </w:rPr>
              <w:t xml:space="preserve">Л.Н.Толстой (190 лет), Ф.И.Тютчев (215 лет), Н.В.Гоголь (210 лет), А.А.Ахматова (130 лет), И.А.Крылов (250 лет), П.П.Бажов (140 лет), А.П.Гайдар, В.В.Маяковский (125 лет), В.В.(Бианки </w:t>
            </w:r>
            <w:r w:rsidRPr="00E40047">
              <w:rPr>
                <w:sz w:val="28"/>
                <w:szCs w:val="28"/>
              </w:rPr>
              <w:lastRenderedPageBreak/>
              <w:t>(125 лет)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lastRenderedPageBreak/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Мероприятия, посвященные празднованию </w:t>
            </w:r>
            <w:r w:rsidRPr="00E40047">
              <w:rPr>
                <w:b/>
                <w:sz w:val="28"/>
                <w:szCs w:val="28"/>
              </w:rPr>
              <w:t>Дня воссоединения Крыма с Россией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40047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40047">
              <w:rPr>
                <w:sz w:val="28"/>
                <w:szCs w:val="28"/>
              </w:rPr>
              <w:t xml:space="preserve">Информационный </w:t>
            </w:r>
            <w:r w:rsidRPr="00E40047">
              <w:rPr>
                <w:b/>
                <w:sz w:val="28"/>
                <w:szCs w:val="28"/>
              </w:rPr>
              <w:t>час «21 марта - Всемирный день поэзии»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40047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jc w:val="center"/>
              <w:rPr>
                <w:b/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Мероприятия во взводе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Общее собрание с повесткой дня: </w:t>
            </w:r>
          </w:p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«О задачах по повышению дисциплинированности и исполнительности»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Тематические беседы: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E7444A">
              <w:rPr>
                <w:sz w:val="28"/>
                <w:szCs w:val="28"/>
              </w:rPr>
              <w:t>-«Ю.А.Гагарин – первый космонавт Земли» (ко дню рождения Ю.А.Гагарина (1934-1968гг.)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</w:t>
            </w:r>
            <w:proofErr w:type="spellStart"/>
            <w:r w:rsidRPr="00E7444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7444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-«О подводном флоте России» (ко дню моряка-подводника)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II</w:t>
            </w:r>
            <w:r w:rsidRPr="00E7444A">
              <w:rPr>
                <w:sz w:val="28"/>
                <w:szCs w:val="28"/>
                <w:lang w:val="en-US"/>
              </w:rPr>
              <w:t>I</w:t>
            </w:r>
            <w:r w:rsidRPr="00E7444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-«О внутренних войсках МВД РФ» (ко дню </w:t>
            </w:r>
            <w:proofErr w:type="gramStart"/>
            <w:r w:rsidRPr="00E7444A">
              <w:rPr>
                <w:sz w:val="28"/>
                <w:szCs w:val="28"/>
              </w:rPr>
              <w:t>ВВ</w:t>
            </w:r>
            <w:proofErr w:type="gramEnd"/>
            <w:r w:rsidRPr="00E7444A">
              <w:rPr>
                <w:sz w:val="28"/>
                <w:szCs w:val="28"/>
              </w:rPr>
              <w:t xml:space="preserve"> МВД РФ)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IV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Цикл бесед по теме: «Государственные символы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средам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Встречи, беседы с родителями (тел</w:t>
            </w:r>
            <w:proofErr w:type="gramStart"/>
            <w:r w:rsidRPr="00E7444A">
              <w:rPr>
                <w:sz w:val="28"/>
                <w:szCs w:val="28"/>
              </w:rPr>
              <w:t>.з</w:t>
            </w:r>
            <w:proofErr w:type="gramEnd"/>
            <w:r w:rsidRPr="00E7444A">
              <w:rPr>
                <w:sz w:val="28"/>
                <w:szCs w:val="28"/>
              </w:rPr>
              <w:t>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A4153" w:rsidRDefault="00EA1372" w:rsidP="00AA57BD">
            <w:pPr>
              <w:snapToGrid w:val="0"/>
              <w:spacing w:line="240" w:lineRule="auto"/>
            </w:pPr>
            <w:r w:rsidRPr="00EA4153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A1372" w:rsidRPr="000B7CA7" w:rsidRDefault="00EA1372" w:rsidP="00AA57BD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0B7CA7">
              <w:rPr>
                <w:b/>
                <w:sz w:val="36"/>
                <w:szCs w:val="36"/>
              </w:rPr>
              <w:t>Апрель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b/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Участие кадет в спортивных мероприятиях, приуроченных </w:t>
            </w:r>
            <w:proofErr w:type="gramStart"/>
            <w:r w:rsidRPr="00F4267F">
              <w:rPr>
                <w:sz w:val="28"/>
                <w:szCs w:val="28"/>
              </w:rPr>
              <w:t>ко</w:t>
            </w:r>
            <w:proofErr w:type="gramEnd"/>
            <w:r w:rsidRPr="00F4267F">
              <w:rPr>
                <w:sz w:val="28"/>
                <w:szCs w:val="28"/>
              </w:rPr>
              <w:t xml:space="preserve"> </w:t>
            </w:r>
            <w:r w:rsidRPr="00F4267F">
              <w:rPr>
                <w:b/>
                <w:sz w:val="28"/>
                <w:szCs w:val="28"/>
              </w:rPr>
              <w:t xml:space="preserve">Всемирному Дню здоровья </w:t>
            </w:r>
            <w:r w:rsidRPr="00F4267F">
              <w:rPr>
                <w:sz w:val="28"/>
                <w:szCs w:val="28"/>
              </w:rPr>
              <w:t>(07 апреля)</w:t>
            </w:r>
          </w:p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Тематический классный час </w:t>
            </w:r>
            <w:r w:rsidRPr="00F4267F">
              <w:rPr>
                <w:b/>
                <w:sz w:val="28"/>
                <w:szCs w:val="28"/>
              </w:rPr>
              <w:t>«Здоровая планета – здоровые дети»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08-13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tabs>
                <w:tab w:val="left" w:pos="7068"/>
              </w:tabs>
              <w:spacing w:line="240" w:lineRule="auto"/>
              <w:rPr>
                <w:sz w:val="28"/>
                <w:szCs w:val="28"/>
              </w:rPr>
            </w:pPr>
            <w:r w:rsidRPr="00F4267F">
              <w:rPr>
                <w:color w:val="000000"/>
                <w:sz w:val="28"/>
                <w:szCs w:val="28"/>
                <w:shd w:val="clear" w:color="auto" w:fill="FFFFFF"/>
              </w:rPr>
              <w:t xml:space="preserve">Музейный урок </w:t>
            </w:r>
            <w:r w:rsidRPr="00F4267F">
              <w:rPr>
                <w:b/>
                <w:color w:val="000000"/>
                <w:sz w:val="28"/>
                <w:szCs w:val="28"/>
                <w:shd w:val="clear" w:color="auto" w:fill="FFFFFF"/>
              </w:rPr>
              <w:t>«История войск ПВО»</w:t>
            </w:r>
            <w:r w:rsidRPr="00F4267F">
              <w:rPr>
                <w:color w:val="000000"/>
                <w:sz w:val="28"/>
                <w:szCs w:val="28"/>
                <w:shd w:val="clear" w:color="auto" w:fill="FFFFFF"/>
              </w:rPr>
              <w:t xml:space="preserve"> (ко Дню войск ПВО) (11 апреля)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11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F4267F">
              <w:rPr>
                <w:sz w:val="28"/>
                <w:szCs w:val="28"/>
              </w:rPr>
              <w:t>Гагаринский</w:t>
            </w:r>
            <w:proofErr w:type="spellEnd"/>
            <w:r w:rsidRPr="00F4267F">
              <w:rPr>
                <w:sz w:val="28"/>
                <w:szCs w:val="28"/>
              </w:rPr>
              <w:t xml:space="preserve"> урок </w:t>
            </w:r>
            <w:r w:rsidRPr="00F4267F">
              <w:rPr>
                <w:b/>
                <w:sz w:val="28"/>
                <w:szCs w:val="28"/>
              </w:rPr>
              <w:t>«Космос – это мы»</w:t>
            </w:r>
            <w:r w:rsidRPr="00F4267F">
              <w:rPr>
                <w:sz w:val="28"/>
                <w:szCs w:val="28"/>
              </w:rPr>
              <w:t xml:space="preserve">, посвященный </w:t>
            </w:r>
            <w:r w:rsidRPr="00F4267F">
              <w:rPr>
                <w:b/>
                <w:sz w:val="28"/>
                <w:szCs w:val="28"/>
              </w:rPr>
              <w:t>Дню космонавтики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12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Обзор «</w:t>
            </w:r>
            <w:r w:rsidRPr="00F4267F">
              <w:rPr>
                <w:b/>
                <w:sz w:val="28"/>
                <w:szCs w:val="28"/>
              </w:rPr>
              <w:t>Страницы истории»</w:t>
            </w:r>
            <w:r w:rsidRPr="00F4267F">
              <w:rPr>
                <w:sz w:val="28"/>
                <w:szCs w:val="28"/>
              </w:rPr>
              <w:t xml:space="preserve"> (75 лет со дня начала </w:t>
            </w:r>
            <w:r w:rsidRPr="00F4267F">
              <w:rPr>
                <w:b/>
                <w:sz w:val="28"/>
                <w:szCs w:val="28"/>
              </w:rPr>
              <w:t xml:space="preserve">Берлинской операции; </w:t>
            </w:r>
            <w:r w:rsidRPr="00F4267F">
              <w:rPr>
                <w:sz w:val="28"/>
                <w:szCs w:val="28"/>
              </w:rPr>
              <w:t xml:space="preserve">150 лет </w:t>
            </w:r>
            <w:proofErr w:type="gramStart"/>
            <w:r w:rsidRPr="00F4267F">
              <w:rPr>
                <w:sz w:val="28"/>
                <w:szCs w:val="28"/>
              </w:rPr>
              <w:t>со</w:t>
            </w:r>
            <w:proofErr w:type="gramEnd"/>
            <w:r w:rsidRPr="00F4267F">
              <w:rPr>
                <w:sz w:val="28"/>
                <w:szCs w:val="28"/>
              </w:rPr>
              <w:t xml:space="preserve"> рождения </w:t>
            </w:r>
            <w:r w:rsidRPr="00F4267F">
              <w:rPr>
                <w:b/>
                <w:sz w:val="28"/>
                <w:szCs w:val="28"/>
              </w:rPr>
              <w:t>В.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Апрель 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Книжная выставка «</w:t>
            </w:r>
            <w:r w:rsidRPr="00F4267F">
              <w:rPr>
                <w:b/>
                <w:sz w:val="28"/>
                <w:szCs w:val="28"/>
              </w:rPr>
              <w:t>Писатели земли русской»</w:t>
            </w:r>
            <w:r w:rsidRPr="00F4267F">
              <w:rPr>
                <w:sz w:val="28"/>
                <w:szCs w:val="28"/>
              </w:rPr>
              <w:t xml:space="preserve"> (100 лет со дня рождения </w:t>
            </w:r>
            <w:r w:rsidRPr="00F4267F">
              <w:rPr>
                <w:b/>
                <w:sz w:val="28"/>
                <w:szCs w:val="28"/>
              </w:rPr>
              <w:t xml:space="preserve">Ю. Нагибина; </w:t>
            </w:r>
            <w:r w:rsidRPr="00F4267F">
              <w:rPr>
                <w:sz w:val="28"/>
                <w:szCs w:val="28"/>
              </w:rPr>
              <w:t xml:space="preserve">110 лет со дня рождения </w:t>
            </w:r>
            <w:r w:rsidRPr="00F4267F">
              <w:rPr>
                <w:b/>
                <w:sz w:val="28"/>
                <w:szCs w:val="28"/>
              </w:rPr>
              <w:t>Ю. Германа</w:t>
            </w:r>
            <w:r w:rsidRPr="00F4267F">
              <w:rPr>
                <w:sz w:val="28"/>
                <w:szCs w:val="28"/>
              </w:rPr>
              <w:t>)</w:t>
            </w:r>
          </w:p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Писатели – юбиляры (100 лет со дня рождения </w:t>
            </w:r>
            <w:r w:rsidRPr="00F4267F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F4267F">
              <w:rPr>
                <w:b/>
                <w:sz w:val="28"/>
                <w:szCs w:val="28"/>
              </w:rPr>
              <w:t>Хейли</w:t>
            </w:r>
            <w:proofErr w:type="spellEnd"/>
            <w:r w:rsidRPr="00F4267F">
              <w:rPr>
                <w:b/>
                <w:sz w:val="28"/>
                <w:szCs w:val="28"/>
              </w:rPr>
              <w:t xml:space="preserve">; </w:t>
            </w:r>
            <w:r w:rsidRPr="00F4267F">
              <w:rPr>
                <w:sz w:val="28"/>
                <w:szCs w:val="28"/>
              </w:rPr>
              <w:t xml:space="preserve">180 лет со дня рождения </w:t>
            </w:r>
            <w:r w:rsidRPr="00F4267F">
              <w:rPr>
                <w:b/>
                <w:sz w:val="28"/>
                <w:szCs w:val="28"/>
              </w:rPr>
              <w:t xml:space="preserve">А. Доде; </w:t>
            </w:r>
            <w:r w:rsidRPr="00F4267F">
              <w:rPr>
                <w:sz w:val="28"/>
                <w:szCs w:val="28"/>
              </w:rPr>
              <w:t xml:space="preserve">360 лет со </w:t>
            </w:r>
            <w:r w:rsidRPr="00F4267F">
              <w:rPr>
                <w:sz w:val="28"/>
                <w:szCs w:val="28"/>
              </w:rPr>
              <w:lastRenderedPageBreak/>
              <w:t xml:space="preserve">дня рождения </w:t>
            </w:r>
            <w:r w:rsidRPr="00F4267F">
              <w:rPr>
                <w:b/>
                <w:sz w:val="28"/>
                <w:szCs w:val="28"/>
              </w:rPr>
              <w:t>Д. Дефо)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lastRenderedPageBreak/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pStyle w:val="ConsPlusNormal"/>
              <w:jc w:val="both"/>
              <w:rPr>
                <w:b/>
              </w:rPr>
            </w:pPr>
            <w:r w:rsidRPr="00F4267F">
              <w:t xml:space="preserve">Мероприятия, посвященные </w:t>
            </w:r>
            <w:r w:rsidRPr="00F4267F">
              <w:rPr>
                <w:b/>
              </w:rPr>
              <w:t>Дню победы русских воинов князя Александра Невского над немецкими рыцарями на Чудском озере (Ледовое побоище, 1242 год) 18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18 апреля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Информационный час:</w:t>
            </w:r>
          </w:p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22.04. – Всемирный День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22 апреля</w:t>
            </w: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26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F4267F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территории корпуса </w:t>
            </w:r>
            <w:r w:rsidRPr="00F4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«Кадетский корпус - мой дом»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22-27</w:t>
            </w: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Тематический урок ОБЖ, посвященный </w:t>
            </w:r>
            <w:r w:rsidRPr="00F4267F">
              <w:rPr>
                <w:b/>
                <w:sz w:val="28"/>
                <w:szCs w:val="28"/>
              </w:rPr>
              <w:t xml:space="preserve">Дню пожарной охраны </w:t>
            </w:r>
            <w:r w:rsidRPr="00F4267F">
              <w:rPr>
                <w:sz w:val="28"/>
                <w:szCs w:val="28"/>
              </w:rPr>
              <w:t>(30 апреля)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30</w:t>
            </w: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bCs/>
                <w:sz w:val="28"/>
                <w:szCs w:val="28"/>
              </w:rPr>
              <w:t xml:space="preserve">Организация работы по вовлечению кадет в поисковые экспедиции Томского регионального отделения общероссийского общественного движения по увековечению памяти погибших при защите Отечества </w:t>
            </w:r>
            <w:r w:rsidRPr="00F4267F">
              <w:rPr>
                <w:b/>
                <w:bCs/>
                <w:sz w:val="28"/>
                <w:szCs w:val="28"/>
              </w:rPr>
              <w:t>«Поисковое движение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4267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День профилактики</w:t>
            </w:r>
            <w:r w:rsidRPr="00F4267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вопросам: «Что такое правонарушение?», «Виды правонарушений», «Какие права представлены действующим законодательством, какие виды правовой ответственности существуют?»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Апрель</w:t>
            </w: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tabs>
                <w:tab w:val="left" w:pos="2200"/>
              </w:tabs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Организация разъяснительной работы с </w:t>
            </w:r>
            <w:proofErr w:type="gramStart"/>
            <w:r w:rsidRPr="00F4267F">
              <w:rPr>
                <w:sz w:val="28"/>
                <w:szCs w:val="28"/>
              </w:rPr>
              <w:t>обучающимися</w:t>
            </w:r>
            <w:proofErr w:type="gramEnd"/>
            <w:r w:rsidRPr="00F4267F">
              <w:rPr>
                <w:sz w:val="28"/>
                <w:szCs w:val="28"/>
              </w:rPr>
              <w:t xml:space="preserve"> о правилах безопасного поведения в </w:t>
            </w:r>
            <w:proofErr w:type="spellStart"/>
            <w:r w:rsidRPr="00F4267F">
              <w:rPr>
                <w:sz w:val="28"/>
                <w:szCs w:val="28"/>
              </w:rPr>
              <w:t>Интернет-пространстве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01-30</w:t>
            </w: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tabs>
                <w:tab w:val="left" w:pos="2200"/>
              </w:tabs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22-30</w:t>
            </w: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  <w:shd w:val="clear" w:color="auto" w:fill="FFFFFF"/>
              </w:rPr>
              <w:t xml:space="preserve">Урок-экскурсия в МБУ «Музей </w:t>
            </w:r>
            <w:proofErr w:type="spellStart"/>
            <w:r w:rsidRPr="00F4267F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F4267F">
              <w:rPr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F4267F">
              <w:rPr>
                <w:sz w:val="28"/>
                <w:szCs w:val="28"/>
                <w:shd w:val="clear" w:color="auto" w:fill="FFFFFF"/>
              </w:rPr>
              <w:t>еверска</w:t>
            </w:r>
            <w:proofErr w:type="spellEnd"/>
            <w:r w:rsidRPr="00F4267F">
              <w:rPr>
                <w:sz w:val="28"/>
                <w:szCs w:val="28"/>
                <w:shd w:val="clear" w:color="auto" w:fill="FFFFFF"/>
              </w:rPr>
              <w:t>» (с приглашением участников ликвидации последствий катастрофы на Чернобыльской АЭС)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1372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1372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  <w:shd w:val="clear" w:color="auto" w:fill="FFFFFF"/>
              </w:rPr>
              <w:t xml:space="preserve">Участие в городском Легкоатлетическом пробеге </w:t>
            </w:r>
            <w:r w:rsidRPr="00F4267F">
              <w:rPr>
                <w:b/>
                <w:sz w:val="28"/>
                <w:szCs w:val="28"/>
                <w:shd w:val="clear" w:color="auto" w:fill="FFFFFF"/>
              </w:rPr>
              <w:t>«Атомная миля»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  <w:shd w:val="clear" w:color="auto" w:fill="FFFFFF"/>
              </w:rPr>
              <w:t>Церемония возложения гирлянды цветов к Мемориалу памяти участников ликвидации аварии на Чернобыльской АЭС (ул. Свердлова)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Военно-спортивный праздник, посвящённый 75-летию Победы </w:t>
            </w:r>
            <w:r w:rsidRPr="00F4267F">
              <w:rPr>
                <w:b/>
                <w:sz w:val="28"/>
                <w:szCs w:val="28"/>
              </w:rPr>
              <w:t>«Виват, будущие защитники Отечества!»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EA137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II. Мероприятия, проводимые во взвод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Тематические беседы: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-«В здоровом теле – здоровый дух» (к Всемирному дню здоровья)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  <w:lang w:val="en-US"/>
              </w:rPr>
              <w:t xml:space="preserve">I </w:t>
            </w:r>
            <w:r w:rsidRPr="00E7444A">
              <w:rPr>
                <w:sz w:val="28"/>
                <w:szCs w:val="28"/>
              </w:rPr>
              <w:t>и I</w:t>
            </w:r>
            <w:proofErr w:type="spellStart"/>
            <w:r w:rsidRPr="00E7444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7444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-«О Ю.А.Гагарине и достижениях космонавтики» (ко Дню космонавтики)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II</w:t>
            </w:r>
            <w:r w:rsidRPr="00E7444A">
              <w:rPr>
                <w:sz w:val="28"/>
                <w:szCs w:val="28"/>
                <w:lang w:val="en-US"/>
              </w:rPr>
              <w:t>I</w:t>
            </w:r>
            <w:r w:rsidRPr="00E7444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-Лекция «История войск ПВО» (ко Дню войск ПВО)»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IV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Мероприятия, посвященные Дню воинской славы – Дню победы русских войск под командованием князя </w:t>
            </w:r>
            <w:r w:rsidRPr="00F4267F">
              <w:rPr>
                <w:sz w:val="28"/>
                <w:szCs w:val="28"/>
              </w:rPr>
              <w:lastRenderedPageBreak/>
              <w:t>А.Невского над немецкими рыцарями (Ледовое побоище) 1242 г.</w:t>
            </w:r>
          </w:p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(76778</w:t>
            </w:r>
            <w:r w:rsidRPr="00F4267F">
              <w:rPr>
                <w:b/>
                <w:color w:val="000000"/>
                <w:sz w:val="28"/>
                <w:szCs w:val="28"/>
              </w:rPr>
              <w:t xml:space="preserve"> лет</w:t>
            </w:r>
            <w:r w:rsidRPr="00F4267F">
              <w:rPr>
                <w:color w:val="000000"/>
                <w:sz w:val="28"/>
                <w:szCs w:val="28"/>
              </w:rPr>
              <w:t xml:space="preserve"> со дня победы русских воинов князя Александра Невского над немецкими рыцарями на Чудском озере – 18 апреля, </w:t>
            </w:r>
            <w:r w:rsidRPr="00F4267F">
              <w:rPr>
                <w:sz w:val="28"/>
                <w:szCs w:val="28"/>
              </w:rPr>
              <w:t>просмотр фильма «Александр Невский»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6B5DD9" w:rsidRDefault="00EA1372" w:rsidP="00AA57BD">
            <w:pPr>
              <w:snapToGrid w:val="0"/>
              <w:spacing w:line="240" w:lineRule="auto"/>
            </w:pPr>
            <w:r w:rsidRPr="006B5DD9">
              <w:lastRenderedPageBreak/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  <w:trHeight w:val="6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6B5DD9" w:rsidRDefault="00EA1372" w:rsidP="00AA57BD">
            <w:pPr>
              <w:snapToGrid w:val="0"/>
              <w:spacing w:line="240" w:lineRule="auto"/>
            </w:pPr>
            <w:r w:rsidRPr="006B5DD9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Подведение итогов успеваемости, дисциплины, внутреннего порядка:</w:t>
            </w:r>
            <w:r>
              <w:rPr>
                <w:sz w:val="28"/>
                <w:szCs w:val="28"/>
              </w:rPr>
              <w:t xml:space="preserve"> </w:t>
            </w:r>
            <w:r w:rsidRPr="00F4267F">
              <w:rPr>
                <w:sz w:val="28"/>
                <w:szCs w:val="28"/>
              </w:rPr>
              <w:t>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6B5DD9" w:rsidRDefault="00EA1372" w:rsidP="00AA57BD">
            <w:pPr>
              <w:snapToGrid w:val="0"/>
              <w:spacing w:line="240" w:lineRule="auto"/>
            </w:pPr>
            <w:r w:rsidRPr="006B5DD9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Встречи, беседы с родителями (тел</w:t>
            </w:r>
            <w:proofErr w:type="gramStart"/>
            <w:r w:rsidRPr="00F4267F">
              <w:rPr>
                <w:sz w:val="28"/>
                <w:szCs w:val="28"/>
              </w:rPr>
              <w:t>.з</w:t>
            </w:r>
            <w:proofErr w:type="gramEnd"/>
            <w:r w:rsidRPr="00F4267F">
              <w:rPr>
                <w:sz w:val="28"/>
                <w:szCs w:val="28"/>
              </w:rPr>
              <w:t>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субботам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6B5DD9" w:rsidRDefault="00EA1372" w:rsidP="00AA57BD">
            <w:pPr>
              <w:snapToGrid w:val="0"/>
              <w:spacing w:line="240" w:lineRule="auto"/>
            </w:pPr>
            <w:r w:rsidRPr="006B5DD9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Выпуск стенных газет роты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не менее 1 раза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6B5DD9" w:rsidRDefault="00EA1372" w:rsidP="00AA57BD">
            <w:pPr>
              <w:snapToGrid w:val="0"/>
              <w:spacing w:line="240" w:lineRule="auto"/>
            </w:pPr>
            <w:r w:rsidRPr="006B5DD9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A1372" w:rsidRPr="00F4267F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Май 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b/>
                <w:sz w:val="28"/>
                <w:szCs w:val="28"/>
              </w:rPr>
            </w:pPr>
          </w:p>
          <w:p w:rsidR="00EA1372" w:rsidRPr="00F4267F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Организация участия кадет в м</w:t>
            </w:r>
            <w:r w:rsidRPr="00F4267F">
              <w:rPr>
                <w:sz w:val="28"/>
                <w:szCs w:val="28"/>
                <w:shd w:val="clear" w:color="auto" w:fill="FFFFFF"/>
              </w:rPr>
              <w:t>ероприятия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F4267F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посвященных</w:t>
            </w:r>
            <w:r w:rsidRPr="00F4267F">
              <w:rPr>
                <w:sz w:val="28"/>
                <w:szCs w:val="28"/>
                <w:shd w:val="clear" w:color="auto" w:fill="FFFFFF"/>
              </w:rPr>
              <w:t xml:space="preserve"> 75-ой годовщине Победы в ВОВ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4267F">
              <w:rPr>
                <w:sz w:val="28"/>
                <w:szCs w:val="28"/>
              </w:rPr>
              <w:t>-акция «</w:t>
            </w:r>
            <w:r w:rsidRPr="00F4267F">
              <w:rPr>
                <w:b/>
                <w:sz w:val="28"/>
                <w:szCs w:val="28"/>
              </w:rPr>
              <w:t xml:space="preserve">Ветеран живет рядом» </w:t>
            </w:r>
            <w:r w:rsidRPr="00F4267F">
              <w:rPr>
                <w:sz w:val="28"/>
                <w:szCs w:val="28"/>
              </w:rPr>
              <w:t>(посещение на дому, оказание «адресной» помощи, вручение ветеранам, вдовам ветеранов подарков, изготовленных ребятами на занятиях изостудии «Соцветие»)</w:t>
            </w:r>
            <w:proofErr w:type="gramEnd"/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-Конкурс сочинений на тему </w:t>
            </w:r>
            <w:r w:rsidRPr="00F4267F">
              <w:rPr>
                <w:b/>
                <w:sz w:val="28"/>
                <w:szCs w:val="28"/>
              </w:rPr>
              <w:t>«Уроки благодарности»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-Участие во Всероссийской акции </w:t>
            </w:r>
            <w:r w:rsidRPr="00F4267F">
              <w:rPr>
                <w:b/>
                <w:sz w:val="28"/>
                <w:szCs w:val="28"/>
              </w:rPr>
              <w:t>«Чистый обелиск»</w:t>
            </w:r>
            <w:r w:rsidRPr="00F4267F">
              <w:rPr>
                <w:sz w:val="28"/>
                <w:szCs w:val="28"/>
              </w:rPr>
              <w:t>: благоустройство мемориалов, памятников и обелисков воинской славы</w:t>
            </w:r>
          </w:p>
          <w:p w:rsidR="00EA1372" w:rsidRPr="00F4267F" w:rsidRDefault="00EA1372" w:rsidP="00AA57BD">
            <w:pPr>
              <w:tabs>
                <w:tab w:val="left" w:pos="7068"/>
              </w:tabs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-Несение почетного караула у памятников и мемориальных </w:t>
            </w:r>
            <w:proofErr w:type="gramStart"/>
            <w:r w:rsidRPr="00F4267F">
              <w:rPr>
                <w:sz w:val="28"/>
                <w:szCs w:val="28"/>
              </w:rPr>
              <w:t>досок</w:t>
            </w:r>
            <w:proofErr w:type="gramEnd"/>
            <w:r w:rsidRPr="00F4267F">
              <w:rPr>
                <w:sz w:val="28"/>
                <w:szCs w:val="28"/>
              </w:rPr>
              <w:t xml:space="preserve"> ЗАТО </w:t>
            </w:r>
            <w:proofErr w:type="spellStart"/>
            <w:r w:rsidRPr="00F4267F">
              <w:rPr>
                <w:sz w:val="28"/>
                <w:szCs w:val="28"/>
              </w:rPr>
              <w:t>Северск</w:t>
            </w:r>
            <w:proofErr w:type="spellEnd"/>
            <w:r w:rsidRPr="00F4267F">
              <w:rPr>
                <w:sz w:val="28"/>
                <w:szCs w:val="28"/>
              </w:rPr>
              <w:t>, участие в митингах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>(согласно городскому плану-графику)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-Литературно-музыкальный фестиваль </w:t>
            </w:r>
            <w:r w:rsidRPr="00F4267F">
              <w:rPr>
                <w:b/>
                <w:sz w:val="28"/>
                <w:szCs w:val="28"/>
              </w:rPr>
              <w:t>«Мы у памяти в долгу»</w:t>
            </w:r>
            <w:r w:rsidRPr="00F4267F">
              <w:rPr>
                <w:sz w:val="28"/>
                <w:szCs w:val="28"/>
              </w:rPr>
              <w:t>, посвященный 75-летию Победы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-Легкоатлетическая эстафета,  посвященная </w:t>
            </w:r>
            <w:r w:rsidRPr="00F4267F">
              <w:rPr>
                <w:b/>
                <w:sz w:val="28"/>
                <w:szCs w:val="28"/>
              </w:rPr>
              <w:t>75-летию Победы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 xml:space="preserve">-Акция </w:t>
            </w:r>
            <w:r w:rsidRPr="00F4267F">
              <w:rPr>
                <w:b/>
                <w:sz w:val="28"/>
                <w:szCs w:val="28"/>
              </w:rPr>
              <w:t>«День неизвестного солдата»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>-</w:t>
            </w:r>
            <w:proofErr w:type="spellStart"/>
            <w:r w:rsidRPr="00F4267F">
              <w:rPr>
                <w:sz w:val="28"/>
                <w:szCs w:val="28"/>
              </w:rPr>
              <w:t>Квест-игра</w:t>
            </w:r>
            <w:proofErr w:type="spellEnd"/>
            <w:r w:rsidRPr="00F4267F">
              <w:rPr>
                <w:sz w:val="28"/>
                <w:szCs w:val="28"/>
              </w:rPr>
              <w:t xml:space="preserve"> </w:t>
            </w:r>
            <w:r w:rsidRPr="00F4267F">
              <w:rPr>
                <w:b/>
                <w:sz w:val="28"/>
                <w:szCs w:val="28"/>
              </w:rPr>
              <w:t>«История Победы»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</w:rPr>
              <w:t>-Конкурс чтецов, посвященный 75-летию Победы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4267F">
              <w:rPr>
                <w:sz w:val="28"/>
                <w:szCs w:val="28"/>
                <w:shd w:val="clear" w:color="auto" w:fill="FFFFFF"/>
              </w:rPr>
              <w:t>-</w:t>
            </w:r>
            <w:r w:rsidRPr="00F4267F">
              <w:rPr>
                <w:color w:val="000000"/>
                <w:sz w:val="28"/>
                <w:szCs w:val="28"/>
                <w:shd w:val="clear" w:color="auto" w:fill="FFFFFF"/>
              </w:rPr>
              <w:t xml:space="preserve"> Выставка оружия, экспонатов военно-исторического музея Северского кадетского корпуса, посвященная 75-й годовщине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Май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tabs>
                <w:tab w:val="left" w:pos="7068"/>
              </w:tabs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Участие в концертной программе для ветеранов ВОВ в ОГБУ «Дом – интернат «Виола» ЗАТО </w:t>
            </w:r>
            <w:proofErr w:type="spellStart"/>
            <w:r w:rsidRPr="00F4267F">
              <w:rPr>
                <w:sz w:val="28"/>
                <w:szCs w:val="28"/>
              </w:rPr>
              <w:t>Северск</w:t>
            </w:r>
            <w:proofErr w:type="spellEnd"/>
            <w:r w:rsidRPr="00F4267F">
              <w:rPr>
                <w:sz w:val="28"/>
                <w:szCs w:val="28"/>
              </w:rPr>
              <w:t xml:space="preserve"> и Северской местной организации «Общество слепых»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06</w:t>
            </w: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tabs>
                <w:tab w:val="left" w:pos="7068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Участие в митингах, караулах в рамках городской </w:t>
            </w:r>
            <w:r w:rsidRPr="00F4267F">
              <w:rPr>
                <w:sz w:val="28"/>
                <w:szCs w:val="28"/>
              </w:rPr>
              <w:lastRenderedPageBreak/>
              <w:t xml:space="preserve">акции </w:t>
            </w:r>
            <w:r w:rsidRPr="00F4267F">
              <w:rPr>
                <w:b/>
                <w:sz w:val="28"/>
                <w:szCs w:val="28"/>
              </w:rPr>
              <w:t>«Георгиевская ленточка»</w:t>
            </w:r>
            <w:r w:rsidRPr="00F4267F">
              <w:rPr>
                <w:sz w:val="28"/>
                <w:szCs w:val="28"/>
              </w:rPr>
              <w:t xml:space="preserve"> (с</w:t>
            </w:r>
            <w:r>
              <w:rPr>
                <w:sz w:val="28"/>
                <w:szCs w:val="28"/>
              </w:rPr>
              <w:t>огласно городскому плану</w:t>
            </w:r>
            <w:r w:rsidRPr="00F4267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lastRenderedPageBreak/>
              <w:t>08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tabs>
                <w:tab w:val="left" w:pos="706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lastRenderedPageBreak/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Участие в военно-спортивной игре </w:t>
            </w:r>
            <w:r w:rsidRPr="00F4267F">
              <w:rPr>
                <w:b/>
                <w:sz w:val="28"/>
                <w:szCs w:val="28"/>
              </w:rPr>
              <w:t>«Победа»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F4267F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е</w:t>
            </w:r>
            <w:r w:rsidRPr="00F4267F">
              <w:rPr>
                <w:sz w:val="28"/>
                <w:szCs w:val="28"/>
              </w:rPr>
              <w:t xml:space="preserve"> строя и песни среди воинских и силовых подразделений, образовательных учреждений и военно-патриотических </w:t>
            </w:r>
            <w:proofErr w:type="gramStart"/>
            <w:r w:rsidRPr="00F4267F">
              <w:rPr>
                <w:sz w:val="28"/>
                <w:szCs w:val="28"/>
              </w:rPr>
              <w:t>объединений</w:t>
            </w:r>
            <w:proofErr w:type="gramEnd"/>
            <w:r w:rsidRPr="00F4267F">
              <w:rPr>
                <w:sz w:val="28"/>
                <w:szCs w:val="28"/>
              </w:rPr>
              <w:t xml:space="preserve"> ЗАТО </w:t>
            </w:r>
            <w:proofErr w:type="spellStart"/>
            <w:r w:rsidRPr="00F4267F">
              <w:rPr>
                <w:sz w:val="28"/>
                <w:szCs w:val="28"/>
              </w:rPr>
              <w:t>Северск</w:t>
            </w:r>
            <w:proofErr w:type="spellEnd"/>
            <w:r w:rsidRPr="00F4267F">
              <w:rPr>
                <w:sz w:val="28"/>
                <w:szCs w:val="28"/>
              </w:rPr>
              <w:t>, посвященный Победе советского народа 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09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Книжная выставка </w:t>
            </w:r>
            <w:r w:rsidRPr="00F4267F">
              <w:rPr>
                <w:b/>
                <w:sz w:val="28"/>
                <w:szCs w:val="28"/>
              </w:rPr>
              <w:t>«Страницы истории»</w:t>
            </w:r>
            <w:r w:rsidRPr="00F4267F">
              <w:rPr>
                <w:sz w:val="28"/>
                <w:szCs w:val="28"/>
              </w:rPr>
              <w:t xml:space="preserve"> (</w:t>
            </w:r>
            <w:r w:rsidRPr="00F4267F">
              <w:rPr>
                <w:b/>
                <w:sz w:val="28"/>
                <w:szCs w:val="28"/>
              </w:rPr>
              <w:t>День Победы</w:t>
            </w:r>
            <w:r w:rsidRPr="00F4267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Беседа «</w:t>
            </w:r>
            <w:r w:rsidRPr="00F4267F">
              <w:rPr>
                <w:b/>
                <w:sz w:val="28"/>
                <w:szCs w:val="28"/>
              </w:rPr>
              <w:t xml:space="preserve">В мире прекрасного» </w:t>
            </w:r>
            <w:r w:rsidRPr="00F4267F">
              <w:rPr>
                <w:sz w:val="28"/>
                <w:szCs w:val="28"/>
              </w:rPr>
              <w:t xml:space="preserve">(175 лет со дня рождения </w:t>
            </w:r>
            <w:r w:rsidRPr="00F4267F">
              <w:rPr>
                <w:b/>
                <w:sz w:val="28"/>
                <w:szCs w:val="28"/>
              </w:rPr>
              <w:t>В. Поленова</w:t>
            </w:r>
            <w:r w:rsidRPr="00F4267F">
              <w:rPr>
                <w:sz w:val="28"/>
                <w:szCs w:val="28"/>
              </w:rPr>
              <w:t xml:space="preserve">; 110 лет со дня рождения </w:t>
            </w:r>
            <w:r w:rsidRPr="00F4267F">
              <w:rPr>
                <w:b/>
                <w:sz w:val="28"/>
                <w:szCs w:val="28"/>
              </w:rPr>
              <w:t>А. Дейнеки</w:t>
            </w:r>
            <w:r w:rsidRPr="00F4267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Информационные часы:</w:t>
            </w:r>
          </w:p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15.05. – Международный день семьи</w:t>
            </w:r>
          </w:p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24.05. – День славянской письменности и культуры</w:t>
            </w:r>
          </w:p>
          <w:p w:rsidR="00EA1372" w:rsidRPr="00F4267F" w:rsidRDefault="00EA1372" w:rsidP="00AA57BD">
            <w:pPr>
              <w:spacing w:line="240" w:lineRule="auto"/>
              <w:rPr>
                <w:b/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27.05. – Общероссийский день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Май</w:t>
            </w: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Праздник</w:t>
            </w:r>
            <w:r w:rsidRPr="00F4267F">
              <w:rPr>
                <w:b/>
                <w:sz w:val="28"/>
                <w:szCs w:val="28"/>
              </w:rPr>
              <w:t xml:space="preserve"> Последнего звонка</w:t>
            </w:r>
            <w:r w:rsidRPr="00F4267F">
              <w:rPr>
                <w:sz w:val="28"/>
                <w:szCs w:val="28"/>
              </w:rPr>
              <w:t xml:space="preserve"> и </w:t>
            </w:r>
            <w:r w:rsidRPr="00F4267F">
              <w:rPr>
                <w:b/>
                <w:sz w:val="28"/>
                <w:szCs w:val="28"/>
              </w:rPr>
              <w:t>торжественная церемония прощания выпускников-2019 со Знаменем Кадетского корпуса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rPr>
                <w:bCs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Родительские собрания </w:t>
            </w:r>
            <w:r w:rsidRPr="00F4267F">
              <w:rPr>
                <w:b/>
                <w:sz w:val="28"/>
                <w:szCs w:val="28"/>
              </w:rPr>
              <w:t>«</w:t>
            </w:r>
            <w:r w:rsidRPr="00F4267F">
              <w:rPr>
                <w:b/>
                <w:bCs/>
                <w:sz w:val="28"/>
                <w:szCs w:val="28"/>
              </w:rPr>
              <w:t>Безопасность труда и отдыха обучающихся в период летних каникул. Итоги 2018-2019 учебного года. Планирование деятельности на новый учебный год»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Организация мероприятия </w:t>
            </w:r>
            <w:r w:rsidRPr="00F4267F">
              <w:rPr>
                <w:b/>
                <w:sz w:val="28"/>
                <w:szCs w:val="28"/>
              </w:rPr>
              <w:t>Всероссийской акции «СТОП ВИЧ/СПИД»</w:t>
            </w:r>
            <w:r w:rsidRPr="00F4267F">
              <w:rPr>
                <w:sz w:val="28"/>
                <w:szCs w:val="28"/>
              </w:rPr>
              <w:t>: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-Открытый интернет-урок «День единых действий по информированию детей и молодежи о профилактике ВИЧ-инфекции 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«Знание-Ответственность-Здоровье» (9-11 </w:t>
            </w:r>
            <w:proofErr w:type="spellStart"/>
            <w:r w:rsidRPr="00F4267F">
              <w:rPr>
                <w:sz w:val="28"/>
                <w:szCs w:val="28"/>
              </w:rPr>
              <w:t>кл</w:t>
            </w:r>
            <w:proofErr w:type="spellEnd"/>
            <w:r w:rsidRPr="00F4267F">
              <w:rPr>
                <w:sz w:val="28"/>
                <w:szCs w:val="28"/>
              </w:rPr>
              <w:t>.)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-</w:t>
            </w:r>
            <w:proofErr w:type="spellStart"/>
            <w:r w:rsidRPr="00F4267F">
              <w:rPr>
                <w:sz w:val="28"/>
                <w:szCs w:val="28"/>
              </w:rPr>
              <w:t>Анктирование</w:t>
            </w:r>
            <w:proofErr w:type="spellEnd"/>
            <w:r w:rsidRPr="00F4267F">
              <w:rPr>
                <w:sz w:val="28"/>
                <w:szCs w:val="28"/>
              </w:rPr>
              <w:t xml:space="preserve"> учащихся 9-11 классы </w:t>
            </w:r>
            <w:proofErr w:type="spellStart"/>
            <w:r w:rsidRPr="00F4267F">
              <w:rPr>
                <w:sz w:val="28"/>
                <w:szCs w:val="28"/>
              </w:rPr>
              <w:t>httр</w:t>
            </w:r>
            <w:proofErr w:type="spellEnd"/>
            <w:r w:rsidRPr="00F4267F">
              <w:rPr>
                <w:sz w:val="28"/>
                <w:szCs w:val="28"/>
              </w:rPr>
              <w:t>://</w:t>
            </w:r>
            <w:proofErr w:type="spellStart"/>
            <w:r w:rsidRPr="00F4267F">
              <w:rPr>
                <w:sz w:val="28"/>
                <w:szCs w:val="28"/>
              </w:rPr>
              <w:t>опрос-молодежи-о-вич</w:t>
            </w:r>
            <w:proofErr w:type="gramStart"/>
            <w:r w:rsidRPr="00F4267F">
              <w:rPr>
                <w:sz w:val="28"/>
                <w:szCs w:val="28"/>
              </w:rPr>
              <w:t>.р</w:t>
            </w:r>
            <w:proofErr w:type="gramEnd"/>
            <w:r w:rsidRPr="00F4267F">
              <w:rPr>
                <w:sz w:val="28"/>
                <w:szCs w:val="28"/>
              </w:rPr>
              <w:t>ф</w:t>
            </w:r>
            <w:proofErr w:type="spellEnd"/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-Интерактивный </w:t>
            </w:r>
            <w:proofErr w:type="spellStart"/>
            <w:r w:rsidRPr="00F4267F">
              <w:rPr>
                <w:sz w:val="28"/>
                <w:szCs w:val="28"/>
              </w:rPr>
              <w:t>видолекторий</w:t>
            </w:r>
            <w:proofErr w:type="spellEnd"/>
            <w:r w:rsidRPr="00F4267F">
              <w:rPr>
                <w:sz w:val="28"/>
                <w:szCs w:val="28"/>
              </w:rPr>
              <w:t xml:space="preserve"> для уч-ся 9-х классов по профилактике ВИЧ-инфекции по материалам </w:t>
            </w:r>
            <w:r w:rsidRPr="00F4267F">
              <w:rPr>
                <w:sz w:val="28"/>
                <w:szCs w:val="28"/>
                <w:shd w:val="clear" w:color="auto" w:fill="FFFFFF"/>
              </w:rPr>
              <w:t>ОГБУЗ центр медицинской профилактики г</w:t>
            </w:r>
            <w:proofErr w:type="gramStart"/>
            <w:r w:rsidRPr="00F4267F">
              <w:rPr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F4267F">
              <w:rPr>
                <w:sz w:val="28"/>
                <w:szCs w:val="28"/>
                <w:shd w:val="clear" w:color="auto" w:fill="FFFFFF"/>
              </w:rPr>
              <w:t>омска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>-</w:t>
            </w:r>
            <w:proofErr w:type="spellStart"/>
            <w:r w:rsidRPr="00F4267F">
              <w:rPr>
                <w:sz w:val="28"/>
                <w:szCs w:val="28"/>
              </w:rPr>
              <w:t>Распостранение</w:t>
            </w:r>
            <w:proofErr w:type="spellEnd"/>
            <w:r w:rsidRPr="00F4267F">
              <w:rPr>
                <w:sz w:val="28"/>
                <w:szCs w:val="28"/>
              </w:rPr>
              <w:t xml:space="preserve"> памяток среди подростков и их родителей.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-Конкурс стенгазет на тему </w:t>
            </w:r>
            <w:r w:rsidRPr="00F4267F">
              <w:rPr>
                <w:rStyle w:val="af8"/>
                <w:sz w:val="28"/>
                <w:szCs w:val="28"/>
              </w:rPr>
              <w:t>«ВИЧ, СПИД-проблема века</w:t>
            </w:r>
            <w:r w:rsidRPr="00F4267F">
              <w:rPr>
                <w:sz w:val="28"/>
                <w:szCs w:val="28"/>
              </w:rPr>
              <w:t xml:space="preserve">» </w:t>
            </w:r>
            <w:proofErr w:type="gramStart"/>
            <w:r w:rsidRPr="00F4267F">
              <w:rPr>
                <w:sz w:val="28"/>
                <w:szCs w:val="28"/>
              </w:rPr>
              <w:t>-И</w:t>
            </w:r>
            <w:proofErr w:type="gramEnd"/>
            <w:r w:rsidRPr="00F4267F">
              <w:rPr>
                <w:sz w:val="28"/>
                <w:szCs w:val="28"/>
              </w:rPr>
              <w:t>нтерактивная выставка библиотечного фонда корпуса «СПИД-чума 21 века».</w:t>
            </w:r>
          </w:p>
          <w:p w:rsidR="00EA1372" w:rsidRPr="00F4267F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F4267F">
              <w:rPr>
                <w:b/>
                <w:sz w:val="28"/>
                <w:szCs w:val="28"/>
              </w:rPr>
              <w:t>-</w:t>
            </w:r>
            <w:r w:rsidRPr="00F4267F">
              <w:rPr>
                <w:sz w:val="28"/>
                <w:szCs w:val="28"/>
              </w:rPr>
              <w:t xml:space="preserve">Учебная игра «Проектная инициатива «Ответственное поведение–ресурс здоровья» по материалам Министерства образования и науки РФ </w:t>
            </w:r>
          </w:p>
          <w:p w:rsidR="00EA1372" w:rsidRPr="00F4267F" w:rsidRDefault="00EA1372" w:rsidP="00AA57BD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-Информирование учащихся, родителей о работе «Горячей линии» по вопросам профилактики ВИЧ-инфекции, </w:t>
            </w:r>
            <w:proofErr w:type="gramStart"/>
            <w:r w:rsidRPr="00F4267F">
              <w:rPr>
                <w:sz w:val="28"/>
                <w:szCs w:val="28"/>
              </w:rPr>
              <w:t>приуроченная</w:t>
            </w:r>
            <w:proofErr w:type="gramEnd"/>
            <w:r w:rsidRPr="00F4267F">
              <w:rPr>
                <w:sz w:val="28"/>
                <w:szCs w:val="28"/>
              </w:rPr>
              <w:t xml:space="preserve"> к Международному дню памяти жертв </w:t>
            </w:r>
            <w:proofErr w:type="spellStart"/>
            <w:r w:rsidRPr="00F4267F">
              <w:rPr>
                <w:sz w:val="28"/>
                <w:szCs w:val="28"/>
              </w:rPr>
              <w:t>СПИДа</w:t>
            </w:r>
            <w:proofErr w:type="spellEnd"/>
            <w:r w:rsidRPr="00F4267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13-20</w:t>
            </w: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Разъяснительные беседы, специальные занятия социального педагога, педагога-психолога, </w:t>
            </w:r>
            <w:r w:rsidRPr="00F4267F">
              <w:rPr>
                <w:sz w:val="28"/>
                <w:szCs w:val="28"/>
              </w:rPr>
              <w:lastRenderedPageBreak/>
              <w:t xml:space="preserve">специалистов органов и учреждений системы профилактики </w:t>
            </w:r>
            <w:r w:rsidRPr="00F4267F">
              <w:rPr>
                <w:rStyle w:val="af8"/>
                <w:sz w:val="28"/>
                <w:szCs w:val="28"/>
              </w:rPr>
              <w:t xml:space="preserve">«О </w:t>
            </w:r>
            <w:r w:rsidRPr="00F4267F">
              <w:rPr>
                <w:sz w:val="28"/>
                <w:szCs w:val="28"/>
              </w:rPr>
              <w:t>правилах безопасности: правила поведения в корпусе, общественных местах, ответственность за порчу школьного имущества, ответственность за кражи и ущерб чужому имуществу, др.»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lastRenderedPageBreak/>
              <w:t>15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F4267F" w:rsidRDefault="00EA1372" w:rsidP="00AA57BD">
            <w:pPr>
              <w:spacing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F4267F">
              <w:rPr>
                <w:sz w:val="28"/>
                <w:szCs w:val="28"/>
              </w:rPr>
              <w:t xml:space="preserve">Беседы по привитию родителям навыков </w:t>
            </w:r>
            <w:proofErr w:type="spellStart"/>
            <w:r>
              <w:rPr>
                <w:sz w:val="28"/>
                <w:szCs w:val="28"/>
              </w:rPr>
              <w:t>медиа</w:t>
            </w:r>
            <w:r w:rsidRPr="00F4267F">
              <w:rPr>
                <w:sz w:val="28"/>
                <w:szCs w:val="28"/>
              </w:rPr>
              <w:t>грамотности</w:t>
            </w:r>
            <w:proofErr w:type="spellEnd"/>
            <w:r w:rsidRPr="00F4267F">
              <w:rPr>
                <w:sz w:val="28"/>
                <w:szCs w:val="28"/>
              </w:rPr>
              <w:t xml:space="preserve"> и безопасного использования Интернета, мобильной (сотовой) связи «Программное обеспечение персонального компьютера с функцией «Родительского контроля» в сети Интернет», </w:t>
            </w:r>
            <w:r w:rsidRPr="00F4267F">
              <w:rPr>
                <w:rStyle w:val="41"/>
                <w:rFonts w:eastAsia="Calibri"/>
                <w:sz w:val="28"/>
                <w:szCs w:val="28"/>
              </w:rPr>
              <w:t>«Интернет. Территория безопасности», «Виды мошенничества в Интернете»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Мероприятия во взводе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Общее собрание с повесткой дня: </w:t>
            </w:r>
          </w:p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«О задачах по повышению дисциплинированности и исполнительности»»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Тематические беседы: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-«Вооруженные силы России на современном этапе»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</w:t>
            </w:r>
            <w:proofErr w:type="spellStart"/>
            <w:r w:rsidRPr="00E7444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7444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-Лекция «История морских побед на Черном море» (ко Дню Черноморского Флота)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II</w:t>
            </w:r>
            <w:r w:rsidRPr="00E7444A">
              <w:rPr>
                <w:sz w:val="28"/>
                <w:szCs w:val="28"/>
                <w:lang w:val="en-US"/>
              </w:rPr>
              <w:t>I</w:t>
            </w:r>
            <w:r w:rsidRPr="00E7444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Урок мужества, посвященный Дню разгрома советскими войсками немецко-фаши</w:t>
            </w:r>
            <w:r>
              <w:rPr>
                <w:sz w:val="28"/>
                <w:szCs w:val="28"/>
              </w:rPr>
              <w:t>стских войск в Курской битве (76</w:t>
            </w:r>
            <w:r w:rsidRPr="00E7444A">
              <w:rPr>
                <w:sz w:val="28"/>
                <w:szCs w:val="28"/>
              </w:rPr>
              <w:t xml:space="preserve"> лет, 23 августа 1943года)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pStyle w:val="34"/>
              <w:shd w:val="clear" w:color="auto" w:fill="auto"/>
              <w:tabs>
                <w:tab w:val="left" w:pos="1398"/>
              </w:tabs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444A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по соблюдению требований безопасности Инструктаж по ТБ </w:t>
            </w:r>
            <w:r w:rsidRPr="00E7444A">
              <w:rPr>
                <w:rFonts w:ascii="Times New Roman" w:hAnsi="Times New Roman"/>
                <w:b/>
                <w:sz w:val="28"/>
                <w:szCs w:val="28"/>
              </w:rPr>
              <w:t>«Правила поведения на водоемах летом».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Подведение итогов успеваемости, дисциплины, внутреннего порядка: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 xml:space="preserve"> за неделю; за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пятницам</w:t>
            </w: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Default="00EA1372" w:rsidP="00AA57BD">
            <w:pPr>
              <w:rPr>
                <w:sz w:val="28"/>
                <w:szCs w:val="28"/>
              </w:rPr>
            </w:pPr>
          </w:p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Встречи, беседы с родителями (тел</w:t>
            </w:r>
            <w:proofErr w:type="gramStart"/>
            <w:r w:rsidRPr="00E7444A">
              <w:rPr>
                <w:sz w:val="28"/>
                <w:szCs w:val="28"/>
              </w:rPr>
              <w:t>.з</w:t>
            </w:r>
            <w:proofErr w:type="gramEnd"/>
            <w:r w:rsidRPr="00E7444A">
              <w:rPr>
                <w:sz w:val="28"/>
                <w:szCs w:val="28"/>
              </w:rPr>
              <w:t>вонки)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субботам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A1372" w:rsidRPr="00E7444A" w:rsidTr="00EA1372">
        <w:trPr>
          <w:gridAfter w:val="1"/>
          <w:wAfter w:w="245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D2165D" w:rsidRDefault="00EA1372" w:rsidP="00AA57BD">
            <w:pPr>
              <w:snapToGrid w:val="0"/>
              <w:spacing w:line="240" w:lineRule="auto"/>
            </w:pPr>
            <w:r w:rsidRPr="00D2165D"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372" w:rsidRPr="00E7444A" w:rsidRDefault="00EA1372" w:rsidP="00AA57BD">
            <w:pPr>
              <w:spacing w:line="240" w:lineRule="auto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Трудовой десант на закрепленной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7444A">
              <w:rPr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372" w:rsidRPr="00E7444A" w:rsidRDefault="00EA1372" w:rsidP="00AA57BD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A1372" w:rsidRDefault="00EA1372" w:rsidP="00EA1372">
      <w:pPr>
        <w:pStyle w:val="af3"/>
      </w:pPr>
    </w:p>
    <w:p w:rsidR="00EA1372" w:rsidRDefault="00EA1372" w:rsidP="00EA1372">
      <w:pPr>
        <w:pStyle w:val="af3"/>
      </w:pPr>
    </w:p>
    <w:p w:rsidR="00EA1372" w:rsidRDefault="00EA1372" w:rsidP="00EA1372">
      <w:pPr>
        <w:pStyle w:val="af3"/>
      </w:pPr>
    </w:p>
    <w:p w:rsidR="00D82B83" w:rsidRPr="007A4888" w:rsidRDefault="00D82B83" w:rsidP="009A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4 взвода</w:t>
      </w:r>
      <w:r w:rsidRPr="007A48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371AB2">
        <w:rPr>
          <w:b/>
          <w:sz w:val="32"/>
          <w:szCs w:val="32"/>
        </w:rPr>
        <w:t xml:space="preserve">     </w:t>
      </w:r>
      <w:r w:rsidR="009A06E0">
        <w:rPr>
          <w:b/>
          <w:sz w:val="32"/>
          <w:szCs w:val="32"/>
        </w:rPr>
        <w:t xml:space="preserve">     </w:t>
      </w:r>
      <w:r w:rsidR="00371A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А.М. </w:t>
      </w:r>
      <w:proofErr w:type="spellStart"/>
      <w:r>
        <w:rPr>
          <w:b/>
          <w:sz w:val="32"/>
          <w:szCs w:val="32"/>
        </w:rPr>
        <w:t>Давлетшин</w:t>
      </w:r>
      <w:proofErr w:type="spellEnd"/>
    </w:p>
    <w:p w:rsidR="009C4D16" w:rsidRDefault="009C4D16">
      <w:pPr>
        <w:jc w:val="center"/>
        <w:rPr>
          <w:b/>
        </w:rPr>
      </w:pPr>
    </w:p>
    <w:sectPr w:rsidR="009C4D16" w:rsidSect="00D41D63">
      <w:footerReference w:type="even" r:id="rId8"/>
      <w:footerReference w:type="default" r:id="rId9"/>
      <w:pgSz w:w="11906" w:h="16838"/>
      <w:pgMar w:top="567" w:right="424" w:bottom="567" w:left="851" w:header="720" w:footer="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8A" w:rsidRDefault="0016638A">
      <w:pPr>
        <w:spacing w:line="240" w:lineRule="auto"/>
      </w:pPr>
      <w:r>
        <w:separator/>
      </w:r>
    </w:p>
  </w:endnote>
  <w:endnote w:type="continuationSeparator" w:id="0">
    <w:p w:rsidR="0016638A" w:rsidRDefault="0016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BD" w:rsidRDefault="00AA57B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BD" w:rsidRDefault="00AA57B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8A" w:rsidRDefault="0016638A">
      <w:pPr>
        <w:spacing w:line="240" w:lineRule="auto"/>
      </w:pPr>
      <w:r>
        <w:separator/>
      </w:r>
    </w:p>
  </w:footnote>
  <w:footnote w:type="continuationSeparator" w:id="0">
    <w:p w:rsidR="0016638A" w:rsidRDefault="00166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A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00000A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4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/>
        <w:sz w:val="24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17">
    <w:nsid w:val="00000012"/>
    <w:multiLevelType w:val="singleLevel"/>
    <w:tmpl w:val="00000012"/>
    <w:name w:val="WW8Num2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multilevel"/>
    <w:tmpl w:val="FEE4FCE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lfaen" w:hAnsi="Sylfaen" w:cs="Sylfae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lfaen" w:hAnsi="Sylfaen" w:cs="Sylfae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5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/>
        <w:sz w:val="24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2">
    <w:nsid w:val="00000021"/>
    <w:multiLevelType w:val="single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4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35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41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2D"/>
    <w:multiLevelType w:val="singleLevel"/>
    <w:tmpl w:val="0000002D"/>
    <w:name w:val="WW8Num5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45">
    <w:nsid w:val="0000002E"/>
    <w:multiLevelType w:val="singleLevel"/>
    <w:tmpl w:val="0000002E"/>
    <w:name w:val="WW8Num53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/>
      </w:rPr>
    </w:lvl>
  </w:abstractNum>
  <w:abstractNum w:abstractNumId="46">
    <w:nsid w:val="0000002F"/>
    <w:multiLevelType w:val="multi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7">
    <w:nsid w:val="00000030"/>
    <w:multiLevelType w:val="multi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single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2"/>
    <w:multiLevelType w:val="singleLevel"/>
    <w:tmpl w:val="00000032"/>
    <w:name w:val="WW8Num57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/>
        <w:sz w:val="24"/>
      </w:rPr>
    </w:lvl>
  </w:abstractNum>
  <w:abstractNum w:abstractNumId="5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34"/>
    <w:multiLevelType w:val="singleLevel"/>
    <w:tmpl w:val="00000034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6"/>
    <w:multiLevelType w:val="singleLevel"/>
    <w:tmpl w:val="0000003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7"/>
    <w:multiLevelType w:val="singleLevel"/>
    <w:tmpl w:val="0000003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8"/>
    <w:multiLevelType w:val="multilevel"/>
    <w:tmpl w:val="0000003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6">
    <w:nsid w:val="00000039"/>
    <w:multiLevelType w:val="singleLevel"/>
    <w:tmpl w:val="00000039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C"/>
    <w:multiLevelType w:val="singleLevel"/>
    <w:tmpl w:val="0000003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3D"/>
    <w:multiLevelType w:val="multilevel"/>
    <w:tmpl w:val="0000003D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E"/>
    <w:multiLevelType w:val="singleLevel"/>
    <w:tmpl w:val="0000003E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0000003F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0"/>
    <w:multiLevelType w:val="singleLevel"/>
    <w:tmpl w:val="00000040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1"/>
    <w:multiLevelType w:val="singleLevel"/>
    <w:tmpl w:val="00000041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2"/>
    <w:multiLevelType w:val="singleLevel"/>
    <w:tmpl w:val="00000042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6">
    <w:nsid w:val="00000043"/>
    <w:multiLevelType w:val="singleLevel"/>
    <w:tmpl w:val="00000043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4"/>
    <w:multiLevelType w:val="singleLevel"/>
    <w:tmpl w:val="00000044"/>
    <w:name w:val="WW8Num7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/>
      </w:rPr>
    </w:lvl>
  </w:abstractNum>
  <w:abstractNum w:abstractNumId="68">
    <w:nsid w:val="00000045"/>
    <w:multiLevelType w:val="multilevel"/>
    <w:tmpl w:val="00000045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9">
    <w:nsid w:val="00000046"/>
    <w:multiLevelType w:val="singleLevel"/>
    <w:tmpl w:val="00000046"/>
    <w:name w:val="WW8Num7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</w:rPr>
    </w:lvl>
  </w:abstractNum>
  <w:abstractNum w:abstractNumId="70">
    <w:nsid w:val="00000047"/>
    <w:multiLevelType w:val="multilevel"/>
    <w:tmpl w:val="00000047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lfaen" w:hAnsi="Sylfaen" w:cs="Sylfae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1">
    <w:nsid w:val="00000048"/>
    <w:multiLevelType w:val="singleLevel"/>
    <w:tmpl w:val="00000048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49"/>
    <w:multiLevelType w:val="singleLevel"/>
    <w:tmpl w:val="00000049"/>
    <w:name w:val="WW8Num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mbol"/>
      </w:rPr>
    </w:lvl>
  </w:abstractNum>
  <w:abstractNum w:abstractNumId="73">
    <w:nsid w:val="0000004A"/>
    <w:multiLevelType w:val="singleLevel"/>
    <w:tmpl w:val="0000004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4">
    <w:nsid w:val="0000004B"/>
    <w:multiLevelType w:val="singleLevel"/>
    <w:tmpl w:val="0000004B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4C"/>
    <w:multiLevelType w:val="singleLevel"/>
    <w:tmpl w:val="0000004C"/>
    <w:name w:val="WW8Num8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lfaen"/>
      </w:rPr>
    </w:lvl>
  </w:abstractNum>
  <w:abstractNum w:abstractNumId="76">
    <w:nsid w:val="0000004D"/>
    <w:multiLevelType w:val="singleLevel"/>
    <w:tmpl w:val="0000004D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7">
    <w:nsid w:val="0000004E"/>
    <w:multiLevelType w:val="singleLevel"/>
    <w:tmpl w:val="0000004E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4F"/>
    <w:multiLevelType w:val="singleLevel"/>
    <w:tmpl w:val="0000004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>
    <w:nsid w:val="00000050"/>
    <w:multiLevelType w:val="singleLevel"/>
    <w:tmpl w:val="00000050"/>
    <w:name w:val="WW8Num8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0">
    <w:nsid w:val="00000051"/>
    <w:multiLevelType w:val="singleLevel"/>
    <w:tmpl w:val="00000051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>
    <w:nsid w:val="00000052"/>
    <w:multiLevelType w:val="singleLevel"/>
    <w:tmpl w:val="00000052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2">
    <w:nsid w:val="00000053"/>
    <w:multiLevelType w:val="singleLevel"/>
    <w:tmpl w:val="00000053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54"/>
    <w:multiLevelType w:val="singleLevel"/>
    <w:tmpl w:val="00000054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>
    <w:nsid w:val="00000055"/>
    <w:multiLevelType w:val="singleLevel"/>
    <w:tmpl w:val="00000055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multilevel"/>
    <w:tmpl w:val="00000056"/>
    <w:name w:val="WW8Num9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6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7">
    <w:nsid w:val="00000083"/>
    <w:multiLevelType w:val="singleLevel"/>
    <w:tmpl w:val="8E46B8B0"/>
    <w:name w:val="WW8Num1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</w:abstractNum>
  <w:abstractNum w:abstractNumId="88">
    <w:nsid w:val="68986B5E"/>
    <w:multiLevelType w:val="hybridMultilevel"/>
    <w:tmpl w:val="D39ED36A"/>
    <w:lvl w:ilvl="0" w:tplc="D87231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75"/>
  </w:num>
  <w:num w:numId="4">
    <w:abstractNumId w:val="87"/>
  </w:num>
  <w:num w:numId="5">
    <w:abstractNumId w:val="8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438A"/>
    <w:rsid w:val="0000416F"/>
    <w:rsid w:val="0001159D"/>
    <w:rsid w:val="00011BCC"/>
    <w:rsid w:val="00040AA0"/>
    <w:rsid w:val="00054C1B"/>
    <w:rsid w:val="000C04ED"/>
    <w:rsid w:val="0010447C"/>
    <w:rsid w:val="0013611C"/>
    <w:rsid w:val="00141B73"/>
    <w:rsid w:val="00152579"/>
    <w:rsid w:val="001549B2"/>
    <w:rsid w:val="0016638A"/>
    <w:rsid w:val="00175343"/>
    <w:rsid w:val="00196A97"/>
    <w:rsid w:val="001B3907"/>
    <w:rsid w:val="001C0632"/>
    <w:rsid w:val="001D578D"/>
    <w:rsid w:val="001F380D"/>
    <w:rsid w:val="002014E0"/>
    <w:rsid w:val="002149C6"/>
    <w:rsid w:val="002168C6"/>
    <w:rsid w:val="00222021"/>
    <w:rsid w:val="00223724"/>
    <w:rsid w:val="00253D64"/>
    <w:rsid w:val="0028438A"/>
    <w:rsid w:val="002E10C0"/>
    <w:rsid w:val="002F656D"/>
    <w:rsid w:val="00344490"/>
    <w:rsid w:val="003649AB"/>
    <w:rsid w:val="00371AB2"/>
    <w:rsid w:val="00385586"/>
    <w:rsid w:val="003C4AAB"/>
    <w:rsid w:val="003D0917"/>
    <w:rsid w:val="003D1ED0"/>
    <w:rsid w:val="003D71D3"/>
    <w:rsid w:val="003E241F"/>
    <w:rsid w:val="003F6C32"/>
    <w:rsid w:val="00410D4D"/>
    <w:rsid w:val="0043691C"/>
    <w:rsid w:val="00437A37"/>
    <w:rsid w:val="004E5636"/>
    <w:rsid w:val="00524921"/>
    <w:rsid w:val="00535BC8"/>
    <w:rsid w:val="005958BC"/>
    <w:rsid w:val="005F494A"/>
    <w:rsid w:val="00615BD3"/>
    <w:rsid w:val="0065729C"/>
    <w:rsid w:val="0068242B"/>
    <w:rsid w:val="006B5DD9"/>
    <w:rsid w:val="006C1557"/>
    <w:rsid w:val="006D401E"/>
    <w:rsid w:val="006E44DF"/>
    <w:rsid w:val="006F4091"/>
    <w:rsid w:val="00700668"/>
    <w:rsid w:val="0075621E"/>
    <w:rsid w:val="007610BB"/>
    <w:rsid w:val="00776525"/>
    <w:rsid w:val="007A4888"/>
    <w:rsid w:val="007C5090"/>
    <w:rsid w:val="007E372A"/>
    <w:rsid w:val="007F2CFB"/>
    <w:rsid w:val="00817465"/>
    <w:rsid w:val="008273B3"/>
    <w:rsid w:val="00834FB2"/>
    <w:rsid w:val="00854C02"/>
    <w:rsid w:val="008B6FD4"/>
    <w:rsid w:val="009A06E0"/>
    <w:rsid w:val="009C4D16"/>
    <w:rsid w:val="009D4865"/>
    <w:rsid w:val="009D6EDD"/>
    <w:rsid w:val="009E785A"/>
    <w:rsid w:val="00A13FEE"/>
    <w:rsid w:val="00AA5339"/>
    <w:rsid w:val="00AA57BD"/>
    <w:rsid w:val="00AB7B9A"/>
    <w:rsid w:val="00AC393A"/>
    <w:rsid w:val="00AD0422"/>
    <w:rsid w:val="00B01C23"/>
    <w:rsid w:val="00B656CF"/>
    <w:rsid w:val="00B75F04"/>
    <w:rsid w:val="00B843A8"/>
    <w:rsid w:val="00C27EC7"/>
    <w:rsid w:val="00C62975"/>
    <w:rsid w:val="00CA4580"/>
    <w:rsid w:val="00CD5605"/>
    <w:rsid w:val="00D2165D"/>
    <w:rsid w:val="00D343AD"/>
    <w:rsid w:val="00D41D63"/>
    <w:rsid w:val="00D5244D"/>
    <w:rsid w:val="00D82B83"/>
    <w:rsid w:val="00DB0CBA"/>
    <w:rsid w:val="00DB79C4"/>
    <w:rsid w:val="00E17CCA"/>
    <w:rsid w:val="00E54714"/>
    <w:rsid w:val="00E655B1"/>
    <w:rsid w:val="00EA1372"/>
    <w:rsid w:val="00EA4153"/>
    <w:rsid w:val="00EE2AD4"/>
    <w:rsid w:val="00F414F5"/>
    <w:rsid w:val="00F52685"/>
    <w:rsid w:val="00FA3DB3"/>
    <w:rsid w:val="00FE0467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7F2CFB"/>
    <w:pPr>
      <w:keepNext/>
      <w:numPr>
        <w:numId w:val="1"/>
      </w:numPr>
      <w:suppressAutoHyphens w:val="0"/>
      <w:spacing w:line="240" w:lineRule="auto"/>
      <w:outlineLvl w:val="0"/>
    </w:pPr>
    <w:rPr>
      <w:i/>
      <w:sz w:val="32"/>
      <w:szCs w:val="20"/>
    </w:rPr>
  </w:style>
  <w:style w:type="paragraph" w:styleId="2">
    <w:name w:val="heading 2"/>
    <w:basedOn w:val="a"/>
    <w:next w:val="a"/>
    <w:uiPriority w:val="99"/>
    <w:qFormat/>
    <w:rsid w:val="007F2CFB"/>
    <w:pPr>
      <w:keepNext/>
      <w:numPr>
        <w:ilvl w:val="1"/>
        <w:numId w:val="1"/>
      </w:numPr>
      <w:suppressAutoHyphens w:val="0"/>
      <w:spacing w:line="240" w:lineRule="auto"/>
      <w:outlineLvl w:val="1"/>
    </w:pPr>
    <w:rPr>
      <w:i/>
      <w:color w:val="FF0000"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7A48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88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customStyle="1" w:styleId="WW8Num2z0">
    <w:name w:val="WW8Num2z0"/>
    <w:rsid w:val="007F2CFB"/>
    <w:rPr>
      <w:rFonts w:ascii="Wingdings" w:hAnsi="Wingdings" w:cs="Wingdings"/>
    </w:rPr>
  </w:style>
  <w:style w:type="character" w:customStyle="1" w:styleId="WW8Num2z2">
    <w:name w:val="WW8Num2z2"/>
    <w:rsid w:val="007F2CFB"/>
    <w:rPr>
      <w:rFonts w:ascii="Times New Roman" w:hAnsi="Times New Roman" w:cs="Times New Roman"/>
    </w:rPr>
  </w:style>
  <w:style w:type="character" w:customStyle="1" w:styleId="WW8Num2z3">
    <w:name w:val="WW8Num2z3"/>
    <w:rsid w:val="007F2CFB"/>
    <w:rPr>
      <w:rFonts w:ascii="Symbol" w:hAnsi="Symbol" w:cs="Symbol"/>
    </w:rPr>
  </w:style>
  <w:style w:type="character" w:customStyle="1" w:styleId="WW8Num2z4">
    <w:name w:val="WW8Num2z4"/>
    <w:rsid w:val="007F2CFB"/>
    <w:rPr>
      <w:rFonts w:ascii="Courier New" w:hAnsi="Courier New" w:cs="Courier New"/>
    </w:rPr>
  </w:style>
  <w:style w:type="character" w:customStyle="1" w:styleId="WW8Num3z0">
    <w:name w:val="WW8Num3z0"/>
    <w:rsid w:val="007F2CFB"/>
    <w:rPr>
      <w:rFonts w:ascii="Times New Roman" w:hAnsi="Times New Roman" w:cs="Times New Roman"/>
    </w:rPr>
  </w:style>
  <w:style w:type="character" w:customStyle="1" w:styleId="WW8Num3z1">
    <w:name w:val="WW8Num3z1"/>
    <w:rsid w:val="007F2CFB"/>
    <w:rPr>
      <w:rFonts w:ascii="Wingdings" w:hAnsi="Wingdings" w:cs="Wingdings"/>
    </w:rPr>
  </w:style>
  <w:style w:type="character" w:customStyle="1" w:styleId="WW8Num3z2">
    <w:name w:val="WW8Num3z2"/>
    <w:rsid w:val="007F2CFB"/>
    <w:rPr>
      <w:rFonts w:ascii="Wingdings" w:hAnsi="Wingdings" w:cs="Wingdings"/>
    </w:rPr>
  </w:style>
  <w:style w:type="character" w:customStyle="1" w:styleId="WW8Num3z3">
    <w:name w:val="WW8Num3z3"/>
    <w:rsid w:val="007F2CFB"/>
    <w:rPr>
      <w:rFonts w:ascii="Symbol" w:hAnsi="Symbol" w:cs="Symbol"/>
    </w:rPr>
  </w:style>
  <w:style w:type="character" w:customStyle="1" w:styleId="WW8Num4z0">
    <w:name w:val="WW8Num4z0"/>
    <w:rsid w:val="007F2CFB"/>
    <w:rPr>
      <w:rFonts w:ascii="Times New Roman" w:hAnsi="Times New Roman" w:cs="Times New Roman"/>
    </w:rPr>
  </w:style>
  <w:style w:type="character" w:customStyle="1" w:styleId="WW8Num4z1">
    <w:name w:val="WW8Num4z1"/>
    <w:rsid w:val="007F2CFB"/>
    <w:rPr>
      <w:rFonts w:ascii="Courier New" w:hAnsi="Courier New" w:cs="Courier New"/>
    </w:rPr>
  </w:style>
  <w:style w:type="character" w:customStyle="1" w:styleId="WW8Num4z2">
    <w:name w:val="WW8Num4z2"/>
    <w:rsid w:val="007F2CFB"/>
    <w:rPr>
      <w:rFonts w:ascii="Wingdings" w:hAnsi="Wingdings" w:cs="Wingdings"/>
    </w:rPr>
  </w:style>
  <w:style w:type="character" w:customStyle="1" w:styleId="WW8Num4z3">
    <w:name w:val="WW8Num4z3"/>
    <w:rsid w:val="007F2CFB"/>
    <w:rPr>
      <w:rFonts w:ascii="Symbol" w:hAnsi="Symbol" w:cs="Symbol"/>
    </w:rPr>
  </w:style>
  <w:style w:type="character" w:customStyle="1" w:styleId="WW8Num5z0">
    <w:name w:val="WW8Num5z0"/>
    <w:rsid w:val="007F2CFB"/>
    <w:rPr>
      <w:rFonts w:ascii="Symbol" w:hAnsi="Symbol" w:cs="Symbol"/>
      <w:color w:val="00000A"/>
    </w:rPr>
  </w:style>
  <w:style w:type="character" w:customStyle="1" w:styleId="WW8Num6z1">
    <w:name w:val="WW8Num6z1"/>
    <w:rsid w:val="007F2CFB"/>
    <w:rPr>
      <w:rFonts w:ascii="Courier New" w:hAnsi="Courier New" w:cs="Courier New"/>
    </w:rPr>
  </w:style>
  <w:style w:type="character" w:customStyle="1" w:styleId="WW8Num7z1">
    <w:name w:val="WW8Num7z1"/>
    <w:rsid w:val="007F2CFB"/>
    <w:rPr>
      <w:rFonts w:ascii="Courier New" w:hAnsi="Courier New" w:cs="Courier New"/>
    </w:rPr>
  </w:style>
  <w:style w:type="character" w:customStyle="1" w:styleId="WW8Num8z0">
    <w:name w:val="WW8Num8z0"/>
    <w:rsid w:val="007F2CFB"/>
    <w:rPr>
      <w:color w:val="00000A"/>
    </w:rPr>
  </w:style>
  <w:style w:type="character" w:customStyle="1" w:styleId="WW8Num9z0">
    <w:name w:val="WW8Num9z0"/>
    <w:rsid w:val="007F2CFB"/>
    <w:rPr>
      <w:rFonts w:ascii="Wingdings" w:hAnsi="Wingdings" w:cs="Wingdings"/>
    </w:rPr>
  </w:style>
  <w:style w:type="character" w:customStyle="1" w:styleId="WW8Num9z1">
    <w:name w:val="WW8Num9z1"/>
    <w:rsid w:val="007F2CFB"/>
    <w:rPr>
      <w:rFonts w:ascii="Courier New" w:hAnsi="Courier New" w:cs="Courier New"/>
    </w:rPr>
  </w:style>
  <w:style w:type="character" w:customStyle="1" w:styleId="WW8Num11z0">
    <w:name w:val="WW8Num11z0"/>
    <w:rsid w:val="007F2CFB"/>
    <w:rPr>
      <w:rFonts w:ascii="Symbol" w:hAnsi="Symbol" w:cs="Symbol"/>
      <w:color w:val="00000A"/>
    </w:rPr>
  </w:style>
  <w:style w:type="character" w:customStyle="1" w:styleId="WW8Num15z0">
    <w:name w:val="WW8Num15z0"/>
    <w:rsid w:val="007F2CFB"/>
    <w:rPr>
      <w:rFonts w:ascii="Symbol" w:hAnsi="Symbol" w:cs="Symbol"/>
      <w:color w:val="00000A"/>
    </w:rPr>
  </w:style>
  <w:style w:type="character" w:customStyle="1" w:styleId="WW8Num19z0">
    <w:name w:val="WW8Num19z0"/>
    <w:rsid w:val="007F2CFB"/>
    <w:rPr>
      <w:rFonts w:ascii="Symbol" w:hAnsi="Symbol" w:cs="Symbol"/>
      <w:sz w:val="24"/>
    </w:rPr>
  </w:style>
  <w:style w:type="character" w:customStyle="1" w:styleId="WW8Num20z0">
    <w:name w:val="WW8Num20z0"/>
    <w:rsid w:val="007F2CFB"/>
    <w:rPr>
      <w:rFonts w:ascii="Sylfaen" w:hAnsi="Sylfaen" w:cs="Sylfaen"/>
    </w:rPr>
  </w:style>
  <w:style w:type="character" w:customStyle="1" w:styleId="WW8Num22z0">
    <w:name w:val="WW8Num22z0"/>
    <w:rsid w:val="007F2CFB"/>
    <w:rPr>
      <w:sz w:val="24"/>
    </w:rPr>
  </w:style>
  <w:style w:type="character" w:customStyle="1" w:styleId="WW8Num23z0">
    <w:name w:val="WW8Num23z0"/>
    <w:rsid w:val="007F2CFB"/>
    <w:rPr>
      <w:rFonts w:ascii="Sylfaen" w:hAnsi="Sylfaen" w:cs="Sylfaen"/>
    </w:rPr>
  </w:style>
  <w:style w:type="character" w:customStyle="1" w:styleId="WW8Num24z0">
    <w:name w:val="WW8Num24z0"/>
    <w:rsid w:val="007F2CFB"/>
    <w:rPr>
      <w:rFonts w:ascii="Sylfaen" w:hAnsi="Sylfaen" w:cs="Sylfaen"/>
    </w:rPr>
  </w:style>
  <w:style w:type="character" w:customStyle="1" w:styleId="WW8Num28z0">
    <w:name w:val="WW8Num28z0"/>
    <w:rsid w:val="007F2CFB"/>
    <w:rPr>
      <w:rFonts w:ascii="Sylfaen" w:hAnsi="Sylfaen" w:cs="Sylfaen"/>
    </w:rPr>
  </w:style>
  <w:style w:type="character" w:customStyle="1" w:styleId="WW8Num31z0">
    <w:name w:val="WW8Num31z0"/>
    <w:rsid w:val="007F2CFB"/>
    <w:rPr>
      <w:rFonts w:ascii="Sylfaen" w:hAnsi="Sylfaen" w:cs="Sylfaen"/>
    </w:rPr>
  </w:style>
  <w:style w:type="character" w:customStyle="1" w:styleId="WW8Num35z0">
    <w:name w:val="WW8Num35z0"/>
    <w:rsid w:val="007F2CFB"/>
    <w:rPr>
      <w:sz w:val="24"/>
    </w:rPr>
  </w:style>
  <w:style w:type="character" w:customStyle="1" w:styleId="WW8Num42z0">
    <w:name w:val="WW8Num42z0"/>
    <w:rsid w:val="007F2CFB"/>
    <w:rPr>
      <w:rFonts w:ascii="Sylfaen" w:hAnsi="Sylfaen" w:cs="Sylfaen"/>
    </w:rPr>
  </w:style>
  <w:style w:type="character" w:customStyle="1" w:styleId="WW8Num52z0">
    <w:name w:val="WW8Num52z0"/>
    <w:rsid w:val="007F2CFB"/>
    <w:rPr>
      <w:rFonts w:ascii="Sylfaen" w:hAnsi="Sylfaen" w:cs="Sylfaen"/>
    </w:rPr>
  </w:style>
  <w:style w:type="character" w:customStyle="1" w:styleId="WW8Num53z0">
    <w:name w:val="WW8Num53z0"/>
    <w:rsid w:val="007F2CFB"/>
    <w:rPr>
      <w:rFonts w:ascii="Wingdings" w:hAnsi="Wingdings" w:cs="Wingdings"/>
    </w:rPr>
  </w:style>
  <w:style w:type="character" w:customStyle="1" w:styleId="WW8Num54z0">
    <w:name w:val="WW8Num54z0"/>
    <w:rsid w:val="007F2CFB"/>
    <w:rPr>
      <w:sz w:val="24"/>
    </w:rPr>
  </w:style>
  <w:style w:type="character" w:customStyle="1" w:styleId="WW8Num57z0">
    <w:name w:val="WW8Num57z0"/>
    <w:rsid w:val="007F2CFB"/>
    <w:rPr>
      <w:sz w:val="24"/>
    </w:rPr>
  </w:style>
  <w:style w:type="character" w:customStyle="1" w:styleId="WW8Num63z0">
    <w:name w:val="WW8Num63z0"/>
    <w:rsid w:val="007F2CFB"/>
    <w:rPr>
      <w:sz w:val="24"/>
    </w:rPr>
  </w:style>
  <w:style w:type="character" w:customStyle="1" w:styleId="WW8Num73z0">
    <w:name w:val="WW8Num73z0"/>
    <w:rsid w:val="007F2CFB"/>
    <w:rPr>
      <w:rFonts w:ascii="Symbol" w:hAnsi="Symbol" w:cs="Symbol"/>
    </w:rPr>
  </w:style>
  <w:style w:type="character" w:customStyle="1" w:styleId="WW8Num75z0">
    <w:name w:val="WW8Num75z0"/>
    <w:rsid w:val="007F2CFB"/>
    <w:rPr>
      <w:rFonts w:ascii="Sylfaen" w:hAnsi="Sylfaen" w:cs="Sylfaen"/>
    </w:rPr>
  </w:style>
  <w:style w:type="character" w:customStyle="1" w:styleId="WW8Num76z0">
    <w:name w:val="WW8Num76z0"/>
    <w:rsid w:val="007F2CFB"/>
    <w:rPr>
      <w:rFonts w:ascii="Symbol" w:hAnsi="Symbol" w:cs="Symbol"/>
    </w:rPr>
  </w:style>
  <w:style w:type="character" w:customStyle="1" w:styleId="WW8Num77z0">
    <w:name w:val="WW8Num77z0"/>
    <w:rsid w:val="007F2CFB"/>
    <w:rPr>
      <w:rFonts w:ascii="OpenSymbol" w:hAnsi="OpenSymbol" w:cs="Symbol"/>
    </w:rPr>
  </w:style>
  <w:style w:type="character" w:customStyle="1" w:styleId="WW8Num78z0">
    <w:name w:val="WW8Num78z0"/>
    <w:rsid w:val="007F2CFB"/>
    <w:rPr>
      <w:rFonts w:ascii="Sylfaen" w:hAnsi="Sylfaen" w:cs="Sylfaen"/>
    </w:rPr>
  </w:style>
  <w:style w:type="character" w:customStyle="1" w:styleId="WW8Num80z0">
    <w:name w:val="WW8Num80z0"/>
    <w:rsid w:val="007F2CFB"/>
    <w:rPr>
      <w:rFonts w:ascii="Symbol" w:hAnsi="Symbol" w:cs="Symbol"/>
    </w:rPr>
  </w:style>
  <w:style w:type="character" w:customStyle="1" w:styleId="WW8Num83z0">
    <w:name w:val="WW8Num83z0"/>
    <w:rsid w:val="007F2CFB"/>
    <w:rPr>
      <w:rFonts w:ascii="Sylfaen" w:hAnsi="Sylfaen" w:cs="Sylfaen"/>
    </w:rPr>
  </w:style>
  <w:style w:type="character" w:customStyle="1" w:styleId="WW8Num89z0">
    <w:name w:val="WW8Num89z0"/>
    <w:rsid w:val="007F2CFB"/>
    <w:rPr>
      <w:rFonts w:ascii="Symbol" w:hAnsi="Symbol" w:cs="Symbol"/>
    </w:rPr>
  </w:style>
  <w:style w:type="character" w:customStyle="1" w:styleId="WW8Num93z0">
    <w:name w:val="WW8Num93z0"/>
    <w:rsid w:val="007F2CFB"/>
    <w:rPr>
      <w:rFonts w:ascii="Wingdings" w:hAnsi="Wingdings" w:cs="Wingdings"/>
    </w:rPr>
  </w:style>
  <w:style w:type="character" w:customStyle="1" w:styleId="WW8Num93z3">
    <w:name w:val="WW8Num93z3"/>
    <w:rsid w:val="007F2CFB"/>
    <w:rPr>
      <w:rFonts w:ascii="Symbol" w:hAnsi="Symbol" w:cs="Symbol"/>
    </w:rPr>
  </w:style>
  <w:style w:type="character" w:customStyle="1" w:styleId="WW8Num93z4">
    <w:name w:val="WW8Num93z4"/>
    <w:rsid w:val="007F2CFB"/>
    <w:rPr>
      <w:rFonts w:ascii="Courier New" w:hAnsi="Courier New" w:cs="Courier New"/>
    </w:rPr>
  </w:style>
  <w:style w:type="character" w:customStyle="1" w:styleId="20">
    <w:name w:val="Основной шрифт абзаца2"/>
    <w:rsid w:val="007F2CFB"/>
  </w:style>
  <w:style w:type="character" w:customStyle="1" w:styleId="WW8Num9z3">
    <w:name w:val="WW8Num9z3"/>
    <w:rsid w:val="007F2CFB"/>
    <w:rPr>
      <w:rFonts w:ascii="Symbol" w:hAnsi="Symbol" w:cs="Symbol"/>
    </w:rPr>
  </w:style>
  <w:style w:type="character" w:customStyle="1" w:styleId="WW8Num10z0">
    <w:name w:val="WW8Num10z0"/>
    <w:rsid w:val="007F2CFB"/>
    <w:rPr>
      <w:rFonts w:ascii="Symbol" w:hAnsi="Symbol" w:cs="Symbol"/>
      <w:color w:val="00000A"/>
    </w:rPr>
  </w:style>
  <w:style w:type="character" w:customStyle="1" w:styleId="WW8Num10z1">
    <w:name w:val="WW8Num10z1"/>
    <w:rsid w:val="007F2CFB"/>
    <w:rPr>
      <w:rFonts w:ascii="Wingdings" w:hAnsi="Wingdings" w:cs="Wingdings"/>
    </w:rPr>
  </w:style>
  <w:style w:type="character" w:customStyle="1" w:styleId="WW8Num10z3">
    <w:name w:val="WW8Num10z3"/>
    <w:rsid w:val="007F2CFB"/>
    <w:rPr>
      <w:rFonts w:ascii="Symbol" w:hAnsi="Symbol" w:cs="Symbol"/>
    </w:rPr>
  </w:style>
  <w:style w:type="character" w:customStyle="1" w:styleId="WW8Num10z4">
    <w:name w:val="WW8Num10z4"/>
    <w:rsid w:val="007F2CFB"/>
    <w:rPr>
      <w:rFonts w:ascii="Courier New" w:hAnsi="Courier New" w:cs="Courier New"/>
    </w:rPr>
  </w:style>
  <w:style w:type="character" w:customStyle="1" w:styleId="WW8Num11z1">
    <w:name w:val="WW8Num11z1"/>
    <w:rsid w:val="007F2CFB"/>
    <w:rPr>
      <w:rFonts w:ascii="Wingdings" w:hAnsi="Wingdings" w:cs="Wingdings"/>
    </w:rPr>
  </w:style>
  <w:style w:type="character" w:customStyle="1" w:styleId="WW8Num11z3">
    <w:name w:val="WW8Num11z3"/>
    <w:rsid w:val="007F2CFB"/>
    <w:rPr>
      <w:rFonts w:ascii="Symbol" w:hAnsi="Symbol" w:cs="Symbol"/>
    </w:rPr>
  </w:style>
  <w:style w:type="character" w:customStyle="1" w:styleId="WW8Num11z4">
    <w:name w:val="WW8Num11z4"/>
    <w:rsid w:val="007F2CFB"/>
    <w:rPr>
      <w:rFonts w:ascii="Courier New" w:hAnsi="Courier New" w:cs="Courier New"/>
    </w:rPr>
  </w:style>
  <w:style w:type="character" w:customStyle="1" w:styleId="WW8Num12z0">
    <w:name w:val="WW8Num12z0"/>
    <w:rsid w:val="007F2CFB"/>
    <w:rPr>
      <w:b w:val="0"/>
    </w:rPr>
  </w:style>
  <w:style w:type="character" w:customStyle="1" w:styleId="WW8Num12z1">
    <w:name w:val="WW8Num12z1"/>
    <w:rsid w:val="007F2CFB"/>
    <w:rPr>
      <w:rFonts w:ascii="Wingdings" w:hAnsi="Wingdings" w:cs="Wingdings"/>
    </w:rPr>
  </w:style>
  <w:style w:type="character" w:customStyle="1" w:styleId="WW8Num14z0">
    <w:name w:val="WW8Num14z0"/>
    <w:rsid w:val="007F2CFB"/>
    <w:rPr>
      <w:rFonts w:ascii="Symbol" w:hAnsi="Symbol" w:cs="Symbol"/>
      <w:color w:val="00000A"/>
    </w:rPr>
  </w:style>
  <w:style w:type="character" w:customStyle="1" w:styleId="WW8Num18z0">
    <w:name w:val="WW8Num18z0"/>
    <w:rsid w:val="007F2CFB"/>
    <w:rPr>
      <w:rFonts w:ascii="Wingdings" w:hAnsi="Wingdings" w:cs="Wingdings"/>
    </w:rPr>
  </w:style>
  <w:style w:type="character" w:customStyle="1" w:styleId="WW8Num25z0">
    <w:name w:val="WW8Num25z0"/>
    <w:rsid w:val="007F2CFB"/>
    <w:rPr>
      <w:rFonts w:ascii="Sylfaen" w:hAnsi="Sylfaen" w:cs="Sylfaen"/>
    </w:rPr>
  </w:style>
  <w:style w:type="character" w:customStyle="1" w:styleId="WW8Num26z0">
    <w:name w:val="WW8Num26z0"/>
    <w:rsid w:val="007F2CFB"/>
    <w:rPr>
      <w:rFonts w:ascii="Symbol" w:hAnsi="Symbol" w:cs="Symbol"/>
    </w:rPr>
  </w:style>
  <w:style w:type="character" w:customStyle="1" w:styleId="WW8Num27z0">
    <w:name w:val="WW8Num27z0"/>
    <w:rsid w:val="007F2CFB"/>
    <w:rPr>
      <w:rFonts w:ascii="Sylfaen" w:hAnsi="Sylfaen" w:cs="Sylfaen"/>
    </w:rPr>
  </w:style>
  <w:style w:type="character" w:customStyle="1" w:styleId="WW8Num34z0">
    <w:name w:val="WW8Num34z0"/>
    <w:rsid w:val="007F2CFB"/>
    <w:rPr>
      <w:sz w:val="24"/>
    </w:rPr>
  </w:style>
  <w:style w:type="character" w:customStyle="1" w:styleId="WW8Num38z0">
    <w:name w:val="WW8Num38z0"/>
    <w:rsid w:val="007F2CFB"/>
    <w:rPr>
      <w:sz w:val="24"/>
    </w:rPr>
  </w:style>
  <w:style w:type="character" w:customStyle="1" w:styleId="WW8Num45z0">
    <w:name w:val="WW8Num45z0"/>
    <w:rsid w:val="007F2CFB"/>
    <w:rPr>
      <w:rFonts w:ascii="Sylfaen" w:hAnsi="Sylfaen" w:cs="Sylfaen"/>
    </w:rPr>
  </w:style>
  <w:style w:type="character" w:customStyle="1" w:styleId="WW8Num55z0">
    <w:name w:val="WW8Num55z0"/>
    <w:rsid w:val="007F2CFB"/>
    <w:rPr>
      <w:rFonts w:ascii="Sylfaen" w:hAnsi="Sylfaen" w:cs="Sylfaen"/>
    </w:rPr>
  </w:style>
  <w:style w:type="character" w:customStyle="1" w:styleId="WW8Num56z0">
    <w:name w:val="WW8Num56z0"/>
    <w:rsid w:val="007F2CFB"/>
    <w:rPr>
      <w:rFonts w:ascii="Wingdings" w:hAnsi="Wingdings" w:cs="Wingdings"/>
    </w:rPr>
  </w:style>
  <w:style w:type="character" w:customStyle="1" w:styleId="WW8Num60z0">
    <w:name w:val="WW8Num60z0"/>
    <w:rsid w:val="007F2CFB"/>
    <w:rPr>
      <w:rFonts w:ascii="Wingdings" w:hAnsi="Wingdings" w:cs="Wingdings"/>
    </w:rPr>
  </w:style>
  <w:style w:type="character" w:customStyle="1" w:styleId="WW8Num66z0">
    <w:name w:val="WW8Num66z0"/>
    <w:rsid w:val="007F2CFB"/>
    <w:rPr>
      <w:sz w:val="24"/>
    </w:rPr>
  </w:style>
  <w:style w:type="character" w:customStyle="1" w:styleId="WW8Num79z0">
    <w:name w:val="WW8Num79z0"/>
    <w:rsid w:val="007F2CFB"/>
    <w:rPr>
      <w:sz w:val="24"/>
    </w:rPr>
  </w:style>
  <w:style w:type="character" w:customStyle="1" w:styleId="WW8Num81z0">
    <w:name w:val="WW8Num81z0"/>
    <w:rsid w:val="007F2CFB"/>
    <w:rPr>
      <w:sz w:val="24"/>
    </w:rPr>
  </w:style>
  <w:style w:type="character" w:customStyle="1" w:styleId="WW8Num86z0">
    <w:name w:val="WW8Num86z0"/>
    <w:rsid w:val="007F2CFB"/>
    <w:rPr>
      <w:sz w:val="24"/>
    </w:rPr>
  </w:style>
  <w:style w:type="character" w:customStyle="1" w:styleId="WW8Num92z0">
    <w:name w:val="WW8Num92z0"/>
    <w:rsid w:val="007F2CFB"/>
    <w:rPr>
      <w:rFonts w:ascii="Symbol" w:hAnsi="Symbol" w:cs="Symbol"/>
    </w:rPr>
  </w:style>
  <w:style w:type="character" w:customStyle="1" w:styleId="WW8Num96z0">
    <w:name w:val="WW8Num96z0"/>
    <w:rsid w:val="007F2CFB"/>
    <w:rPr>
      <w:rFonts w:ascii="Wingdings" w:hAnsi="Wingdings" w:cs="Wingdings"/>
    </w:rPr>
  </w:style>
  <w:style w:type="character" w:customStyle="1" w:styleId="WW8Num96z3">
    <w:name w:val="WW8Num96z3"/>
    <w:rsid w:val="007F2CFB"/>
    <w:rPr>
      <w:rFonts w:ascii="Symbol" w:hAnsi="Symbol" w:cs="Symbol"/>
    </w:rPr>
  </w:style>
  <w:style w:type="character" w:customStyle="1" w:styleId="WW8Num96z4">
    <w:name w:val="WW8Num96z4"/>
    <w:rsid w:val="007F2CFB"/>
    <w:rPr>
      <w:rFonts w:ascii="Courier New" w:hAnsi="Courier New" w:cs="Courier New"/>
    </w:rPr>
  </w:style>
  <w:style w:type="character" w:customStyle="1" w:styleId="WW8Num9z2">
    <w:name w:val="WW8Num9z2"/>
    <w:rsid w:val="007F2CFB"/>
    <w:rPr>
      <w:rFonts w:ascii="Wingdings" w:hAnsi="Wingdings" w:cs="Wingdings"/>
    </w:rPr>
  </w:style>
  <w:style w:type="character" w:customStyle="1" w:styleId="WW8Num10z2">
    <w:name w:val="WW8Num10z2"/>
    <w:rsid w:val="007F2CFB"/>
    <w:rPr>
      <w:rFonts w:ascii="Wingdings" w:hAnsi="Wingdings" w:cs="Wingdings"/>
    </w:rPr>
  </w:style>
  <w:style w:type="character" w:customStyle="1" w:styleId="WW8Num11z2">
    <w:name w:val="WW8Num11z2"/>
    <w:rsid w:val="007F2CFB"/>
    <w:rPr>
      <w:rFonts w:ascii="Wingdings" w:hAnsi="Wingdings" w:cs="Wingdings"/>
    </w:rPr>
  </w:style>
  <w:style w:type="character" w:customStyle="1" w:styleId="WW8Num1z0">
    <w:name w:val="WW8Num1z0"/>
    <w:rsid w:val="007F2CFB"/>
    <w:rPr>
      <w:sz w:val="24"/>
      <w:szCs w:val="24"/>
    </w:rPr>
  </w:style>
  <w:style w:type="character" w:customStyle="1" w:styleId="WW8Num5z2">
    <w:name w:val="WW8Num5z2"/>
    <w:rsid w:val="007F2CFB"/>
    <w:rPr>
      <w:rFonts w:ascii="Wingdings" w:hAnsi="Wingdings" w:cs="Wingdings"/>
    </w:rPr>
  </w:style>
  <w:style w:type="character" w:customStyle="1" w:styleId="WW8Num5z3">
    <w:name w:val="WW8Num5z3"/>
    <w:rsid w:val="007F2CFB"/>
    <w:rPr>
      <w:rFonts w:ascii="Symbol" w:hAnsi="Symbol" w:cs="Symbol"/>
    </w:rPr>
  </w:style>
  <w:style w:type="character" w:customStyle="1" w:styleId="WW8Num5z4">
    <w:name w:val="WW8Num5z4"/>
    <w:rsid w:val="007F2CFB"/>
    <w:rPr>
      <w:rFonts w:ascii="Courier New" w:hAnsi="Courier New" w:cs="Courier New"/>
    </w:rPr>
  </w:style>
  <w:style w:type="character" w:customStyle="1" w:styleId="WW8Num6z0">
    <w:name w:val="WW8Num6z0"/>
    <w:rsid w:val="007F2CFB"/>
    <w:rPr>
      <w:rFonts w:ascii="Symbol" w:hAnsi="Symbol" w:cs="Symbol"/>
      <w:color w:val="00000A"/>
    </w:rPr>
  </w:style>
  <w:style w:type="character" w:customStyle="1" w:styleId="WW8Num6z2">
    <w:name w:val="WW8Num6z2"/>
    <w:rsid w:val="007F2CFB"/>
    <w:rPr>
      <w:rFonts w:ascii="Wingdings" w:hAnsi="Wingdings" w:cs="Wingdings"/>
    </w:rPr>
  </w:style>
  <w:style w:type="character" w:customStyle="1" w:styleId="WW8Num6z3">
    <w:name w:val="WW8Num6z3"/>
    <w:rsid w:val="007F2CFB"/>
    <w:rPr>
      <w:rFonts w:ascii="Symbol" w:hAnsi="Symbol" w:cs="Symbol"/>
    </w:rPr>
  </w:style>
  <w:style w:type="character" w:customStyle="1" w:styleId="WW8Num7z0">
    <w:name w:val="WW8Num7z0"/>
    <w:rsid w:val="007F2CFB"/>
    <w:rPr>
      <w:rFonts w:ascii="Symbol" w:hAnsi="Symbol" w:cs="Symbol"/>
      <w:color w:val="00000A"/>
    </w:rPr>
  </w:style>
  <w:style w:type="character" w:customStyle="1" w:styleId="WW8Num7z2">
    <w:name w:val="WW8Num7z2"/>
    <w:rsid w:val="007F2CFB"/>
    <w:rPr>
      <w:rFonts w:ascii="Wingdings" w:hAnsi="Wingdings" w:cs="Wingdings"/>
    </w:rPr>
  </w:style>
  <w:style w:type="character" w:customStyle="1" w:styleId="WW8Num7z3">
    <w:name w:val="WW8Num7z3"/>
    <w:rsid w:val="007F2CFB"/>
    <w:rPr>
      <w:rFonts w:ascii="Symbol" w:hAnsi="Symbol" w:cs="Symbol"/>
    </w:rPr>
  </w:style>
  <w:style w:type="character" w:customStyle="1" w:styleId="WW8Num8z2">
    <w:name w:val="WW8Num8z2"/>
    <w:rsid w:val="007F2CFB"/>
    <w:rPr>
      <w:rFonts w:ascii="Wingdings" w:hAnsi="Wingdings" w:cs="Wingdings"/>
    </w:rPr>
  </w:style>
  <w:style w:type="character" w:customStyle="1" w:styleId="WW8Num8z3">
    <w:name w:val="WW8Num8z3"/>
    <w:rsid w:val="007F2CFB"/>
    <w:rPr>
      <w:rFonts w:ascii="Symbol" w:hAnsi="Symbol" w:cs="Symbol"/>
    </w:rPr>
  </w:style>
  <w:style w:type="character" w:customStyle="1" w:styleId="WW8Num8z4">
    <w:name w:val="WW8Num8z4"/>
    <w:rsid w:val="007F2CFB"/>
    <w:rPr>
      <w:rFonts w:ascii="Courier New" w:hAnsi="Courier New" w:cs="Courier New"/>
    </w:rPr>
  </w:style>
  <w:style w:type="character" w:customStyle="1" w:styleId="WW8Num13z0">
    <w:name w:val="WW8Num13z0"/>
    <w:rsid w:val="007F2CFB"/>
    <w:rPr>
      <w:b w:val="0"/>
      <w:color w:val="00000A"/>
    </w:rPr>
  </w:style>
  <w:style w:type="character" w:customStyle="1" w:styleId="WW8Num13z1">
    <w:name w:val="WW8Num13z1"/>
    <w:rsid w:val="007F2CFB"/>
    <w:rPr>
      <w:rFonts w:ascii="Courier New" w:hAnsi="Courier New" w:cs="Courier New"/>
    </w:rPr>
  </w:style>
  <w:style w:type="character" w:customStyle="1" w:styleId="WW8Num13z2">
    <w:name w:val="WW8Num13z2"/>
    <w:rsid w:val="007F2CFB"/>
    <w:rPr>
      <w:rFonts w:ascii="Wingdings" w:hAnsi="Wingdings" w:cs="Wingdings"/>
    </w:rPr>
  </w:style>
  <w:style w:type="character" w:customStyle="1" w:styleId="WW8Num13z3">
    <w:name w:val="WW8Num13z3"/>
    <w:rsid w:val="007F2CFB"/>
    <w:rPr>
      <w:rFonts w:ascii="Symbol" w:hAnsi="Symbol" w:cs="Symbol"/>
    </w:rPr>
  </w:style>
  <w:style w:type="character" w:customStyle="1" w:styleId="WW8Num14z1">
    <w:name w:val="WW8Num14z1"/>
    <w:rsid w:val="007F2CFB"/>
    <w:rPr>
      <w:b w:val="0"/>
      <w:color w:val="00000A"/>
    </w:rPr>
  </w:style>
  <w:style w:type="character" w:customStyle="1" w:styleId="WW8Num14z2">
    <w:name w:val="WW8Num14z2"/>
    <w:rsid w:val="007F2CFB"/>
    <w:rPr>
      <w:rFonts w:ascii="Wingdings" w:hAnsi="Wingdings" w:cs="Wingdings"/>
    </w:rPr>
  </w:style>
  <w:style w:type="character" w:customStyle="1" w:styleId="WW8Num14z3">
    <w:name w:val="WW8Num14z3"/>
    <w:rsid w:val="007F2CFB"/>
    <w:rPr>
      <w:rFonts w:ascii="Symbol" w:hAnsi="Symbol" w:cs="Symbol"/>
    </w:rPr>
  </w:style>
  <w:style w:type="character" w:customStyle="1" w:styleId="WW8Num14z4">
    <w:name w:val="WW8Num14z4"/>
    <w:rsid w:val="007F2CFB"/>
    <w:rPr>
      <w:rFonts w:ascii="Courier New" w:hAnsi="Courier New" w:cs="Courier New"/>
    </w:rPr>
  </w:style>
  <w:style w:type="character" w:customStyle="1" w:styleId="WW8Num15z1">
    <w:name w:val="WW8Num15z1"/>
    <w:rsid w:val="007F2CFB"/>
    <w:rPr>
      <w:b w:val="0"/>
      <w:color w:val="00000A"/>
    </w:rPr>
  </w:style>
  <w:style w:type="character" w:customStyle="1" w:styleId="WW8Num15z2">
    <w:name w:val="WW8Num15z2"/>
    <w:rsid w:val="007F2CFB"/>
    <w:rPr>
      <w:rFonts w:ascii="Wingdings" w:hAnsi="Wingdings" w:cs="Wingdings"/>
    </w:rPr>
  </w:style>
  <w:style w:type="character" w:customStyle="1" w:styleId="WW8Num15z3">
    <w:name w:val="WW8Num15z3"/>
    <w:rsid w:val="007F2CFB"/>
    <w:rPr>
      <w:rFonts w:ascii="Symbol" w:hAnsi="Symbol" w:cs="Symbol"/>
    </w:rPr>
  </w:style>
  <w:style w:type="character" w:customStyle="1" w:styleId="WW8Num15z4">
    <w:name w:val="WW8Num15z4"/>
    <w:rsid w:val="007F2CFB"/>
    <w:rPr>
      <w:rFonts w:ascii="Courier New" w:hAnsi="Courier New" w:cs="Courier New"/>
    </w:rPr>
  </w:style>
  <w:style w:type="character" w:customStyle="1" w:styleId="WW8Num16z0">
    <w:name w:val="WW8Num16z0"/>
    <w:rsid w:val="007F2CFB"/>
    <w:rPr>
      <w:b w:val="0"/>
    </w:rPr>
  </w:style>
  <w:style w:type="character" w:customStyle="1" w:styleId="WW8Num16z1">
    <w:name w:val="WW8Num16z1"/>
    <w:rsid w:val="007F2CFB"/>
    <w:rPr>
      <w:rFonts w:ascii="Wingdings" w:hAnsi="Wingdings" w:cs="Wingdings"/>
    </w:rPr>
  </w:style>
  <w:style w:type="character" w:customStyle="1" w:styleId="WW8Num26z1">
    <w:name w:val="WW8Num26z1"/>
    <w:rsid w:val="007F2CFB"/>
    <w:rPr>
      <w:rFonts w:ascii="Courier New" w:hAnsi="Courier New" w:cs="Courier New"/>
    </w:rPr>
  </w:style>
  <w:style w:type="character" w:customStyle="1" w:styleId="WW8Num26z2">
    <w:name w:val="WW8Num26z2"/>
    <w:rsid w:val="007F2CFB"/>
    <w:rPr>
      <w:rFonts w:ascii="Wingdings" w:hAnsi="Wingdings" w:cs="Wingdings"/>
    </w:rPr>
  </w:style>
  <w:style w:type="character" w:customStyle="1" w:styleId="WW8Num27z1">
    <w:name w:val="WW8Num27z1"/>
    <w:rsid w:val="007F2CFB"/>
    <w:rPr>
      <w:rFonts w:ascii="Courier New" w:hAnsi="Courier New" w:cs="Courier New"/>
    </w:rPr>
  </w:style>
  <w:style w:type="character" w:customStyle="1" w:styleId="WW8Num27z2">
    <w:name w:val="WW8Num27z2"/>
    <w:rsid w:val="007F2CFB"/>
    <w:rPr>
      <w:rFonts w:ascii="Wingdings" w:hAnsi="Wingdings" w:cs="Wingdings"/>
    </w:rPr>
  </w:style>
  <w:style w:type="character" w:customStyle="1" w:styleId="WW8Num27z3">
    <w:name w:val="WW8Num27z3"/>
    <w:rsid w:val="007F2CFB"/>
    <w:rPr>
      <w:rFonts w:ascii="Symbol" w:hAnsi="Symbol" w:cs="Symbol"/>
    </w:rPr>
  </w:style>
  <w:style w:type="character" w:customStyle="1" w:styleId="WW8Num29z0">
    <w:name w:val="WW8Num29z0"/>
    <w:rsid w:val="007F2CFB"/>
    <w:rPr>
      <w:rFonts w:ascii="Sylfaen" w:hAnsi="Sylfaen" w:cs="Sylfaen"/>
    </w:rPr>
  </w:style>
  <w:style w:type="character" w:customStyle="1" w:styleId="WW8Num29z1">
    <w:name w:val="WW8Num29z1"/>
    <w:rsid w:val="007F2CFB"/>
    <w:rPr>
      <w:rFonts w:ascii="Courier New" w:hAnsi="Courier New" w:cs="Courier New"/>
    </w:rPr>
  </w:style>
  <w:style w:type="character" w:customStyle="1" w:styleId="WW8Num29z2">
    <w:name w:val="WW8Num29z2"/>
    <w:rsid w:val="007F2CFB"/>
    <w:rPr>
      <w:rFonts w:ascii="Wingdings" w:hAnsi="Wingdings" w:cs="Wingdings"/>
    </w:rPr>
  </w:style>
  <w:style w:type="character" w:customStyle="1" w:styleId="WW8Num29z3">
    <w:name w:val="WW8Num29z3"/>
    <w:rsid w:val="007F2CFB"/>
    <w:rPr>
      <w:rFonts w:ascii="Symbol" w:hAnsi="Symbol" w:cs="Symbol"/>
    </w:rPr>
  </w:style>
  <w:style w:type="character" w:customStyle="1" w:styleId="WW8Num30z0">
    <w:name w:val="WW8Num30z0"/>
    <w:rsid w:val="007F2CFB"/>
    <w:rPr>
      <w:rFonts w:ascii="Sylfaen" w:hAnsi="Sylfaen" w:cs="Sylfaen"/>
    </w:rPr>
  </w:style>
  <w:style w:type="character" w:customStyle="1" w:styleId="WW8Num30z1">
    <w:name w:val="WW8Num30z1"/>
    <w:rsid w:val="007F2CFB"/>
    <w:rPr>
      <w:rFonts w:ascii="Courier New" w:hAnsi="Courier New" w:cs="Courier New"/>
    </w:rPr>
  </w:style>
  <w:style w:type="character" w:customStyle="1" w:styleId="WW8Num30z2">
    <w:name w:val="WW8Num30z2"/>
    <w:rsid w:val="007F2CFB"/>
    <w:rPr>
      <w:rFonts w:ascii="Wingdings" w:hAnsi="Wingdings" w:cs="Wingdings"/>
    </w:rPr>
  </w:style>
  <w:style w:type="character" w:customStyle="1" w:styleId="WW8Num30z3">
    <w:name w:val="WW8Num30z3"/>
    <w:rsid w:val="007F2CFB"/>
    <w:rPr>
      <w:rFonts w:ascii="Symbol" w:hAnsi="Symbol" w:cs="Symbol"/>
    </w:rPr>
  </w:style>
  <w:style w:type="character" w:customStyle="1" w:styleId="WW8Num31z1">
    <w:name w:val="WW8Num31z1"/>
    <w:rsid w:val="007F2CFB"/>
    <w:rPr>
      <w:rFonts w:ascii="Courier New" w:hAnsi="Courier New" w:cs="Courier New"/>
    </w:rPr>
  </w:style>
  <w:style w:type="character" w:customStyle="1" w:styleId="WW8Num31z2">
    <w:name w:val="WW8Num31z2"/>
    <w:rsid w:val="007F2CFB"/>
    <w:rPr>
      <w:rFonts w:ascii="Wingdings" w:hAnsi="Wingdings" w:cs="Wingdings"/>
    </w:rPr>
  </w:style>
  <w:style w:type="character" w:customStyle="1" w:styleId="WW8Num31z3">
    <w:name w:val="WW8Num31z3"/>
    <w:rsid w:val="007F2CFB"/>
    <w:rPr>
      <w:rFonts w:ascii="Symbol" w:hAnsi="Symbol" w:cs="Symbol"/>
    </w:rPr>
  </w:style>
  <w:style w:type="character" w:customStyle="1" w:styleId="WW8Num42z1">
    <w:name w:val="WW8Num42z1"/>
    <w:rsid w:val="007F2CFB"/>
    <w:rPr>
      <w:rFonts w:ascii="Courier New" w:hAnsi="Courier New" w:cs="Courier New"/>
    </w:rPr>
  </w:style>
  <w:style w:type="character" w:customStyle="1" w:styleId="WW8Num42z2">
    <w:name w:val="WW8Num42z2"/>
    <w:rsid w:val="007F2CFB"/>
    <w:rPr>
      <w:rFonts w:ascii="Wingdings" w:hAnsi="Wingdings" w:cs="Wingdings"/>
    </w:rPr>
  </w:style>
  <w:style w:type="character" w:customStyle="1" w:styleId="WW8Num42z3">
    <w:name w:val="WW8Num42z3"/>
    <w:rsid w:val="007F2CFB"/>
    <w:rPr>
      <w:rFonts w:ascii="Symbol" w:hAnsi="Symbol" w:cs="Symbol"/>
    </w:rPr>
  </w:style>
  <w:style w:type="character" w:customStyle="1" w:styleId="WW8Num49z0">
    <w:name w:val="WW8Num49z0"/>
    <w:rsid w:val="007F2CFB"/>
    <w:rPr>
      <w:rFonts w:ascii="Sylfaen" w:hAnsi="Sylfaen" w:cs="Sylfaen"/>
    </w:rPr>
  </w:style>
  <w:style w:type="character" w:customStyle="1" w:styleId="WW8Num49z1">
    <w:name w:val="WW8Num49z1"/>
    <w:rsid w:val="007F2CFB"/>
    <w:rPr>
      <w:rFonts w:ascii="Courier New" w:hAnsi="Courier New" w:cs="Courier New"/>
    </w:rPr>
  </w:style>
  <w:style w:type="character" w:customStyle="1" w:styleId="WW8Num49z2">
    <w:name w:val="WW8Num49z2"/>
    <w:rsid w:val="007F2CFB"/>
    <w:rPr>
      <w:rFonts w:ascii="Wingdings" w:hAnsi="Wingdings" w:cs="Wingdings"/>
    </w:rPr>
  </w:style>
  <w:style w:type="character" w:customStyle="1" w:styleId="WW8Num49z3">
    <w:name w:val="WW8Num49z3"/>
    <w:rsid w:val="007F2CFB"/>
    <w:rPr>
      <w:rFonts w:ascii="Symbol" w:hAnsi="Symbol" w:cs="Symbol"/>
    </w:rPr>
  </w:style>
  <w:style w:type="character" w:customStyle="1" w:styleId="WW8Num59z0">
    <w:name w:val="WW8Num59z0"/>
    <w:rsid w:val="007F2CFB"/>
    <w:rPr>
      <w:rFonts w:ascii="Sylfaen" w:hAnsi="Sylfaen" w:cs="Sylfaen"/>
    </w:rPr>
  </w:style>
  <w:style w:type="character" w:customStyle="1" w:styleId="WW8Num59z1">
    <w:name w:val="WW8Num59z1"/>
    <w:rsid w:val="007F2CFB"/>
    <w:rPr>
      <w:rFonts w:ascii="Courier New" w:hAnsi="Courier New" w:cs="Courier New"/>
    </w:rPr>
  </w:style>
  <w:style w:type="character" w:customStyle="1" w:styleId="WW8Num59z2">
    <w:name w:val="WW8Num59z2"/>
    <w:rsid w:val="007F2CFB"/>
    <w:rPr>
      <w:rFonts w:ascii="Wingdings" w:hAnsi="Wingdings" w:cs="Wingdings"/>
    </w:rPr>
  </w:style>
  <w:style w:type="character" w:customStyle="1" w:styleId="WW8Num59z3">
    <w:name w:val="WW8Num59z3"/>
    <w:rsid w:val="007F2CFB"/>
    <w:rPr>
      <w:rFonts w:ascii="Symbol" w:hAnsi="Symbol" w:cs="Symbol"/>
    </w:rPr>
  </w:style>
  <w:style w:type="character" w:customStyle="1" w:styleId="WW8Num60z1">
    <w:name w:val="WW8Num60z1"/>
    <w:rsid w:val="007F2CFB"/>
    <w:rPr>
      <w:rFonts w:ascii="Courier New" w:hAnsi="Courier New" w:cs="Courier New"/>
    </w:rPr>
  </w:style>
  <w:style w:type="character" w:customStyle="1" w:styleId="WW8Num60z3">
    <w:name w:val="WW8Num60z3"/>
    <w:rsid w:val="007F2CFB"/>
    <w:rPr>
      <w:rFonts w:ascii="Symbol" w:hAnsi="Symbol" w:cs="Symbol"/>
    </w:rPr>
  </w:style>
  <w:style w:type="character" w:customStyle="1" w:styleId="WW8Num61z0">
    <w:name w:val="WW8Num61z0"/>
    <w:rsid w:val="007F2CFB"/>
    <w:rPr>
      <w:sz w:val="24"/>
    </w:rPr>
  </w:style>
  <w:style w:type="character" w:customStyle="1" w:styleId="WW8Num64z0">
    <w:name w:val="WW8Num64z0"/>
    <w:rsid w:val="007F2CFB"/>
    <w:rPr>
      <w:rFonts w:ascii="Sylfaen" w:hAnsi="Sylfaen" w:cs="Sylfaen"/>
    </w:rPr>
  </w:style>
  <w:style w:type="character" w:customStyle="1" w:styleId="WW8Num64z1">
    <w:name w:val="WW8Num64z1"/>
    <w:rsid w:val="007F2CFB"/>
    <w:rPr>
      <w:rFonts w:ascii="Courier New" w:hAnsi="Courier New" w:cs="Courier New"/>
    </w:rPr>
  </w:style>
  <w:style w:type="character" w:customStyle="1" w:styleId="WW8Num64z2">
    <w:name w:val="WW8Num64z2"/>
    <w:rsid w:val="007F2CFB"/>
    <w:rPr>
      <w:rFonts w:ascii="Wingdings" w:hAnsi="Wingdings" w:cs="Wingdings"/>
    </w:rPr>
  </w:style>
  <w:style w:type="character" w:customStyle="1" w:styleId="WW8Num64z3">
    <w:name w:val="WW8Num64z3"/>
    <w:rsid w:val="007F2CFB"/>
    <w:rPr>
      <w:rFonts w:ascii="Symbol" w:hAnsi="Symbol" w:cs="Symbol"/>
    </w:rPr>
  </w:style>
  <w:style w:type="character" w:customStyle="1" w:styleId="WW8Num70z0">
    <w:name w:val="WW8Num70z0"/>
    <w:rsid w:val="007F2CFB"/>
    <w:rPr>
      <w:sz w:val="24"/>
    </w:rPr>
  </w:style>
  <w:style w:type="character" w:customStyle="1" w:styleId="WW8Num80z1">
    <w:name w:val="WW8Num80z1"/>
    <w:rsid w:val="007F2CFB"/>
    <w:rPr>
      <w:rFonts w:ascii="Courier New" w:hAnsi="Courier New" w:cs="Courier New"/>
    </w:rPr>
  </w:style>
  <w:style w:type="character" w:customStyle="1" w:styleId="WW8Num80z2">
    <w:name w:val="WW8Num80z2"/>
    <w:rsid w:val="007F2CFB"/>
    <w:rPr>
      <w:rFonts w:ascii="Wingdings" w:hAnsi="Wingdings" w:cs="Wingdings"/>
    </w:rPr>
  </w:style>
  <w:style w:type="character" w:customStyle="1" w:styleId="WW8Num82z0">
    <w:name w:val="WW8Num82z0"/>
    <w:rsid w:val="007F2CFB"/>
    <w:rPr>
      <w:rFonts w:ascii="Wingdings" w:hAnsi="Wingdings" w:cs="Wingdings"/>
    </w:rPr>
  </w:style>
  <w:style w:type="character" w:customStyle="1" w:styleId="WW8Num82z3">
    <w:name w:val="WW8Num82z3"/>
    <w:rsid w:val="007F2CFB"/>
    <w:rPr>
      <w:rFonts w:ascii="Symbol" w:hAnsi="Symbol" w:cs="Symbol"/>
    </w:rPr>
  </w:style>
  <w:style w:type="character" w:customStyle="1" w:styleId="WW8Num82z4">
    <w:name w:val="WW8Num82z4"/>
    <w:rsid w:val="007F2CFB"/>
    <w:rPr>
      <w:rFonts w:ascii="Courier New" w:hAnsi="Courier New" w:cs="Courier New"/>
    </w:rPr>
  </w:style>
  <w:style w:type="character" w:customStyle="1" w:styleId="WW8Num83z1">
    <w:name w:val="WW8Num83z1"/>
    <w:rsid w:val="007F2CFB"/>
    <w:rPr>
      <w:rFonts w:ascii="Courier New" w:hAnsi="Courier New" w:cs="Courier New"/>
    </w:rPr>
  </w:style>
  <w:style w:type="character" w:customStyle="1" w:styleId="WW8Num83z2">
    <w:name w:val="WW8Num83z2"/>
    <w:rsid w:val="007F2CFB"/>
    <w:rPr>
      <w:rFonts w:ascii="Wingdings" w:hAnsi="Wingdings" w:cs="Wingdings"/>
    </w:rPr>
  </w:style>
  <w:style w:type="character" w:customStyle="1" w:styleId="WW8Num83z3">
    <w:name w:val="WW8Num83z3"/>
    <w:rsid w:val="007F2CFB"/>
    <w:rPr>
      <w:rFonts w:ascii="Symbol" w:hAnsi="Symbol" w:cs="Symbol"/>
    </w:rPr>
  </w:style>
  <w:style w:type="character" w:customStyle="1" w:styleId="WW8Num84z0">
    <w:name w:val="WW8Num84z0"/>
    <w:rsid w:val="007F2CFB"/>
    <w:rPr>
      <w:sz w:val="24"/>
    </w:rPr>
  </w:style>
  <w:style w:type="character" w:customStyle="1" w:styleId="WW8Num88z0">
    <w:name w:val="WW8Num88z0"/>
    <w:rsid w:val="007F2CFB"/>
    <w:rPr>
      <w:rFonts w:ascii="Sylfaen" w:hAnsi="Sylfaen" w:cs="Sylfaen"/>
    </w:rPr>
  </w:style>
  <w:style w:type="character" w:customStyle="1" w:styleId="WW8Num88z1">
    <w:name w:val="WW8Num88z1"/>
    <w:rsid w:val="007F2CFB"/>
    <w:rPr>
      <w:rFonts w:ascii="Courier New" w:hAnsi="Courier New" w:cs="Courier New"/>
    </w:rPr>
  </w:style>
  <w:style w:type="character" w:customStyle="1" w:styleId="WW8Num88z2">
    <w:name w:val="WW8Num88z2"/>
    <w:rsid w:val="007F2CFB"/>
    <w:rPr>
      <w:rFonts w:ascii="Wingdings" w:hAnsi="Wingdings" w:cs="Wingdings"/>
    </w:rPr>
  </w:style>
  <w:style w:type="character" w:customStyle="1" w:styleId="WW8Num88z3">
    <w:name w:val="WW8Num88z3"/>
    <w:rsid w:val="007F2CFB"/>
    <w:rPr>
      <w:rFonts w:ascii="Symbol" w:hAnsi="Symbol" w:cs="Symbol"/>
    </w:rPr>
  </w:style>
  <w:style w:type="character" w:customStyle="1" w:styleId="WW8Num91z0">
    <w:name w:val="WW8Num91z0"/>
    <w:rsid w:val="007F2CFB"/>
    <w:rPr>
      <w:rFonts w:ascii="Symbol" w:hAnsi="Symbol" w:cs="Symbol"/>
    </w:rPr>
  </w:style>
  <w:style w:type="character" w:customStyle="1" w:styleId="WW8Num91z1">
    <w:name w:val="WW8Num91z1"/>
    <w:rsid w:val="007F2CFB"/>
    <w:rPr>
      <w:rFonts w:ascii="Courier New" w:hAnsi="Courier New" w:cs="Courier New"/>
    </w:rPr>
  </w:style>
  <w:style w:type="character" w:customStyle="1" w:styleId="WW8Num91z2">
    <w:name w:val="WW8Num91z2"/>
    <w:rsid w:val="007F2CFB"/>
    <w:rPr>
      <w:rFonts w:ascii="Wingdings" w:hAnsi="Wingdings" w:cs="Wingdings"/>
    </w:rPr>
  </w:style>
  <w:style w:type="character" w:customStyle="1" w:styleId="WW8Num97z0">
    <w:name w:val="WW8Num97z0"/>
    <w:rsid w:val="007F2CFB"/>
    <w:rPr>
      <w:rFonts w:ascii="Symbol" w:hAnsi="Symbol" w:cs="Symbol"/>
    </w:rPr>
  </w:style>
  <w:style w:type="character" w:customStyle="1" w:styleId="WW8Num97z2">
    <w:name w:val="WW8Num97z2"/>
    <w:rsid w:val="007F2CFB"/>
    <w:rPr>
      <w:rFonts w:ascii="Wingdings" w:hAnsi="Wingdings" w:cs="Wingdings"/>
    </w:rPr>
  </w:style>
  <w:style w:type="character" w:customStyle="1" w:styleId="WW8Num97z4">
    <w:name w:val="WW8Num97z4"/>
    <w:rsid w:val="007F2CFB"/>
    <w:rPr>
      <w:rFonts w:ascii="Courier New" w:hAnsi="Courier New" w:cs="Courier New"/>
    </w:rPr>
  </w:style>
  <w:style w:type="character" w:customStyle="1" w:styleId="10">
    <w:name w:val="Основной шрифт абзаца1"/>
    <w:rsid w:val="007F2CFB"/>
  </w:style>
  <w:style w:type="character" w:customStyle="1" w:styleId="3">
    <w:name w:val="Основной шрифт абзаца3"/>
    <w:rsid w:val="007F2CFB"/>
  </w:style>
  <w:style w:type="character" w:customStyle="1" w:styleId="a3">
    <w:name w:val="Нижний колонтитул Знак"/>
    <w:uiPriority w:val="99"/>
    <w:rsid w:val="007F2CF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basedOn w:val="3"/>
    <w:rsid w:val="007F2CFB"/>
  </w:style>
  <w:style w:type="character" w:customStyle="1" w:styleId="a4">
    <w:name w:val="Текст выноски Знак"/>
    <w:rsid w:val="007F2CF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7F2CFB"/>
    <w:rPr>
      <w:rFonts w:eastAsia="Times New Roman" w:cs="Times New Roman"/>
    </w:rPr>
  </w:style>
  <w:style w:type="character" w:customStyle="1" w:styleId="ListLabel2">
    <w:name w:val="ListLabel 2"/>
    <w:rsid w:val="007F2CFB"/>
    <w:rPr>
      <w:rFonts w:cs="Courier New"/>
    </w:rPr>
  </w:style>
  <w:style w:type="character" w:customStyle="1" w:styleId="ListLabel3">
    <w:name w:val="ListLabel 3"/>
    <w:rsid w:val="007F2CFB"/>
    <w:rPr>
      <w:color w:val="00000A"/>
    </w:rPr>
  </w:style>
  <w:style w:type="character" w:customStyle="1" w:styleId="21">
    <w:name w:val="Основной текст 2 Знак"/>
    <w:rsid w:val="007F2CFB"/>
    <w:rPr>
      <w:kern w:val="1"/>
      <w:sz w:val="24"/>
      <w:szCs w:val="24"/>
    </w:rPr>
  </w:style>
  <w:style w:type="character" w:customStyle="1" w:styleId="12">
    <w:name w:val="Заголовок 1 Знак"/>
    <w:uiPriority w:val="9"/>
    <w:rsid w:val="007F2CFB"/>
    <w:rPr>
      <w:i/>
      <w:sz w:val="32"/>
    </w:rPr>
  </w:style>
  <w:style w:type="character" w:customStyle="1" w:styleId="22">
    <w:name w:val="Заголовок 2 Знак"/>
    <w:uiPriority w:val="99"/>
    <w:rsid w:val="007F2CFB"/>
    <w:rPr>
      <w:i/>
      <w:color w:val="FF0000"/>
      <w:sz w:val="32"/>
    </w:rPr>
  </w:style>
  <w:style w:type="character" w:customStyle="1" w:styleId="a5">
    <w:name w:val="Название Знак"/>
    <w:rsid w:val="007F2CFB"/>
    <w:rPr>
      <w:b/>
      <w:sz w:val="32"/>
      <w:szCs w:val="24"/>
    </w:rPr>
  </w:style>
  <w:style w:type="character" w:customStyle="1" w:styleId="a6">
    <w:name w:val="Подзаголовок Знак"/>
    <w:rsid w:val="007F2CFB"/>
    <w:rPr>
      <w:b/>
      <w:sz w:val="24"/>
      <w:szCs w:val="24"/>
    </w:rPr>
  </w:style>
  <w:style w:type="paragraph" w:customStyle="1" w:styleId="a7">
    <w:name w:val="Заголовок"/>
    <w:basedOn w:val="a"/>
    <w:next w:val="a8"/>
    <w:rsid w:val="007F2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7F2CFB"/>
    <w:pPr>
      <w:spacing w:after="120"/>
    </w:pPr>
  </w:style>
  <w:style w:type="character" w:customStyle="1" w:styleId="a9">
    <w:name w:val="Основной текст Знак"/>
    <w:basedOn w:val="a0"/>
    <w:link w:val="a8"/>
    <w:rsid w:val="00D343AD"/>
    <w:rPr>
      <w:kern w:val="1"/>
      <w:sz w:val="24"/>
      <w:szCs w:val="24"/>
      <w:lang w:eastAsia="ar-SA"/>
    </w:rPr>
  </w:style>
  <w:style w:type="paragraph" w:styleId="aa">
    <w:name w:val="List"/>
    <w:basedOn w:val="a8"/>
    <w:rsid w:val="007F2CFB"/>
    <w:rPr>
      <w:rFonts w:cs="Mangal"/>
    </w:rPr>
  </w:style>
  <w:style w:type="paragraph" w:customStyle="1" w:styleId="30">
    <w:name w:val="Название3"/>
    <w:basedOn w:val="a"/>
    <w:rsid w:val="007F2C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F2CF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F2CFB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F2CF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F2CF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F2CFB"/>
    <w:pPr>
      <w:suppressLineNumbers/>
    </w:pPr>
    <w:rPr>
      <w:rFonts w:cs="Mangal"/>
    </w:rPr>
  </w:style>
  <w:style w:type="paragraph" w:styleId="ab">
    <w:name w:val="footer"/>
    <w:basedOn w:val="a"/>
    <w:uiPriority w:val="99"/>
    <w:rsid w:val="007F2CFB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rsid w:val="007F2CFB"/>
    <w:pPr>
      <w:spacing w:after="200"/>
      <w:ind w:left="720"/>
    </w:pPr>
  </w:style>
  <w:style w:type="paragraph" w:customStyle="1" w:styleId="16">
    <w:name w:val="Текст выноски1"/>
    <w:basedOn w:val="a"/>
    <w:rsid w:val="007F2CF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7F2CFB"/>
    <w:pPr>
      <w:suppressLineNumbers/>
    </w:pPr>
  </w:style>
  <w:style w:type="paragraph" w:customStyle="1" w:styleId="ad">
    <w:name w:val="Заголовок таблицы"/>
    <w:basedOn w:val="ac"/>
    <w:rsid w:val="007F2CFB"/>
    <w:pPr>
      <w:jc w:val="center"/>
    </w:pPr>
    <w:rPr>
      <w:b/>
      <w:bCs/>
    </w:rPr>
  </w:style>
  <w:style w:type="paragraph" w:styleId="ae">
    <w:name w:val="Normal (Web)"/>
    <w:basedOn w:val="a"/>
    <w:uiPriority w:val="99"/>
    <w:rsid w:val="007F2CFB"/>
    <w:pPr>
      <w:suppressAutoHyphens w:val="0"/>
      <w:spacing w:before="30" w:after="30" w:line="240" w:lineRule="auto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7F2CF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7F2CFB"/>
    <w:pPr>
      <w:spacing w:after="120" w:line="480" w:lineRule="auto"/>
    </w:pPr>
  </w:style>
  <w:style w:type="paragraph" w:styleId="af0">
    <w:name w:val="Title"/>
    <w:basedOn w:val="a"/>
    <w:next w:val="af1"/>
    <w:qFormat/>
    <w:rsid w:val="007F2CFB"/>
    <w:pPr>
      <w:suppressAutoHyphens w:val="0"/>
      <w:spacing w:line="240" w:lineRule="auto"/>
      <w:jc w:val="center"/>
    </w:pPr>
    <w:rPr>
      <w:b/>
      <w:sz w:val="32"/>
    </w:rPr>
  </w:style>
  <w:style w:type="paragraph" w:styleId="af1">
    <w:name w:val="Subtitle"/>
    <w:basedOn w:val="a"/>
    <w:next w:val="a8"/>
    <w:qFormat/>
    <w:rsid w:val="007F2CFB"/>
    <w:pPr>
      <w:suppressAutoHyphens w:val="0"/>
      <w:spacing w:line="240" w:lineRule="auto"/>
      <w:jc w:val="center"/>
    </w:pPr>
    <w:rPr>
      <w:b/>
    </w:rPr>
  </w:style>
  <w:style w:type="paragraph" w:styleId="af2">
    <w:name w:val="header"/>
    <w:basedOn w:val="a"/>
    <w:rsid w:val="007F2CFB"/>
    <w:pPr>
      <w:suppressLineNumbers/>
      <w:tabs>
        <w:tab w:val="center" w:pos="4819"/>
        <w:tab w:val="right" w:pos="9638"/>
      </w:tabs>
    </w:pPr>
  </w:style>
  <w:style w:type="paragraph" w:styleId="af3">
    <w:name w:val="No Spacing"/>
    <w:basedOn w:val="a"/>
    <w:link w:val="af4"/>
    <w:uiPriority w:val="1"/>
    <w:qFormat/>
    <w:rsid w:val="00D41D63"/>
    <w:pPr>
      <w:suppressAutoHyphens w:val="0"/>
      <w:spacing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D41D63"/>
    <w:rPr>
      <w:rFonts w:eastAsia="Calibri"/>
    </w:rPr>
  </w:style>
  <w:style w:type="paragraph" w:styleId="32">
    <w:name w:val="Body Text 3"/>
    <w:basedOn w:val="a"/>
    <w:link w:val="33"/>
    <w:unhideWhenUsed/>
    <w:rsid w:val="003D71D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D71D3"/>
    <w:rPr>
      <w:kern w:val="1"/>
      <w:sz w:val="16"/>
      <w:szCs w:val="16"/>
      <w:lang w:eastAsia="ar-SA"/>
    </w:rPr>
  </w:style>
  <w:style w:type="character" w:customStyle="1" w:styleId="8">
    <w:name w:val="Основной текст + 8"/>
    <w:aliases w:val="5 pt,Интервал 0 pt,Основной текст (4) + Не полужирный,Основной текст (6) + Не полужирный"/>
    <w:rsid w:val="002168C6"/>
    <w:rPr>
      <w:rFonts w:ascii="Times New Roman" w:hAnsi="Times New Roman" w:cs="Times New Roman"/>
      <w:b/>
      <w:bCs/>
      <w:spacing w:val="10"/>
      <w:sz w:val="17"/>
      <w:szCs w:val="17"/>
      <w:lang w:eastAsia="ru-RU"/>
    </w:rPr>
  </w:style>
  <w:style w:type="character" w:customStyle="1" w:styleId="af5">
    <w:name w:val="Основной текст + Полужирный"/>
    <w:aliases w:val="Интервал 1 pt"/>
    <w:rsid w:val="00D343AD"/>
    <w:rPr>
      <w:rFonts w:ascii="Times New Roman" w:eastAsia="Calibri" w:hAnsi="Times New Roman" w:cs="Times New Roman"/>
      <w:b/>
      <w:bCs/>
      <w:spacing w:val="20"/>
      <w:sz w:val="18"/>
      <w:szCs w:val="18"/>
      <w:lang w:eastAsia="en-US" w:bidi="ar-SA"/>
    </w:rPr>
  </w:style>
  <w:style w:type="character" w:customStyle="1" w:styleId="Absatz-Standardschriftart">
    <w:name w:val="Absatz-Standardschriftart"/>
    <w:rsid w:val="00D343AD"/>
  </w:style>
  <w:style w:type="character" w:styleId="af6">
    <w:name w:val="Hyperlink"/>
    <w:uiPriority w:val="99"/>
    <w:unhideWhenUsed/>
    <w:rsid w:val="00D343AD"/>
    <w:rPr>
      <w:color w:val="0000FF"/>
      <w:u w:val="single"/>
    </w:rPr>
  </w:style>
  <w:style w:type="paragraph" w:customStyle="1" w:styleId="Default">
    <w:name w:val="Default"/>
    <w:rsid w:val="00D34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7">
    <w:name w:val="Основной текст1"/>
    <w:rsid w:val="00D343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link w:val="34"/>
    <w:rsid w:val="00D343A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Основной текст3"/>
    <w:basedOn w:val="a"/>
    <w:link w:val="af7"/>
    <w:rsid w:val="00D343AD"/>
    <w:pPr>
      <w:widowControl w:val="0"/>
      <w:shd w:val="clear" w:color="auto" w:fill="FFFFFF"/>
      <w:suppressAutoHyphens w:val="0"/>
      <w:spacing w:before="300" w:after="120" w:line="368" w:lineRule="exact"/>
      <w:jc w:val="both"/>
    </w:pPr>
    <w:rPr>
      <w:rFonts w:ascii="Arial" w:eastAsia="Arial" w:hAnsi="Arial" w:cs="Arial"/>
      <w:kern w:val="0"/>
      <w:sz w:val="18"/>
      <w:szCs w:val="18"/>
      <w:lang w:eastAsia="ru-RU"/>
    </w:rPr>
  </w:style>
  <w:style w:type="paragraph" w:customStyle="1" w:styleId="ConsPlusNormal">
    <w:name w:val="ConsPlusNormal"/>
    <w:rsid w:val="00D343A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41">
    <w:name w:val="Основной текст (4) + Полужирный;Курсив"/>
    <w:rsid w:val="00D343A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styleId="af8">
    <w:name w:val="Strong"/>
    <w:uiPriority w:val="22"/>
    <w:qFormat/>
    <w:rsid w:val="00D343AD"/>
    <w:rPr>
      <w:b/>
      <w:bCs/>
    </w:rPr>
  </w:style>
  <w:style w:type="character" w:customStyle="1" w:styleId="c1">
    <w:name w:val="c1"/>
    <w:basedOn w:val="a0"/>
    <w:rsid w:val="00D343AD"/>
  </w:style>
  <w:style w:type="character" w:styleId="af9">
    <w:name w:val="Emphasis"/>
    <w:uiPriority w:val="20"/>
    <w:qFormat/>
    <w:rsid w:val="00D343AD"/>
    <w:rPr>
      <w:i/>
      <w:iCs/>
    </w:rPr>
  </w:style>
  <w:style w:type="character" w:customStyle="1" w:styleId="st">
    <w:name w:val="st"/>
    <w:basedOn w:val="a0"/>
    <w:rsid w:val="00D343AD"/>
  </w:style>
  <w:style w:type="paragraph" w:customStyle="1" w:styleId="afa">
    <w:name w:val="Знак Знак Знак"/>
    <w:basedOn w:val="a"/>
    <w:rsid w:val="00D343AD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5">
    <w:name w:val="Основной текст (2)_"/>
    <w:basedOn w:val="a0"/>
    <w:link w:val="26"/>
    <w:locked/>
    <w:rsid w:val="00EA1372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A1372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kern w:val="0"/>
      <w:sz w:val="26"/>
      <w:szCs w:val="26"/>
      <w:lang w:eastAsia="ru-RU"/>
    </w:rPr>
  </w:style>
  <w:style w:type="paragraph" w:customStyle="1" w:styleId="Osnova">
    <w:name w:val="Osnova"/>
    <w:basedOn w:val="a"/>
    <w:uiPriority w:val="99"/>
    <w:rsid w:val="00EA1372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EA1372"/>
  </w:style>
  <w:style w:type="table" w:styleId="afb">
    <w:name w:val="Table Grid"/>
    <w:basedOn w:val="a1"/>
    <w:rsid w:val="00EA1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D8EC-CD5D-4203-8C95-2B225F0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21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НЮР</dc:creator>
  <cp:lastModifiedBy>ADMIN</cp:lastModifiedBy>
  <cp:revision>44</cp:revision>
  <cp:lastPrinted>2012-10-02T08:17:00Z</cp:lastPrinted>
  <dcterms:created xsi:type="dcterms:W3CDTF">2014-09-25T15:16:00Z</dcterms:created>
  <dcterms:modified xsi:type="dcterms:W3CDTF">2020-03-14T17:31:00Z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