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4F" w:rsidRDefault="00BA534F" w:rsidP="00A45113">
      <w:pPr>
        <w:spacing w:after="0"/>
        <w:rPr>
          <w:rFonts w:ascii="Times New Roman" w:eastAsia="Times New Roman" w:hAnsi="Times New Roman" w:cs="Times New Roman"/>
          <w:b/>
          <w:sz w:val="32"/>
          <w:szCs w:val="32"/>
          <w:lang w:eastAsia="ru-RU"/>
        </w:rPr>
      </w:pPr>
    </w:p>
    <w:p w:rsidR="00BA534F" w:rsidRPr="00695C49" w:rsidRDefault="00BA534F" w:rsidP="00BA534F">
      <w:pPr>
        <w:spacing w:after="0" w:line="240" w:lineRule="auto"/>
        <w:jc w:val="center"/>
        <w:rPr>
          <w:rFonts w:ascii="Times New Roman" w:hAnsi="Times New Roman"/>
          <w:sz w:val="24"/>
          <w:szCs w:val="24"/>
        </w:rPr>
      </w:pPr>
      <w:r w:rsidRPr="00695C49">
        <w:rPr>
          <w:rFonts w:ascii="Times New Roman" w:hAnsi="Times New Roman"/>
          <w:sz w:val="24"/>
          <w:szCs w:val="24"/>
        </w:rPr>
        <w:t>Департамент общего образования Томской области</w:t>
      </w:r>
    </w:p>
    <w:p w:rsidR="00BA534F" w:rsidRPr="00695C49" w:rsidRDefault="00BA534F" w:rsidP="00BA534F">
      <w:pPr>
        <w:spacing w:after="0" w:line="240" w:lineRule="auto"/>
        <w:jc w:val="center"/>
        <w:rPr>
          <w:rFonts w:ascii="Times New Roman" w:hAnsi="Times New Roman"/>
          <w:sz w:val="24"/>
          <w:szCs w:val="24"/>
        </w:rPr>
      </w:pPr>
      <w:r w:rsidRPr="00695C49">
        <w:rPr>
          <w:rFonts w:ascii="Times New Roman" w:hAnsi="Times New Roman"/>
          <w:sz w:val="24"/>
          <w:szCs w:val="24"/>
        </w:rPr>
        <w:t xml:space="preserve">Областное государственное бюджетное </w:t>
      </w:r>
      <w:r w:rsidRPr="0043350D">
        <w:rPr>
          <w:rFonts w:ascii="Times New Roman" w:hAnsi="Times New Roman"/>
          <w:sz w:val="24"/>
          <w:szCs w:val="24"/>
        </w:rPr>
        <w:t>общеобразовательное</w:t>
      </w:r>
      <w:r w:rsidRPr="00695C49">
        <w:rPr>
          <w:rFonts w:ascii="Times New Roman" w:hAnsi="Times New Roman"/>
          <w:sz w:val="24"/>
          <w:szCs w:val="24"/>
        </w:rPr>
        <w:t xml:space="preserve"> учреждение</w:t>
      </w:r>
    </w:p>
    <w:p w:rsidR="00BA534F" w:rsidRPr="00695C49" w:rsidRDefault="00BA534F" w:rsidP="00BA534F">
      <w:pPr>
        <w:spacing w:after="0" w:line="240" w:lineRule="auto"/>
        <w:jc w:val="center"/>
        <w:rPr>
          <w:rFonts w:ascii="Times New Roman" w:hAnsi="Times New Roman"/>
          <w:sz w:val="24"/>
          <w:szCs w:val="24"/>
        </w:rPr>
      </w:pPr>
      <w:r w:rsidRPr="00695C49">
        <w:rPr>
          <w:rFonts w:ascii="Times New Roman" w:hAnsi="Times New Roman"/>
          <w:sz w:val="24"/>
          <w:szCs w:val="24"/>
        </w:rPr>
        <w:t>Кадетская школа-интернат</w:t>
      </w:r>
    </w:p>
    <w:p w:rsidR="00BA534F" w:rsidRDefault="00BA534F" w:rsidP="00BA534F">
      <w:pPr>
        <w:spacing w:after="0" w:line="240" w:lineRule="auto"/>
        <w:jc w:val="center"/>
        <w:rPr>
          <w:rFonts w:ascii="Times New Roman" w:hAnsi="Times New Roman"/>
          <w:sz w:val="24"/>
          <w:szCs w:val="24"/>
        </w:rPr>
      </w:pPr>
      <w:r w:rsidRPr="00695C49">
        <w:rPr>
          <w:rFonts w:ascii="Times New Roman" w:hAnsi="Times New Roman"/>
          <w:sz w:val="24"/>
          <w:szCs w:val="24"/>
        </w:rPr>
        <w:t>«Северский кадетский корпус»</w:t>
      </w:r>
    </w:p>
    <w:p w:rsidR="009E2987" w:rsidRDefault="009E2987" w:rsidP="00BA534F">
      <w:pPr>
        <w:spacing w:after="0" w:line="240" w:lineRule="auto"/>
        <w:jc w:val="center"/>
        <w:rPr>
          <w:rFonts w:ascii="Times New Roman" w:hAnsi="Times New Roman"/>
          <w:sz w:val="24"/>
          <w:szCs w:val="24"/>
        </w:rPr>
      </w:pPr>
    </w:p>
    <w:p w:rsidR="009E2987" w:rsidRPr="00695C49" w:rsidRDefault="009E2987" w:rsidP="00BA534F">
      <w:pPr>
        <w:spacing w:after="0" w:line="240" w:lineRule="auto"/>
        <w:jc w:val="center"/>
        <w:rPr>
          <w:rFonts w:ascii="Times New Roman" w:hAnsi="Times New Roman"/>
          <w:sz w:val="24"/>
          <w:szCs w:val="24"/>
        </w:rPr>
      </w:pPr>
    </w:p>
    <w:p w:rsidR="00BA534F" w:rsidRDefault="00BA534F" w:rsidP="00BA534F">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1904365</wp:posOffset>
            </wp:positionH>
            <wp:positionV relativeFrom="paragraph">
              <wp:posOffset>146685</wp:posOffset>
            </wp:positionV>
            <wp:extent cx="1732280" cy="1951990"/>
            <wp:effectExtent l="19050" t="0" r="1270" b="0"/>
            <wp:wrapTight wrapText="bothSides">
              <wp:wrapPolygon edited="0">
                <wp:start x="-238" y="0"/>
                <wp:lineTo x="-238" y="21291"/>
                <wp:lineTo x="21616" y="21291"/>
                <wp:lineTo x="21616" y="0"/>
                <wp:lineTo x="-238" y="0"/>
              </wp:wrapPolygon>
            </wp:wrapTight>
            <wp:docPr id="2" name="Рисунок 2"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чб"/>
                    <pic:cNvPicPr>
                      <a:picLocks noChangeAspect="1" noChangeArrowheads="1"/>
                    </pic:cNvPicPr>
                  </pic:nvPicPr>
                  <pic:blipFill>
                    <a:blip r:embed="rId7" cstate="print"/>
                    <a:srcRect l="8884" t="9135" r="12346" b="8583"/>
                    <a:stretch>
                      <a:fillRect/>
                    </a:stretch>
                  </pic:blipFill>
                  <pic:spPr bwMode="auto">
                    <a:xfrm>
                      <a:off x="0" y="0"/>
                      <a:ext cx="1732280" cy="1951990"/>
                    </a:xfrm>
                    <a:prstGeom prst="rect">
                      <a:avLst/>
                    </a:prstGeom>
                    <a:noFill/>
                    <a:ln w="9525">
                      <a:noFill/>
                      <a:miter lim="800000"/>
                      <a:headEnd/>
                      <a:tailEnd/>
                    </a:ln>
                  </pic:spPr>
                </pic:pic>
              </a:graphicData>
            </a:graphic>
          </wp:anchor>
        </w:drawing>
      </w:r>
    </w:p>
    <w:p w:rsidR="00BA534F" w:rsidRDefault="00BA534F" w:rsidP="00BA534F">
      <w:pPr>
        <w:spacing w:after="0" w:line="240" w:lineRule="auto"/>
        <w:jc w:val="center"/>
        <w:rPr>
          <w:rFonts w:ascii="Times New Roman" w:hAnsi="Times New Roman"/>
          <w:sz w:val="28"/>
          <w:szCs w:val="28"/>
        </w:rPr>
      </w:pPr>
    </w:p>
    <w:p w:rsidR="00BA534F" w:rsidRDefault="00BA534F" w:rsidP="00BA534F">
      <w:pPr>
        <w:spacing w:after="0" w:line="240" w:lineRule="auto"/>
        <w:jc w:val="center"/>
        <w:rPr>
          <w:rFonts w:ascii="Times New Roman" w:hAnsi="Times New Roman"/>
          <w:sz w:val="28"/>
          <w:szCs w:val="28"/>
        </w:rPr>
      </w:pPr>
    </w:p>
    <w:p w:rsidR="00BA534F" w:rsidRDefault="00BA534F" w:rsidP="00BA534F">
      <w:pPr>
        <w:spacing w:after="0" w:line="240" w:lineRule="auto"/>
        <w:jc w:val="center"/>
        <w:rPr>
          <w:rFonts w:ascii="Times New Roman" w:hAnsi="Times New Roman"/>
          <w:sz w:val="28"/>
          <w:szCs w:val="28"/>
        </w:rPr>
      </w:pPr>
    </w:p>
    <w:p w:rsidR="00BA534F" w:rsidRDefault="00BA534F" w:rsidP="00BA534F">
      <w:pPr>
        <w:spacing w:after="0" w:line="240" w:lineRule="auto"/>
        <w:jc w:val="center"/>
        <w:rPr>
          <w:rFonts w:ascii="Times New Roman" w:hAnsi="Times New Roman"/>
          <w:sz w:val="28"/>
          <w:szCs w:val="28"/>
        </w:rPr>
      </w:pPr>
    </w:p>
    <w:p w:rsidR="00BA534F" w:rsidRDefault="00BA534F" w:rsidP="00BA534F">
      <w:pPr>
        <w:spacing w:after="0" w:line="240" w:lineRule="auto"/>
        <w:jc w:val="center"/>
        <w:rPr>
          <w:rFonts w:ascii="Times New Roman" w:hAnsi="Times New Roman"/>
          <w:sz w:val="28"/>
          <w:szCs w:val="28"/>
        </w:rPr>
      </w:pPr>
    </w:p>
    <w:p w:rsidR="00BA534F" w:rsidRDefault="00BA534F" w:rsidP="00BA534F">
      <w:pPr>
        <w:spacing w:after="0" w:line="240" w:lineRule="auto"/>
        <w:jc w:val="center"/>
        <w:rPr>
          <w:rFonts w:ascii="Times New Roman" w:hAnsi="Times New Roman"/>
          <w:sz w:val="28"/>
          <w:szCs w:val="28"/>
        </w:rPr>
      </w:pPr>
    </w:p>
    <w:p w:rsidR="00BA534F" w:rsidRDefault="00BA534F" w:rsidP="00BA534F">
      <w:pPr>
        <w:spacing w:after="0" w:line="240" w:lineRule="auto"/>
        <w:jc w:val="center"/>
        <w:rPr>
          <w:rFonts w:ascii="Times New Roman" w:hAnsi="Times New Roman"/>
          <w:sz w:val="28"/>
          <w:szCs w:val="28"/>
        </w:rPr>
      </w:pPr>
    </w:p>
    <w:p w:rsidR="00BA534F" w:rsidRPr="00DE502D" w:rsidRDefault="00BA534F" w:rsidP="00BA534F">
      <w:pPr>
        <w:spacing w:after="0" w:line="240" w:lineRule="auto"/>
        <w:jc w:val="center"/>
        <w:rPr>
          <w:rFonts w:ascii="Times New Roman" w:hAnsi="Times New Roman"/>
          <w:sz w:val="28"/>
          <w:szCs w:val="28"/>
        </w:rPr>
      </w:pPr>
    </w:p>
    <w:p w:rsidR="00BA534F" w:rsidRPr="00DE502D" w:rsidRDefault="00BA534F" w:rsidP="00BA534F">
      <w:pPr>
        <w:spacing w:after="0" w:line="240" w:lineRule="auto"/>
        <w:rPr>
          <w:rFonts w:ascii="Times New Roman" w:hAnsi="Times New Roman"/>
          <w:sz w:val="28"/>
          <w:szCs w:val="28"/>
        </w:rPr>
      </w:pPr>
    </w:p>
    <w:p w:rsidR="00BA534F" w:rsidRDefault="00BA534F" w:rsidP="00BA534F">
      <w:pPr>
        <w:spacing w:after="0" w:line="240" w:lineRule="auto"/>
        <w:rPr>
          <w:rFonts w:ascii="Times New Roman" w:hAnsi="Times New Roman"/>
          <w:b/>
          <w:sz w:val="32"/>
          <w:szCs w:val="32"/>
        </w:rPr>
      </w:pPr>
    </w:p>
    <w:p w:rsidR="009E2987" w:rsidRDefault="009E2987" w:rsidP="00BA534F">
      <w:pPr>
        <w:spacing w:after="0" w:line="240" w:lineRule="auto"/>
        <w:jc w:val="center"/>
        <w:rPr>
          <w:rFonts w:ascii="Times New Roman" w:hAnsi="Times New Roman"/>
          <w:b/>
          <w:sz w:val="32"/>
          <w:szCs w:val="32"/>
        </w:rPr>
      </w:pPr>
    </w:p>
    <w:p w:rsidR="009E2987" w:rsidRDefault="009E2987" w:rsidP="00BA534F">
      <w:pPr>
        <w:spacing w:after="0" w:line="240" w:lineRule="auto"/>
        <w:jc w:val="center"/>
        <w:rPr>
          <w:rFonts w:ascii="Times New Roman" w:hAnsi="Times New Roman"/>
          <w:b/>
          <w:sz w:val="32"/>
          <w:szCs w:val="32"/>
        </w:rPr>
      </w:pPr>
    </w:p>
    <w:p w:rsidR="00BA534F" w:rsidRPr="00736C8D" w:rsidRDefault="00BA534F" w:rsidP="00BA534F">
      <w:pPr>
        <w:spacing w:after="0" w:line="240" w:lineRule="auto"/>
        <w:jc w:val="center"/>
        <w:rPr>
          <w:rFonts w:ascii="Times New Roman" w:hAnsi="Times New Roman"/>
          <w:b/>
          <w:sz w:val="32"/>
          <w:szCs w:val="32"/>
        </w:rPr>
      </w:pPr>
      <w:r w:rsidRPr="00736C8D">
        <w:rPr>
          <w:rFonts w:ascii="Times New Roman" w:hAnsi="Times New Roman"/>
          <w:b/>
          <w:sz w:val="32"/>
          <w:szCs w:val="32"/>
        </w:rPr>
        <w:t>РАБОЧАЯ ПРОГРАММА ПЕДАГОГА</w:t>
      </w:r>
    </w:p>
    <w:p w:rsidR="00BA534F" w:rsidRDefault="00BA534F" w:rsidP="00BA534F">
      <w:pPr>
        <w:spacing w:after="0" w:line="240" w:lineRule="auto"/>
        <w:rPr>
          <w:rFonts w:ascii="Times New Roman" w:hAnsi="Times New Roman"/>
          <w:sz w:val="32"/>
          <w:szCs w:val="32"/>
        </w:rPr>
      </w:pPr>
    </w:p>
    <w:p w:rsidR="00BA534F" w:rsidRDefault="00BA534F" w:rsidP="00BA534F">
      <w:pPr>
        <w:spacing w:after="0" w:line="240" w:lineRule="auto"/>
        <w:rPr>
          <w:rFonts w:ascii="Times New Roman" w:hAnsi="Times New Roman"/>
          <w:sz w:val="32"/>
          <w:szCs w:val="32"/>
        </w:rPr>
      </w:pPr>
    </w:p>
    <w:p w:rsidR="009E2987" w:rsidRPr="00736C8D" w:rsidRDefault="009E2987" w:rsidP="00BA534F">
      <w:pPr>
        <w:spacing w:after="0" w:line="240" w:lineRule="auto"/>
        <w:rPr>
          <w:rFonts w:ascii="Times New Roman" w:hAnsi="Times New Roman"/>
          <w:sz w:val="32"/>
          <w:szCs w:val="32"/>
        </w:rPr>
      </w:pPr>
    </w:p>
    <w:p w:rsidR="00BA534F" w:rsidRPr="00B07E7C" w:rsidRDefault="00BA534F" w:rsidP="00BA534F">
      <w:pPr>
        <w:spacing w:after="0" w:line="240" w:lineRule="auto"/>
        <w:jc w:val="center"/>
        <w:rPr>
          <w:rFonts w:ascii="Times New Roman" w:hAnsi="Times New Roman"/>
          <w:sz w:val="28"/>
          <w:szCs w:val="32"/>
          <w:u w:val="single"/>
        </w:rPr>
      </w:pPr>
      <w:r>
        <w:rPr>
          <w:rFonts w:ascii="Times New Roman" w:hAnsi="Times New Roman"/>
          <w:sz w:val="28"/>
          <w:szCs w:val="32"/>
          <w:u w:val="single"/>
        </w:rPr>
        <w:t>Павловой Галины Ивановны</w:t>
      </w:r>
      <w:r w:rsidRPr="00B07E7C">
        <w:rPr>
          <w:rFonts w:ascii="Times New Roman" w:hAnsi="Times New Roman"/>
          <w:sz w:val="28"/>
          <w:szCs w:val="32"/>
          <w:u w:val="single"/>
        </w:rPr>
        <w:t xml:space="preserve">, </w:t>
      </w:r>
    </w:p>
    <w:p w:rsidR="00BA534F" w:rsidRDefault="00BA534F" w:rsidP="00BA534F">
      <w:pPr>
        <w:spacing w:after="0" w:line="240" w:lineRule="auto"/>
        <w:jc w:val="center"/>
        <w:rPr>
          <w:rFonts w:ascii="Times New Roman" w:hAnsi="Times New Roman"/>
          <w:sz w:val="28"/>
          <w:szCs w:val="32"/>
          <w:u w:val="single"/>
        </w:rPr>
      </w:pPr>
      <w:r>
        <w:rPr>
          <w:rFonts w:ascii="Times New Roman" w:hAnsi="Times New Roman"/>
          <w:sz w:val="28"/>
          <w:szCs w:val="32"/>
          <w:u w:val="single"/>
        </w:rPr>
        <w:t>учителя английского языка</w:t>
      </w:r>
    </w:p>
    <w:p w:rsidR="00BA534F" w:rsidRDefault="00BA534F" w:rsidP="00BA534F">
      <w:pPr>
        <w:spacing w:after="0" w:line="240" w:lineRule="auto"/>
        <w:jc w:val="center"/>
        <w:rPr>
          <w:rFonts w:ascii="Times New Roman" w:hAnsi="Times New Roman"/>
          <w:sz w:val="32"/>
          <w:szCs w:val="32"/>
          <w:u w:val="single"/>
        </w:rPr>
      </w:pPr>
      <w:r w:rsidRPr="00695C49">
        <w:rPr>
          <w:rFonts w:ascii="Times New Roman" w:hAnsi="Times New Roman"/>
          <w:sz w:val="24"/>
          <w:szCs w:val="32"/>
        </w:rPr>
        <w:t>Ф.И.О.</w:t>
      </w:r>
    </w:p>
    <w:p w:rsidR="00BA534F" w:rsidRDefault="00BA534F" w:rsidP="00BA534F">
      <w:pPr>
        <w:spacing w:after="0" w:line="240" w:lineRule="auto"/>
        <w:jc w:val="center"/>
        <w:rPr>
          <w:rFonts w:ascii="Times New Roman" w:hAnsi="Times New Roman"/>
          <w:sz w:val="28"/>
          <w:szCs w:val="32"/>
          <w:u w:val="single"/>
        </w:rPr>
      </w:pPr>
      <w:r>
        <w:rPr>
          <w:rFonts w:ascii="Times New Roman" w:hAnsi="Times New Roman"/>
          <w:sz w:val="28"/>
          <w:szCs w:val="32"/>
          <w:u w:val="single"/>
        </w:rPr>
        <w:t>по английскому языку</w:t>
      </w:r>
    </w:p>
    <w:p w:rsidR="00BA534F" w:rsidRDefault="00BA534F" w:rsidP="00BA534F">
      <w:pPr>
        <w:spacing w:after="0" w:line="240" w:lineRule="auto"/>
        <w:jc w:val="center"/>
        <w:rPr>
          <w:rFonts w:ascii="Times New Roman" w:hAnsi="Times New Roman"/>
          <w:sz w:val="28"/>
          <w:szCs w:val="32"/>
          <w:u w:val="single"/>
        </w:rPr>
      </w:pPr>
      <w:r>
        <w:rPr>
          <w:rFonts w:ascii="Times New Roman" w:hAnsi="Times New Roman"/>
          <w:sz w:val="28"/>
          <w:szCs w:val="32"/>
          <w:u w:val="single"/>
        </w:rPr>
        <w:t>10 класс</w:t>
      </w:r>
    </w:p>
    <w:p w:rsidR="00BA534F" w:rsidRDefault="00BA534F" w:rsidP="00BA534F">
      <w:pPr>
        <w:spacing w:after="0" w:line="240" w:lineRule="auto"/>
        <w:jc w:val="center"/>
        <w:rPr>
          <w:rFonts w:ascii="Times New Roman" w:hAnsi="Times New Roman"/>
          <w:sz w:val="28"/>
          <w:szCs w:val="32"/>
          <w:u w:val="single"/>
        </w:rPr>
      </w:pPr>
      <w:r w:rsidRPr="00B07E7C">
        <w:rPr>
          <w:rFonts w:ascii="Times New Roman" w:hAnsi="Times New Roman"/>
          <w:sz w:val="28"/>
          <w:szCs w:val="32"/>
          <w:u w:val="single"/>
        </w:rPr>
        <w:t>(</w:t>
      </w:r>
      <w:r>
        <w:rPr>
          <w:rFonts w:ascii="Times New Roman" w:hAnsi="Times New Roman"/>
          <w:sz w:val="28"/>
          <w:szCs w:val="32"/>
          <w:u w:val="single"/>
        </w:rPr>
        <w:t xml:space="preserve">3ч. в неделю, 102 </w:t>
      </w:r>
      <w:r w:rsidRPr="00B07E7C">
        <w:rPr>
          <w:rFonts w:ascii="Times New Roman" w:hAnsi="Times New Roman"/>
          <w:sz w:val="28"/>
          <w:szCs w:val="32"/>
          <w:u w:val="single"/>
        </w:rPr>
        <w:t>час</w:t>
      </w:r>
      <w:r>
        <w:rPr>
          <w:rFonts w:ascii="Times New Roman" w:hAnsi="Times New Roman"/>
          <w:sz w:val="28"/>
          <w:szCs w:val="32"/>
          <w:u w:val="single"/>
        </w:rPr>
        <w:t>а в год)</w:t>
      </w:r>
    </w:p>
    <w:p w:rsidR="00BA534F" w:rsidRPr="00DE502D" w:rsidRDefault="00BA534F" w:rsidP="00BA534F">
      <w:pPr>
        <w:spacing w:after="0" w:line="240" w:lineRule="auto"/>
        <w:jc w:val="center"/>
        <w:rPr>
          <w:rFonts w:ascii="Times New Roman" w:hAnsi="Times New Roman"/>
          <w:szCs w:val="28"/>
        </w:rPr>
      </w:pPr>
      <w:r w:rsidRPr="00695C49">
        <w:rPr>
          <w:rFonts w:ascii="Times New Roman" w:hAnsi="Times New Roman"/>
          <w:sz w:val="24"/>
          <w:szCs w:val="28"/>
        </w:rPr>
        <w:t>предмет, класс и т.п.</w:t>
      </w:r>
    </w:p>
    <w:p w:rsidR="00BA534F" w:rsidRDefault="00BA534F" w:rsidP="00BA534F">
      <w:pPr>
        <w:spacing w:after="0" w:line="240" w:lineRule="auto"/>
        <w:rPr>
          <w:rFonts w:ascii="Times New Roman" w:hAnsi="Times New Roman"/>
          <w:szCs w:val="28"/>
        </w:rPr>
      </w:pPr>
    </w:p>
    <w:p w:rsidR="00BA534F" w:rsidRPr="00DE502D" w:rsidRDefault="00BA534F" w:rsidP="00BA534F">
      <w:pPr>
        <w:spacing w:after="0" w:line="240" w:lineRule="auto"/>
        <w:rPr>
          <w:rFonts w:ascii="Times New Roman" w:hAnsi="Times New Roman"/>
          <w:szCs w:val="28"/>
        </w:rPr>
      </w:pPr>
    </w:p>
    <w:p w:rsidR="009E2987" w:rsidRDefault="009E2987" w:rsidP="00BA534F">
      <w:pPr>
        <w:spacing w:after="0" w:line="240" w:lineRule="auto"/>
        <w:ind w:left="6120"/>
        <w:rPr>
          <w:rFonts w:ascii="Times New Roman" w:hAnsi="Times New Roman"/>
          <w:sz w:val="24"/>
          <w:szCs w:val="28"/>
        </w:rPr>
      </w:pPr>
    </w:p>
    <w:p w:rsidR="009E2987" w:rsidRDefault="009E2987" w:rsidP="00BA534F">
      <w:pPr>
        <w:spacing w:after="0" w:line="240" w:lineRule="auto"/>
        <w:ind w:left="6120"/>
        <w:rPr>
          <w:rFonts w:ascii="Times New Roman" w:hAnsi="Times New Roman"/>
          <w:sz w:val="24"/>
          <w:szCs w:val="28"/>
        </w:rPr>
      </w:pPr>
    </w:p>
    <w:p w:rsidR="00BA534F" w:rsidRPr="00695C49" w:rsidRDefault="00BA534F" w:rsidP="00BA534F">
      <w:pPr>
        <w:spacing w:after="0" w:line="240" w:lineRule="auto"/>
        <w:ind w:left="6120"/>
        <w:rPr>
          <w:rFonts w:ascii="Times New Roman" w:hAnsi="Times New Roman"/>
          <w:sz w:val="24"/>
          <w:szCs w:val="28"/>
        </w:rPr>
      </w:pPr>
      <w:r w:rsidRPr="00695C49">
        <w:rPr>
          <w:rFonts w:ascii="Times New Roman" w:hAnsi="Times New Roman"/>
          <w:sz w:val="24"/>
          <w:szCs w:val="28"/>
        </w:rPr>
        <w:t>Рассмотрено на заседании педагогического совета</w:t>
      </w:r>
    </w:p>
    <w:p w:rsidR="00BA534F" w:rsidRPr="00695C49" w:rsidRDefault="00BA534F" w:rsidP="00BA534F">
      <w:pPr>
        <w:spacing w:after="0" w:line="240" w:lineRule="auto"/>
        <w:ind w:left="6120"/>
        <w:rPr>
          <w:rFonts w:ascii="Times New Roman" w:hAnsi="Times New Roman"/>
          <w:sz w:val="24"/>
          <w:szCs w:val="28"/>
        </w:rPr>
      </w:pPr>
      <w:r w:rsidRPr="00695C49">
        <w:rPr>
          <w:rFonts w:ascii="Times New Roman" w:hAnsi="Times New Roman"/>
          <w:sz w:val="24"/>
          <w:szCs w:val="28"/>
        </w:rPr>
        <w:t xml:space="preserve">протокол № </w:t>
      </w:r>
      <w:r>
        <w:rPr>
          <w:rFonts w:ascii="Times New Roman" w:hAnsi="Times New Roman"/>
          <w:sz w:val="24"/>
          <w:szCs w:val="28"/>
        </w:rPr>
        <w:t>1</w:t>
      </w:r>
    </w:p>
    <w:p w:rsidR="00BA534F" w:rsidRPr="00BA534F" w:rsidRDefault="00BA534F" w:rsidP="00BA534F">
      <w:pPr>
        <w:spacing w:after="0" w:line="240" w:lineRule="auto"/>
        <w:ind w:left="6120"/>
        <w:rPr>
          <w:rFonts w:ascii="Times New Roman" w:hAnsi="Times New Roman"/>
          <w:sz w:val="24"/>
          <w:szCs w:val="28"/>
        </w:rPr>
      </w:pPr>
      <w:r w:rsidRPr="00695C49">
        <w:rPr>
          <w:rFonts w:ascii="Times New Roman" w:hAnsi="Times New Roman"/>
          <w:sz w:val="24"/>
          <w:szCs w:val="28"/>
        </w:rPr>
        <w:t>от «</w:t>
      </w:r>
      <w:r w:rsidR="009E2987">
        <w:rPr>
          <w:rFonts w:ascii="Times New Roman" w:hAnsi="Times New Roman"/>
          <w:sz w:val="24"/>
          <w:szCs w:val="28"/>
        </w:rPr>
        <w:t>27</w:t>
      </w:r>
      <w:r w:rsidRPr="00695C49">
        <w:rPr>
          <w:rFonts w:ascii="Times New Roman" w:hAnsi="Times New Roman"/>
          <w:sz w:val="24"/>
          <w:szCs w:val="28"/>
        </w:rPr>
        <w:t xml:space="preserve">» </w:t>
      </w:r>
      <w:r>
        <w:rPr>
          <w:rFonts w:ascii="Times New Roman" w:hAnsi="Times New Roman"/>
          <w:sz w:val="24"/>
          <w:szCs w:val="28"/>
        </w:rPr>
        <w:t>августа 2020</w:t>
      </w:r>
      <w:r w:rsidRPr="00695C49">
        <w:rPr>
          <w:rFonts w:ascii="Times New Roman" w:hAnsi="Times New Roman"/>
          <w:sz w:val="24"/>
          <w:szCs w:val="28"/>
        </w:rPr>
        <w:t xml:space="preserve"> г.</w:t>
      </w:r>
    </w:p>
    <w:p w:rsidR="00BA534F" w:rsidRDefault="00BA534F" w:rsidP="00BA534F">
      <w:pPr>
        <w:spacing w:after="0" w:line="240" w:lineRule="auto"/>
        <w:jc w:val="center"/>
        <w:rPr>
          <w:rFonts w:ascii="Times New Roman" w:hAnsi="Times New Roman"/>
          <w:b/>
          <w:sz w:val="24"/>
          <w:szCs w:val="28"/>
        </w:rPr>
      </w:pPr>
    </w:p>
    <w:p w:rsidR="00BA534F" w:rsidRDefault="00BA534F" w:rsidP="00BA534F">
      <w:pPr>
        <w:spacing w:after="0" w:line="240" w:lineRule="auto"/>
        <w:jc w:val="center"/>
        <w:rPr>
          <w:rFonts w:ascii="Times New Roman" w:hAnsi="Times New Roman"/>
          <w:b/>
          <w:sz w:val="24"/>
          <w:szCs w:val="28"/>
        </w:rPr>
      </w:pPr>
    </w:p>
    <w:p w:rsidR="009E2987" w:rsidRDefault="009E2987" w:rsidP="00BA534F">
      <w:pPr>
        <w:spacing w:after="0" w:line="240" w:lineRule="auto"/>
        <w:jc w:val="center"/>
        <w:rPr>
          <w:rFonts w:ascii="Times New Roman" w:hAnsi="Times New Roman"/>
          <w:b/>
          <w:sz w:val="24"/>
          <w:szCs w:val="28"/>
        </w:rPr>
      </w:pPr>
    </w:p>
    <w:p w:rsidR="009E2987" w:rsidRDefault="009E2987" w:rsidP="00BA534F">
      <w:pPr>
        <w:spacing w:after="0" w:line="240" w:lineRule="auto"/>
        <w:jc w:val="center"/>
        <w:rPr>
          <w:rFonts w:ascii="Times New Roman" w:hAnsi="Times New Roman"/>
          <w:b/>
          <w:sz w:val="24"/>
          <w:szCs w:val="28"/>
        </w:rPr>
      </w:pPr>
    </w:p>
    <w:p w:rsidR="009E2987" w:rsidRDefault="009E2987" w:rsidP="00BA534F">
      <w:pPr>
        <w:spacing w:after="0" w:line="240" w:lineRule="auto"/>
        <w:jc w:val="center"/>
        <w:rPr>
          <w:rFonts w:ascii="Times New Roman" w:hAnsi="Times New Roman"/>
          <w:b/>
          <w:sz w:val="24"/>
          <w:szCs w:val="28"/>
        </w:rPr>
      </w:pPr>
    </w:p>
    <w:p w:rsidR="009E2987" w:rsidRDefault="009E2987" w:rsidP="00BA534F">
      <w:pPr>
        <w:spacing w:after="0" w:line="240" w:lineRule="auto"/>
        <w:jc w:val="center"/>
        <w:rPr>
          <w:rFonts w:ascii="Times New Roman" w:hAnsi="Times New Roman"/>
          <w:b/>
          <w:sz w:val="24"/>
          <w:szCs w:val="28"/>
        </w:rPr>
      </w:pPr>
    </w:p>
    <w:p w:rsidR="00A45113" w:rsidRDefault="00A45113" w:rsidP="00BA534F">
      <w:pPr>
        <w:spacing w:after="0" w:line="240" w:lineRule="auto"/>
        <w:jc w:val="center"/>
        <w:rPr>
          <w:rFonts w:ascii="Times New Roman" w:hAnsi="Times New Roman"/>
          <w:b/>
          <w:sz w:val="24"/>
          <w:szCs w:val="28"/>
        </w:rPr>
      </w:pPr>
    </w:p>
    <w:p w:rsidR="00A45113" w:rsidRPr="00A45113" w:rsidRDefault="00BA534F" w:rsidP="00A45113">
      <w:pPr>
        <w:spacing w:after="0" w:line="240" w:lineRule="auto"/>
        <w:jc w:val="center"/>
        <w:rPr>
          <w:rFonts w:ascii="Times New Roman" w:hAnsi="Times New Roman"/>
          <w:szCs w:val="28"/>
        </w:rPr>
      </w:pPr>
      <w:r>
        <w:rPr>
          <w:rFonts w:ascii="Times New Roman" w:hAnsi="Times New Roman"/>
          <w:b/>
          <w:sz w:val="24"/>
          <w:szCs w:val="28"/>
        </w:rPr>
        <w:t>2020-2021</w:t>
      </w:r>
      <w:r w:rsidRPr="00695C49">
        <w:rPr>
          <w:rFonts w:ascii="Times New Roman" w:hAnsi="Times New Roman"/>
          <w:b/>
          <w:sz w:val="24"/>
          <w:szCs w:val="28"/>
        </w:rPr>
        <w:t xml:space="preserve"> учебный год</w:t>
      </w:r>
    </w:p>
    <w:p w:rsidR="00BB1796" w:rsidRPr="00BB1796" w:rsidRDefault="00BB1796" w:rsidP="00BB1796">
      <w:pPr>
        <w:widowControl w:val="0"/>
        <w:autoSpaceDE w:val="0"/>
        <w:autoSpaceDN w:val="0"/>
        <w:adjustRightInd w:val="0"/>
        <w:spacing w:line="240" w:lineRule="auto"/>
        <w:jc w:val="center"/>
        <w:rPr>
          <w:rFonts w:ascii="Times New Roman" w:hAnsi="Times New Roman" w:cs="Times New Roman"/>
          <w:b/>
          <w:sz w:val="24"/>
          <w:szCs w:val="24"/>
        </w:rPr>
      </w:pPr>
      <w:r w:rsidRPr="00BB1796">
        <w:rPr>
          <w:rFonts w:ascii="Times New Roman" w:hAnsi="Times New Roman" w:cs="Times New Roman"/>
          <w:b/>
          <w:sz w:val="24"/>
          <w:szCs w:val="24"/>
        </w:rPr>
        <w:lastRenderedPageBreak/>
        <w:t>ПОЯСНИТЕЛЬНАЯ ЗАПИСКА</w:t>
      </w:r>
    </w:p>
    <w:p w:rsidR="00B31F5C" w:rsidRPr="00BA534F" w:rsidRDefault="00B31F5C" w:rsidP="00BB1796">
      <w:pPr>
        <w:spacing w:after="0" w:line="240" w:lineRule="auto"/>
        <w:ind w:firstLine="720"/>
        <w:jc w:val="both"/>
        <w:rPr>
          <w:rFonts w:ascii="Times New Roman" w:hAnsi="Times New Roman" w:cs="Times New Roman"/>
          <w:sz w:val="24"/>
          <w:szCs w:val="24"/>
        </w:rPr>
      </w:pPr>
      <w:r w:rsidRPr="00BA534F">
        <w:rPr>
          <w:rFonts w:ascii="Times New Roman" w:hAnsi="Times New Roman" w:cs="Times New Roman"/>
          <w:sz w:val="24"/>
          <w:szCs w:val="24"/>
        </w:rPr>
        <w:t>Рабочая программа по английскому языку для учащихся 10класса (базовый уровень) разработана в соответствии с Федеральным Государственным</w:t>
      </w:r>
      <w:r w:rsidR="00BA534F">
        <w:rPr>
          <w:rFonts w:ascii="Times New Roman" w:hAnsi="Times New Roman" w:cs="Times New Roman"/>
          <w:sz w:val="24"/>
          <w:szCs w:val="24"/>
        </w:rPr>
        <w:t xml:space="preserve"> </w:t>
      </w:r>
      <w:r w:rsidRPr="00BA534F">
        <w:rPr>
          <w:rFonts w:ascii="Times New Roman" w:hAnsi="Times New Roman" w:cs="Times New Roman"/>
          <w:sz w:val="24"/>
          <w:szCs w:val="24"/>
        </w:rPr>
        <w:t>образовательным стандартом</w:t>
      </w:r>
      <w:r w:rsidR="00BA534F">
        <w:rPr>
          <w:rFonts w:ascii="Times New Roman" w:hAnsi="Times New Roman" w:cs="Times New Roman"/>
          <w:sz w:val="24"/>
          <w:szCs w:val="24"/>
        </w:rPr>
        <w:t xml:space="preserve"> </w:t>
      </w:r>
      <w:r w:rsidRPr="00BA534F">
        <w:rPr>
          <w:rFonts w:ascii="Times New Roman" w:hAnsi="Times New Roman" w:cs="Times New Roman"/>
          <w:sz w:val="24"/>
          <w:szCs w:val="24"/>
        </w:rPr>
        <w:t xml:space="preserve">среднего (полного) общего образования по иностранному языку, основной образовательной программой </w:t>
      </w:r>
      <w:r w:rsidR="00BA534F">
        <w:rPr>
          <w:rFonts w:ascii="Times New Roman" w:hAnsi="Times New Roman" w:cs="Times New Roman"/>
          <w:sz w:val="24"/>
          <w:szCs w:val="24"/>
        </w:rPr>
        <w:t>ОГБОУ КШИ «Северский кадетский корпус</w:t>
      </w:r>
      <w:r w:rsidRPr="00BA534F">
        <w:rPr>
          <w:rFonts w:ascii="Times New Roman" w:hAnsi="Times New Roman" w:cs="Times New Roman"/>
          <w:sz w:val="24"/>
          <w:szCs w:val="24"/>
        </w:rPr>
        <w:t xml:space="preserve">», примерной программой общеобразовательных учреждений по иностранному языку 10-11 классы под редакцией В.Г.Апалькова, М.: Просвещение, 2011г. </w:t>
      </w:r>
    </w:p>
    <w:p w:rsidR="00B31F5C" w:rsidRPr="00BA534F" w:rsidRDefault="00B31F5C" w:rsidP="00BA534F">
      <w:pPr>
        <w:spacing w:after="0" w:line="240" w:lineRule="auto"/>
        <w:ind w:firstLine="720"/>
        <w:jc w:val="both"/>
        <w:rPr>
          <w:rFonts w:ascii="Times New Roman" w:hAnsi="Times New Roman" w:cs="Times New Roman"/>
          <w:sz w:val="24"/>
          <w:szCs w:val="24"/>
        </w:rPr>
      </w:pPr>
      <w:r w:rsidRPr="00BA534F">
        <w:rPr>
          <w:rFonts w:ascii="Times New Roman" w:hAnsi="Times New Roman" w:cs="Times New Roman"/>
          <w:sz w:val="24"/>
          <w:szCs w:val="24"/>
        </w:rPr>
        <w:t>В соответствии с п.1 статьи 58 Федерального закона «Об образовании в</w:t>
      </w:r>
      <w:r w:rsidR="009E2987">
        <w:rPr>
          <w:rFonts w:ascii="Times New Roman" w:hAnsi="Times New Roman" w:cs="Times New Roman"/>
          <w:sz w:val="24"/>
          <w:szCs w:val="24"/>
        </w:rPr>
        <w:t xml:space="preserve"> Российской Федерации» от 29.12.</w:t>
      </w:r>
      <w:r w:rsidRPr="00BA534F">
        <w:rPr>
          <w:rFonts w:ascii="Times New Roman" w:hAnsi="Times New Roman" w:cs="Times New Roman"/>
          <w:sz w:val="24"/>
          <w:szCs w:val="24"/>
        </w:rPr>
        <w:t>2012 № 273-ФЗ проводится промежуточная аттестация с целью проверки степени и уровня освоения обучающимися образовательной программы по предмету «Английский язык» за курс 10  класса</w:t>
      </w:r>
      <w:bookmarkStart w:id="0" w:name="_GoBack"/>
      <w:bookmarkEnd w:id="0"/>
      <w:r w:rsidRPr="00BA534F">
        <w:rPr>
          <w:rFonts w:ascii="Times New Roman" w:hAnsi="Times New Roman" w:cs="Times New Roman"/>
          <w:sz w:val="24"/>
          <w:szCs w:val="24"/>
        </w:rPr>
        <w:t xml:space="preserve"> в форме тестирования. </w:t>
      </w:r>
    </w:p>
    <w:p w:rsidR="00B31F5C" w:rsidRPr="00BA534F" w:rsidRDefault="00B31F5C" w:rsidP="00BA534F">
      <w:pPr>
        <w:spacing w:after="0" w:line="240" w:lineRule="auto"/>
        <w:ind w:firstLine="720"/>
        <w:jc w:val="both"/>
        <w:rPr>
          <w:rFonts w:ascii="Times New Roman" w:hAnsi="Times New Roman" w:cs="Times New Roman"/>
          <w:sz w:val="24"/>
          <w:szCs w:val="24"/>
        </w:rPr>
      </w:pPr>
      <w:r w:rsidRPr="00BA534F">
        <w:rPr>
          <w:rFonts w:ascii="Times New Roman" w:hAnsi="Times New Roman" w:cs="Times New Roman"/>
          <w:sz w:val="24"/>
          <w:szCs w:val="24"/>
        </w:rPr>
        <w:t>Программа рассчитана:</w:t>
      </w:r>
    </w:p>
    <w:p w:rsidR="00B31F5C" w:rsidRPr="00BA534F" w:rsidRDefault="00B31F5C" w:rsidP="00BA534F">
      <w:pPr>
        <w:spacing w:after="0" w:line="240" w:lineRule="auto"/>
        <w:ind w:firstLine="720"/>
        <w:jc w:val="both"/>
        <w:rPr>
          <w:rFonts w:ascii="Times New Roman" w:hAnsi="Times New Roman" w:cs="Times New Roman"/>
          <w:sz w:val="24"/>
          <w:szCs w:val="24"/>
        </w:rPr>
      </w:pPr>
      <w:r w:rsidRPr="00BA534F">
        <w:rPr>
          <w:rFonts w:ascii="Times New Roman" w:hAnsi="Times New Roman" w:cs="Times New Roman"/>
          <w:sz w:val="24"/>
          <w:szCs w:val="24"/>
        </w:rPr>
        <w:t>- в 10 классе</w:t>
      </w:r>
      <w:r w:rsidR="00BA534F">
        <w:rPr>
          <w:rFonts w:ascii="Times New Roman" w:hAnsi="Times New Roman" w:cs="Times New Roman"/>
          <w:sz w:val="24"/>
          <w:szCs w:val="24"/>
        </w:rPr>
        <w:t xml:space="preserve"> на 102 часа (3 ч. в неделю х 34 недели</w:t>
      </w:r>
      <w:r w:rsidRPr="00BA534F">
        <w:rPr>
          <w:rFonts w:ascii="Times New Roman" w:hAnsi="Times New Roman" w:cs="Times New Roman"/>
          <w:sz w:val="24"/>
          <w:szCs w:val="24"/>
        </w:rPr>
        <w:t>), из</w:t>
      </w:r>
      <w:r w:rsidR="00BA534F">
        <w:rPr>
          <w:rFonts w:ascii="Times New Roman" w:hAnsi="Times New Roman" w:cs="Times New Roman"/>
          <w:sz w:val="24"/>
          <w:szCs w:val="24"/>
        </w:rPr>
        <w:t xml:space="preserve"> них контрольные работы и тесты</w:t>
      </w:r>
      <w:r w:rsidRPr="00BA534F">
        <w:rPr>
          <w:rFonts w:ascii="Times New Roman" w:hAnsi="Times New Roman" w:cs="Times New Roman"/>
          <w:sz w:val="24"/>
          <w:szCs w:val="24"/>
        </w:rPr>
        <w:t xml:space="preserve"> -</w:t>
      </w:r>
      <w:r w:rsidR="009E2987">
        <w:rPr>
          <w:rFonts w:ascii="Times New Roman" w:hAnsi="Times New Roman" w:cs="Times New Roman"/>
          <w:sz w:val="24"/>
          <w:szCs w:val="24"/>
        </w:rPr>
        <w:t xml:space="preserve"> </w:t>
      </w:r>
      <w:r w:rsidRPr="00BA534F">
        <w:rPr>
          <w:rFonts w:ascii="Times New Roman" w:hAnsi="Times New Roman" w:cs="Times New Roman"/>
          <w:sz w:val="24"/>
          <w:szCs w:val="24"/>
        </w:rPr>
        <w:t>9 часов.</w:t>
      </w:r>
    </w:p>
    <w:p w:rsidR="00B31F5C" w:rsidRPr="00BA534F" w:rsidRDefault="00B31F5C" w:rsidP="00BA534F">
      <w:pPr>
        <w:spacing w:after="0" w:line="240" w:lineRule="auto"/>
        <w:jc w:val="both"/>
        <w:rPr>
          <w:rFonts w:ascii="Times New Roman" w:hAnsi="Times New Roman" w:cs="Times New Roman"/>
          <w:sz w:val="24"/>
          <w:szCs w:val="24"/>
        </w:rPr>
      </w:pPr>
      <w:r w:rsidRPr="00BA534F">
        <w:rPr>
          <w:rFonts w:ascii="Times New Roman" w:hAnsi="Times New Roman" w:cs="Times New Roman"/>
          <w:sz w:val="24"/>
          <w:szCs w:val="24"/>
        </w:rPr>
        <w:t>Программа обеспечена:</w:t>
      </w:r>
    </w:p>
    <w:p w:rsidR="00B31F5C" w:rsidRPr="00BA534F" w:rsidRDefault="004308AC" w:rsidP="004308A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B31F5C" w:rsidRPr="00BA534F">
        <w:rPr>
          <w:rFonts w:ascii="Times New Roman" w:hAnsi="Times New Roman" w:cs="Times New Roman"/>
          <w:sz w:val="24"/>
          <w:szCs w:val="24"/>
        </w:rPr>
        <w:t xml:space="preserve">Учебником «Английский в фокусе. 10 класс» под редакцией О.В. Афанасьевой, Д. Дули, И.В. Михеевой. – М.: </w:t>
      </w:r>
      <w:r w:rsidR="00B31F5C" w:rsidRPr="00BA534F">
        <w:rPr>
          <w:rFonts w:ascii="Times New Roman" w:hAnsi="Times New Roman" w:cs="Times New Roman"/>
          <w:sz w:val="24"/>
          <w:szCs w:val="24"/>
          <w:lang w:val="en-US"/>
        </w:rPr>
        <w:t>Express</w:t>
      </w:r>
      <w:r w:rsidR="00BA534F">
        <w:rPr>
          <w:rFonts w:ascii="Times New Roman" w:hAnsi="Times New Roman" w:cs="Times New Roman"/>
          <w:sz w:val="24"/>
          <w:szCs w:val="24"/>
        </w:rPr>
        <w:t xml:space="preserve"> </w:t>
      </w:r>
      <w:r w:rsidR="00B31F5C" w:rsidRPr="00BA534F">
        <w:rPr>
          <w:rFonts w:ascii="Times New Roman" w:hAnsi="Times New Roman" w:cs="Times New Roman"/>
          <w:sz w:val="24"/>
          <w:szCs w:val="24"/>
          <w:lang w:val="en-US"/>
        </w:rPr>
        <w:t>Publishing</w:t>
      </w:r>
      <w:r w:rsidR="00B31F5C" w:rsidRPr="00BA534F">
        <w:rPr>
          <w:rFonts w:ascii="Times New Roman" w:hAnsi="Times New Roman" w:cs="Times New Roman"/>
          <w:sz w:val="24"/>
          <w:szCs w:val="24"/>
        </w:rPr>
        <w:t xml:space="preserve">: </w:t>
      </w:r>
      <w:r>
        <w:rPr>
          <w:rFonts w:ascii="Times New Roman" w:hAnsi="Times New Roman" w:cs="Times New Roman"/>
          <w:sz w:val="24"/>
          <w:szCs w:val="24"/>
        </w:rPr>
        <w:t>«</w:t>
      </w:r>
      <w:r w:rsidR="00B31F5C" w:rsidRPr="00BA534F">
        <w:rPr>
          <w:rFonts w:ascii="Times New Roman" w:hAnsi="Times New Roman" w:cs="Times New Roman"/>
          <w:sz w:val="24"/>
          <w:szCs w:val="24"/>
        </w:rPr>
        <w:t>Просвещение</w:t>
      </w:r>
      <w:r>
        <w:rPr>
          <w:rFonts w:ascii="Times New Roman" w:hAnsi="Times New Roman" w:cs="Times New Roman"/>
          <w:sz w:val="24"/>
          <w:szCs w:val="24"/>
        </w:rPr>
        <w:t>», 2020</w:t>
      </w:r>
      <w:r w:rsidR="00B31F5C" w:rsidRPr="00BA534F">
        <w:rPr>
          <w:rFonts w:ascii="Times New Roman" w:hAnsi="Times New Roman" w:cs="Times New Roman"/>
          <w:sz w:val="24"/>
          <w:szCs w:val="24"/>
        </w:rPr>
        <w:t>г.</w:t>
      </w:r>
    </w:p>
    <w:p w:rsidR="00B31F5C" w:rsidRPr="00BA534F" w:rsidRDefault="004308AC" w:rsidP="004308A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r w:rsidR="00B31F5C" w:rsidRPr="00BA534F">
        <w:rPr>
          <w:rFonts w:ascii="Times New Roman" w:hAnsi="Times New Roman" w:cs="Times New Roman"/>
          <w:bCs/>
          <w:sz w:val="24"/>
          <w:szCs w:val="24"/>
        </w:rPr>
        <w:t xml:space="preserve">Рабочей тетрадью «Английский в фокусе. 10 класс». Авторы: О.В. Афанасьева, Д.Дули, И.В. Михеева. Пособие для учащихся общеобразовательных учреждений.- М.: </w:t>
      </w:r>
      <w:r>
        <w:rPr>
          <w:rFonts w:ascii="Times New Roman" w:hAnsi="Times New Roman" w:cs="Times New Roman"/>
          <w:bCs/>
          <w:sz w:val="24"/>
          <w:szCs w:val="24"/>
        </w:rPr>
        <w:t>«</w:t>
      </w:r>
      <w:r w:rsidR="00B31F5C" w:rsidRPr="00BA534F">
        <w:rPr>
          <w:rFonts w:ascii="Times New Roman" w:hAnsi="Times New Roman" w:cs="Times New Roman"/>
          <w:bCs/>
          <w:sz w:val="24"/>
          <w:szCs w:val="24"/>
        </w:rPr>
        <w:t>Просвещение</w:t>
      </w:r>
      <w:r>
        <w:rPr>
          <w:rFonts w:ascii="Times New Roman" w:hAnsi="Times New Roman" w:cs="Times New Roman"/>
          <w:bCs/>
          <w:sz w:val="24"/>
          <w:szCs w:val="24"/>
        </w:rPr>
        <w:t>», 2020</w:t>
      </w:r>
      <w:r w:rsidR="00B31F5C" w:rsidRPr="00BA534F">
        <w:rPr>
          <w:rFonts w:ascii="Times New Roman" w:hAnsi="Times New Roman" w:cs="Times New Roman"/>
          <w:bCs/>
          <w:sz w:val="24"/>
          <w:szCs w:val="24"/>
        </w:rPr>
        <w:t xml:space="preserve"> г.</w:t>
      </w:r>
    </w:p>
    <w:p w:rsidR="00B31F5C" w:rsidRPr="00BA534F" w:rsidRDefault="004308AC" w:rsidP="004308A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sidR="00B31F5C" w:rsidRPr="00BA534F">
        <w:rPr>
          <w:rFonts w:ascii="Times New Roman" w:hAnsi="Times New Roman" w:cs="Times New Roman"/>
          <w:bCs/>
          <w:sz w:val="24"/>
          <w:szCs w:val="24"/>
          <w:lang w:val="en-US"/>
        </w:rPr>
        <w:t>CD</w:t>
      </w:r>
      <w:r w:rsidR="00B31F5C" w:rsidRPr="00BA534F">
        <w:rPr>
          <w:rFonts w:ascii="Times New Roman" w:hAnsi="Times New Roman" w:cs="Times New Roman"/>
          <w:bCs/>
          <w:sz w:val="24"/>
          <w:szCs w:val="24"/>
        </w:rPr>
        <w:t xml:space="preserve"> “</w:t>
      </w:r>
      <w:r w:rsidR="00B31F5C" w:rsidRPr="00BA534F">
        <w:rPr>
          <w:rFonts w:ascii="Times New Roman" w:hAnsi="Times New Roman" w:cs="Times New Roman"/>
          <w:bCs/>
          <w:sz w:val="24"/>
          <w:szCs w:val="24"/>
          <w:lang w:val="en-US"/>
        </w:rPr>
        <w:t>Spotlight</w:t>
      </w:r>
      <w:r>
        <w:rPr>
          <w:rFonts w:ascii="Times New Roman" w:hAnsi="Times New Roman" w:cs="Times New Roman"/>
          <w:bCs/>
          <w:sz w:val="24"/>
          <w:szCs w:val="24"/>
        </w:rPr>
        <w:t xml:space="preserve"> </w:t>
      </w:r>
      <w:r w:rsidR="00B31F5C" w:rsidRPr="00BA534F">
        <w:rPr>
          <w:rFonts w:ascii="Times New Roman" w:hAnsi="Times New Roman" w:cs="Times New Roman"/>
          <w:bCs/>
          <w:sz w:val="24"/>
          <w:szCs w:val="24"/>
        </w:rPr>
        <w:t xml:space="preserve">10”для занятий в классе. Авторы: О.В. Афанасьева, Д.Дули, И.В. Михеева. - М.: </w:t>
      </w:r>
      <w:r>
        <w:rPr>
          <w:rFonts w:ascii="Times New Roman" w:hAnsi="Times New Roman" w:cs="Times New Roman"/>
          <w:bCs/>
          <w:sz w:val="24"/>
          <w:szCs w:val="24"/>
        </w:rPr>
        <w:t>«</w:t>
      </w:r>
      <w:r w:rsidR="00B31F5C" w:rsidRPr="00BA534F">
        <w:rPr>
          <w:rFonts w:ascii="Times New Roman" w:hAnsi="Times New Roman" w:cs="Times New Roman"/>
          <w:bCs/>
          <w:sz w:val="24"/>
          <w:szCs w:val="24"/>
        </w:rPr>
        <w:t>Просвещение</w:t>
      </w:r>
      <w:r>
        <w:rPr>
          <w:rFonts w:ascii="Times New Roman" w:hAnsi="Times New Roman" w:cs="Times New Roman"/>
          <w:bCs/>
          <w:sz w:val="24"/>
          <w:szCs w:val="24"/>
        </w:rPr>
        <w:t>», 2020</w:t>
      </w:r>
      <w:r w:rsidR="00B31F5C" w:rsidRPr="00BA534F">
        <w:rPr>
          <w:rFonts w:ascii="Times New Roman" w:hAnsi="Times New Roman" w:cs="Times New Roman"/>
          <w:bCs/>
          <w:sz w:val="24"/>
          <w:szCs w:val="24"/>
        </w:rPr>
        <w:t xml:space="preserve"> г.</w:t>
      </w:r>
    </w:p>
    <w:p w:rsidR="00B31F5C" w:rsidRPr="00BA534F" w:rsidRDefault="00B31F5C" w:rsidP="00BA534F">
      <w:pPr>
        <w:spacing w:after="0" w:line="240" w:lineRule="auto"/>
        <w:jc w:val="both"/>
        <w:rPr>
          <w:rFonts w:ascii="Times New Roman" w:hAnsi="Times New Roman" w:cs="Times New Roman"/>
          <w:sz w:val="24"/>
          <w:szCs w:val="24"/>
        </w:rPr>
      </w:pPr>
    </w:p>
    <w:p w:rsidR="00B31F5C" w:rsidRPr="00BA534F" w:rsidRDefault="00B31F5C" w:rsidP="00BA534F">
      <w:pPr>
        <w:widowControl w:val="0"/>
        <w:autoSpaceDE w:val="0"/>
        <w:spacing w:after="0" w:line="240" w:lineRule="auto"/>
        <w:ind w:firstLine="360"/>
        <w:jc w:val="both"/>
        <w:rPr>
          <w:rFonts w:ascii="Times New Roman" w:hAnsi="Times New Roman" w:cs="Times New Roman"/>
          <w:bCs/>
          <w:iCs/>
          <w:sz w:val="24"/>
          <w:szCs w:val="24"/>
        </w:rPr>
      </w:pPr>
      <w:r w:rsidRPr="00BA534F">
        <w:rPr>
          <w:rFonts w:ascii="Times New Roman" w:hAnsi="Times New Roman" w:cs="Times New Roman"/>
          <w:b/>
          <w:bCs/>
          <w:iCs/>
          <w:sz w:val="24"/>
          <w:szCs w:val="24"/>
        </w:rPr>
        <w:t>Цели и задачи курса</w:t>
      </w:r>
    </w:p>
    <w:p w:rsidR="00B31F5C" w:rsidRPr="00BA534F" w:rsidRDefault="00B31F5C" w:rsidP="00BA534F">
      <w:pPr>
        <w:widowControl w:val="0"/>
        <w:autoSpaceDE w:val="0"/>
        <w:spacing w:after="0" w:line="240" w:lineRule="auto"/>
        <w:ind w:firstLine="360"/>
        <w:jc w:val="both"/>
        <w:rPr>
          <w:rFonts w:ascii="Times New Roman" w:hAnsi="Times New Roman" w:cs="Times New Roman"/>
          <w:b/>
          <w:sz w:val="24"/>
          <w:szCs w:val="24"/>
        </w:rPr>
      </w:pPr>
      <w:r w:rsidRPr="00BA534F">
        <w:rPr>
          <w:rFonts w:ascii="Times New Roman" w:hAnsi="Times New Roman" w:cs="Times New Roman"/>
          <w:bCs/>
          <w:iCs/>
          <w:sz w:val="24"/>
          <w:szCs w:val="24"/>
        </w:rPr>
        <w:t xml:space="preserve">Согласно федеральному базисному учебному плану для общеобразовательных учреждений Российской Федерации, 102 часа отводится для обязательного изучения учебного предмета на этапе среднего (полного) общего образования из расчёта трёх учебных часов в неделю в 10 классе. </w:t>
      </w:r>
      <w:r w:rsidRPr="00BA534F">
        <w:rPr>
          <w:rFonts w:ascii="Times New Roman" w:hAnsi="Times New Roman" w:cs="Times New Roman"/>
          <w:sz w:val="24"/>
          <w:szCs w:val="24"/>
        </w:rPr>
        <w:t>В процессе изучения английского языка реализуются следующие цели:</w:t>
      </w:r>
    </w:p>
    <w:p w:rsidR="00B31F5C" w:rsidRPr="00BA534F" w:rsidRDefault="009E2987" w:rsidP="004308AC">
      <w:pPr>
        <w:tabs>
          <w:tab w:val="left" w:pos="500"/>
        </w:tabs>
        <w:suppressAutoHyphens/>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B31F5C" w:rsidRPr="00BA534F">
        <w:rPr>
          <w:rFonts w:ascii="Times New Roman" w:hAnsi="Times New Roman" w:cs="Times New Roman"/>
          <w:b/>
          <w:sz w:val="24"/>
          <w:szCs w:val="24"/>
        </w:rPr>
        <w:t xml:space="preserve">дальнейшее развитие </w:t>
      </w:r>
      <w:r w:rsidR="00B31F5C" w:rsidRPr="00BA534F">
        <w:rPr>
          <w:rFonts w:ascii="Times New Roman" w:hAnsi="Times New Roman" w:cs="Times New Roman"/>
          <w:sz w:val="24"/>
          <w:szCs w:val="24"/>
        </w:rPr>
        <w:t>иноязычной коммуникативной компетенции (речевой, языковой, социокультурной, компенсаторной, учебно-познавательной):</w:t>
      </w:r>
    </w:p>
    <w:p w:rsidR="00B31F5C" w:rsidRPr="00BA534F" w:rsidRDefault="004308AC" w:rsidP="004308AC">
      <w:pPr>
        <w:suppressAutoHyphen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9E2987">
        <w:rPr>
          <w:rFonts w:ascii="Times New Roman" w:hAnsi="Times New Roman" w:cs="Times New Roman"/>
          <w:i/>
          <w:sz w:val="24"/>
          <w:szCs w:val="24"/>
        </w:rPr>
        <w:t xml:space="preserve"> </w:t>
      </w:r>
      <w:r w:rsidR="00B31F5C" w:rsidRPr="00BA534F">
        <w:rPr>
          <w:rFonts w:ascii="Times New Roman" w:hAnsi="Times New Roman" w:cs="Times New Roman"/>
          <w:i/>
          <w:sz w:val="24"/>
          <w:szCs w:val="24"/>
        </w:rPr>
        <w:t>речевая компетенция</w:t>
      </w:r>
      <w:r w:rsidR="00B31F5C" w:rsidRPr="00BA534F">
        <w:rPr>
          <w:rFonts w:ascii="Times New Roman" w:hAnsi="Times New Roman" w:cs="Times New Roman"/>
          <w:sz w:val="24"/>
          <w:szCs w:val="24"/>
        </w:rPr>
        <w:t>– совершенствование коммуникативных умений в четырех основных видах речевой деятельности (говорении, аудировании, чтении, письме);</w:t>
      </w:r>
    </w:p>
    <w:p w:rsidR="00B31F5C" w:rsidRPr="00BA534F" w:rsidRDefault="004308AC" w:rsidP="004308AC">
      <w:pPr>
        <w:suppressAutoHyphen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9E2987">
        <w:rPr>
          <w:rFonts w:ascii="Times New Roman" w:hAnsi="Times New Roman" w:cs="Times New Roman"/>
          <w:i/>
          <w:sz w:val="24"/>
          <w:szCs w:val="24"/>
        </w:rPr>
        <w:t xml:space="preserve"> </w:t>
      </w:r>
      <w:r w:rsidR="00B31F5C" w:rsidRPr="00BA534F">
        <w:rPr>
          <w:rFonts w:ascii="Times New Roman" w:hAnsi="Times New Roman" w:cs="Times New Roman"/>
          <w:i/>
          <w:sz w:val="24"/>
          <w:szCs w:val="24"/>
        </w:rPr>
        <w:t>языковая компетенция</w:t>
      </w:r>
      <w:r w:rsidR="00B31F5C" w:rsidRPr="00BA534F">
        <w:rPr>
          <w:rFonts w:ascii="Times New Roman" w:hAnsi="Times New Roman" w:cs="Times New Roman"/>
          <w:sz w:val="24"/>
          <w:szCs w:val="24"/>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B31F5C" w:rsidRPr="00BA534F" w:rsidRDefault="004308AC" w:rsidP="004308AC">
      <w:pPr>
        <w:suppressAutoHyphen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9E2987">
        <w:rPr>
          <w:rFonts w:ascii="Times New Roman" w:hAnsi="Times New Roman" w:cs="Times New Roman"/>
          <w:i/>
          <w:sz w:val="24"/>
          <w:szCs w:val="24"/>
        </w:rPr>
        <w:t xml:space="preserve"> </w:t>
      </w:r>
      <w:r w:rsidR="00B31F5C" w:rsidRPr="00BA534F">
        <w:rPr>
          <w:rFonts w:ascii="Times New Roman" w:hAnsi="Times New Roman" w:cs="Times New Roman"/>
          <w:i/>
          <w:sz w:val="24"/>
          <w:szCs w:val="24"/>
        </w:rPr>
        <w:t>социокультурная компетенция</w:t>
      </w:r>
      <w:r w:rsidR="00B31F5C" w:rsidRPr="00BA534F">
        <w:rPr>
          <w:rFonts w:ascii="Times New Roman" w:hAnsi="Times New Roman" w:cs="Times New Roman"/>
          <w:sz w:val="24"/>
          <w:szCs w:val="24"/>
        </w:rPr>
        <w:t>–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B31F5C" w:rsidRPr="00BA534F" w:rsidRDefault="004308AC" w:rsidP="004308AC">
      <w:pPr>
        <w:suppressAutoHyphen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9E2987">
        <w:rPr>
          <w:rFonts w:ascii="Times New Roman" w:hAnsi="Times New Roman" w:cs="Times New Roman"/>
          <w:i/>
          <w:sz w:val="24"/>
          <w:szCs w:val="24"/>
        </w:rPr>
        <w:t xml:space="preserve"> </w:t>
      </w:r>
      <w:r w:rsidR="00B31F5C" w:rsidRPr="00BA534F">
        <w:rPr>
          <w:rFonts w:ascii="Times New Roman" w:hAnsi="Times New Roman" w:cs="Times New Roman"/>
          <w:i/>
          <w:sz w:val="24"/>
          <w:szCs w:val="24"/>
        </w:rPr>
        <w:t>компенсаторная компетенция</w:t>
      </w:r>
      <w:r w:rsidR="00B31F5C" w:rsidRPr="00BA534F">
        <w:rPr>
          <w:rFonts w:ascii="Times New Roman" w:hAnsi="Times New Roman" w:cs="Times New Roman"/>
          <w:sz w:val="24"/>
          <w:szCs w:val="24"/>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B31F5C" w:rsidRPr="00BA534F" w:rsidRDefault="004308AC" w:rsidP="004308AC">
      <w:pPr>
        <w:suppressAutoHyphens/>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w:t>
      </w:r>
      <w:r w:rsidR="009E2987">
        <w:rPr>
          <w:rFonts w:ascii="Times New Roman" w:hAnsi="Times New Roman" w:cs="Times New Roman"/>
          <w:i/>
          <w:sz w:val="24"/>
          <w:szCs w:val="24"/>
        </w:rPr>
        <w:t xml:space="preserve"> </w:t>
      </w:r>
      <w:r w:rsidR="00B31F5C" w:rsidRPr="00BA534F">
        <w:rPr>
          <w:rFonts w:ascii="Times New Roman" w:hAnsi="Times New Roman" w:cs="Times New Roman"/>
          <w:i/>
          <w:sz w:val="24"/>
          <w:szCs w:val="24"/>
        </w:rPr>
        <w:t>учебно-познавательная компетенция</w:t>
      </w:r>
      <w:r w:rsidR="00B31F5C" w:rsidRPr="00BA534F">
        <w:rPr>
          <w:rFonts w:ascii="Times New Roman" w:hAnsi="Times New Roman" w:cs="Times New Roman"/>
          <w:sz w:val="24"/>
          <w:szCs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B31F5C" w:rsidRPr="00BA534F" w:rsidRDefault="004308AC" w:rsidP="004308AC">
      <w:pPr>
        <w:tabs>
          <w:tab w:val="left" w:pos="500"/>
        </w:tabs>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sidR="009E2987">
        <w:rPr>
          <w:rFonts w:ascii="Times New Roman" w:hAnsi="Times New Roman" w:cs="Times New Roman"/>
          <w:b/>
          <w:sz w:val="24"/>
          <w:szCs w:val="24"/>
        </w:rPr>
        <w:t xml:space="preserve"> </w:t>
      </w:r>
      <w:r w:rsidR="00B31F5C" w:rsidRPr="00BA534F">
        <w:rPr>
          <w:rFonts w:ascii="Times New Roman" w:hAnsi="Times New Roman" w:cs="Times New Roman"/>
          <w:b/>
          <w:sz w:val="24"/>
          <w:szCs w:val="24"/>
        </w:rPr>
        <w:t xml:space="preserve">развитие и воспитание </w:t>
      </w:r>
      <w:r w:rsidR="00B31F5C" w:rsidRPr="00BA534F">
        <w:rPr>
          <w:rFonts w:ascii="Times New Roman" w:hAnsi="Times New Roman" w:cs="Times New Roman"/>
          <w:sz w:val="24"/>
          <w:szCs w:val="24"/>
        </w:rPr>
        <w:t xml:space="preserve">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r w:rsidR="00B31F5C" w:rsidRPr="00BA534F">
        <w:rPr>
          <w:rFonts w:ascii="Times New Roman" w:hAnsi="Times New Roman" w:cs="Times New Roman"/>
          <w:sz w:val="24"/>
          <w:szCs w:val="24"/>
        </w:rPr>
        <w:lastRenderedPageBreak/>
        <w:t>самоопределению учащихся в отношении их будущей профессии; социальная адаптация учащихся, формирование качеств гражданина и патриота.</w:t>
      </w:r>
    </w:p>
    <w:p w:rsidR="00B31F5C" w:rsidRPr="00BA534F" w:rsidRDefault="00B31F5C" w:rsidP="00BA534F">
      <w:pPr>
        <w:spacing w:after="0" w:line="240" w:lineRule="auto"/>
        <w:jc w:val="both"/>
        <w:rPr>
          <w:rFonts w:ascii="Times New Roman" w:hAnsi="Times New Roman" w:cs="Times New Roman"/>
          <w:sz w:val="24"/>
          <w:szCs w:val="24"/>
        </w:rPr>
      </w:pPr>
    </w:p>
    <w:p w:rsidR="00B31F5C" w:rsidRPr="00BA534F" w:rsidRDefault="00B31F5C" w:rsidP="004308AC">
      <w:pPr>
        <w:spacing w:after="0" w:line="240" w:lineRule="auto"/>
        <w:ind w:firstLine="708"/>
        <w:jc w:val="both"/>
        <w:rPr>
          <w:rFonts w:ascii="Times New Roman" w:hAnsi="Times New Roman" w:cs="Times New Roman"/>
          <w:sz w:val="24"/>
          <w:szCs w:val="24"/>
        </w:rPr>
      </w:pPr>
      <w:r w:rsidRPr="00BA534F">
        <w:rPr>
          <w:rFonts w:ascii="Times New Roman" w:hAnsi="Times New Roman" w:cs="Times New Roman"/>
          <w:sz w:val="24"/>
          <w:szCs w:val="24"/>
        </w:rPr>
        <w:t xml:space="preserve">На основе сформулированных выше целей изучение английского языка в старшей школе решает следующие </w:t>
      </w:r>
      <w:r w:rsidRPr="00BA534F">
        <w:rPr>
          <w:rFonts w:ascii="Times New Roman" w:hAnsi="Times New Roman" w:cs="Times New Roman"/>
          <w:b/>
          <w:i/>
          <w:sz w:val="24"/>
          <w:szCs w:val="24"/>
        </w:rPr>
        <w:t>задачи</w:t>
      </w:r>
      <w:r w:rsidRPr="00BA534F">
        <w:rPr>
          <w:rFonts w:ascii="Times New Roman" w:hAnsi="Times New Roman" w:cs="Times New Roman"/>
          <w:sz w:val="24"/>
          <w:szCs w:val="24"/>
        </w:rPr>
        <w:t>:</w:t>
      </w:r>
    </w:p>
    <w:p w:rsidR="00B31F5C" w:rsidRPr="00BA534F" w:rsidRDefault="004308AC" w:rsidP="004308AC">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2987">
        <w:rPr>
          <w:rFonts w:ascii="Times New Roman" w:hAnsi="Times New Roman" w:cs="Times New Roman"/>
          <w:sz w:val="24"/>
          <w:szCs w:val="24"/>
        </w:rPr>
        <w:t xml:space="preserve"> </w:t>
      </w:r>
      <w:r w:rsidR="00B31F5C" w:rsidRPr="00BA534F">
        <w:rPr>
          <w:rFonts w:ascii="Times New Roman" w:hAnsi="Times New Roman" w:cs="Times New Roman"/>
          <w:sz w:val="24"/>
          <w:szCs w:val="24"/>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Допороговом уровне (А2);</w:t>
      </w:r>
    </w:p>
    <w:p w:rsidR="00B31F5C" w:rsidRPr="00BA534F" w:rsidRDefault="004308AC" w:rsidP="004308AC">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2987">
        <w:rPr>
          <w:rFonts w:ascii="Times New Roman" w:hAnsi="Times New Roman" w:cs="Times New Roman"/>
          <w:sz w:val="24"/>
          <w:szCs w:val="24"/>
        </w:rPr>
        <w:t xml:space="preserve"> </w:t>
      </w:r>
      <w:r w:rsidR="00B31F5C" w:rsidRPr="00BA534F">
        <w:rPr>
          <w:rFonts w:ascii="Times New Roman" w:hAnsi="Times New Roman" w:cs="Times New Roman"/>
          <w:sz w:val="24"/>
          <w:szCs w:val="24"/>
        </w:rPr>
        <w:t>использование двуязычных и одноязычных (толковых) словарей и другой справочной литературы;</w:t>
      </w:r>
    </w:p>
    <w:p w:rsidR="00B31F5C" w:rsidRPr="00BA534F" w:rsidRDefault="004308AC" w:rsidP="004308AC">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2987">
        <w:rPr>
          <w:rFonts w:ascii="Times New Roman" w:hAnsi="Times New Roman" w:cs="Times New Roman"/>
          <w:sz w:val="24"/>
          <w:szCs w:val="24"/>
        </w:rPr>
        <w:t xml:space="preserve"> </w:t>
      </w:r>
      <w:r w:rsidR="00B31F5C" w:rsidRPr="00BA534F">
        <w:rPr>
          <w:rFonts w:ascii="Times New Roman" w:hAnsi="Times New Roman" w:cs="Times New Roman"/>
          <w:sz w:val="24"/>
          <w:szCs w:val="24"/>
        </w:rPr>
        <w:t>развитие умений ориентироваться в письменном и аудиотексте на иностранном языке;</w:t>
      </w:r>
    </w:p>
    <w:p w:rsidR="00B31F5C" w:rsidRPr="00BA534F" w:rsidRDefault="004308AC" w:rsidP="004308AC">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2987">
        <w:rPr>
          <w:rFonts w:ascii="Times New Roman" w:hAnsi="Times New Roman" w:cs="Times New Roman"/>
          <w:sz w:val="24"/>
          <w:szCs w:val="24"/>
        </w:rPr>
        <w:t xml:space="preserve"> </w:t>
      </w:r>
      <w:r w:rsidR="00B31F5C" w:rsidRPr="00BA534F">
        <w:rPr>
          <w:rFonts w:ascii="Times New Roman" w:hAnsi="Times New Roman" w:cs="Times New Roman"/>
          <w:sz w:val="24"/>
          <w:szCs w:val="24"/>
        </w:rPr>
        <w:t>развитие умений обобщать информацию, выделять её из различных источников;</w:t>
      </w:r>
    </w:p>
    <w:p w:rsidR="00B31F5C" w:rsidRPr="00BA534F" w:rsidRDefault="004308AC" w:rsidP="004308AC">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2987">
        <w:rPr>
          <w:rFonts w:ascii="Times New Roman" w:hAnsi="Times New Roman" w:cs="Times New Roman"/>
          <w:sz w:val="24"/>
          <w:szCs w:val="24"/>
        </w:rPr>
        <w:t xml:space="preserve"> </w:t>
      </w:r>
      <w:r w:rsidR="00B31F5C" w:rsidRPr="00BA534F">
        <w:rPr>
          <w:rFonts w:ascii="Times New Roman" w:hAnsi="Times New Roman" w:cs="Times New Roman"/>
          <w:sz w:val="24"/>
          <w:szCs w:val="24"/>
        </w:rPr>
        <w:t>использование выборочного перевода для достижения понимания текста;</w:t>
      </w:r>
    </w:p>
    <w:p w:rsidR="00B31F5C" w:rsidRPr="00BA534F" w:rsidRDefault="004308AC" w:rsidP="004308AC">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2987">
        <w:rPr>
          <w:rFonts w:ascii="Times New Roman" w:hAnsi="Times New Roman" w:cs="Times New Roman"/>
          <w:sz w:val="24"/>
          <w:szCs w:val="24"/>
        </w:rPr>
        <w:t xml:space="preserve"> </w:t>
      </w:r>
      <w:r w:rsidR="00B31F5C" w:rsidRPr="00BA534F">
        <w:rPr>
          <w:rFonts w:ascii="Times New Roman" w:hAnsi="Times New Roman" w:cs="Times New Roman"/>
          <w:sz w:val="24"/>
          <w:szCs w:val="24"/>
        </w:rPr>
        <w:t>интерпретация языковых средств, отражающих особенности культуры англоязычных стран;</w:t>
      </w:r>
    </w:p>
    <w:p w:rsidR="00B31F5C" w:rsidRDefault="004308AC" w:rsidP="004308AC">
      <w:pPr>
        <w:tabs>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E2987">
        <w:rPr>
          <w:rFonts w:ascii="Times New Roman" w:hAnsi="Times New Roman" w:cs="Times New Roman"/>
          <w:sz w:val="24"/>
          <w:szCs w:val="24"/>
        </w:rPr>
        <w:t xml:space="preserve"> </w:t>
      </w:r>
      <w:r w:rsidR="00B31F5C" w:rsidRPr="00BA534F">
        <w:rPr>
          <w:rFonts w:ascii="Times New Roman" w:hAnsi="Times New Roman" w:cs="Times New Roman"/>
          <w:sz w:val="24"/>
          <w:szCs w:val="24"/>
        </w:rPr>
        <w:t>участие в проектной деятельности межпредметного характера, в том числе с использованием Интернета</w:t>
      </w:r>
      <w:r w:rsidR="00B31F5C" w:rsidRPr="00BA534F">
        <w:rPr>
          <w:rStyle w:val="a3"/>
          <w:rFonts w:ascii="Times New Roman" w:hAnsi="Times New Roman" w:cs="Times New Roman"/>
          <w:sz w:val="24"/>
          <w:szCs w:val="24"/>
        </w:rPr>
        <w:footnoteReference w:id="2"/>
      </w:r>
      <w:r w:rsidR="00B31F5C" w:rsidRPr="00BA534F">
        <w:rPr>
          <w:rFonts w:ascii="Times New Roman" w:hAnsi="Times New Roman" w:cs="Times New Roman"/>
          <w:sz w:val="24"/>
          <w:szCs w:val="24"/>
        </w:rPr>
        <w:t>.</w:t>
      </w:r>
    </w:p>
    <w:p w:rsidR="00B31F5C" w:rsidRPr="004A74B5" w:rsidRDefault="00B31F5C" w:rsidP="004308AC">
      <w:pPr>
        <w:pStyle w:val="a7"/>
        <w:spacing w:before="0" w:beforeAutospacing="0" w:after="0" w:afterAutospacing="0"/>
        <w:rPr>
          <w:b/>
          <w:bCs/>
          <w:color w:val="000000"/>
        </w:rPr>
      </w:pPr>
    </w:p>
    <w:p w:rsidR="00B31F5C" w:rsidRPr="004A74B5" w:rsidRDefault="00B31F5C" w:rsidP="00BB1796">
      <w:pPr>
        <w:pStyle w:val="a7"/>
        <w:spacing w:before="0" w:beforeAutospacing="0" w:after="0" w:afterAutospacing="0"/>
        <w:jc w:val="center"/>
        <w:rPr>
          <w:color w:val="000000"/>
        </w:rPr>
      </w:pPr>
      <w:r w:rsidRPr="004A74B5">
        <w:rPr>
          <w:b/>
          <w:bCs/>
          <w:color w:val="000000"/>
        </w:rPr>
        <w:t>ПЛАНИРУЕМЫЕ РЕЗУЛЬТАТЫ ОСВОЕНИЯ УЧЕБНОГО ПРЕДМЕТА, КУРСА (ЛИЧНОСТНЫЕ, МЕТАПРЕДМЕТНЫЕ И ПРЕДМЕТНЫЕ)</w:t>
      </w:r>
    </w:p>
    <w:p w:rsidR="00B31F5C" w:rsidRPr="004A74B5" w:rsidRDefault="00B31F5C" w:rsidP="00BB1796">
      <w:pPr>
        <w:pStyle w:val="a7"/>
        <w:spacing w:before="0" w:beforeAutospacing="0" w:after="0" w:afterAutospacing="0"/>
        <w:jc w:val="center"/>
        <w:rPr>
          <w:color w:val="000000"/>
        </w:rPr>
      </w:pPr>
    </w:p>
    <w:p w:rsidR="00B31F5C" w:rsidRPr="004A74B5" w:rsidRDefault="00B31F5C" w:rsidP="00BB1796">
      <w:pPr>
        <w:pStyle w:val="a7"/>
        <w:spacing w:before="0" w:beforeAutospacing="0" w:after="0" w:afterAutospacing="0"/>
        <w:jc w:val="both"/>
        <w:rPr>
          <w:color w:val="000000"/>
        </w:rPr>
      </w:pPr>
      <w:r w:rsidRPr="004A74B5">
        <w:rPr>
          <w:b/>
          <w:color w:val="000000"/>
        </w:rPr>
        <w:t>Личностные</w:t>
      </w:r>
      <w:r w:rsidRPr="004A74B5">
        <w:rPr>
          <w:color w:val="000000"/>
        </w:rPr>
        <w:t xml:space="preserve"> результаты освоения основной образовательной программы должны отражать:</w:t>
      </w:r>
    </w:p>
    <w:p w:rsidR="00B31F5C" w:rsidRPr="004A74B5" w:rsidRDefault="00B31F5C" w:rsidP="00BB1796">
      <w:pPr>
        <w:pStyle w:val="a7"/>
        <w:spacing w:before="0" w:beforeAutospacing="0" w:after="0" w:afterAutospacing="0"/>
        <w:jc w:val="both"/>
        <w:rPr>
          <w:color w:val="000000"/>
        </w:rPr>
      </w:pPr>
      <w:r w:rsidRPr="004A74B5">
        <w:rPr>
          <w:color w:val="00000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31F5C" w:rsidRPr="004A74B5" w:rsidRDefault="00B31F5C" w:rsidP="00BB1796">
      <w:pPr>
        <w:pStyle w:val="a7"/>
        <w:spacing w:before="0" w:beforeAutospacing="0" w:after="0" w:afterAutospacing="0"/>
        <w:jc w:val="both"/>
        <w:rPr>
          <w:color w:val="000000"/>
        </w:rPr>
      </w:pPr>
      <w:r w:rsidRPr="004A74B5">
        <w:rPr>
          <w:color w:val="00000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31F5C" w:rsidRPr="004A74B5" w:rsidRDefault="00B31F5C" w:rsidP="00BB1796">
      <w:pPr>
        <w:pStyle w:val="a7"/>
        <w:spacing w:before="0" w:beforeAutospacing="0" w:after="0" w:afterAutospacing="0"/>
        <w:jc w:val="both"/>
        <w:rPr>
          <w:color w:val="000000"/>
        </w:rPr>
      </w:pPr>
      <w:r w:rsidRPr="004A74B5">
        <w:rPr>
          <w:color w:val="000000"/>
        </w:rPr>
        <w:t>3) готовность к служению Отечеству, его защите;</w:t>
      </w:r>
    </w:p>
    <w:p w:rsidR="00B31F5C" w:rsidRPr="004A74B5" w:rsidRDefault="00B31F5C" w:rsidP="00BB1796">
      <w:pPr>
        <w:pStyle w:val="a7"/>
        <w:spacing w:before="0" w:beforeAutospacing="0" w:after="0" w:afterAutospacing="0"/>
        <w:jc w:val="both"/>
        <w:rPr>
          <w:color w:val="000000"/>
        </w:rPr>
      </w:pPr>
      <w:r w:rsidRPr="004A74B5">
        <w:rPr>
          <w:color w:val="00000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31F5C" w:rsidRPr="004A74B5" w:rsidRDefault="00B31F5C" w:rsidP="00BB1796">
      <w:pPr>
        <w:pStyle w:val="a7"/>
        <w:spacing w:before="0" w:beforeAutospacing="0" w:after="0" w:afterAutospacing="0"/>
        <w:jc w:val="both"/>
        <w:rPr>
          <w:color w:val="000000"/>
        </w:rPr>
      </w:pPr>
      <w:r w:rsidRPr="004A74B5">
        <w:rPr>
          <w:color w:val="000000"/>
        </w:rPr>
        <w:t xml:space="preserve">5) сформированность основ саморазвития и </w:t>
      </w:r>
      <w:r w:rsidR="00BB1796">
        <w:rPr>
          <w:color w:val="000000"/>
        </w:rPr>
        <w:t xml:space="preserve">самовоспитания в соответствии с </w:t>
      </w:r>
      <w:r w:rsidRPr="004A74B5">
        <w:rPr>
          <w:color w:val="000000"/>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31F5C" w:rsidRPr="004A74B5" w:rsidRDefault="00B31F5C" w:rsidP="00BB1796">
      <w:pPr>
        <w:pStyle w:val="a7"/>
        <w:spacing w:before="0" w:beforeAutospacing="0" w:after="0" w:afterAutospacing="0"/>
        <w:jc w:val="both"/>
        <w:rPr>
          <w:color w:val="000000"/>
        </w:rPr>
      </w:pPr>
      <w:r w:rsidRPr="004A74B5">
        <w:rPr>
          <w:color w:val="000000"/>
        </w:rPr>
        <w:t>6) тол</w:t>
      </w:r>
      <w:r w:rsidR="00BB1796">
        <w:rPr>
          <w:color w:val="000000"/>
        </w:rPr>
        <w:t xml:space="preserve">ерантное сознание и поведение в </w:t>
      </w:r>
      <w:r w:rsidRPr="004A74B5">
        <w:rPr>
          <w:color w:val="000000"/>
        </w:rPr>
        <w:t>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31F5C" w:rsidRPr="00BB1796" w:rsidRDefault="00B31F5C" w:rsidP="00BB1796">
      <w:pPr>
        <w:pStyle w:val="a7"/>
        <w:spacing w:before="0" w:beforeAutospacing="0" w:after="0" w:afterAutospacing="0"/>
        <w:jc w:val="both"/>
        <w:rPr>
          <w:color w:val="000000"/>
        </w:rPr>
      </w:pPr>
      <w:r w:rsidRPr="004A74B5">
        <w:rPr>
          <w:color w:val="000000"/>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w:t>
      </w:r>
      <w:r w:rsidRPr="00BB1796">
        <w:rPr>
          <w:color w:val="000000"/>
        </w:rPr>
        <w:t>видах деятельности;</w:t>
      </w:r>
    </w:p>
    <w:p w:rsidR="00B31F5C" w:rsidRPr="00BB1796" w:rsidRDefault="00B31F5C" w:rsidP="00BB1796">
      <w:pPr>
        <w:pStyle w:val="a7"/>
        <w:spacing w:before="0" w:beforeAutospacing="0" w:after="0" w:afterAutospacing="0"/>
        <w:jc w:val="both"/>
        <w:rPr>
          <w:color w:val="000000"/>
        </w:rPr>
      </w:pPr>
      <w:r w:rsidRPr="00BB1796">
        <w:rPr>
          <w:color w:val="000000"/>
        </w:rPr>
        <w:t>8) нравственное сознание и поведение на основе усвоения общечеловеческих ценностей;</w:t>
      </w:r>
    </w:p>
    <w:p w:rsidR="00B31F5C" w:rsidRPr="00BB1796" w:rsidRDefault="00B31F5C" w:rsidP="00BB1796">
      <w:pPr>
        <w:pStyle w:val="a7"/>
        <w:spacing w:before="0" w:beforeAutospacing="0" w:after="0" w:afterAutospacing="0"/>
        <w:jc w:val="both"/>
        <w:rPr>
          <w:color w:val="000000"/>
        </w:rPr>
      </w:pPr>
      <w:r w:rsidRPr="00BB1796">
        <w:rPr>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31F5C" w:rsidRPr="00BB1796" w:rsidRDefault="00B31F5C" w:rsidP="00BB1796">
      <w:pPr>
        <w:pStyle w:val="a7"/>
        <w:spacing w:before="0" w:beforeAutospacing="0" w:after="0" w:afterAutospacing="0"/>
        <w:jc w:val="both"/>
        <w:rPr>
          <w:color w:val="000000"/>
        </w:rPr>
      </w:pPr>
      <w:r w:rsidRPr="00BB1796">
        <w:rPr>
          <w:color w:val="000000"/>
        </w:rPr>
        <w:lastRenderedPageBreak/>
        <w:t>10) эстетическое отношение к миру, включая эстетику быта, научного и технического творчества, спорта, общественных отношений;</w:t>
      </w:r>
    </w:p>
    <w:p w:rsidR="00B31F5C" w:rsidRPr="00BB1796" w:rsidRDefault="00B31F5C" w:rsidP="00BB1796">
      <w:pPr>
        <w:pStyle w:val="a7"/>
        <w:spacing w:before="0" w:beforeAutospacing="0" w:after="0" w:afterAutospacing="0"/>
        <w:jc w:val="both"/>
        <w:rPr>
          <w:color w:val="000000"/>
        </w:rPr>
      </w:pPr>
      <w:r w:rsidRPr="00BB1796">
        <w:rPr>
          <w:color w:val="00000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31F5C" w:rsidRPr="00BB1796" w:rsidRDefault="00B31F5C" w:rsidP="00BB1796">
      <w:pPr>
        <w:pStyle w:val="a7"/>
        <w:spacing w:before="0" w:beforeAutospacing="0" w:after="0" w:afterAutospacing="0"/>
        <w:jc w:val="both"/>
        <w:rPr>
          <w:color w:val="000000"/>
        </w:rPr>
      </w:pPr>
      <w:r w:rsidRPr="00BB1796">
        <w:rPr>
          <w:color w:val="00000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31F5C" w:rsidRPr="00BB1796" w:rsidRDefault="00B31F5C" w:rsidP="00BB1796">
      <w:pPr>
        <w:pStyle w:val="a7"/>
        <w:spacing w:before="0" w:beforeAutospacing="0" w:after="0" w:afterAutospacing="0"/>
        <w:jc w:val="both"/>
        <w:rPr>
          <w:color w:val="000000"/>
        </w:rPr>
      </w:pPr>
      <w:r w:rsidRPr="00BB1796">
        <w:rPr>
          <w:color w:val="00000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31F5C" w:rsidRPr="00BB1796" w:rsidRDefault="00B31F5C" w:rsidP="00BB1796">
      <w:pPr>
        <w:pStyle w:val="a7"/>
        <w:spacing w:before="0" w:beforeAutospacing="0" w:after="0" w:afterAutospacing="0"/>
        <w:jc w:val="both"/>
        <w:rPr>
          <w:color w:val="000000"/>
        </w:rPr>
      </w:pPr>
      <w:r w:rsidRPr="00BB1796">
        <w:rPr>
          <w:color w:val="00000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31F5C" w:rsidRPr="00BB1796" w:rsidRDefault="00B31F5C" w:rsidP="00BB1796">
      <w:pPr>
        <w:pStyle w:val="a7"/>
        <w:spacing w:before="0" w:beforeAutospacing="0" w:after="0" w:afterAutospacing="0"/>
        <w:jc w:val="both"/>
        <w:rPr>
          <w:color w:val="000000"/>
        </w:rPr>
      </w:pPr>
      <w:r w:rsidRPr="00BB1796">
        <w:rPr>
          <w:color w:val="000000"/>
        </w:rPr>
        <w:t>15) ответственное отношение к созданию семьи на основе осознанного при</w:t>
      </w:r>
      <w:r w:rsidR="00BB1796">
        <w:rPr>
          <w:color w:val="000000"/>
        </w:rPr>
        <w:t>нятия ценностей семейной жизни.</w:t>
      </w:r>
    </w:p>
    <w:p w:rsidR="00B31F5C" w:rsidRPr="00BB1796" w:rsidRDefault="00B31F5C" w:rsidP="00BB1796">
      <w:pPr>
        <w:pStyle w:val="a7"/>
        <w:spacing w:before="0" w:beforeAutospacing="0" w:after="0" w:afterAutospacing="0"/>
        <w:jc w:val="both"/>
        <w:rPr>
          <w:color w:val="000000"/>
        </w:rPr>
      </w:pPr>
      <w:r w:rsidRPr="00BB1796">
        <w:rPr>
          <w:b/>
          <w:color w:val="000000"/>
        </w:rPr>
        <w:t>Метапредметные</w:t>
      </w:r>
      <w:r w:rsidRPr="00BB1796">
        <w:rPr>
          <w:color w:val="000000"/>
        </w:rPr>
        <w:t xml:space="preserve"> результаты освоения основной образовательной программы должны отражать:</w:t>
      </w:r>
    </w:p>
    <w:p w:rsidR="00B31F5C" w:rsidRPr="00BB1796" w:rsidRDefault="00B31F5C" w:rsidP="00BB1796">
      <w:pPr>
        <w:pStyle w:val="a7"/>
        <w:spacing w:before="0" w:beforeAutospacing="0" w:after="0" w:afterAutospacing="0"/>
        <w:jc w:val="both"/>
        <w:rPr>
          <w:color w:val="000000"/>
        </w:rPr>
      </w:pPr>
      <w:r w:rsidRPr="00BB1796">
        <w:rPr>
          <w:color w:val="00000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sidR="00BB1796">
        <w:rPr>
          <w:b/>
          <w:bCs/>
          <w:color w:val="000000"/>
        </w:rPr>
        <w:t xml:space="preserve"> </w:t>
      </w:r>
      <w:r w:rsidRPr="00BB1796">
        <w:rPr>
          <w:color w:val="000000"/>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31F5C" w:rsidRPr="00BB1796" w:rsidRDefault="00B31F5C" w:rsidP="00BB1796">
      <w:pPr>
        <w:pStyle w:val="a7"/>
        <w:spacing w:before="0" w:beforeAutospacing="0" w:after="0" w:afterAutospacing="0"/>
        <w:jc w:val="both"/>
        <w:rPr>
          <w:color w:val="000000"/>
        </w:rPr>
      </w:pPr>
      <w:r w:rsidRPr="00BB1796">
        <w:rPr>
          <w:color w:val="00000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31F5C" w:rsidRPr="00BB1796" w:rsidRDefault="00B31F5C" w:rsidP="00BB1796">
      <w:pPr>
        <w:pStyle w:val="a7"/>
        <w:spacing w:before="0" w:beforeAutospacing="0" w:after="0" w:afterAutospacing="0"/>
        <w:jc w:val="both"/>
        <w:rPr>
          <w:color w:val="000000"/>
        </w:rPr>
      </w:pPr>
      <w:r w:rsidRPr="00BB1796">
        <w:rPr>
          <w:color w:val="00000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31F5C" w:rsidRPr="00BB1796" w:rsidRDefault="00B31F5C" w:rsidP="00BB1796">
      <w:pPr>
        <w:pStyle w:val="a7"/>
        <w:spacing w:before="0" w:beforeAutospacing="0" w:after="0" w:afterAutospacing="0"/>
        <w:jc w:val="both"/>
        <w:rPr>
          <w:color w:val="000000"/>
        </w:rPr>
      </w:pPr>
      <w:r w:rsidRPr="00BB1796">
        <w:rPr>
          <w:color w:val="000000"/>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31F5C" w:rsidRPr="00BB1796" w:rsidRDefault="00B31F5C" w:rsidP="00BB1796">
      <w:pPr>
        <w:pStyle w:val="a7"/>
        <w:spacing w:before="0" w:beforeAutospacing="0" w:after="0" w:afterAutospacing="0"/>
        <w:jc w:val="both"/>
        <w:rPr>
          <w:color w:val="000000"/>
        </w:rPr>
      </w:pPr>
      <w:r w:rsidRPr="00BB1796">
        <w:rPr>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1F5C" w:rsidRPr="00BB1796" w:rsidRDefault="00B31F5C" w:rsidP="00BB1796">
      <w:pPr>
        <w:pStyle w:val="a7"/>
        <w:spacing w:before="0" w:beforeAutospacing="0" w:after="0" w:afterAutospacing="0"/>
        <w:jc w:val="both"/>
        <w:rPr>
          <w:color w:val="000000"/>
        </w:rPr>
      </w:pPr>
      <w:r w:rsidRPr="00BB1796">
        <w:rPr>
          <w:color w:val="000000"/>
        </w:rPr>
        <w:t>6) умение определять назначение и функции различных социальных институтов;</w:t>
      </w:r>
    </w:p>
    <w:p w:rsidR="00B31F5C" w:rsidRPr="00BB1796" w:rsidRDefault="00B31F5C" w:rsidP="00BB1796">
      <w:pPr>
        <w:pStyle w:val="a7"/>
        <w:spacing w:before="0" w:beforeAutospacing="0" w:after="0" w:afterAutospacing="0"/>
        <w:jc w:val="both"/>
        <w:rPr>
          <w:color w:val="000000"/>
        </w:rPr>
      </w:pPr>
      <w:r w:rsidRPr="00BB1796">
        <w:rPr>
          <w:color w:val="000000"/>
        </w:rPr>
        <w:t>7) умение самостоятельно оценивать и принимать решения, определяющие стратегию поведения, с учётом гражданских и нравственных ценностей;</w:t>
      </w:r>
    </w:p>
    <w:p w:rsidR="00B31F5C" w:rsidRPr="00BB1796" w:rsidRDefault="00B31F5C" w:rsidP="00BB1796">
      <w:pPr>
        <w:pStyle w:val="a7"/>
        <w:spacing w:before="0" w:beforeAutospacing="0" w:after="0" w:afterAutospacing="0"/>
        <w:jc w:val="both"/>
        <w:rPr>
          <w:color w:val="000000"/>
        </w:rPr>
      </w:pPr>
      <w:r w:rsidRPr="00BB1796">
        <w:rPr>
          <w:color w:val="000000"/>
        </w:rPr>
        <w:t>8) владение языковыми средствами – умение ясно, логично и точно излагать свою точку зрения, использовать адекватные языковые средства;</w:t>
      </w:r>
    </w:p>
    <w:p w:rsidR="00B31F5C" w:rsidRPr="00BB1796" w:rsidRDefault="00B31F5C" w:rsidP="00BB1796">
      <w:pPr>
        <w:pStyle w:val="a7"/>
        <w:spacing w:before="0" w:beforeAutospacing="0" w:after="0" w:afterAutospacing="0"/>
        <w:jc w:val="both"/>
        <w:rPr>
          <w:color w:val="000000"/>
        </w:rPr>
      </w:pPr>
      <w:r w:rsidRPr="00BB1796">
        <w:rPr>
          <w:color w:val="00000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b/>
          <w:color w:val="000000"/>
        </w:rPr>
        <w:t>Предметные</w:t>
      </w:r>
      <w:r w:rsidRPr="00BB1796">
        <w:rPr>
          <w:color w:val="000000"/>
        </w:rPr>
        <w:t xml:space="preserve"> результаты (на базовом уровне) состоят в достижении коммуни</w:t>
      </w:r>
      <w:r w:rsidRPr="00BB1796">
        <w:rPr>
          <w:color w:val="000000"/>
        </w:rPr>
        <w:softHyphen/>
        <w:t>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rPr>
        <w:t>В коммуникативной сфере</w:t>
      </w:r>
      <w:r w:rsidR="00BB1796">
        <w:rPr>
          <w:color w:val="000000"/>
        </w:rPr>
        <w:t xml:space="preserve"> </w:t>
      </w:r>
      <w:r w:rsidRPr="00BB1796">
        <w:rPr>
          <w:color w:val="000000"/>
        </w:rPr>
        <w:t>(владение английским языком как средством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u w:val="single"/>
        </w:rPr>
        <w:lastRenderedPageBreak/>
        <w:t>Языковая компетенция</w:t>
      </w:r>
      <w:r w:rsidR="00BB1796">
        <w:rPr>
          <w:color w:val="000000"/>
        </w:rPr>
        <w:t xml:space="preserve"> </w:t>
      </w:r>
      <w:r w:rsidRPr="00BB1796">
        <w:rPr>
          <w:color w:val="000000"/>
        </w:rPr>
        <w:t>(владение языковыми средствами)</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понимать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англоязычных стран;</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понимать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распознавать страноведческую информацию из аутентичных источников, обогащающую социальный опыт школьников: сведения об англоязычных странах,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r w:rsidRPr="00BB1796">
        <w:rPr>
          <w:i/>
          <w:iCs/>
          <w:color w:val="000000"/>
        </w:rPr>
        <w:t>.</w:t>
      </w:r>
    </w:p>
    <w:p w:rsidR="00B31F5C" w:rsidRPr="00BB1796" w:rsidRDefault="00B31F5C" w:rsidP="00BB1796">
      <w:pPr>
        <w:pStyle w:val="a8"/>
        <w:spacing w:line="240" w:lineRule="auto"/>
        <w:rPr>
          <w:sz w:val="24"/>
          <w:szCs w:val="24"/>
        </w:rPr>
      </w:pPr>
      <w:r w:rsidRPr="00BB1796">
        <w:rPr>
          <w:b/>
          <w:sz w:val="24"/>
          <w:szCs w:val="24"/>
        </w:rPr>
        <w:t>Развитие языковых навыков</w:t>
      </w:r>
    </w:p>
    <w:p w:rsidR="00B31F5C" w:rsidRPr="00BB1796" w:rsidRDefault="00B31F5C" w:rsidP="00BB1796">
      <w:pPr>
        <w:pStyle w:val="a8"/>
        <w:spacing w:line="240" w:lineRule="auto"/>
        <w:rPr>
          <w:b/>
          <w:sz w:val="24"/>
          <w:szCs w:val="24"/>
          <w:u w:val="single"/>
        </w:rPr>
      </w:pPr>
      <w:r w:rsidRPr="00BB1796">
        <w:rPr>
          <w:sz w:val="24"/>
          <w:szCs w:val="24"/>
        </w:rPr>
        <w:t>В старшей школе осуществляется систематизация языковых знаний учащихся, полученных в основной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rsidR="00B31F5C" w:rsidRPr="00BB1796" w:rsidRDefault="00B31F5C" w:rsidP="00BB1796">
      <w:pPr>
        <w:pStyle w:val="a8"/>
        <w:spacing w:line="240" w:lineRule="auto"/>
        <w:rPr>
          <w:sz w:val="24"/>
          <w:szCs w:val="24"/>
        </w:rPr>
      </w:pPr>
      <w:r w:rsidRPr="00BB1796">
        <w:rPr>
          <w:b/>
          <w:sz w:val="24"/>
          <w:szCs w:val="24"/>
          <w:u w:val="single"/>
        </w:rPr>
        <w:t>Орфография</w:t>
      </w:r>
    </w:p>
    <w:p w:rsidR="00B31F5C" w:rsidRPr="00BB1796" w:rsidRDefault="00B31F5C" w:rsidP="00BB1796">
      <w:pPr>
        <w:pStyle w:val="a8"/>
        <w:spacing w:line="240" w:lineRule="auto"/>
        <w:rPr>
          <w:b/>
          <w:sz w:val="24"/>
          <w:szCs w:val="24"/>
          <w:u w:val="single"/>
        </w:rPr>
      </w:pPr>
      <w:r w:rsidRPr="00BB1796">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B31F5C" w:rsidRPr="00BB1796" w:rsidRDefault="00B31F5C" w:rsidP="00BB1796">
      <w:pPr>
        <w:pStyle w:val="a8"/>
        <w:spacing w:line="240" w:lineRule="auto"/>
        <w:rPr>
          <w:sz w:val="24"/>
          <w:szCs w:val="24"/>
        </w:rPr>
      </w:pPr>
      <w:r w:rsidRPr="00BB1796">
        <w:rPr>
          <w:b/>
          <w:sz w:val="24"/>
          <w:szCs w:val="24"/>
          <w:u w:val="single"/>
        </w:rPr>
        <w:t>Фонетическая сторона речи</w:t>
      </w:r>
    </w:p>
    <w:p w:rsidR="00B31F5C" w:rsidRPr="00BB1796" w:rsidRDefault="00B31F5C" w:rsidP="00BB1796">
      <w:pPr>
        <w:pStyle w:val="a8"/>
        <w:spacing w:line="240" w:lineRule="auto"/>
        <w:rPr>
          <w:b/>
          <w:sz w:val="24"/>
          <w:szCs w:val="24"/>
          <w:u w:val="single"/>
        </w:rPr>
      </w:pPr>
      <w:r w:rsidRPr="00BB1796">
        <w:rPr>
          <w:sz w:val="24"/>
          <w:szCs w:val="24"/>
        </w:rPr>
        <w:t>Совершенствование слухопроизносительных навыков, в том числе применительно к новому языковому материалу,</w:t>
      </w:r>
      <w:r w:rsidRPr="00BB1796">
        <w:rPr>
          <w:b/>
          <w:sz w:val="24"/>
          <w:szCs w:val="24"/>
        </w:rPr>
        <w:t xml:space="preserve"> </w:t>
      </w:r>
      <w:r w:rsidRPr="00BB1796">
        <w:rPr>
          <w:sz w:val="24"/>
          <w:szCs w:val="24"/>
        </w:rPr>
        <w:t xml:space="preserve">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B31F5C" w:rsidRPr="00BB1796" w:rsidRDefault="00B31F5C" w:rsidP="00BB1796">
      <w:pPr>
        <w:pStyle w:val="a8"/>
        <w:spacing w:line="240" w:lineRule="auto"/>
        <w:rPr>
          <w:sz w:val="24"/>
          <w:szCs w:val="24"/>
        </w:rPr>
      </w:pPr>
      <w:r w:rsidRPr="00BB1796">
        <w:rPr>
          <w:b/>
          <w:sz w:val="24"/>
          <w:szCs w:val="24"/>
          <w:u w:val="single"/>
        </w:rPr>
        <w:t>Лексическая сторона речи</w:t>
      </w:r>
    </w:p>
    <w:p w:rsidR="00B31F5C" w:rsidRPr="00BB1796" w:rsidRDefault="00B31F5C" w:rsidP="00BB1796">
      <w:pPr>
        <w:pStyle w:val="a8"/>
        <w:spacing w:line="240" w:lineRule="auto"/>
        <w:rPr>
          <w:sz w:val="24"/>
          <w:szCs w:val="24"/>
        </w:rPr>
      </w:pPr>
      <w:r w:rsidRPr="00BB1796">
        <w:rPr>
          <w:sz w:val="24"/>
          <w:szCs w:val="24"/>
        </w:rPr>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B31F5C" w:rsidRPr="00BB1796" w:rsidRDefault="00B31F5C" w:rsidP="00BB1796">
      <w:pPr>
        <w:pStyle w:val="a8"/>
        <w:spacing w:line="240" w:lineRule="auto"/>
        <w:rPr>
          <w:b/>
          <w:sz w:val="24"/>
          <w:szCs w:val="24"/>
          <w:u w:val="single"/>
        </w:rPr>
      </w:pPr>
      <w:r w:rsidRPr="00BB1796">
        <w:rPr>
          <w:sz w:val="24"/>
          <w:szCs w:val="24"/>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B31F5C" w:rsidRPr="00BB1796" w:rsidRDefault="00B31F5C" w:rsidP="00BB1796">
      <w:pPr>
        <w:pStyle w:val="a8"/>
        <w:spacing w:line="240" w:lineRule="auto"/>
        <w:rPr>
          <w:sz w:val="24"/>
          <w:szCs w:val="24"/>
        </w:rPr>
      </w:pPr>
      <w:r w:rsidRPr="00BB1796">
        <w:rPr>
          <w:b/>
          <w:sz w:val="24"/>
          <w:szCs w:val="24"/>
          <w:u w:val="single"/>
        </w:rPr>
        <w:t>Грамматическая сторона речи</w:t>
      </w:r>
    </w:p>
    <w:p w:rsidR="00B31F5C" w:rsidRPr="00BB1796" w:rsidRDefault="00B31F5C" w:rsidP="00BB1796">
      <w:pPr>
        <w:pStyle w:val="a8"/>
        <w:spacing w:line="240" w:lineRule="auto"/>
        <w:rPr>
          <w:sz w:val="24"/>
          <w:szCs w:val="24"/>
        </w:rPr>
      </w:pPr>
      <w:r w:rsidRPr="00BB1796">
        <w:rPr>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B31F5C" w:rsidRPr="00BB1796" w:rsidRDefault="00B31F5C" w:rsidP="00BB1796">
      <w:pPr>
        <w:pStyle w:val="a8"/>
        <w:spacing w:line="240" w:lineRule="auto"/>
        <w:rPr>
          <w:sz w:val="24"/>
          <w:szCs w:val="24"/>
        </w:rPr>
      </w:pPr>
      <w:r w:rsidRPr="00BB1796">
        <w:rPr>
          <w:sz w:val="24"/>
          <w:szCs w:val="24"/>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BB1796">
        <w:rPr>
          <w:i/>
          <w:sz w:val="24"/>
          <w:szCs w:val="24"/>
          <w:lang w:val="en-US"/>
        </w:rPr>
        <w:t>Conditional</w:t>
      </w:r>
      <w:r w:rsidRPr="00BB1796">
        <w:rPr>
          <w:i/>
          <w:sz w:val="24"/>
          <w:szCs w:val="24"/>
        </w:rPr>
        <w:t xml:space="preserve"> </w:t>
      </w:r>
      <w:r w:rsidRPr="00BB1796">
        <w:rPr>
          <w:i/>
          <w:sz w:val="24"/>
          <w:szCs w:val="24"/>
          <w:lang w:val="en-US"/>
        </w:rPr>
        <w:t>I</w:t>
      </w:r>
      <w:r w:rsidRPr="00BB1796">
        <w:rPr>
          <w:i/>
          <w:sz w:val="24"/>
          <w:szCs w:val="24"/>
        </w:rPr>
        <w:t xml:space="preserve">, </w:t>
      </w:r>
      <w:r w:rsidRPr="00BB1796">
        <w:rPr>
          <w:i/>
          <w:sz w:val="24"/>
          <w:szCs w:val="24"/>
          <w:lang w:val="en-US"/>
        </w:rPr>
        <w:t>II</w:t>
      </w:r>
      <w:r w:rsidRPr="00BB1796">
        <w:rPr>
          <w:i/>
          <w:sz w:val="24"/>
          <w:szCs w:val="24"/>
        </w:rPr>
        <w:t xml:space="preserve">, </w:t>
      </w:r>
      <w:r w:rsidRPr="00BB1796">
        <w:rPr>
          <w:i/>
          <w:sz w:val="24"/>
          <w:szCs w:val="24"/>
          <w:lang w:val="en-US"/>
        </w:rPr>
        <w:t>III</w:t>
      </w:r>
      <w:r w:rsidRPr="00BB1796">
        <w:rPr>
          <w:sz w:val="24"/>
          <w:szCs w:val="24"/>
        </w:rPr>
        <w:t>).</w:t>
      </w:r>
    </w:p>
    <w:p w:rsidR="00B31F5C" w:rsidRPr="00BB1796" w:rsidRDefault="00B31F5C" w:rsidP="00BB1796">
      <w:pPr>
        <w:pStyle w:val="a8"/>
        <w:spacing w:line="240" w:lineRule="auto"/>
        <w:rPr>
          <w:sz w:val="24"/>
          <w:szCs w:val="24"/>
          <w:lang w:val="en-US"/>
        </w:rPr>
      </w:pPr>
      <w:r w:rsidRPr="00BB1796">
        <w:rPr>
          <w:sz w:val="24"/>
          <w:szCs w:val="24"/>
        </w:rPr>
        <w:t xml:space="preserve">Формирование навыков распознавания и употребления в речи предложений с конструкцией </w:t>
      </w:r>
      <w:r w:rsidRPr="00BB1796">
        <w:rPr>
          <w:i/>
          <w:sz w:val="24"/>
          <w:szCs w:val="24"/>
          <w:lang w:val="en-US"/>
        </w:rPr>
        <w:t>I</w:t>
      </w:r>
      <w:r w:rsidRPr="00BB1796">
        <w:rPr>
          <w:i/>
          <w:sz w:val="24"/>
          <w:szCs w:val="24"/>
        </w:rPr>
        <w:t xml:space="preserve"> </w:t>
      </w:r>
      <w:r w:rsidRPr="00BB1796">
        <w:rPr>
          <w:i/>
          <w:sz w:val="24"/>
          <w:szCs w:val="24"/>
          <w:lang w:val="en-US"/>
        </w:rPr>
        <w:t>wish</w:t>
      </w:r>
      <w:r w:rsidRPr="00BB1796">
        <w:rPr>
          <w:i/>
          <w:sz w:val="24"/>
          <w:szCs w:val="24"/>
        </w:rPr>
        <w:t xml:space="preserve"> … </w:t>
      </w:r>
      <w:r w:rsidRPr="00BB1796">
        <w:rPr>
          <w:i/>
          <w:sz w:val="24"/>
          <w:szCs w:val="24"/>
          <w:lang w:val="en-US"/>
        </w:rPr>
        <w:t>(I wish I had my own room.)</w:t>
      </w:r>
      <w:r w:rsidRPr="00BB1796">
        <w:rPr>
          <w:sz w:val="24"/>
          <w:szCs w:val="24"/>
          <w:lang w:val="en-US"/>
        </w:rPr>
        <w:t xml:space="preserve">, </w:t>
      </w:r>
      <w:r w:rsidRPr="00BB1796">
        <w:rPr>
          <w:sz w:val="24"/>
          <w:szCs w:val="24"/>
        </w:rPr>
        <w:t>с</w:t>
      </w:r>
      <w:r w:rsidRPr="00BB1796">
        <w:rPr>
          <w:sz w:val="24"/>
          <w:szCs w:val="24"/>
          <w:lang w:val="en-US"/>
        </w:rPr>
        <w:t xml:space="preserve"> </w:t>
      </w:r>
      <w:r w:rsidRPr="00BB1796">
        <w:rPr>
          <w:sz w:val="24"/>
          <w:szCs w:val="24"/>
        </w:rPr>
        <w:t>конструкцией</w:t>
      </w:r>
      <w:r w:rsidRPr="00BB1796">
        <w:rPr>
          <w:sz w:val="24"/>
          <w:szCs w:val="24"/>
          <w:lang w:val="en-US"/>
        </w:rPr>
        <w:t xml:space="preserve"> </w:t>
      </w:r>
      <w:r w:rsidRPr="00BB1796">
        <w:rPr>
          <w:i/>
          <w:sz w:val="24"/>
          <w:szCs w:val="24"/>
          <w:lang w:val="en-US"/>
        </w:rPr>
        <w:t xml:space="preserve">so/such + that (I was so </w:t>
      </w:r>
      <w:r w:rsidRPr="00BB1796">
        <w:rPr>
          <w:i/>
          <w:sz w:val="24"/>
          <w:szCs w:val="24"/>
          <w:lang w:val="en-US"/>
        </w:rPr>
        <w:lastRenderedPageBreak/>
        <w:t>busy that forgot to phone my parents.)</w:t>
      </w:r>
      <w:r w:rsidRPr="00BB1796">
        <w:rPr>
          <w:sz w:val="24"/>
          <w:szCs w:val="24"/>
          <w:lang w:val="en-US"/>
        </w:rPr>
        <w:t xml:space="preserve">, эмфатических конструкций типа </w:t>
      </w:r>
      <w:r w:rsidRPr="00BB1796">
        <w:rPr>
          <w:i/>
          <w:sz w:val="24"/>
          <w:szCs w:val="24"/>
          <w:lang w:val="en-US"/>
        </w:rPr>
        <w:t>It’s him who …, It’s time you did sth.</w:t>
      </w:r>
    </w:p>
    <w:p w:rsidR="00B31F5C" w:rsidRPr="00BB1796" w:rsidRDefault="00B31F5C" w:rsidP="00BB1796">
      <w:pPr>
        <w:pStyle w:val="a8"/>
        <w:spacing w:line="240" w:lineRule="auto"/>
        <w:rPr>
          <w:sz w:val="24"/>
          <w:szCs w:val="24"/>
        </w:rPr>
      </w:pPr>
      <w:r w:rsidRPr="00BB1796">
        <w:rPr>
          <w:sz w:val="24"/>
          <w:szCs w:val="24"/>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BB1796">
        <w:rPr>
          <w:i/>
          <w:sz w:val="24"/>
          <w:szCs w:val="24"/>
          <w:lang w:val="en-US"/>
        </w:rPr>
        <w:t>Present</w:t>
      </w:r>
      <w:r w:rsidRPr="00BB1796">
        <w:rPr>
          <w:i/>
          <w:sz w:val="24"/>
          <w:szCs w:val="24"/>
        </w:rPr>
        <w:t xml:space="preserve"> </w:t>
      </w:r>
      <w:r w:rsidRPr="00BB1796">
        <w:rPr>
          <w:i/>
          <w:sz w:val="24"/>
          <w:szCs w:val="24"/>
          <w:lang w:val="en-US"/>
        </w:rPr>
        <w:t>Simple</w:t>
      </w:r>
      <w:r w:rsidRPr="00BB1796">
        <w:rPr>
          <w:i/>
          <w:sz w:val="24"/>
          <w:szCs w:val="24"/>
        </w:rPr>
        <w:t xml:space="preserve">, </w:t>
      </w:r>
      <w:r w:rsidRPr="00BB1796">
        <w:rPr>
          <w:i/>
          <w:sz w:val="24"/>
          <w:szCs w:val="24"/>
          <w:lang w:val="en-US"/>
        </w:rPr>
        <w:t>Future</w:t>
      </w:r>
      <w:r w:rsidRPr="00BB1796">
        <w:rPr>
          <w:i/>
          <w:sz w:val="24"/>
          <w:szCs w:val="24"/>
        </w:rPr>
        <w:t xml:space="preserve"> </w:t>
      </w:r>
      <w:r w:rsidRPr="00BB1796">
        <w:rPr>
          <w:i/>
          <w:sz w:val="24"/>
          <w:szCs w:val="24"/>
          <w:lang w:val="en-US"/>
        </w:rPr>
        <w:t>Simple</w:t>
      </w:r>
      <w:r w:rsidRPr="00BB1796">
        <w:rPr>
          <w:sz w:val="24"/>
          <w:szCs w:val="24"/>
        </w:rPr>
        <w:t xml:space="preserve"> и </w:t>
      </w:r>
      <w:r w:rsidRPr="00BB1796">
        <w:rPr>
          <w:i/>
          <w:sz w:val="24"/>
          <w:szCs w:val="24"/>
          <w:lang w:val="en-US"/>
        </w:rPr>
        <w:t>Past</w:t>
      </w:r>
      <w:r w:rsidRPr="00BB1796">
        <w:rPr>
          <w:i/>
          <w:sz w:val="24"/>
          <w:szCs w:val="24"/>
        </w:rPr>
        <w:t xml:space="preserve"> </w:t>
      </w:r>
      <w:r w:rsidRPr="00BB1796">
        <w:rPr>
          <w:i/>
          <w:sz w:val="24"/>
          <w:szCs w:val="24"/>
          <w:lang w:val="en-US"/>
        </w:rPr>
        <w:t>Simple</w:t>
      </w:r>
      <w:r w:rsidRPr="00BB1796">
        <w:rPr>
          <w:i/>
          <w:sz w:val="24"/>
          <w:szCs w:val="24"/>
        </w:rPr>
        <w:t xml:space="preserve">, </w:t>
      </w:r>
      <w:r w:rsidRPr="00BB1796">
        <w:rPr>
          <w:i/>
          <w:sz w:val="24"/>
          <w:szCs w:val="24"/>
          <w:lang w:val="en-US"/>
        </w:rPr>
        <w:t>Present</w:t>
      </w:r>
      <w:r w:rsidRPr="00BB1796">
        <w:rPr>
          <w:sz w:val="24"/>
          <w:szCs w:val="24"/>
        </w:rPr>
        <w:t xml:space="preserve"> и </w:t>
      </w:r>
      <w:r w:rsidRPr="00BB1796">
        <w:rPr>
          <w:i/>
          <w:sz w:val="24"/>
          <w:szCs w:val="24"/>
          <w:lang w:val="en-US"/>
        </w:rPr>
        <w:t>Past</w:t>
      </w:r>
      <w:r w:rsidRPr="00BB1796">
        <w:rPr>
          <w:i/>
          <w:sz w:val="24"/>
          <w:szCs w:val="24"/>
        </w:rPr>
        <w:t xml:space="preserve"> </w:t>
      </w:r>
      <w:r w:rsidRPr="00BB1796">
        <w:rPr>
          <w:i/>
          <w:sz w:val="24"/>
          <w:szCs w:val="24"/>
          <w:lang w:val="en-US"/>
        </w:rPr>
        <w:t>Continuous</w:t>
      </w:r>
      <w:r w:rsidRPr="00BB1796">
        <w:rPr>
          <w:sz w:val="24"/>
          <w:szCs w:val="24"/>
        </w:rPr>
        <w:t xml:space="preserve">, </w:t>
      </w:r>
      <w:r w:rsidRPr="00BB1796">
        <w:rPr>
          <w:i/>
          <w:sz w:val="24"/>
          <w:szCs w:val="24"/>
          <w:lang w:val="en-US"/>
        </w:rPr>
        <w:t>Present</w:t>
      </w:r>
      <w:r w:rsidRPr="00BB1796">
        <w:rPr>
          <w:sz w:val="24"/>
          <w:szCs w:val="24"/>
        </w:rPr>
        <w:t xml:space="preserve"> и </w:t>
      </w:r>
      <w:r w:rsidRPr="00BB1796">
        <w:rPr>
          <w:i/>
          <w:sz w:val="24"/>
          <w:szCs w:val="24"/>
          <w:lang w:val="en-US"/>
        </w:rPr>
        <w:t>Past</w:t>
      </w:r>
      <w:r w:rsidRPr="00BB1796">
        <w:rPr>
          <w:i/>
          <w:sz w:val="24"/>
          <w:szCs w:val="24"/>
        </w:rPr>
        <w:t xml:space="preserve"> </w:t>
      </w:r>
      <w:r w:rsidRPr="00BB1796">
        <w:rPr>
          <w:i/>
          <w:sz w:val="24"/>
          <w:szCs w:val="24"/>
          <w:lang w:val="en-US"/>
        </w:rPr>
        <w:t>Perfect</w:t>
      </w:r>
      <w:r w:rsidRPr="00BB1796">
        <w:rPr>
          <w:sz w:val="24"/>
          <w:szCs w:val="24"/>
        </w:rPr>
        <w:t>; модальных глаголов и их эквивалентов.</w:t>
      </w:r>
    </w:p>
    <w:p w:rsidR="00B31F5C" w:rsidRPr="00BB1796" w:rsidRDefault="00B31F5C" w:rsidP="00BB1796">
      <w:pPr>
        <w:pStyle w:val="a8"/>
        <w:spacing w:line="240" w:lineRule="auto"/>
        <w:rPr>
          <w:sz w:val="24"/>
          <w:szCs w:val="24"/>
        </w:rPr>
      </w:pPr>
      <w:r w:rsidRPr="00BB1796">
        <w:rPr>
          <w:sz w:val="24"/>
          <w:szCs w:val="24"/>
        </w:rPr>
        <w:t xml:space="preserve">Знание признаков формирование и навыков распознавания и употребления в речи глаголов в следующих формах действительного залога: </w:t>
      </w:r>
      <w:r w:rsidRPr="00BB1796">
        <w:rPr>
          <w:i/>
          <w:sz w:val="24"/>
          <w:szCs w:val="24"/>
          <w:lang w:val="en-US"/>
        </w:rPr>
        <w:t>Present</w:t>
      </w:r>
      <w:r w:rsidRPr="00BB1796">
        <w:rPr>
          <w:i/>
          <w:sz w:val="24"/>
          <w:szCs w:val="24"/>
        </w:rPr>
        <w:t xml:space="preserve"> </w:t>
      </w:r>
      <w:r w:rsidRPr="00BB1796">
        <w:rPr>
          <w:i/>
          <w:sz w:val="24"/>
          <w:szCs w:val="24"/>
          <w:lang w:val="en-US"/>
        </w:rPr>
        <w:t>Perfect</w:t>
      </w:r>
      <w:r w:rsidRPr="00BB1796">
        <w:rPr>
          <w:i/>
          <w:sz w:val="24"/>
          <w:szCs w:val="24"/>
        </w:rPr>
        <w:t xml:space="preserve"> </w:t>
      </w:r>
      <w:r w:rsidRPr="00BB1796">
        <w:rPr>
          <w:i/>
          <w:sz w:val="24"/>
          <w:szCs w:val="24"/>
          <w:lang w:val="en-US"/>
        </w:rPr>
        <w:t>Continuous</w:t>
      </w:r>
      <w:r w:rsidRPr="00BB1796">
        <w:rPr>
          <w:sz w:val="24"/>
          <w:szCs w:val="24"/>
        </w:rPr>
        <w:t xml:space="preserve"> и </w:t>
      </w:r>
      <w:r w:rsidRPr="00BB1796">
        <w:rPr>
          <w:i/>
          <w:sz w:val="24"/>
          <w:szCs w:val="24"/>
          <w:lang w:val="en-US"/>
        </w:rPr>
        <w:t>Past</w:t>
      </w:r>
      <w:r w:rsidRPr="00BB1796">
        <w:rPr>
          <w:i/>
          <w:sz w:val="24"/>
          <w:szCs w:val="24"/>
        </w:rPr>
        <w:t xml:space="preserve"> </w:t>
      </w:r>
      <w:r w:rsidRPr="00BB1796">
        <w:rPr>
          <w:i/>
          <w:sz w:val="24"/>
          <w:szCs w:val="24"/>
          <w:lang w:val="en-US"/>
        </w:rPr>
        <w:t>Perfect</w:t>
      </w:r>
      <w:r w:rsidRPr="00BB1796">
        <w:rPr>
          <w:i/>
          <w:sz w:val="24"/>
          <w:szCs w:val="24"/>
        </w:rPr>
        <w:t xml:space="preserve"> </w:t>
      </w:r>
      <w:r w:rsidRPr="00BB1796">
        <w:rPr>
          <w:i/>
          <w:sz w:val="24"/>
          <w:szCs w:val="24"/>
          <w:lang w:val="en-US"/>
        </w:rPr>
        <w:t>Continuous</w:t>
      </w:r>
      <w:r w:rsidRPr="00BB1796">
        <w:rPr>
          <w:sz w:val="24"/>
          <w:szCs w:val="24"/>
        </w:rPr>
        <w:t xml:space="preserve"> и страдательного залога: </w:t>
      </w:r>
      <w:r w:rsidRPr="00BB1796">
        <w:rPr>
          <w:i/>
          <w:sz w:val="24"/>
          <w:szCs w:val="24"/>
          <w:lang w:val="en-US"/>
        </w:rPr>
        <w:t>Present</w:t>
      </w:r>
      <w:r w:rsidRPr="00BB1796">
        <w:rPr>
          <w:i/>
          <w:sz w:val="24"/>
          <w:szCs w:val="24"/>
        </w:rPr>
        <w:t xml:space="preserve"> </w:t>
      </w:r>
      <w:r w:rsidRPr="00BB1796">
        <w:rPr>
          <w:i/>
          <w:sz w:val="24"/>
          <w:szCs w:val="24"/>
          <w:lang w:val="en-US"/>
        </w:rPr>
        <w:t>Simple</w:t>
      </w:r>
      <w:r w:rsidRPr="00BB1796">
        <w:rPr>
          <w:i/>
          <w:sz w:val="24"/>
          <w:szCs w:val="24"/>
        </w:rPr>
        <w:t xml:space="preserve"> </w:t>
      </w:r>
      <w:r w:rsidRPr="00BB1796">
        <w:rPr>
          <w:i/>
          <w:sz w:val="24"/>
          <w:szCs w:val="24"/>
          <w:lang w:val="en-US"/>
        </w:rPr>
        <w:t>Passive</w:t>
      </w:r>
      <w:r w:rsidRPr="00BB1796">
        <w:rPr>
          <w:i/>
          <w:sz w:val="24"/>
          <w:szCs w:val="24"/>
        </w:rPr>
        <w:t xml:space="preserve">, </w:t>
      </w:r>
      <w:r w:rsidRPr="00BB1796">
        <w:rPr>
          <w:i/>
          <w:sz w:val="24"/>
          <w:szCs w:val="24"/>
          <w:lang w:val="en-US"/>
        </w:rPr>
        <w:t>Future</w:t>
      </w:r>
      <w:r w:rsidRPr="00BB1796">
        <w:rPr>
          <w:i/>
          <w:sz w:val="24"/>
          <w:szCs w:val="24"/>
        </w:rPr>
        <w:t xml:space="preserve"> </w:t>
      </w:r>
      <w:r w:rsidRPr="00BB1796">
        <w:rPr>
          <w:i/>
          <w:sz w:val="24"/>
          <w:szCs w:val="24"/>
          <w:lang w:val="en-US"/>
        </w:rPr>
        <w:t>Simple</w:t>
      </w:r>
      <w:r w:rsidRPr="00BB1796">
        <w:rPr>
          <w:i/>
          <w:sz w:val="24"/>
          <w:szCs w:val="24"/>
        </w:rPr>
        <w:t xml:space="preserve"> </w:t>
      </w:r>
      <w:r w:rsidRPr="00BB1796">
        <w:rPr>
          <w:i/>
          <w:sz w:val="24"/>
          <w:szCs w:val="24"/>
          <w:lang w:val="en-US"/>
        </w:rPr>
        <w:t>Passive</w:t>
      </w:r>
      <w:r w:rsidRPr="00BB1796">
        <w:rPr>
          <w:i/>
          <w:sz w:val="24"/>
          <w:szCs w:val="24"/>
        </w:rPr>
        <w:t xml:space="preserve">, </w:t>
      </w:r>
      <w:r w:rsidRPr="00BB1796">
        <w:rPr>
          <w:i/>
          <w:sz w:val="24"/>
          <w:szCs w:val="24"/>
          <w:lang w:val="en-US"/>
        </w:rPr>
        <w:t>Past</w:t>
      </w:r>
      <w:r w:rsidRPr="00BB1796">
        <w:rPr>
          <w:i/>
          <w:sz w:val="24"/>
          <w:szCs w:val="24"/>
        </w:rPr>
        <w:t xml:space="preserve"> </w:t>
      </w:r>
      <w:r w:rsidRPr="00BB1796">
        <w:rPr>
          <w:i/>
          <w:sz w:val="24"/>
          <w:szCs w:val="24"/>
          <w:lang w:val="en-US"/>
        </w:rPr>
        <w:t>Simple</w:t>
      </w:r>
      <w:r w:rsidRPr="00BB1796">
        <w:rPr>
          <w:i/>
          <w:sz w:val="24"/>
          <w:szCs w:val="24"/>
        </w:rPr>
        <w:t xml:space="preserve"> </w:t>
      </w:r>
      <w:r w:rsidRPr="00BB1796">
        <w:rPr>
          <w:i/>
          <w:sz w:val="24"/>
          <w:szCs w:val="24"/>
          <w:lang w:val="en-US"/>
        </w:rPr>
        <w:t>Passive</w:t>
      </w:r>
      <w:r w:rsidRPr="00BB1796">
        <w:rPr>
          <w:i/>
          <w:sz w:val="24"/>
          <w:szCs w:val="24"/>
        </w:rPr>
        <w:t xml:space="preserve">, </w:t>
      </w:r>
      <w:r w:rsidRPr="00BB1796">
        <w:rPr>
          <w:i/>
          <w:sz w:val="24"/>
          <w:szCs w:val="24"/>
          <w:lang w:val="en-US"/>
        </w:rPr>
        <w:t>Present</w:t>
      </w:r>
      <w:r w:rsidRPr="00BB1796">
        <w:rPr>
          <w:i/>
          <w:sz w:val="24"/>
          <w:szCs w:val="24"/>
        </w:rPr>
        <w:t xml:space="preserve"> </w:t>
      </w:r>
      <w:r w:rsidRPr="00BB1796">
        <w:rPr>
          <w:i/>
          <w:sz w:val="24"/>
          <w:szCs w:val="24"/>
          <w:lang w:val="en-US"/>
        </w:rPr>
        <w:t>Perfect</w:t>
      </w:r>
      <w:r w:rsidRPr="00BB1796">
        <w:rPr>
          <w:i/>
          <w:sz w:val="24"/>
          <w:szCs w:val="24"/>
        </w:rPr>
        <w:t xml:space="preserve"> </w:t>
      </w:r>
      <w:r w:rsidRPr="00BB1796">
        <w:rPr>
          <w:i/>
          <w:sz w:val="24"/>
          <w:szCs w:val="24"/>
          <w:lang w:val="en-US"/>
        </w:rPr>
        <w:t>Passive</w:t>
      </w:r>
      <w:r w:rsidRPr="00BB1796">
        <w:rPr>
          <w:sz w:val="24"/>
          <w:szCs w:val="24"/>
        </w:rPr>
        <w:t>.</w:t>
      </w:r>
    </w:p>
    <w:p w:rsidR="00B31F5C" w:rsidRPr="00BB1796" w:rsidRDefault="00B31F5C" w:rsidP="00BB1796">
      <w:pPr>
        <w:pStyle w:val="a8"/>
        <w:spacing w:line="240" w:lineRule="auto"/>
        <w:rPr>
          <w:sz w:val="24"/>
          <w:szCs w:val="24"/>
        </w:rPr>
      </w:pPr>
      <w:r w:rsidRPr="00BB1796">
        <w:rPr>
          <w:sz w:val="24"/>
          <w:szCs w:val="24"/>
        </w:rPr>
        <w:t xml:space="preserve">Знание признаков и навыки распознавания при чтении глаголов в </w:t>
      </w:r>
      <w:r w:rsidRPr="00BB1796">
        <w:rPr>
          <w:i/>
          <w:sz w:val="24"/>
          <w:szCs w:val="24"/>
          <w:lang w:val="en-US"/>
        </w:rPr>
        <w:t>Past</w:t>
      </w:r>
      <w:r w:rsidRPr="00BB1796">
        <w:rPr>
          <w:i/>
          <w:sz w:val="24"/>
          <w:szCs w:val="24"/>
        </w:rPr>
        <w:t xml:space="preserve"> </w:t>
      </w:r>
      <w:r w:rsidRPr="00BB1796">
        <w:rPr>
          <w:i/>
          <w:sz w:val="24"/>
          <w:szCs w:val="24"/>
          <w:lang w:val="en-US"/>
        </w:rPr>
        <w:t>Perfect</w:t>
      </w:r>
      <w:r w:rsidRPr="00BB1796">
        <w:rPr>
          <w:i/>
          <w:sz w:val="24"/>
          <w:szCs w:val="24"/>
        </w:rPr>
        <w:t xml:space="preserve"> </w:t>
      </w:r>
      <w:r w:rsidRPr="00BB1796">
        <w:rPr>
          <w:i/>
          <w:sz w:val="24"/>
          <w:szCs w:val="24"/>
          <w:lang w:val="en-US"/>
        </w:rPr>
        <w:t>Passive</w:t>
      </w:r>
      <w:r w:rsidRPr="00BB1796">
        <w:rPr>
          <w:sz w:val="24"/>
          <w:szCs w:val="24"/>
        </w:rPr>
        <w:t xml:space="preserve"> и </w:t>
      </w:r>
      <w:r w:rsidRPr="00BB1796">
        <w:rPr>
          <w:i/>
          <w:sz w:val="24"/>
          <w:szCs w:val="24"/>
          <w:lang w:val="en-US"/>
        </w:rPr>
        <w:t>Future</w:t>
      </w:r>
      <w:r w:rsidRPr="00BB1796">
        <w:rPr>
          <w:i/>
          <w:sz w:val="24"/>
          <w:szCs w:val="24"/>
        </w:rPr>
        <w:t xml:space="preserve"> </w:t>
      </w:r>
      <w:r w:rsidRPr="00BB1796">
        <w:rPr>
          <w:i/>
          <w:sz w:val="24"/>
          <w:szCs w:val="24"/>
          <w:lang w:val="en-US"/>
        </w:rPr>
        <w:t>Perfect</w:t>
      </w:r>
      <w:r w:rsidRPr="00BB1796">
        <w:rPr>
          <w:i/>
          <w:sz w:val="24"/>
          <w:szCs w:val="24"/>
        </w:rPr>
        <w:t xml:space="preserve"> </w:t>
      </w:r>
      <w:r w:rsidRPr="00BB1796">
        <w:rPr>
          <w:i/>
          <w:sz w:val="24"/>
          <w:szCs w:val="24"/>
          <w:lang w:val="en-US"/>
        </w:rPr>
        <w:t>Passive</w:t>
      </w:r>
      <w:r w:rsidRPr="00BB1796">
        <w:rPr>
          <w:sz w:val="24"/>
          <w:szCs w:val="24"/>
        </w:rPr>
        <w:t xml:space="preserve"> и неличных форм глагола (</w:t>
      </w:r>
      <w:r w:rsidRPr="00BB1796">
        <w:rPr>
          <w:i/>
          <w:sz w:val="24"/>
          <w:szCs w:val="24"/>
          <w:lang w:val="en-US"/>
        </w:rPr>
        <w:t>Infinitive</w:t>
      </w:r>
      <w:r w:rsidRPr="00BB1796">
        <w:rPr>
          <w:i/>
          <w:sz w:val="24"/>
          <w:szCs w:val="24"/>
        </w:rPr>
        <w:t xml:space="preserve">, </w:t>
      </w:r>
      <w:r w:rsidRPr="00BB1796">
        <w:rPr>
          <w:i/>
          <w:sz w:val="24"/>
          <w:szCs w:val="24"/>
          <w:lang w:val="en-US"/>
        </w:rPr>
        <w:t>Participle</w:t>
      </w:r>
      <w:r w:rsidRPr="00BB1796">
        <w:rPr>
          <w:i/>
          <w:sz w:val="24"/>
          <w:szCs w:val="24"/>
        </w:rPr>
        <w:t xml:space="preserve"> </w:t>
      </w:r>
      <w:r w:rsidRPr="00BB1796">
        <w:rPr>
          <w:i/>
          <w:sz w:val="24"/>
          <w:szCs w:val="24"/>
          <w:lang w:val="en-US"/>
        </w:rPr>
        <w:t>I</w:t>
      </w:r>
      <w:r w:rsidRPr="00BB1796">
        <w:rPr>
          <w:sz w:val="24"/>
          <w:szCs w:val="24"/>
        </w:rPr>
        <w:t xml:space="preserve"> и </w:t>
      </w:r>
      <w:r w:rsidRPr="00BB1796">
        <w:rPr>
          <w:i/>
          <w:sz w:val="24"/>
          <w:szCs w:val="24"/>
          <w:lang w:val="en-US"/>
        </w:rPr>
        <w:t>Gerund</w:t>
      </w:r>
      <w:r w:rsidRPr="00BB1796">
        <w:rPr>
          <w:sz w:val="24"/>
          <w:szCs w:val="24"/>
        </w:rPr>
        <w:t xml:space="preserve">) без различения их функций. </w:t>
      </w:r>
    </w:p>
    <w:p w:rsidR="00B31F5C" w:rsidRPr="00BB1796" w:rsidRDefault="00B31F5C" w:rsidP="00BB1796">
      <w:pPr>
        <w:pStyle w:val="a8"/>
        <w:spacing w:line="240" w:lineRule="auto"/>
        <w:rPr>
          <w:sz w:val="24"/>
          <w:szCs w:val="24"/>
        </w:rPr>
      </w:pPr>
      <w:r w:rsidRPr="00BB1796">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BB1796">
        <w:rPr>
          <w:i/>
          <w:sz w:val="24"/>
          <w:szCs w:val="24"/>
          <w:lang w:val="en-US"/>
        </w:rPr>
        <w:t>Simple</w:t>
      </w:r>
      <w:r w:rsidRPr="00BB1796">
        <w:rPr>
          <w:i/>
          <w:sz w:val="24"/>
          <w:szCs w:val="24"/>
        </w:rPr>
        <w:t xml:space="preserve"> </w:t>
      </w:r>
      <w:r w:rsidRPr="00BB1796">
        <w:rPr>
          <w:i/>
          <w:sz w:val="24"/>
          <w:szCs w:val="24"/>
          <w:lang w:val="en-US"/>
        </w:rPr>
        <w:t>Future</w:t>
      </w:r>
      <w:r w:rsidRPr="00BB1796">
        <w:rPr>
          <w:i/>
          <w:sz w:val="24"/>
          <w:szCs w:val="24"/>
        </w:rPr>
        <w:t xml:space="preserve">, </w:t>
      </w:r>
      <w:r w:rsidRPr="00BB1796">
        <w:rPr>
          <w:i/>
          <w:sz w:val="24"/>
          <w:szCs w:val="24"/>
          <w:lang w:val="en-US"/>
        </w:rPr>
        <w:t>Present</w:t>
      </w:r>
      <w:r w:rsidRPr="00BB1796">
        <w:rPr>
          <w:i/>
          <w:sz w:val="24"/>
          <w:szCs w:val="24"/>
        </w:rPr>
        <w:t xml:space="preserve"> </w:t>
      </w:r>
      <w:r w:rsidRPr="00BB1796">
        <w:rPr>
          <w:i/>
          <w:sz w:val="24"/>
          <w:szCs w:val="24"/>
          <w:lang w:val="en-US"/>
        </w:rPr>
        <w:t>Continuous</w:t>
      </w:r>
      <w:r w:rsidRPr="00BB1796">
        <w:rPr>
          <w:i/>
          <w:sz w:val="24"/>
          <w:szCs w:val="24"/>
        </w:rPr>
        <w:t xml:space="preserve">, </w:t>
      </w:r>
      <w:r w:rsidRPr="00BB1796">
        <w:rPr>
          <w:i/>
          <w:sz w:val="24"/>
          <w:szCs w:val="24"/>
          <w:lang w:val="en-US"/>
        </w:rPr>
        <w:t>to</w:t>
      </w:r>
      <w:r w:rsidRPr="00BB1796">
        <w:rPr>
          <w:i/>
          <w:sz w:val="24"/>
          <w:szCs w:val="24"/>
        </w:rPr>
        <w:t xml:space="preserve"> </w:t>
      </w:r>
      <w:r w:rsidRPr="00BB1796">
        <w:rPr>
          <w:i/>
          <w:sz w:val="24"/>
          <w:szCs w:val="24"/>
          <w:lang w:val="en-US"/>
        </w:rPr>
        <w:t>be</w:t>
      </w:r>
      <w:r w:rsidRPr="00BB1796">
        <w:rPr>
          <w:i/>
          <w:sz w:val="24"/>
          <w:szCs w:val="24"/>
        </w:rPr>
        <w:t xml:space="preserve"> </w:t>
      </w:r>
      <w:r w:rsidRPr="00BB1796">
        <w:rPr>
          <w:i/>
          <w:sz w:val="24"/>
          <w:szCs w:val="24"/>
          <w:lang w:val="en-US"/>
        </w:rPr>
        <w:t>going</w:t>
      </w:r>
      <w:r w:rsidRPr="00BB1796">
        <w:rPr>
          <w:i/>
          <w:sz w:val="24"/>
          <w:szCs w:val="24"/>
        </w:rPr>
        <w:t xml:space="preserve"> </w:t>
      </w:r>
      <w:r w:rsidRPr="00BB1796">
        <w:rPr>
          <w:i/>
          <w:sz w:val="24"/>
          <w:szCs w:val="24"/>
          <w:lang w:val="en-US"/>
        </w:rPr>
        <w:t>to</w:t>
      </w:r>
      <w:r w:rsidRPr="00BB1796">
        <w:rPr>
          <w:sz w:val="24"/>
          <w:szCs w:val="24"/>
        </w:rPr>
        <w:t>.</w:t>
      </w:r>
    </w:p>
    <w:p w:rsidR="00B31F5C" w:rsidRPr="00BB1796" w:rsidRDefault="00B31F5C" w:rsidP="00BB1796">
      <w:pPr>
        <w:pStyle w:val="a8"/>
        <w:spacing w:line="240" w:lineRule="auto"/>
        <w:rPr>
          <w:sz w:val="24"/>
          <w:szCs w:val="24"/>
        </w:rPr>
      </w:pPr>
      <w:r w:rsidRPr="00BB1796">
        <w:rPr>
          <w:sz w:val="24"/>
          <w:szCs w:val="24"/>
        </w:rPr>
        <w:t>Совершенствование навыков употребления определённого/</w:t>
      </w:r>
      <w:r w:rsidR="009E2987">
        <w:rPr>
          <w:sz w:val="24"/>
          <w:szCs w:val="24"/>
        </w:rPr>
        <w:t xml:space="preserve"> </w:t>
      </w:r>
      <w:r w:rsidRPr="00BB1796">
        <w:rPr>
          <w:sz w:val="24"/>
          <w:szCs w:val="24"/>
        </w:rPr>
        <w:t>неопределённого/</w:t>
      </w:r>
      <w:r w:rsidR="009E2987">
        <w:rPr>
          <w:sz w:val="24"/>
          <w:szCs w:val="24"/>
        </w:rPr>
        <w:t xml:space="preserve"> </w:t>
      </w:r>
      <w:r w:rsidRPr="00BB1796">
        <w:rPr>
          <w:sz w:val="24"/>
          <w:szCs w:val="24"/>
        </w:rPr>
        <w:t>нулевого артиклей, имён существительных в единственном и множественном числе (в том числе исключения).</w:t>
      </w:r>
    </w:p>
    <w:p w:rsidR="00B31F5C" w:rsidRPr="00BB1796" w:rsidRDefault="00B31F5C" w:rsidP="00BB1796">
      <w:pPr>
        <w:pStyle w:val="a8"/>
        <w:spacing w:line="240" w:lineRule="auto"/>
        <w:rPr>
          <w:sz w:val="24"/>
          <w:szCs w:val="24"/>
        </w:rPr>
      </w:pPr>
      <w:r w:rsidRPr="00BB1796">
        <w:rPr>
          <w:sz w:val="24"/>
          <w:szCs w:val="24"/>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sidRPr="00BB1796">
        <w:rPr>
          <w:i/>
          <w:sz w:val="24"/>
          <w:szCs w:val="24"/>
          <w:lang w:val="en-US"/>
        </w:rPr>
        <w:t>many</w:t>
      </w:r>
      <w:r w:rsidRPr="00BB1796">
        <w:rPr>
          <w:i/>
          <w:sz w:val="24"/>
          <w:szCs w:val="24"/>
        </w:rPr>
        <w:t>/</w:t>
      </w:r>
      <w:r w:rsidRPr="00BB1796">
        <w:rPr>
          <w:i/>
          <w:sz w:val="24"/>
          <w:szCs w:val="24"/>
          <w:lang w:val="en-US"/>
        </w:rPr>
        <w:t>much</w:t>
      </w:r>
      <w:r w:rsidRPr="00BB1796">
        <w:rPr>
          <w:i/>
          <w:sz w:val="24"/>
          <w:szCs w:val="24"/>
        </w:rPr>
        <w:t xml:space="preserve">, </w:t>
      </w:r>
      <w:r w:rsidRPr="00BB1796">
        <w:rPr>
          <w:i/>
          <w:sz w:val="24"/>
          <w:szCs w:val="24"/>
          <w:lang w:val="en-US"/>
        </w:rPr>
        <w:t>few</w:t>
      </w:r>
      <w:r w:rsidRPr="00BB1796">
        <w:rPr>
          <w:i/>
          <w:sz w:val="24"/>
          <w:szCs w:val="24"/>
        </w:rPr>
        <w:t>/</w:t>
      </w:r>
      <w:r w:rsidRPr="00BB1796">
        <w:rPr>
          <w:i/>
          <w:sz w:val="24"/>
          <w:szCs w:val="24"/>
          <w:lang w:val="en-US"/>
        </w:rPr>
        <w:t>a</w:t>
      </w:r>
      <w:r w:rsidRPr="00BB1796">
        <w:rPr>
          <w:i/>
          <w:sz w:val="24"/>
          <w:szCs w:val="24"/>
        </w:rPr>
        <w:t xml:space="preserve"> </w:t>
      </w:r>
      <w:r w:rsidRPr="00BB1796">
        <w:rPr>
          <w:i/>
          <w:sz w:val="24"/>
          <w:szCs w:val="24"/>
          <w:lang w:val="en-US"/>
        </w:rPr>
        <w:t>few</w:t>
      </w:r>
      <w:r w:rsidRPr="00BB1796">
        <w:rPr>
          <w:i/>
          <w:sz w:val="24"/>
          <w:szCs w:val="24"/>
        </w:rPr>
        <w:t xml:space="preserve">, </w:t>
      </w:r>
      <w:r w:rsidRPr="00BB1796">
        <w:rPr>
          <w:i/>
          <w:sz w:val="24"/>
          <w:szCs w:val="24"/>
          <w:lang w:val="en-US"/>
        </w:rPr>
        <w:t>little</w:t>
      </w:r>
      <w:r w:rsidRPr="00BB1796">
        <w:rPr>
          <w:i/>
          <w:sz w:val="24"/>
          <w:szCs w:val="24"/>
        </w:rPr>
        <w:t>/</w:t>
      </w:r>
      <w:r w:rsidRPr="00BB1796">
        <w:rPr>
          <w:i/>
          <w:sz w:val="24"/>
          <w:szCs w:val="24"/>
          <w:lang w:val="en-US"/>
        </w:rPr>
        <w:t>a</w:t>
      </w:r>
      <w:r w:rsidRPr="00BB1796">
        <w:rPr>
          <w:i/>
          <w:sz w:val="24"/>
          <w:szCs w:val="24"/>
        </w:rPr>
        <w:t xml:space="preserve"> </w:t>
      </w:r>
      <w:r w:rsidRPr="00BB1796">
        <w:rPr>
          <w:i/>
          <w:sz w:val="24"/>
          <w:szCs w:val="24"/>
          <w:lang w:val="en-US"/>
        </w:rPr>
        <w:t>little</w:t>
      </w:r>
      <w:r w:rsidRPr="00BB1796">
        <w:rPr>
          <w:sz w:val="24"/>
          <w:szCs w:val="24"/>
        </w:rPr>
        <w:t>); количественных и порядковых числительных.</w:t>
      </w:r>
    </w:p>
    <w:p w:rsidR="00B31F5C" w:rsidRPr="00BB1796" w:rsidRDefault="00B31F5C" w:rsidP="00BB1796">
      <w:pPr>
        <w:pStyle w:val="a8"/>
        <w:spacing w:line="240" w:lineRule="auto"/>
        <w:rPr>
          <w:sz w:val="24"/>
          <w:szCs w:val="24"/>
        </w:rPr>
      </w:pPr>
      <w:r w:rsidRPr="00BB1796">
        <w:rPr>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BB1796">
        <w:rPr>
          <w:i/>
          <w:sz w:val="24"/>
          <w:szCs w:val="24"/>
          <w:lang w:val="en-US"/>
        </w:rPr>
        <w:t>firstly</w:t>
      </w:r>
      <w:r w:rsidRPr="00BB1796">
        <w:rPr>
          <w:i/>
          <w:sz w:val="24"/>
          <w:szCs w:val="24"/>
        </w:rPr>
        <w:t xml:space="preserve">, </w:t>
      </w:r>
      <w:r w:rsidRPr="00BB1796">
        <w:rPr>
          <w:i/>
          <w:sz w:val="24"/>
          <w:szCs w:val="24"/>
          <w:lang w:val="en-US"/>
        </w:rPr>
        <w:t>finally</w:t>
      </w:r>
      <w:r w:rsidRPr="00BB1796">
        <w:rPr>
          <w:i/>
          <w:sz w:val="24"/>
          <w:szCs w:val="24"/>
        </w:rPr>
        <w:t xml:space="preserve">, </w:t>
      </w:r>
      <w:r w:rsidRPr="00BB1796">
        <w:rPr>
          <w:i/>
          <w:sz w:val="24"/>
          <w:szCs w:val="24"/>
          <w:lang w:val="en-US"/>
        </w:rPr>
        <w:t>at</w:t>
      </w:r>
      <w:r w:rsidRPr="00BB1796">
        <w:rPr>
          <w:i/>
          <w:sz w:val="24"/>
          <w:szCs w:val="24"/>
        </w:rPr>
        <w:t xml:space="preserve"> </w:t>
      </w:r>
      <w:r w:rsidRPr="00BB1796">
        <w:rPr>
          <w:i/>
          <w:sz w:val="24"/>
          <w:szCs w:val="24"/>
          <w:lang w:val="en-US"/>
        </w:rPr>
        <w:t>last</w:t>
      </w:r>
      <w:r w:rsidRPr="00BB1796">
        <w:rPr>
          <w:i/>
          <w:sz w:val="24"/>
          <w:szCs w:val="24"/>
        </w:rPr>
        <w:t xml:space="preserve">, </w:t>
      </w:r>
      <w:r w:rsidRPr="00BB1796">
        <w:rPr>
          <w:i/>
          <w:sz w:val="24"/>
          <w:szCs w:val="24"/>
          <w:lang w:val="en-US"/>
        </w:rPr>
        <w:t>in</w:t>
      </w:r>
      <w:r w:rsidRPr="00BB1796">
        <w:rPr>
          <w:i/>
          <w:sz w:val="24"/>
          <w:szCs w:val="24"/>
        </w:rPr>
        <w:t xml:space="preserve"> </w:t>
      </w:r>
      <w:r w:rsidRPr="00BB1796">
        <w:rPr>
          <w:i/>
          <w:sz w:val="24"/>
          <w:szCs w:val="24"/>
          <w:lang w:val="en-US"/>
        </w:rPr>
        <w:t>the</w:t>
      </w:r>
      <w:r w:rsidRPr="00BB1796">
        <w:rPr>
          <w:i/>
          <w:sz w:val="24"/>
          <w:szCs w:val="24"/>
        </w:rPr>
        <w:t xml:space="preserve"> </w:t>
      </w:r>
      <w:r w:rsidRPr="00BB1796">
        <w:rPr>
          <w:i/>
          <w:sz w:val="24"/>
          <w:szCs w:val="24"/>
          <w:lang w:val="en-US"/>
        </w:rPr>
        <w:t>end</w:t>
      </w:r>
      <w:r w:rsidRPr="00BB1796">
        <w:rPr>
          <w:i/>
          <w:sz w:val="24"/>
          <w:szCs w:val="24"/>
        </w:rPr>
        <w:t xml:space="preserve">, </w:t>
      </w:r>
      <w:r w:rsidRPr="00BB1796">
        <w:rPr>
          <w:i/>
          <w:sz w:val="24"/>
          <w:szCs w:val="24"/>
          <w:lang w:val="en-US"/>
        </w:rPr>
        <w:t>however</w:t>
      </w:r>
      <w:r w:rsidRPr="00BB1796">
        <w:rPr>
          <w:i/>
          <w:sz w:val="24"/>
          <w:szCs w:val="24"/>
        </w:rPr>
        <w:t xml:space="preserve">, </w:t>
      </w:r>
      <w:r w:rsidRPr="00BB1796">
        <w:rPr>
          <w:i/>
          <w:sz w:val="24"/>
          <w:szCs w:val="24"/>
          <w:lang w:val="en-US"/>
        </w:rPr>
        <w:t>etc</w:t>
      </w:r>
      <w:r w:rsidRPr="00BB1796">
        <w:rPr>
          <w:i/>
          <w:sz w:val="24"/>
          <w:szCs w:val="24"/>
        </w:rPr>
        <w:t>.</w:t>
      </w:r>
      <w:r w:rsidRPr="00BB1796">
        <w:rPr>
          <w:sz w:val="24"/>
          <w:szCs w:val="24"/>
        </w:rPr>
        <w:t>).</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rPr>
        <w:t>Говорение</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рассказывать о своем окружении, рассуждать в рамках изученной тематики и проблематики.</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участвовать в обсуждении проблем в связи с прочитанным/прослушанным иноязычным текстом, соблюдая правила речевого этикета;</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представлять социокультурный портрет своей страны и англоязычных стран.</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rPr>
        <w:t>Аудирование</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относительно полно и точно понимать высказывания собеседника в распространенных стандартных ситуациях повседневного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rPr>
        <w:t>Чтение</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B31F5C" w:rsidRPr="00BB1796" w:rsidRDefault="00B31F5C" w:rsidP="00BB1796">
      <w:pPr>
        <w:pStyle w:val="a7"/>
        <w:shd w:val="clear" w:color="auto" w:fill="FFFFFF"/>
        <w:spacing w:before="0" w:beforeAutospacing="0" w:after="0" w:afterAutospacing="0"/>
        <w:jc w:val="both"/>
        <w:rPr>
          <w:color w:val="000000"/>
        </w:rPr>
      </w:pP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rPr>
        <w:lastRenderedPageBreak/>
        <w:t>Письменная речь</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писать личное письмо, заполнять анкету, письменно излагать сведения о себе в форме, принятой в англоязычных странах, делать выписки из англоязычного текста.</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u w:val="single"/>
        </w:rPr>
        <w:t>Речевая компетенция</w:t>
      </w:r>
      <w:r w:rsidR="00BB1796">
        <w:rPr>
          <w:color w:val="000000"/>
        </w:rPr>
        <w:t xml:space="preserve"> </w:t>
      </w:r>
      <w:r w:rsidRPr="00BB1796">
        <w:rPr>
          <w:color w:val="000000"/>
        </w:rPr>
        <w:t>в следующих видах речевой деятельности:</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общаться с представителями других стран, ориентации в современном поликультурном мире;</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получать сведения из иноязычных источников информации (в том числе через Интернет), необходимых в целях образования и самообразования;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расширять возможности в выборе будущей профессиональной деятельности;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изучать ценности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color w:val="000000"/>
        </w:rPr>
        <w:t>Говорение</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rPr>
        <w:t>Диалогическая речь</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участвовать в диалогах этикетного характера, диалогах-расспросах, диалогах – побуждениях к действию, диалогах – обменах информацией на основе новой тематики, в тематических ситуациях официального и неофициального повседневного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обращаться за разъяснениями;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выражать свое отношение к высказыванию партнера;</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Объем диалогов – до 6–7 реплик со стороны каждого учащегося.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участвовать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участвовать в беседе/дискуссии на знакомую тему;</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осуществлять запрос информации;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выражать свое мнение по обсуждаемой теме.</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rPr>
        <w:t>Монологическая речь</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выступать с устными сообщениями в связи с увиденным/прочитанным;</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делать сообщения, содержащие наиболее важную информацию по теме/проблеме;</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кратко передавать содержание полученной информации;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рассказывать о себе, своем окружении, своих планах, обосновывая свои намерения /</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поступки;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описывать особенности жизни и культуры своей страны и англоязычных стран.</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Объем монологического высказывания 12–15 фраз.</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выступать с устными сообщениями по результатам работы над англоязычным проектом;</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рассуждать о фактах/событиях, приводя примеры, аргументы, делая выводы.</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color w:val="000000"/>
        </w:rPr>
        <w:t>Аудирование</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понимать на слух (с различной степенью полноты и точности) высказывания собеседников в процессе общения, а также содержания аутентичных аудио- и видеотекстов различных жанров и длительности звучания до 3 минут:</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выборочно понимать необходимую информацию в объявлениях и информационной рекламе;</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определять свое отношение к ним.</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понимать основное содержание несложных звучащих текстов монологического и диалогического характера: теле- и радиопередач в рамках изучаемых тем;</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lastRenderedPageBreak/>
        <w:t>- относительно полно понимать высказывания собеседника в наиболее распространенных стандартных ситуациях повседневного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отделять главную информацию от второстепенной;</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выявлять наиболее значимые факты;</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извлекать из аудио текста необходимую/интересующую информацию.</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color w:val="000000"/>
        </w:rPr>
        <w:t>Чтение</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ознакомительному чтению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просмотровому/поисковому чтению – с целью выборочного понимания необходимой/интересующей информации из текста статьи, проспекта.</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выделять основные факты;</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отделять главную информацию от второстепенной;</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раскрывать причинно-следственные связи между фактами;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извлекать необходимую/интересующую информацию.</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изучающему чтению – с целью полного и точного понимания информации прагматических текстов (инструкций, рецептов, статистических данных);</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предвосхищать возможные события/факты;</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понимать аргументацию;</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определять свое отношение к прочитанному.</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color w:val="000000"/>
        </w:rPr>
        <w:t>Письменная речь</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составлять план, тезисы устного/письменного сообщения, в том числе на основе выписок из текста;</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рассказывать об отдельных фактах/событиях своей жизни;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описывать свои планы на будущее.</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писать личное письмо, заполнять анкеты, бланки; излагать сведения о себе в форме, принятой в англоязычных странах (автобиография/резюме);</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расспрашивать в личном письме о новостях и сообщать их;</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рассказывать об отдельных фактах/событиях своей жизни, выражая свои суждения и чувства.</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u w:val="single"/>
        </w:rPr>
        <w:t>Компенсаторная компетенция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использовать переспрос и словарные замены в процессе устного речевого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пользоваться языковой и контекстуальной догадкой при чтении и аудировании;</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игнорировать лексические и смысловые трудности, не влияющие на понимание основного содержания текста, мимику, жесты.</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u w:val="single"/>
        </w:rPr>
        <w:t>Социокультурная компетенция: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использовать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использовать необходимые языковые средства, с помощью которых возможно представить родную страну и культуру в англоязычной среде;</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применять формулы речевого этикета в рамках стандартных ситуаций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lastRenderedPageBreak/>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использовать социокультурные знания о правилах вежливого поведения в стандартных ситуациях социально-бытовой, социально-культурной и учебно-трудовой сфер общения в англоязычной среде (включая этикет поведения при проживании в зарубежной семье, при приглашении в гости, а также этикет поведения в гостях);</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использовать языковые средства в ситуациях официального и неофициального характера;</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извлекать межпредметные знания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оказать помощь зарубежным гостям в ситуациях повседневного общения.</w:t>
      </w:r>
    </w:p>
    <w:p w:rsidR="00B31F5C" w:rsidRPr="00BB1796" w:rsidRDefault="00B31F5C" w:rsidP="00BB1796">
      <w:pPr>
        <w:pStyle w:val="a7"/>
        <w:shd w:val="clear" w:color="auto" w:fill="FFFFFF"/>
        <w:spacing w:before="0" w:beforeAutospacing="0" w:after="0" w:afterAutospacing="0"/>
        <w:jc w:val="both"/>
        <w:rPr>
          <w:color w:val="000000"/>
        </w:rPr>
      </w:pPr>
      <w:r w:rsidRPr="00BB1796">
        <w:rPr>
          <w:b/>
          <w:bCs/>
          <w:i/>
          <w:iCs/>
          <w:color w:val="000000"/>
          <w:u w:val="single"/>
        </w:rPr>
        <w:t>В познавательной сфере</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научится: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использовать двуязычный и одноязычный (толковый) словари и другую справочную литературу, в том числе лингвострановедческую;</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ориентироваться в письменном и аудиотексте на английском языке, обобщать информацию, фиксировать содержание сообщений;</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интерпретировать языковые средства, отражающие особенности иной культуры.</w:t>
      </w:r>
    </w:p>
    <w:p w:rsidR="00B31F5C" w:rsidRPr="00BB1796" w:rsidRDefault="00B31F5C" w:rsidP="00BB1796">
      <w:pPr>
        <w:pStyle w:val="a7"/>
        <w:shd w:val="clear" w:color="auto" w:fill="FFFFFF"/>
        <w:spacing w:before="0" w:beforeAutospacing="0" w:after="0" w:afterAutospacing="0"/>
        <w:jc w:val="both"/>
        <w:rPr>
          <w:color w:val="000000"/>
        </w:rPr>
      </w:pPr>
      <w:r w:rsidRPr="00BB1796">
        <w:rPr>
          <w:i/>
          <w:iCs/>
          <w:color w:val="000000"/>
          <w:u w:val="single"/>
        </w:rPr>
        <w:t>Ученик получит возможность научиться:</w:t>
      </w:r>
    </w:p>
    <w:p w:rsidR="00B31F5C" w:rsidRPr="00BB1796" w:rsidRDefault="00B31F5C" w:rsidP="00BB1796">
      <w:pPr>
        <w:pStyle w:val="a7"/>
        <w:shd w:val="clear" w:color="auto" w:fill="FFFFFF"/>
        <w:spacing w:before="0" w:beforeAutospacing="0" w:after="0" w:afterAutospacing="0"/>
        <w:jc w:val="both"/>
        <w:rPr>
          <w:color w:val="000000"/>
        </w:rPr>
      </w:pPr>
      <w:r w:rsidRPr="00BB1796">
        <w:rPr>
          <w:color w:val="000000"/>
        </w:rPr>
        <w:t>- выделять нужную/основную информацию из различных источников на английском языке:</w:t>
      </w:r>
    </w:p>
    <w:p w:rsidR="00B31F5C" w:rsidRDefault="00BB1796" w:rsidP="00BB1796">
      <w:pPr>
        <w:pStyle w:val="a7"/>
        <w:spacing w:before="0" w:beforeAutospacing="0" w:after="0" w:afterAutospacing="0"/>
        <w:jc w:val="both"/>
      </w:pPr>
      <w:r>
        <w:t xml:space="preserve">- </w:t>
      </w:r>
      <w:r w:rsidR="00B31F5C" w:rsidRPr="00BB1796">
        <w:t xml:space="preserve">использовать выборочный перевод для уточнения понимания текста на английском </w:t>
      </w:r>
      <w:r w:rsidR="00B31F5C" w:rsidRPr="004A74B5">
        <w:t>языке.</w:t>
      </w:r>
    </w:p>
    <w:p w:rsidR="00B31F5C" w:rsidRPr="00BB1796" w:rsidRDefault="00B31F5C" w:rsidP="00BB1796">
      <w:pPr>
        <w:pStyle w:val="a7"/>
        <w:spacing w:before="0" w:beforeAutospacing="0" w:after="0" w:afterAutospacing="0"/>
        <w:jc w:val="center"/>
        <w:rPr>
          <w:sz w:val="22"/>
          <w:szCs w:val="22"/>
        </w:rPr>
      </w:pPr>
      <w:r w:rsidRPr="00BB1796">
        <w:rPr>
          <w:b/>
          <w:bCs/>
          <w:sz w:val="22"/>
          <w:szCs w:val="22"/>
        </w:rPr>
        <w:t>Содержание учебного предмета</w:t>
      </w:r>
    </w:p>
    <w:tbl>
      <w:tblPr>
        <w:tblW w:w="9471" w:type="dxa"/>
        <w:shd w:val="clear" w:color="auto" w:fill="FFFFFF"/>
        <w:tblCellMar>
          <w:left w:w="0" w:type="dxa"/>
          <w:right w:w="0" w:type="dxa"/>
        </w:tblCellMar>
        <w:tblLook w:val="04A0"/>
      </w:tblPr>
      <w:tblGrid>
        <w:gridCol w:w="1533"/>
        <w:gridCol w:w="992"/>
        <w:gridCol w:w="709"/>
        <w:gridCol w:w="1843"/>
        <w:gridCol w:w="4394"/>
      </w:tblGrid>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jc w:val="center"/>
              <w:rPr>
                <w:rFonts w:ascii="Times New Roman" w:hAnsi="Times New Roman" w:cs="Times New Roman"/>
                <w:color w:val="000000"/>
                <w:lang w:eastAsia="ru-RU"/>
              </w:rPr>
            </w:pPr>
            <w:r w:rsidRPr="00BB1796">
              <w:rPr>
                <w:rFonts w:ascii="Times New Roman" w:hAnsi="Times New Roman" w:cs="Times New Roman"/>
                <w:b/>
                <w:bCs/>
                <w:color w:val="000000"/>
                <w:lang w:eastAsia="ru-RU"/>
              </w:rPr>
              <w:t>Тема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jc w:val="center"/>
              <w:rPr>
                <w:rFonts w:ascii="Times New Roman" w:hAnsi="Times New Roman" w:cs="Times New Roman"/>
                <w:color w:val="000000"/>
                <w:lang w:eastAsia="ru-RU"/>
              </w:rPr>
            </w:pPr>
            <w:r w:rsidRPr="00BB1796">
              <w:rPr>
                <w:rFonts w:ascii="Times New Roman" w:hAnsi="Times New Roman" w:cs="Times New Roman"/>
                <w:b/>
                <w:bCs/>
                <w:color w:val="000000"/>
                <w:lang w:eastAsia="ru-RU"/>
              </w:rPr>
              <w:t>Всего часов</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jc w:val="center"/>
              <w:rPr>
                <w:rFonts w:ascii="Times New Roman" w:hAnsi="Times New Roman" w:cs="Times New Roman"/>
                <w:color w:val="000000"/>
                <w:lang w:eastAsia="ru-RU"/>
              </w:rPr>
            </w:pPr>
            <w:r w:rsidRPr="00BB1796">
              <w:rPr>
                <w:rFonts w:ascii="Times New Roman" w:hAnsi="Times New Roman" w:cs="Times New Roman"/>
                <w:b/>
                <w:bCs/>
                <w:color w:val="000000"/>
                <w:lang w:eastAsia="ru-RU"/>
              </w:rPr>
              <w:t>КР</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jc w:val="center"/>
              <w:rPr>
                <w:rFonts w:ascii="Times New Roman" w:hAnsi="Times New Roman" w:cs="Times New Roman"/>
                <w:color w:val="000000"/>
                <w:lang w:eastAsia="ru-RU"/>
              </w:rPr>
            </w:pPr>
            <w:r w:rsidRPr="00BB1796">
              <w:rPr>
                <w:rFonts w:ascii="Times New Roman" w:hAnsi="Times New Roman" w:cs="Times New Roman"/>
                <w:b/>
                <w:bCs/>
                <w:color w:val="000000"/>
                <w:lang w:eastAsia="ru-RU"/>
              </w:rPr>
              <w:t>Содержание модуля</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jc w:val="center"/>
              <w:rPr>
                <w:rFonts w:ascii="Times New Roman" w:hAnsi="Times New Roman" w:cs="Times New Roman"/>
                <w:color w:val="000000"/>
                <w:lang w:eastAsia="ru-RU"/>
              </w:rPr>
            </w:pPr>
            <w:r w:rsidRPr="00BB1796">
              <w:rPr>
                <w:rFonts w:ascii="Times New Roman" w:hAnsi="Times New Roman" w:cs="Times New Roman"/>
                <w:b/>
                <w:bCs/>
                <w:color w:val="000000"/>
                <w:lang w:eastAsia="ru-RU"/>
              </w:rPr>
              <w:t>Характеристика учебной деятельности учащихся. Основные виды образовательной деятельности учащихся (на уровне универсальных учебных действий)</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b/>
                <w:bCs/>
                <w:color w:val="000000"/>
                <w:lang w:eastAsia="ru-RU"/>
              </w:rPr>
              <w:t>Крепкие узы</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b/>
                <w:bCs/>
                <w:color w:val="000000"/>
                <w:lang w:eastAsia="ru-RU"/>
              </w:rPr>
              <w:t>12</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b/>
                <w:bCs/>
                <w:color w:val="000000"/>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Подростки и их увлечения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Мой лучший друг, его качества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Молодежная мода в Великобритании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Дискриминация и защита прав</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Экология. Вторая жизнь вещей</w:t>
            </w:r>
          </w:p>
          <w:p w:rsidR="00B31F5C" w:rsidRPr="00BB1796" w:rsidRDefault="00B31F5C" w:rsidP="00BB1796">
            <w:pPr>
              <w:spacing w:after="0" w:line="240" w:lineRule="auto"/>
              <w:rPr>
                <w:rFonts w:ascii="Times New Roman" w:hAnsi="Times New Roman" w:cs="Times New Roman"/>
                <w:color w:val="00000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воспринимают на слух, разучивают и поют популярную песню;</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отвечают на вопросы</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-переводят предложения с английского языка на русский;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-читают тексты и соотносят их содержание с заголовками;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дополняют предложения верными предлогами/глагольными формами/подходящими лексическими единицами;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-составляют развернутые монологические высказывания;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воспринимают на слух тексты разного типа и диалоги с различной глубиной понимания;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соотносят утверждения типа «верно/неверно/в тексте не сказано» с содержанием текстов для чтения и аудирования;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знакомятся с новыми лексическими единицами по теме, воспринимают их на слух и употребляют в речи;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соблюдают нормы произношения при чтении новых слов, словосочетаний;</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lastRenderedPageBreak/>
              <w:t>- участвуют в диалоге — обмене мнениями;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-знакомятся с новыми фразовыми глаголами, используют их в р догадываются о содержании текста для чтения на основе ключевых слов;</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определяют тему текста для чтения и подбирают к нему заголовок;</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осуществляют перенос ранее приобретенных знаний о языковой системе английского языка на новые грамматические категории;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развернутые диалоги на основе диалога</w:t>
            </w:r>
            <w:r w:rsidRPr="00BB1796">
              <w:rPr>
                <w:color w:val="000000"/>
                <w:sz w:val="22"/>
                <w:szCs w:val="22"/>
              </w:rPr>
              <w:noBreakHyphen/>
              <w:t>образца;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развернутое монологическое высказывание аргументативного характера;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-совершенствуют орфографические навыки;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-соотносят содержание текста для чтения с имеющимися утверждениями;</w:t>
            </w:r>
          </w:p>
          <w:p w:rsidR="00B31F5C" w:rsidRPr="00BB1796" w:rsidRDefault="009E2987" w:rsidP="00BB1796">
            <w:pPr>
              <w:pStyle w:val="a7"/>
              <w:shd w:val="clear" w:color="auto" w:fill="FFFFFF"/>
              <w:spacing w:before="0" w:beforeAutospacing="0" w:after="0" w:afterAutospacing="0"/>
              <w:rPr>
                <w:color w:val="000000"/>
                <w:sz w:val="22"/>
                <w:szCs w:val="22"/>
              </w:rPr>
            </w:pPr>
            <w:r>
              <w:rPr>
                <w:color w:val="000000"/>
                <w:sz w:val="22"/>
                <w:szCs w:val="22"/>
              </w:rPr>
              <w:t>р</w:t>
            </w:r>
            <w:r w:rsidR="00B31F5C" w:rsidRPr="00BB1796">
              <w:rPr>
                <w:color w:val="000000"/>
                <w:sz w:val="22"/>
                <w:szCs w:val="22"/>
              </w:rPr>
              <w:t>ечи;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догадываются о содержании текста для чтения на основе ключевых слов;</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определяют тему текста для чтения и подбирают к нему заголовок;</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осуществляют перенос ранее приобретенных знаний о языковой системе английского языка на новые грамматические категории;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развернутые диалоги на основе диалога</w:t>
            </w:r>
            <w:r w:rsidRPr="00BB1796">
              <w:rPr>
                <w:color w:val="000000"/>
                <w:sz w:val="22"/>
                <w:szCs w:val="22"/>
              </w:rPr>
              <w:noBreakHyphen/>
              <w:t>образца;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развернутое монологическое высказывание аргументативного характера;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-совершенствуют орфографические навыки;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-соотносят содержание текста для чтения с имеющимися утверждениями;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высказывают собственное мнение о современном телевидении на основе информации текста для чтения;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догадываются о значениях незнакомых слов на основе контекста;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выполняют задания на словообразование;</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знакомятся с правилами оформления личного письма, используют их при написании собственных писем;</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-самостоятельно оценивают свои учебные достижения;</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lastRenderedPageBreak/>
              <w:t>Живем и тратим</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13</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Карманные деньги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На что потратить деньги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Спорт в Британии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Загрязнение воздуха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xml:space="preserve">Школы во всем </w:t>
            </w:r>
            <w:r w:rsidRPr="00BB1796">
              <w:rPr>
                <w:rFonts w:ascii="Times New Roman" w:hAnsi="Times New Roman" w:cs="Times New Roman"/>
                <w:color w:val="000000"/>
                <w:lang w:eastAsia="ru-RU"/>
              </w:rPr>
              <w:lastRenderedPageBreak/>
              <w:t>мире.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 поисках работы.</w:t>
            </w:r>
          </w:p>
          <w:p w:rsidR="00B31F5C" w:rsidRPr="00BB1796" w:rsidRDefault="00B31F5C" w:rsidP="00BB1796">
            <w:pPr>
              <w:spacing w:after="0" w:line="240" w:lineRule="auto"/>
              <w:rPr>
                <w:rFonts w:ascii="Times New Roman" w:hAnsi="Times New Roman" w:cs="Times New Roman"/>
                <w:color w:val="00000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lastRenderedPageBreak/>
              <w:t>-воспринимают на слух, разучивают и поют песню;</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-знакомятся с новыми лексическими единицами по теме, воспринимают их на слух и употребляют их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соблюдают нормы произношения при чтении новых слов, словосочетаний;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применяют социокультурные знания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xml:space="preserve">-знакомятся с новыми единицами синонимического ряда слов, описывающих </w:t>
            </w:r>
            <w:r w:rsidRPr="00BB1796">
              <w:rPr>
                <w:rFonts w:ascii="Times New Roman" w:hAnsi="Times New Roman" w:cs="Times New Roman"/>
                <w:color w:val="000000"/>
                <w:lang w:eastAsia="ru-RU"/>
              </w:rPr>
              <w:lastRenderedPageBreak/>
              <w:t>процесс говорения, используют их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дополняют предложения верными предлогами /глагольными формами/подходящими лексическими единицами;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догадываются о содержании текста для чтения, опираясь на ключевые слова;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читают и воспринимают на слух тексты разного типа и диалоги с различной глубиной проникновения в их содержание;</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-совершенствуют орфографические навыки;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развернутое монологическое высказывание</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-переводят слова и словосочетания с русского языка на английский;</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воспринимают на слух тексты разного типа и диалоги с различной глубиной понимания;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учатся анализировать информацию, сопоставлять факты;</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-соотносят утверждения типа «верно/неверно/в тексте не сказано» с содержанием текстов для чтения и аудирования;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знакомятся с речевыми клише и штампами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догадываются о значениях незнакомых слов на основе контекста;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план текста для чтения;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учатся делать свои высказывания более выразительными с помощью идиом английского языка;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участвуют в диалоге — обмене мнениями</w:t>
            </w:r>
          </w:p>
          <w:p w:rsidR="00B31F5C" w:rsidRPr="00BB1796" w:rsidRDefault="00B31F5C" w:rsidP="005425B7">
            <w:pPr>
              <w:pStyle w:val="a7"/>
              <w:shd w:val="clear" w:color="auto" w:fill="FFFFFF"/>
              <w:spacing w:before="0" w:beforeAutospacing="0" w:after="0" w:afterAutospacing="0"/>
              <w:rPr>
                <w:color w:val="000000"/>
                <w:sz w:val="22"/>
                <w:szCs w:val="22"/>
              </w:rPr>
            </w:pPr>
            <w:r w:rsidRPr="00BB1796">
              <w:rPr>
                <w:color w:val="000000"/>
                <w:sz w:val="22"/>
                <w:szCs w:val="22"/>
              </w:rPr>
              <w:t>- самостоятельно оценивают свои учебные достижения;</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lastRenderedPageBreak/>
              <w:t>Учеба</w:t>
            </w:r>
            <w:r w:rsidR="005425B7">
              <w:rPr>
                <w:rFonts w:ascii="Times New Roman" w:hAnsi="Times New Roman" w:cs="Times New Roman"/>
                <w:b/>
                <w:bCs/>
                <w:color w:val="000000"/>
                <w:lang w:eastAsia="ru-RU"/>
              </w:rPr>
              <w:t xml:space="preserve"> и </w:t>
            </w:r>
            <w:r w:rsidRPr="00BB1796">
              <w:rPr>
                <w:rFonts w:ascii="Times New Roman" w:hAnsi="Times New Roman" w:cs="Times New Roman"/>
                <w:b/>
                <w:bCs/>
                <w:color w:val="000000"/>
                <w:lang w:eastAsia="ru-RU"/>
              </w:rPr>
              <w:t>работа</w:t>
            </w:r>
          </w:p>
          <w:p w:rsidR="00B31F5C" w:rsidRPr="00BB1796" w:rsidRDefault="00B31F5C" w:rsidP="00BB1796">
            <w:pPr>
              <w:spacing w:after="0" w:line="240" w:lineRule="auto"/>
              <w:rPr>
                <w:rFonts w:ascii="Times New Roman" w:hAnsi="Times New Roman" w:cs="Times New Roman"/>
                <w:b/>
                <w:bCs/>
                <w:color w:val="000000"/>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13</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Резюме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Необычные школы России</w:t>
            </w:r>
          </w:p>
          <w:p w:rsidR="00B31F5C" w:rsidRPr="00BB1796" w:rsidRDefault="00B31F5C" w:rsidP="00BB1796">
            <w:pPr>
              <w:spacing w:after="0" w:line="240" w:lineRule="auto"/>
              <w:rPr>
                <w:rFonts w:ascii="Times New Roman" w:hAnsi="Times New Roman" w:cs="Times New Roman"/>
                <w:color w:val="00000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-знакомятся с новыми лексическими единицами по теме, воспринимают их на слух и употребляют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читают и воспринимают на слух тексты разного типа и диалоги с различной глубиной проникновения в их содержание;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совершенствуют произносительные навыки, выразительно читают отрывки из текстов;</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-составляют развернутые монологические высказывания о науке и технике, опираясь на содержание текста для чтения и предложенный план;</w:t>
            </w:r>
          </w:p>
          <w:p w:rsidR="00B31F5C" w:rsidRPr="00BB1796" w:rsidRDefault="005425B7" w:rsidP="00BB1796">
            <w:pPr>
              <w:spacing w:after="0" w:line="240" w:lineRule="auto"/>
              <w:rPr>
                <w:rFonts w:ascii="Times New Roman" w:hAnsi="Times New Roman" w:cs="Times New Roman"/>
                <w:color w:val="000000"/>
                <w:lang w:eastAsia="ru-RU"/>
              </w:rPr>
            </w:pPr>
            <w:r>
              <w:rPr>
                <w:rFonts w:ascii="Times New Roman" w:hAnsi="Times New Roman" w:cs="Times New Roman"/>
                <w:color w:val="000000"/>
                <w:lang w:eastAsia="ru-RU"/>
              </w:rPr>
              <w:t>- участвуют в диалоге-</w:t>
            </w:r>
            <w:r w:rsidR="00B31F5C" w:rsidRPr="00BB1796">
              <w:rPr>
                <w:rFonts w:ascii="Times New Roman" w:hAnsi="Times New Roman" w:cs="Times New Roman"/>
                <w:color w:val="000000"/>
                <w:lang w:eastAsia="ru-RU"/>
              </w:rPr>
              <w:t>обмене мнениями;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находят в тексте для чтения английские эквиваленты словосочетаний на русском языке;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участвуют в дискуссии о том, стоит ли подросткам подрабатывать;</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знакомятся с новыми фразовыми глаголами и используют их в речи;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xml:space="preserve">-участвуют в обсуждении своих планов на </w:t>
            </w:r>
            <w:r w:rsidRPr="00BB1796">
              <w:rPr>
                <w:color w:val="000000"/>
                <w:sz w:val="22"/>
                <w:szCs w:val="22"/>
              </w:rPr>
              <w:lastRenderedPageBreak/>
              <w:t>будущее, делятся своими мечтами;</w:t>
            </w:r>
          </w:p>
          <w:p w:rsidR="00B31F5C" w:rsidRPr="00BB1796" w:rsidRDefault="00B31F5C" w:rsidP="005425B7">
            <w:pPr>
              <w:pStyle w:val="a7"/>
              <w:shd w:val="clear" w:color="auto" w:fill="FFFFFF"/>
              <w:spacing w:before="0" w:beforeAutospacing="0" w:after="0" w:afterAutospacing="0"/>
              <w:rPr>
                <w:color w:val="000000"/>
                <w:sz w:val="22"/>
                <w:szCs w:val="22"/>
              </w:rPr>
            </w:pPr>
            <w:r w:rsidRPr="00BB1796">
              <w:rPr>
                <w:color w:val="000000"/>
                <w:sz w:val="22"/>
                <w:szCs w:val="22"/>
              </w:rPr>
              <w:t>- самостоятельно оценивают свои учебные достижения;</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lastRenderedPageBreak/>
              <w:t>Земля в опасности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13</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Вымирающие виды животных</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Защита окружающей среды</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Негативные влияния деятельности человека на окружающую среду</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Запрещать ли машины в городах?</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Природное богатство Австралии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Тропические леса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Подумай о будущем планеты</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воспринимают на слух тексты разного типа и диалоги с различной глубиной понимания;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совершенствуют навыки использования инфинитива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знакомятся с новыми лексическими единицами по теме,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-воспринимают их на слух и употребляют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соблюдают нормы произношения при чтении новых слов, словосочетаний;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дополняют предложения верными глагольными формами/подходящими лексическими единицами;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-находят в текстах для чтения английские эквиваленты словосочетаний на русском языке;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участвуют в дискуссии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-составляют свободные монологические высказывания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расширяют знания об американском варианте английского языка;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-догадываются о значениях слов с помощью словообразовательных элементов;</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-переводят предложения с русского языка на английский;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-составляют микромонологи, комментируя и расширяя материал текста для чтения;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участвуют в неподготовленном комбинированном диалоге;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в соответствии с правилами речевого этикета учатся озвучивать запреты и предупреждения;</w:t>
            </w:r>
          </w:p>
          <w:p w:rsidR="00B31F5C" w:rsidRPr="00BB1796" w:rsidRDefault="00B31F5C" w:rsidP="00BB1796">
            <w:pPr>
              <w:spacing w:after="0" w:line="240" w:lineRule="auto"/>
              <w:rPr>
                <w:rFonts w:ascii="Times New Roman" w:hAnsi="Times New Roman" w:cs="Times New Roman"/>
                <w:color w:val="000000"/>
              </w:rPr>
            </w:pPr>
            <w:r w:rsidRPr="00BB1796">
              <w:rPr>
                <w:rFonts w:ascii="Times New Roman" w:hAnsi="Times New Roman" w:cs="Times New Roman"/>
                <w:color w:val="000000"/>
                <w:lang w:eastAsia="ru-RU"/>
              </w:rPr>
              <w:t xml:space="preserve">-совершенствуют навыки употребления </w:t>
            </w:r>
            <w:r w:rsidRPr="00BB1796">
              <w:rPr>
                <w:rFonts w:ascii="Times New Roman" w:hAnsi="Times New Roman" w:cs="Times New Roman"/>
                <w:color w:val="000000"/>
              </w:rPr>
              <w:t>определенного артикля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-участвуют в неподготовленном диалоге</w:t>
            </w:r>
            <w:r w:rsidRPr="00BB1796">
              <w:rPr>
                <w:rFonts w:ascii="Times New Roman" w:hAnsi="Times New Roman" w:cs="Times New Roman"/>
                <w:color w:val="000000"/>
                <w:lang w:eastAsia="ru-RU"/>
              </w:rPr>
              <w:noBreakHyphen/>
              <w:t>расспросе;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знакомятся с новыми фразовыми глаголами и используют их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составляют развернутые монологические высказывания о различных аспектах жизни современных подростков с опорой на план;</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-выполняют задания, приближенные к формату ЕГЭ</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Праздники</w:t>
            </w:r>
          </w:p>
          <w:p w:rsidR="00B31F5C" w:rsidRPr="00BB1796" w:rsidRDefault="00B31F5C" w:rsidP="00BB1796">
            <w:pPr>
              <w:spacing w:after="0" w:line="240" w:lineRule="auto"/>
              <w:rPr>
                <w:rFonts w:ascii="Times New Roman" w:hAnsi="Times New Roman" w:cs="Times New Roman"/>
                <w:b/>
                <w:bCs/>
                <w:color w:val="000000"/>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13</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Красота Непала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Проблемы при проведении праздников</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Карнавал</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Река Темза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Погода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Пирамиды Египта</w:t>
            </w:r>
          </w:p>
          <w:p w:rsidR="00B31F5C" w:rsidRPr="00BB1796" w:rsidRDefault="00B31F5C" w:rsidP="00BB1796">
            <w:pPr>
              <w:spacing w:after="0" w:line="240" w:lineRule="auto"/>
              <w:rPr>
                <w:rFonts w:ascii="Times New Roman" w:hAnsi="Times New Roman" w:cs="Times New Roman"/>
                <w:color w:val="00000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lastRenderedPageBreak/>
              <w:t>- воспринимают на слух, разучивают и поют популярную песню;</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отвечают на вопросы</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-переводят предложения с английского языка на русский;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-читают тексты и соотносят их содержание с заголовками;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xml:space="preserve">- дополняют предложения верными предлогами/глагольными </w:t>
            </w:r>
            <w:r w:rsidRPr="00BB1796">
              <w:rPr>
                <w:rFonts w:ascii="Times New Roman" w:hAnsi="Times New Roman" w:cs="Times New Roman"/>
                <w:color w:val="000000"/>
                <w:lang w:eastAsia="ru-RU"/>
              </w:rPr>
              <w:lastRenderedPageBreak/>
              <w:t>формами/подходящими лексическими единицами;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-составляют развернутые монологические высказывания;</w:t>
            </w:r>
          </w:p>
          <w:p w:rsidR="00B31F5C" w:rsidRPr="00BB1796" w:rsidRDefault="00B31F5C" w:rsidP="00BB1796">
            <w:pPr>
              <w:spacing w:after="0" w:line="240" w:lineRule="auto"/>
              <w:rPr>
                <w:rFonts w:ascii="Times New Roman" w:hAnsi="Times New Roman" w:cs="Times New Roman"/>
                <w:color w:val="000000"/>
              </w:rPr>
            </w:pPr>
            <w:r w:rsidRPr="00BB1796">
              <w:rPr>
                <w:rFonts w:ascii="Times New Roman" w:hAnsi="Times New Roman" w:cs="Times New Roman"/>
                <w:color w:val="000000"/>
                <w:lang w:eastAsia="ru-RU"/>
              </w:rPr>
              <w:t xml:space="preserve">- воспринимают на слух тексты разного типа и </w:t>
            </w:r>
            <w:r w:rsidRPr="00BB1796">
              <w:rPr>
                <w:rFonts w:ascii="Times New Roman" w:hAnsi="Times New Roman" w:cs="Times New Roman"/>
                <w:color w:val="000000"/>
              </w:rPr>
              <w:t>диалоги с различной глубиной понимания;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соотносят утверждения типа «верно/неверно/в тексте не сказано» с содержанием текстов для чтения и аудирования;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знакомятся с новыми лексическими единицами по теме, воспринимают их на слух и употребляют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соблюдают нормы произношения при чтении новых слов, словосочетаний;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участвуют в диалоге — обмене мнениями;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-знакомятся с новыми фразовыми глаголами, используют их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догадываются о содержании текста для чтения на основе ключевых слов;</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определяют тему текста для чтения и подбирают к нему заголовок;</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осуществляют перенос ранее приобретенных знаний о языковой системе английского языка на новые грамматические категории;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развернутые диалоги на основе диалога</w:t>
            </w:r>
            <w:r w:rsidRPr="00BB1796">
              <w:rPr>
                <w:color w:val="000000"/>
                <w:sz w:val="22"/>
                <w:szCs w:val="22"/>
              </w:rPr>
              <w:noBreakHyphen/>
              <w:t>образца;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развернутое монологическое высказывание аргументативного характера;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-совершенствуют орфографические навыки;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-соотносят содержание текста для чтения с имеющимися утверждениями;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высказывают собственное мнение о современном телевидении на основе информации текста для чтения;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догадываются о значениях незнакомых слов на основе контекста;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выполняют задания на словообразование;</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знакомятся с правилами оформления личного письма, используют их при написании собственных писем;</w:t>
            </w:r>
          </w:p>
          <w:p w:rsidR="00B31F5C" w:rsidRPr="00BB1796" w:rsidRDefault="00B31F5C" w:rsidP="005425B7">
            <w:pPr>
              <w:pStyle w:val="a7"/>
              <w:shd w:val="clear" w:color="auto" w:fill="FFFFFF"/>
              <w:spacing w:before="0" w:beforeAutospacing="0" w:after="0" w:afterAutospacing="0"/>
              <w:rPr>
                <w:color w:val="000000"/>
                <w:sz w:val="22"/>
                <w:szCs w:val="22"/>
              </w:rPr>
            </w:pPr>
            <w:r w:rsidRPr="00BB1796">
              <w:rPr>
                <w:color w:val="000000"/>
                <w:sz w:val="22"/>
                <w:szCs w:val="22"/>
              </w:rPr>
              <w:t>-самостоятельно оценивают свои учебные достижения;</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lastRenderedPageBreak/>
              <w:t>Пища и здоровье</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13</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Полезная еда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Диета и здоровье подростков</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Условные предложения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Ч.Диккенс «Оливер Твист»</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xml:space="preserve">Использование слов-связок и устойчивых </w:t>
            </w:r>
            <w:r w:rsidRPr="00BB1796">
              <w:rPr>
                <w:rFonts w:ascii="Times New Roman" w:hAnsi="Times New Roman" w:cs="Times New Roman"/>
                <w:color w:val="000000"/>
                <w:lang w:eastAsia="ru-RU"/>
              </w:rPr>
              <w:lastRenderedPageBreak/>
              <w:t>словосочетаний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Анатомия здоровья. Здоровые зубы</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Органическое земледелие</w:t>
            </w:r>
          </w:p>
          <w:p w:rsidR="00B31F5C" w:rsidRPr="00BB1796" w:rsidRDefault="00B31F5C" w:rsidP="00BB1796">
            <w:pPr>
              <w:spacing w:after="0" w:line="240" w:lineRule="auto"/>
              <w:rPr>
                <w:rFonts w:ascii="Times New Roman" w:hAnsi="Times New Roman" w:cs="Times New Roman"/>
                <w:color w:val="00000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lastRenderedPageBreak/>
              <w:t>- воспринимают на слух тексты разного типа и диалоги с различной глубиной понимания;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совершенствуют навыки использования условных предложений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знакомятся с новыми лексическими единицами по теме,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-воспринимают их на слух и употребляют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соблюдают нормы произношения при чтении новых слов, словосочетаний;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lastRenderedPageBreak/>
              <w:t>- дополняют предложения верными глагольными формами/подходящими лексическими единицами;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-находят в текстах для чтения английские эквиваленты словосочетаний на русском языке;</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участвуют в дискуссии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-составляют свободные монологические высказывания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учатся анализировать информацию, сопоставлять факты;</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соотносят утверждения типа «верно/неверно/в тексте не сказано» с содержанием текстов для чтения и аудирования;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знакомятся с речевыми клише и штампами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догадываются о значениях незнакомых слов на основе контекста;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план текста для чтения;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учатся делать свои высказывания более выразительными с помощью идиом английского языка;</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lastRenderedPageBreak/>
              <w:t>Давайте повеселимся</w:t>
            </w:r>
          </w:p>
          <w:p w:rsidR="00B31F5C" w:rsidRPr="00BB1796" w:rsidRDefault="00B31F5C" w:rsidP="00BB1796">
            <w:pPr>
              <w:spacing w:after="0" w:line="240" w:lineRule="auto"/>
              <w:rPr>
                <w:rFonts w:ascii="Times New Roman" w:hAnsi="Times New Roman" w:cs="Times New Roman"/>
                <w:b/>
                <w:bCs/>
                <w:color w:val="000000"/>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13</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Способы веселья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Виды представлений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Театр и кино</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Музей Мадам Тюссо</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Большой театр в Москве</w:t>
            </w:r>
          </w:p>
          <w:p w:rsidR="00B31F5C" w:rsidRPr="00BB1796" w:rsidRDefault="00B31F5C" w:rsidP="00BB1796">
            <w:pPr>
              <w:spacing w:after="0" w:line="240" w:lineRule="auto"/>
              <w:rPr>
                <w:rFonts w:ascii="Times New Roman" w:hAnsi="Times New Roman" w:cs="Times New Roman"/>
                <w:color w:val="00000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-воспринимают на слух, разучивают и поют песню;</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-знакомятся с новыми лексическими единицами по теме, воспринимают их на слух и употребляют их в речи;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соблюдают нормы произношения при чтении новых слов, словосочетаний;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применяют социокультурные знания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-знакомятся с новыми единицами синонимического ряда слов, описывающих процесс говорения, используют их в речи;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дополняют предложения верными предлогами /глагольными формами/подходящими лексическими единицми, догадываются о содержании текста для чтения, опираясь на ключевые слова;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читают и воспринимают на слух тексты разного типа и диалоги с различной глубиной проникновения в их содержание;</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-совершенствуют орфографические навыки;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развернутое монологическое высказывание</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-переводят слова и словосочетания с русского языка на английский;</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воспринимают на слух тексты разного типа и диалоги с различной глубиной понимания;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учатся анализировать информацию, сопоставлять факты;</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xml:space="preserve">соотносят утверждения типа «верно/неверно/в тексте не сказано» с содержанием текстов для чтения и </w:t>
            </w:r>
            <w:r w:rsidRPr="00BB1796">
              <w:rPr>
                <w:color w:val="000000"/>
                <w:sz w:val="22"/>
                <w:szCs w:val="22"/>
              </w:rPr>
              <w:lastRenderedPageBreak/>
              <w:t>аудирования;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знакомятся с речевыми клише и штампами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догадываются о значениях незнакомых слов на основе контекста;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план текста для чтения;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учатся делать свои высказывания более выразительными с помощью идиом английского языка;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участвуют в диалоге — обмене мнениями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самостоятельно оценивают свои учебные достижения;</w:t>
            </w:r>
          </w:p>
        </w:tc>
      </w:tr>
      <w:tr w:rsidR="00B31F5C" w:rsidRPr="00BB1796" w:rsidTr="009E2987">
        <w:tc>
          <w:tcPr>
            <w:tcW w:w="153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lastRenderedPageBreak/>
              <w:t>Технологии</w:t>
            </w:r>
          </w:p>
          <w:p w:rsidR="00B31F5C" w:rsidRPr="00BB1796" w:rsidRDefault="00B31F5C" w:rsidP="00BB1796">
            <w:pPr>
              <w:spacing w:after="0" w:line="240" w:lineRule="auto"/>
              <w:rPr>
                <w:rFonts w:ascii="Times New Roman" w:hAnsi="Times New Roman" w:cs="Times New Roman"/>
                <w:b/>
                <w:bCs/>
                <w:color w:val="000000"/>
                <w:lang w:eastAsia="ru-RU"/>
              </w:rPr>
            </w:pP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12</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b/>
                <w:bCs/>
                <w:color w:val="000000"/>
                <w:lang w:eastAsia="ru-RU"/>
              </w:rPr>
            </w:pPr>
            <w:r w:rsidRPr="00BB1796">
              <w:rPr>
                <w:rFonts w:ascii="Times New Roman" w:hAnsi="Times New Roman" w:cs="Times New Roman"/>
                <w:b/>
                <w:bCs/>
                <w:color w:val="000000"/>
                <w:lang w:eastAsia="ru-RU"/>
              </w:rPr>
              <w:t>2</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Электронная музыка</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Высокие технологии вокруг нас</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Великие британские изобретатели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Альтернативная энергия</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Описание людей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Что значит быть подростком. Настоящие друзья</w:t>
            </w:r>
          </w:p>
          <w:p w:rsidR="00B31F5C" w:rsidRPr="00BB1796" w:rsidRDefault="00B31F5C" w:rsidP="00BB1796">
            <w:pPr>
              <w:spacing w:after="0" w:line="240" w:lineRule="auto"/>
              <w:rPr>
                <w:rFonts w:ascii="Times New Roman" w:hAnsi="Times New Roman" w:cs="Times New Roman"/>
                <w:color w:val="000000"/>
                <w:lang w:eastAsia="ru-RU"/>
              </w:rPr>
            </w:pP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воспринимают на слух, разучивают и поют популярную песню;</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отвечают на вопросы</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-переводят предложения с английского языка на русский;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 расширяют общий кругозор, знакомясь с некоторыми знаменательными событиями российской и мировой истории, знаменитыми учеными и их открытиями;</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-знакомятся с содержанием понятий «наука» и «техника», объектно</w:t>
            </w:r>
            <w:r w:rsidRPr="00BB1796">
              <w:rPr>
                <w:rFonts w:ascii="Times New Roman" w:hAnsi="Times New Roman" w:cs="Times New Roman"/>
                <w:color w:val="000000"/>
                <w:lang w:eastAsia="ru-RU"/>
              </w:rPr>
              <w:noBreakHyphen/>
              <w:t>предметными областями некоторых наук;- соблюдают нормы произношения при чтении новых слов, словосочетаний;</w:t>
            </w:r>
          </w:p>
          <w:p w:rsidR="00B31F5C" w:rsidRPr="00BB1796" w:rsidRDefault="00B31F5C" w:rsidP="00BB1796">
            <w:pPr>
              <w:spacing w:after="0" w:line="240" w:lineRule="auto"/>
              <w:rPr>
                <w:rFonts w:ascii="Times New Roman" w:hAnsi="Times New Roman" w:cs="Times New Roman"/>
                <w:color w:val="000000"/>
                <w:lang w:eastAsia="ru-RU"/>
              </w:rPr>
            </w:pPr>
            <w:r w:rsidRPr="00BB1796">
              <w:rPr>
                <w:rFonts w:ascii="Times New Roman" w:hAnsi="Times New Roman" w:cs="Times New Roman"/>
                <w:color w:val="000000"/>
                <w:lang w:eastAsia="ru-RU"/>
              </w:rPr>
              <w:t>-читают тексты и соотносят их содержание с заголовками;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дополняют предложения верными предлогами/глагольными формами/подходящими лексическими единицами;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-составляют развернутые монологические высказывания;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воспринимают на слух тексты разного типа и диалоги с различной глубиной понимания;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соотносят утверждения типа «верно/неверно/в тексте не сказано» с содержанием текстов для чтения и аудирования;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знакомятся с новыми лексическими единицами по теме, воспринимают их на слух и употребляют в речи;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соблюдают нормы произношения при чтении новых слов, словосочетаний;</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участвуют в диалоге — обмене мнениями;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-знакомятся с новыми фразовыми глаголами, используют их в речи;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догадываются о содержании текста для чтения на основе ключевых слов;</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определяют тему текста для чтения и подбирают к нему заголовок;</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xml:space="preserve">- осуществляют перенос ранее приобретенных знаний о языковой системе английского языка на новые </w:t>
            </w:r>
            <w:r w:rsidRPr="00BB1796">
              <w:rPr>
                <w:color w:val="000000"/>
                <w:sz w:val="22"/>
                <w:szCs w:val="22"/>
              </w:rPr>
              <w:lastRenderedPageBreak/>
              <w:t>грамматические категории;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развернутые диалоги на основе диалога</w:t>
            </w:r>
            <w:r w:rsidRPr="00BB1796">
              <w:rPr>
                <w:color w:val="000000"/>
                <w:sz w:val="22"/>
                <w:szCs w:val="22"/>
              </w:rPr>
              <w:noBreakHyphen/>
              <w:t>образца;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составляют развернутое монологическое высказывание аргументативного характера;</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-совершенствуют орфографические навыки;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соотносят содержание текста для чтения с имеющимися утверждениями;</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высказывают собственное мнение о современном телевидении на основе информации текста для чтения;</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выполняют задания на словообразование;</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 знакомятся с правилами оформления личного письма, используют их при написании собственных писем;</w:t>
            </w:r>
          </w:p>
          <w:p w:rsidR="00B31F5C" w:rsidRPr="00BB1796" w:rsidRDefault="00B31F5C" w:rsidP="00BB1796">
            <w:pPr>
              <w:pStyle w:val="a7"/>
              <w:shd w:val="clear" w:color="auto" w:fill="FFFFFF"/>
              <w:spacing w:before="0" w:beforeAutospacing="0" w:after="0" w:afterAutospacing="0"/>
              <w:rPr>
                <w:color w:val="000000"/>
                <w:sz w:val="22"/>
                <w:szCs w:val="22"/>
              </w:rPr>
            </w:pPr>
            <w:r w:rsidRPr="00BB1796">
              <w:rPr>
                <w:color w:val="000000"/>
                <w:sz w:val="22"/>
                <w:szCs w:val="22"/>
              </w:rPr>
              <w:t>-самостоятельно оценивают свои учебные достижения;</w:t>
            </w:r>
          </w:p>
        </w:tc>
      </w:tr>
    </w:tbl>
    <w:p w:rsidR="00B31F5C" w:rsidRPr="005425B7" w:rsidRDefault="00B31F5C" w:rsidP="00BB1796">
      <w:pPr>
        <w:pStyle w:val="a8"/>
        <w:tabs>
          <w:tab w:val="left" w:pos="709"/>
        </w:tabs>
        <w:spacing w:line="240" w:lineRule="auto"/>
        <w:ind w:firstLine="0"/>
        <w:rPr>
          <w:b/>
          <w:bCs/>
          <w:iCs/>
          <w:sz w:val="22"/>
          <w:szCs w:val="22"/>
        </w:rPr>
      </w:pPr>
    </w:p>
    <w:p w:rsidR="00B31F5C" w:rsidRPr="00BB1796" w:rsidRDefault="00B31F5C" w:rsidP="00BB1796">
      <w:pPr>
        <w:widowControl w:val="0"/>
        <w:autoSpaceDE w:val="0"/>
        <w:spacing w:after="0" w:line="240" w:lineRule="auto"/>
        <w:ind w:firstLine="360"/>
        <w:jc w:val="both"/>
        <w:rPr>
          <w:rFonts w:ascii="Times New Roman" w:hAnsi="Times New Roman" w:cs="Times New Roman"/>
          <w:b/>
          <w:bCs/>
          <w:iCs/>
        </w:rPr>
      </w:pPr>
    </w:p>
    <w:p w:rsidR="00B31F5C" w:rsidRPr="005425B7" w:rsidRDefault="00B31F5C" w:rsidP="005425B7">
      <w:pPr>
        <w:pStyle w:val="21"/>
        <w:tabs>
          <w:tab w:val="left" w:pos="567"/>
        </w:tabs>
        <w:ind w:firstLine="663"/>
        <w:jc w:val="center"/>
        <w:rPr>
          <w:lang w:val="ru-RU"/>
        </w:rPr>
      </w:pPr>
      <w:r w:rsidRPr="005425B7">
        <w:rPr>
          <w:lang w:val="ru-RU"/>
        </w:rPr>
        <w:t>ТЕМАТИЧЕСКОЕ ПЛАНИРОВАНИЕ</w:t>
      </w:r>
    </w:p>
    <w:tbl>
      <w:tblPr>
        <w:tblW w:w="9371" w:type="dxa"/>
        <w:tblInd w:w="93" w:type="dxa"/>
        <w:tblLook w:val="04A0"/>
      </w:tblPr>
      <w:tblGrid>
        <w:gridCol w:w="2567"/>
        <w:gridCol w:w="5670"/>
        <w:gridCol w:w="1134"/>
      </w:tblGrid>
      <w:tr w:rsidR="00B31F5C" w:rsidRPr="005425B7" w:rsidTr="00B31F5C">
        <w:trPr>
          <w:trHeight w:val="263"/>
        </w:trPr>
        <w:tc>
          <w:tcPr>
            <w:tcW w:w="2567" w:type="dxa"/>
            <w:tcBorders>
              <w:top w:val="single" w:sz="4" w:space="0" w:color="000000"/>
              <w:left w:val="single" w:sz="4" w:space="0" w:color="000000"/>
              <w:bottom w:val="nil"/>
              <w:right w:val="single" w:sz="4" w:space="0" w:color="000000"/>
            </w:tcBorders>
            <w:shd w:val="clear" w:color="auto" w:fill="auto"/>
            <w:noWrap/>
            <w:vAlign w:val="bottom"/>
            <w:hideMark/>
          </w:tcPr>
          <w:p w:rsidR="00B31F5C" w:rsidRPr="005425B7" w:rsidRDefault="00B31F5C" w:rsidP="005425B7">
            <w:pPr>
              <w:spacing w:after="0" w:line="240" w:lineRule="auto"/>
              <w:jc w:val="center"/>
              <w:rPr>
                <w:rFonts w:ascii="Times New Roman" w:hAnsi="Times New Roman" w:cs="Times New Roman"/>
                <w:b/>
                <w:bCs/>
                <w:sz w:val="24"/>
                <w:szCs w:val="24"/>
                <w:lang w:eastAsia="ru-RU"/>
              </w:rPr>
            </w:pPr>
            <w:r w:rsidRPr="005425B7">
              <w:rPr>
                <w:rFonts w:ascii="Times New Roman" w:hAnsi="Times New Roman" w:cs="Times New Roman"/>
                <w:b/>
                <w:bCs/>
                <w:sz w:val="24"/>
                <w:szCs w:val="24"/>
                <w:lang w:eastAsia="ru-RU"/>
              </w:rPr>
              <w:t>Раздел</w:t>
            </w:r>
          </w:p>
        </w:tc>
        <w:tc>
          <w:tcPr>
            <w:tcW w:w="5670" w:type="dxa"/>
            <w:tcBorders>
              <w:top w:val="single" w:sz="4" w:space="0" w:color="000000"/>
              <w:left w:val="nil"/>
              <w:bottom w:val="nil"/>
              <w:right w:val="single" w:sz="4" w:space="0" w:color="000000"/>
            </w:tcBorders>
            <w:shd w:val="clear" w:color="auto" w:fill="auto"/>
            <w:noWrap/>
            <w:vAlign w:val="bottom"/>
            <w:hideMark/>
          </w:tcPr>
          <w:p w:rsidR="00B31F5C" w:rsidRPr="005425B7" w:rsidRDefault="00B31F5C" w:rsidP="005425B7">
            <w:pPr>
              <w:spacing w:after="0" w:line="240" w:lineRule="auto"/>
              <w:jc w:val="center"/>
              <w:rPr>
                <w:rFonts w:ascii="Times New Roman" w:hAnsi="Times New Roman" w:cs="Times New Roman"/>
                <w:b/>
                <w:bCs/>
                <w:sz w:val="24"/>
                <w:szCs w:val="24"/>
                <w:lang w:eastAsia="ru-RU"/>
              </w:rPr>
            </w:pPr>
            <w:r w:rsidRPr="005425B7">
              <w:rPr>
                <w:rFonts w:ascii="Times New Roman" w:hAnsi="Times New Roman" w:cs="Times New Roman"/>
                <w:b/>
                <w:bCs/>
                <w:sz w:val="24"/>
                <w:szCs w:val="24"/>
                <w:lang w:eastAsia="ru-RU"/>
              </w:rPr>
              <w:t>Тема урока</w:t>
            </w:r>
          </w:p>
        </w:tc>
        <w:tc>
          <w:tcPr>
            <w:tcW w:w="1134" w:type="dxa"/>
            <w:tcBorders>
              <w:top w:val="single" w:sz="4" w:space="0" w:color="000000"/>
              <w:left w:val="nil"/>
              <w:bottom w:val="nil"/>
              <w:right w:val="single" w:sz="4" w:space="0" w:color="000000"/>
            </w:tcBorders>
            <w:shd w:val="clear" w:color="auto" w:fill="auto"/>
            <w:noWrap/>
            <w:vAlign w:val="bottom"/>
            <w:hideMark/>
          </w:tcPr>
          <w:p w:rsidR="00B31F5C" w:rsidRPr="005425B7" w:rsidRDefault="00B31F5C" w:rsidP="005425B7">
            <w:pPr>
              <w:spacing w:after="0" w:line="240" w:lineRule="auto"/>
              <w:jc w:val="center"/>
              <w:rPr>
                <w:rFonts w:ascii="Times New Roman" w:hAnsi="Times New Roman" w:cs="Times New Roman"/>
                <w:b/>
                <w:bCs/>
                <w:sz w:val="24"/>
                <w:szCs w:val="24"/>
                <w:lang w:eastAsia="ru-RU"/>
              </w:rPr>
            </w:pPr>
            <w:r w:rsidRPr="005425B7">
              <w:rPr>
                <w:rFonts w:ascii="Times New Roman" w:hAnsi="Times New Roman" w:cs="Times New Roman"/>
                <w:b/>
                <w:bCs/>
                <w:sz w:val="24"/>
                <w:szCs w:val="24"/>
                <w:lang w:eastAsia="ru-RU"/>
              </w:rPr>
              <w:t>Кол-во часов</w:t>
            </w:r>
          </w:p>
        </w:tc>
      </w:tr>
      <w:tr w:rsidR="005425B7" w:rsidRPr="005425B7" w:rsidTr="005425B7">
        <w:trPr>
          <w:trHeight w:val="255"/>
        </w:trPr>
        <w:tc>
          <w:tcPr>
            <w:tcW w:w="2567" w:type="dxa"/>
            <w:vMerge w:val="restart"/>
            <w:tcBorders>
              <w:top w:val="single" w:sz="4" w:space="0" w:color="000000"/>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Модуль 1. "Крепкие узы" 12 час.</w:t>
            </w:r>
          </w:p>
          <w:p w:rsidR="005425B7" w:rsidRDefault="005425B7" w:rsidP="005425B7">
            <w:pPr>
              <w:spacing w:after="0" w:line="240" w:lineRule="auto"/>
              <w:rPr>
                <w:rFonts w:ascii="Times New Roman" w:hAnsi="Times New Roman" w:cs="Times New Roman"/>
                <w:b/>
                <w:sz w:val="24"/>
                <w:szCs w:val="24"/>
                <w:lang w:eastAsia="ru-RU"/>
              </w:rPr>
            </w:pPr>
          </w:p>
          <w:p w:rsidR="005425B7" w:rsidRDefault="005425B7" w:rsidP="005425B7">
            <w:pPr>
              <w:spacing w:after="0" w:line="240" w:lineRule="auto"/>
              <w:rPr>
                <w:rFonts w:ascii="Times New Roman" w:hAnsi="Times New Roman" w:cs="Times New Roman"/>
                <w:b/>
                <w:sz w:val="24"/>
                <w:szCs w:val="24"/>
                <w:lang w:eastAsia="ru-RU"/>
              </w:rPr>
            </w:pPr>
          </w:p>
          <w:p w:rsidR="005425B7" w:rsidRDefault="005425B7" w:rsidP="005425B7">
            <w:pPr>
              <w:spacing w:after="0" w:line="240" w:lineRule="auto"/>
              <w:rPr>
                <w:rFonts w:ascii="Times New Roman" w:hAnsi="Times New Roman" w:cs="Times New Roman"/>
                <w:b/>
                <w:sz w:val="24"/>
                <w:szCs w:val="24"/>
                <w:lang w:eastAsia="ru-RU"/>
              </w:rPr>
            </w:pPr>
          </w:p>
          <w:p w:rsidR="005425B7" w:rsidRDefault="005425B7" w:rsidP="005425B7">
            <w:pPr>
              <w:spacing w:after="0" w:line="240" w:lineRule="auto"/>
              <w:rPr>
                <w:rFonts w:ascii="Times New Roman" w:hAnsi="Times New Roman" w:cs="Times New Roman"/>
                <w:b/>
                <w:sz w:val="24"/>
                <w:szCs w:val="24"/>
                <w:lang w:eastAsia="ru-RU"/>
              </w:rPr>
            </w:pPr>
          </w:p>
          <w:p w:rsidR="005425B7" w:rsidRDefault="005425B7" w:rsidP="005425B7">
            <w:pPr>
              <w:spacing w:after="0" w:line="240" w:lineRule="auto"/>
              <w:rPr>
                <w:rFonts w:ascii="Times New Roman" w:hAnsi="Times New Roman" w:cs="Times New Roman"/>
                <w:b/>
                <w:sz w:val="24"/>
                <w:szCs w:val="24"/>
                <w:lang w:eastAsia="ru-RU"/>
              </w:rPr>
            </w:pPr>
          </w:p>
          <w:p w:rsidR="005425B7" w:rsidRDefault="005425B7" w:rsidP="005425B7">
            <w:pPr>
              <w:spacing w:after="0" w:line="240" w:lineRule="auto"/>
              <w:rPr>
                <w:rFonts w:ascii="Times New Roman" w:hAnsi="Times New Roman" w:cs="Times New Roman"/>
                <w:b/>
                <w:sz w:val="24"/>
                <w:szCs w:val="24"/>
                <w:lang w:eastAsia="ru-RU"/>
              </w:rPr>
            </w:pPr>
          </w:p>
          <w:p w:rsidR="005425B7" w:rsidRDefault="005425B7" w:rsidP="005425B7">
            <w:pPr>
              <w:spacing w:after="0" w:line="240" w:lineRule="auto"/>
              <w:rPr>
                <w:rFonts w:ascii="Times New Roman" w:hAnsi="Times New Roman" w:cs="Times New Roman"/>
                <w:b/>
                <w:sz w:val="24"/>
                <w:szCs w:val="24"/>
                <w:lang w:eastAsia="ru-RU"/>
              </w:rPr>
            </w:pPr>
          </w:p>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Ознакомительное чтение</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Диалогическая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Фразовые глаголы, формы настоящего времени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Поисковое чтение, ЛЕ по теме "Внешность"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Письмо-алгоритм написания письма</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Подростковая мода в Британии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Спотлайт в России. Карьера, ЛЕ по теме "Мода, стиль, одежда"</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Дискриминация и защита прав, устная речь</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Экология, чтение,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Словообразование, наречия частотности, предлоги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1 по теме "Крепкие узы"</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val="restart"/>
            <w:tcBorders>
              <w:top w:val="nil"/>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Модуль 2. "Живем и тратим" 13 час.</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Изучающее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Диалогическая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Фразовые глаголы, словообразование -ation, -ment; -ing форма/инфин.</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Литература (чтение, диалогическая речь)</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 (описание события)</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Великобритания, спортивное событие, чтение, устная речь</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Словообразование, суффиксы абстрактных существительных</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 xml:space="preserve">Спотлайт в России. Знаменитые люди нашей страны. </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Насколько ответственно вы относитесь к деньгам.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Чистый воздух в доме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2 по теме "Жизнь и времяпровождение"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Резервный урок</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val="restart"/>
            <w:tcBorders>
              <w:top w:val="nil"/>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lastRenderedPageBreak/>
              <w:t>Модуль 3. "Учеба и работа" 13 час.</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Школа. Ознакомительное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Диалогическая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Способы выражения будущего времени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Степени сравнения прилагательного и наречия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Литература, ЛЕ по теме "Эмоции и чувства"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 (резюме)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Типы школ в США</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Спотлайт в России. Типы школ в России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Гражданство, выражение мнения (у. речь)</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Экология, животные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3 по теме "Учеба и работа"</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Резервный урок</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val="restart"/>
            <w:tcBorders>
              <w:top w:val="nil"/>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Модуль 4. "Земля в опасности" 13 час.</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Изучающее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Диалогическая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Грамматика (модальные глаголы, приставки, суффиксы)</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Литература, ЛЕ по теме "Животные"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 (эссе - способы выражения согласия/несогласия)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2</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Большой барьерный риф</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Спотлайт в России. Путешествуем по России.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Научно-технический прогресс</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Тропические леса, чтение, устная речь</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4 по теме "Земля в 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Резервный урок</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val="restart"/>
            <w:tcBorders>
              <w:top w:val="nil"/>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Модуль 5. "Праздники" 13 час.</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Чтение (ознакомительное, изучающее, поисковое)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Диалогическая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Грамматика (фразовый глагол get, формы прошедшего времени, артикль, словообразование сложных существительных)</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2</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Литература (изучающее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 (краткий рассказ)</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Река Темза, чтение, устная речь.</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Спотлайт в России. Окружающая среда и ее проблемы.</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Погода. Климатические условия. ЛЕ по теме "Погода"</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Экология, загрязнение моря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5. "Праздники"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Резервный урок</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val="restart"/>
            <w:tcBorders>
              <w:top w:val="nil"/>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Модуль 6. "Пища  и здоровье" 13 час.</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lastRenderedPageBreak/>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lastRenderedPageBreak/>
              <w:t>Изучающее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Монологическая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Грамматика(фразовый глагол give, сослагательные предложения)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Литература (совершенствование стратегий чтения)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 (написание доклада)</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2</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Вечер Р. Бернса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Спотлайт в России. Традиционная русская кухня.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Научно-технические достижения., ЛЕ по теме "Зубы"</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Экология. Чистые продукты.</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6 по теме "Пища  и здоровье"</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Резервный урок</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val="restart"/>
            <w:tcBorders>
              <w:top w:val="nil"/>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Модуль 7."Давайте веселиться" 13 час.</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Ознакомительное и поисковое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Диалогическая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Грамматика(фразовый глагол turn, страдательный залог)</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Литература (изучающее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 (написание отзыва на фильм)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2</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Мадам Тюссо (ознакомительное и поисковое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Спотлайт в России. Искусство</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Музыка в нашей жизни.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Экология.  Использование и переработка бумаги.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7 по теме "Давай веселиться"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Резервный урок</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val="restart"/>
            <w:tcBorders>
              <w:top w:val="nil"/>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Модуль 8. "Технологии" 12 час.</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 </w:t>
            </w:r>
          </w:p>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sz w:val="24"/>
                <w:szCs w:val="24"/>
                <w:lang w:eastAsia="ru-RU"/>
              </w:rPr>
              <w:t> </w:t>
            </w: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Мой любимый гаджет (ознакомительное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Монологическая речь, аудирование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Грамматика(фразовый глагол bring, косвенная речь, определительное придаточное предложение)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2</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Литература (метафора, сравнение)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Письмо (написание рассказа о фактах/событиях)</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Самые лучшие изобретения в Британии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Спотлайт в России. Исследования космоса в России.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r w:rsidRPr="005425B7">
              <w:rPr>
                <w:rFonts w:ascii="Times New Roman" w:hAnsi="Times New Roman" w:cs="Times New Roman"/>
                <w:b/>
                <w:sz w:val="24"/>
                <w:szCs w:val="24"/>
                <w:lang w:eastAsia="ru-RU"/>
              </w:rPr>
              <w:t>Промежуточная аттестация. Итоговый тест.</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Наука, экология, энергия.</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b/>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Фокус на экзамен (грамм. практикум)</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r w:rsidR="005425B7" w:rsidRPr="005425B7" w:rsidTr="005425B7">
        <w:trPr>
          <w:trHeight w:val="255"/>
        </w:trPr>
        <w:tc>
          <w:tcPr>
            <w:tcW w:w="2567" w:type="dxa"/>
            <w:vMerge/>
            <w:tcBorders>
              <w:left w:val="single" w:sz="4" w:space="0" w:color="000000"/>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p>
        </w:tc>
        <w:tc>
          <w:tcPr>
            <w:tcW w:w="5670"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rPr>
                <w:rFonts w:ascii="Times New Roman" w:hAnsi="Times New Roman" w:cs="Times New Roman"/>
                <w:sz w:val="24"/>
                <w:szCs w:val="24"/>
                <w:lang w:eastAsia="ru-RU"/>
              </w:rPr>
            </w:pPr>
            <w:r w:rsidRPr="005425B7">
              <w:rPr>
                <w:rFonts w:ascii="Times New Roman" w:hAnsi="Times New Roman" w:cs="Times New Roman"/>
                <w:sz w:val="24"/>
                <w:szCs w:val="24"/>
                <w:lang w:eastAsia="ru-RU"/>
              </w:rPr>
              <w:t>Тест 8 по теме "Технологии"</w:t>
            </w:r>
          </w:p>
        </w:tc>
        <w:tc>
          <w:tcPr>
            <w:tcW w:w="1134" w:type="dxa"/>
            <w:tcBorders>
              <w:top w:val="nil"/>
              <w:left w:val="nil"/>
              <w:bottom w:val="single" w:sz="4" w:space="0" w:color="000000"/>
              <w:right w:val="single" w:sz="4" w:space="0" w:color="000000"/>
            </w:tcBorders>
            <w:shd w:val="clear" w:color="auto" w:fill="auto"/>
            <w:noWrap/>
            <w:vAlign w:val="bottom"/>
            <w:hideMark/>
          </w:tcPr>
          <w:p w:rsidR="005425B7" w:rsidRPr="005425B7" w:rsidRDefault="005425B7" w:rsidP="005425B7">
            <w:pPr>
              <w:spacing w:after="0" w:line="240" w:lineRule="auto"/>
              <w:jc w:val="center"/>
              <w:rPr>
                <w:rFonts w:ascii="Times New Roman" w:hAnsi="Times New Roman" w:cs="Times New Roman"/>
                <w:sz w:val="24"/>
                <w:szCs w:val="24"/>
                <w:lang w:eastAsia="ru-RU"/>
              </w:rPr>
            </w:pPr>
            <w:r w:rsidRPr="005425B7">
              <w:rPr>
                <w:rFonts w:ascii="Times New Roman" w:hAnsi="Times New Roman" w:cs="Times New Roman"/>
                <w:sz w:val="24"/>
                <w:szCs w:val="24"/>
                <w:lang w:eastAsia="ru-RU"/>
              </w:rPr>
              <w:t>1</w:t>
            </w:r>
          </w:p>
        </w:tc>
      </w:tr>
    </w:tbl>
    <w:p w:rsidR="00B31F5C" w:rsidRPr="005425B7" w:rsidRDefault="00B31F5C" w:rsidP="005425B7">
      <w:pPr>
        <w:spacing w:after="0" w:line="240" w:lineRule="auto"/>
        <w:ind w:firstLine="454"/>
        <w:jc w:val="both"/>
        <w:rPr>
          <w:rFonts w:ascii="Times New Roman" w:hAnsi="Times New Roman" w:cs="Times New Roman"/>
          <w:b/>
          <w:color w:val="000000"/>
          <w:sz w:val="24"/>
          <w:szCs w:val="24"/>
        </w:rPr>
      </w:pPr>
      <w:r w:rsidRPr="005425B7">
        <w:rPr>
          <w:rFonts w:ascii="Times New Roman" w:hAnsi="Times New Roman" w:cs="Times New Roman"/>
          <w:b/>
          <w:color w:val="000000"/>
          <w:sz w:val="24"/>
          <w:szCs w:val="24"/>
        </w:rPr>
        <w:t xml:space="preserve">  </w:t>
      </w:r>
    </w:p>
    <w:p w:rsidR="00BA534F" w:rsidRDefault="00BA534F" w:rsidP="00BA534F">
      <w:pPr>
        <w:sectPr w:rsidR="00BA534F" w:rsidSect="00A61A3A">
          <w:pgSz w:w="11906" w:h="16838"/>
          <w:pgMar w:top="1134" w:right="850" w:bottom="1134" w:left="1701" w:header="708" w:footer="708" w:gutter="0"/>
          <w:cols w:space="708"/>
          <w:docGrid w:linePitch="360"/>
        </w:sectPr>
      </w:pPr>
    </w:p>
    <w:p w:rsidR="00BA534F" w:rsidRPr="005425B7" w:rsidRDefault="00BA534F" w:rsidP="00BA534F">
      <w:pPr>
        <w:jc w:val="center"/>
        <w:rPr>
          <w:rFonts w:ascii="Times New Roman" w:hAnsi="Times New Roman" w:cs="Times New Roman"/>
          <w:b/>
          <w:caps/>
        </w:rPr>
      </w:pPr>
      <w:r w:rsidRPr="005425B7">
        <w:rPr>
          <w:rFonts w:ascii="Times New Roman" w:hAnsi="Times New Roman" w:cs="Times New Roman"/>
          <w:b/>
          <w:caps/>
        </w:rPr>
        <w:lastRenderedPageBreak/>
        <w:t>10 к</w:t>
      </w:r>
      <w:r w:rsidR="005425B7">
        <w:rPr>
          <w:rFonts w:ascii="Times New Roman" w:hAnsi="Times New Roman" w:cs="Times New Roman"/>
          <w:b/>
          <w:caps/>
        </w:rPr>
        <w:t xml:space="preserve">ласС, </w:t>
      </w:r>
      <w:r w:rsidRPr="005425B7">
        <w:rPr>
          <w:rFonts w:ascii="Times New Roman" w:hAnsi="Times New Roman" w:cs="Times New Roman"/>
          <w:b/>
          <w:caps/>
        </w:rPr>
        <w:t>УЧЕБно-Тематическое планирование</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672"/>
        <w:gridCol w:w="1661"/>
        <w:gridCol w:w="1853"/>
        <w:gridCol w:w="1706"/>
        <w:gridCol w:w="1715"/>
        <w:gridCol w:w="2220"/>
        <w:gridCol w:w="322"/>
        <w:gridCol w:w="1237"/>
        <w:gridCol w:w="200"/>
        <w:gridCol w:w="1403"/>
        <w:gridCol w:w="1232"/>
      </w:tblGrid>
      <w:tr w:rsidR="00BA534F" w:rsidRPr="005425B7" w:rsidTr="005425B7">
        <w:tc>
          <w:tcPr>
            <w:tcW w:w="1338" w:type="dxa"/>
          </w:tcPr>
          <w:p w:rsidR="00BA534F" w:rsidRPr="005425B7" w:rsidRDefault="00BA534F" w:rsidP="005425B7">
            <w:pPr>
              <w:spacing w:after="0" w:line="240" w:lineRule="auto"/>
              <w:jc w:val="center"/>
              <w:rPr>
                <w:rFonts w:ascii="Times New Roman" w:hAnsi="Times New Roman" w:cs="Times New Roman"/>
                <w:b/>
              </w:rPr>
            </w:pPr>
            <w:r w:rsidRPr="005425B7">
              <w:rPr>
                <w:rFonts w:ascii="Times New Roman" w:hAnsi="Times New Roman" w:cs="Times New Roman"/>
                <w:b/>
              </w:rPr>
              <w:t xml:space="preserve">Дата </w:t>
            </w:r>
          </w:p>
          <w:p w:rsidR="00BA534F" w:rsidRPr="005425B7" w:rsidRDefault="00BA534F" w:rsidP="005425B7">
            <w:pPr>
              <w:spacing w:after="0" w:line="240" w:lineRule="auto"/>
              <w:jc w:val="center"/>
              <w:rPr>
                <w:rFonts w:ascii="Times New Roman" w:hAnsi="Times New Roman" w:cs="Times New Roman"/>
                <w:b/>
              </w:rPr>
            </w:pPr>
            <w:r w:rsidRPr="005425B7">
              <w:rPr>
                <w:rFonts w:ascii="Times New Roman" w:hAnsi="Times New Roman" w:cs="Times New Roman"/>
                <w:b/>
              </w:rPr>
              <w:t>(План\</w:t>
            </w:r>
          </w:p>
          <w:p w:rsidR="00BA534F" w:rsidRPr="005425B7" w:rsidRDefault="00BA534F" w:rsidP="005425B7">
            <w:pPr>
              <w:spacing w:after="0" w:line="240" w:lineRule="auto"/>
              <w:jc w:val="center"/>
              <w:rPr>
                <w:rFonts w:ascii="Times New Roman" w:hAnsi="Times New Roman" w:cs="Times New Roman"/>
                <w:b/>
              </w:rPr>
            </w:pPr>
            <w:r w:rsidRPr="005425B7">
              <w:rPr>
                <w:rFonts w:ascii="Times New Roman" w:hAnsi="Times New Roman" w:cs="Times New Roman"/>
                <w:b/>
              </w:rPr>
              <w:t>факт)</w:t>
            </w:r>
          </w:p>
        </w:tc>
        <w:tc>
          <w:tcPr>
            <w:tcW w:w="672" w:type="dxa"/>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 урока</w:t>
            </w:r>
          </w:p>
        </w:tc>
        <w:tc>
          <w:tcPr>
            <w:tcW w:w="1661" w:type="dxa"/>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Тема урока</w:t>
            </w:r>
          </w:p>
        </w:tc>
        <w:tc>
          <w:tcPr>
            <w:tcW w:w="1853" w:type="dxa"/>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Лексика</w:t>
            </w:r>
          </w:p>
        </w:tc>
        <w:tc>
          <w:tcPr>
            <w:tcW w:w="1706" w:type="dxa"/>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Грамма</w:t>
            </w:r>
          </w:p>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тика</w:t>
            </w:r>
          </w:p>
        </w:tc>
        <w:tc>
          <w:tcPr>
            <w:tcW w:w="1715" w:type="dxa"/>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Говорение</w:t>
            </w:r>
          </w:p>
        </w:tc>
        <w:tc>
          <w:tcPr>
            <w:tcW w:w="2542" w:type="dxa"/>
            <w:gridSpan w:val="2"/>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Чтение</w:t>
            </w:r>
          </w:p>
        </w:tc>
        <w:tc>
          <w:tcPr>
            <w:tcW w:w="1437" w:type="dxa"/>
            <w:gridSpan w:val="2"/>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Аудирование</w:t>
            </w:r>
          </w:p>
        </w:tc>
        <w:tc>
          <w:tcPr>
            <w:tcW w:w="1403" w:type="dxa"/>
          </w:tcPr>
          <w:p w:rsidR="00BA534F" w:rsidRPr="005425B7" w:rsidRDefault="00BA534F" w:rsidP="005425B7">
            <w:pPr>
              <w:pBdr>
                <w:left w:val="single" w:sz="4" w:space="4" w:color="000000"/>
                <w:right w:val="single" w:sz="4" w:space="4" w:color="000000"/>
              </w:pBdr>
              <w:spacing w:after="0" w:line="240" w:lineRule="auto"/>
              <w:jc w:val="center"/>
              <w:rPr>
                <w:rFonts w:ascii="Times New Roman" w:hAnsi="Times New Roman" w:cs="Times New Roman"/>
                <w:b/>
              </w:rPr>
            </w:pPr>
            <w:r w:rsidRPr="005425B7">
              <w:rPr>
                <w:rFonts w:ascii="Times New Roman" w:hAnsi="Times New Roman" w:cs="Times New Roman"/>
                <w:b/>
              </w:rPr>
              <w:t>Письмо</w:t>
            </w:r>
          </w:p>
        </w:tc>
        <w:tc>
          <w:tcPr>
            <w:tcW w:w="1232" w:type="dxa"/>
          </w:tcPr>
          <w:p w:rsidR="00BA534F" w:rsidRPr="005425B7" w:rsidRDefault="00BA534F" w:rsidP="005425B7">
            <w:pPr>
              <w:spacing w:after="0" w:line="240" w:lineRule="auto"/>
              <w:jc w:val="center"/>
              <w:rPr>
                <w:rFonts w:ascii="Times New Roman" w:hAnsi="Times New Roman" w:cs="Times New Roman"/>
                <w:b/>
              </w:rPr>
            </w:pPr>
            <w:r w:rsidRPr="005425B7">
              <w:rPr>
                <w:rFonts w:ascii="Times New Roman" w:hAnsi="Times New Roman" w:cs="Times New Roman"/>
                <w:b/>
              </w:rPr>
              <w:t>Формы контроля</w:t>
            </w:r>
          </w:p>
        </w:tc>
      </w:tr>
      <w:tr w:rsidR="00BA534F" w:rsidRPr="009E2987" w:rsidTr="005425B7">
        <w:tc>
          <w:tcPr>
            <w:tcW w:w="15559" w:type="dxa"/>
            <w:gridSpan w:val="12"/>
          </w:tcPr>
          <w:p w:rsidR="00BA534F" w:rsidRPr="005425B7" w:rsidRDefault="00BA534F" w:rsidP="005425B7">
            <w:pPr>
              <w:jc w:val="center"/>
              <w:rPr>
                <w:rFonts w:ascii="Times New Roman" w:hAnsi="Times New Roman" w:cs="Times New Roman"/>
                <w:b/>
                <w:lang w:val="en-US"/>
              </w:rPr>
            </w:pPr>
            <w:r w:rsidRPr="005425B7">
              <w:rPr>
                <w:rFonts w:ascii="Times New Roman" w:hAnsi="Times New Roman" w:cs="Times New Roman"/>
                <w:b/>
                <w:lang w:val="en-US"/>
              </w:rPr>
              <w:t>MODULE 1. STRONG TIES (</w:t>
            </w:r>
            <w:r w:rsidRPr="005425B7">
              <w:rPr>
                <w:rFonts w:ascii="Times New Roman" w:hAnsi="Times New Roman" w:cs="Times New Roman"/>
                <w:b/>
              </w:rPr>
              <w:t>Крепкие</w:t>
            </w:r>
            <w:r w:rsidRPr="005425B7">
              <w:rPr>
                <w:rFonts w:ascii="Times New Roman" w:hAnsi="Times New Roman" w:cs="Times New Roman"/>
                <w:b/>
                <w:lang w:val="en-US"/>
              </w:rPr>
              <w:t xml:space="preserve"> </w:t>
            </w:r>
            <w:r w:rsidRPr="005425B7">
              <w:rPr>
                <w:rFonts w:ascii="Times New Roman" w:hAnsi="Times New Roman" w:cs="Times New Roman"/>
                <w:b/>
              </w:rPr>
              <w:t>узы</w:t>
            </w:r>
            <w:r w:rsidRPr="005425B7">
              <w:rPr>
                <w:rFonts w:ascii="Times New Roman" w:hAnsi="Times New Roman" w:cs="Times New Roman"/>
                <w:b/>
                <w:lang w:val="en-US"/>
              </w:rPr>
              <w:t>) 12</w:t>
            </w:r>
            <w:r w:rsidRPr="005425B7">
              <w:rPr>
                <w:rFonts w:ascii="Times New Roman" w:hAnsi="Times New Roman" w:cs="Times New Roman"/>
                <w:b/>
              </w:rPr>
              <w:t>часов</w:t>
            </w:r>
          </w:p>
        </w:tc>
      </w:tr>
      <w:tr w:rsidR="00BA534F" w:rsidRPr="005425B7" w:rsidTr="005425B7">
        <w:tc>
          <w:tcPr>
            <w:tcW w:w="1338" w:type="dxa"/>
          </w:tcPr>
          <w:p w:rsidR="00BA534F" w:rsidRPr="005425B7" w:rsidRDefault="00BA534F" w:rsidP="005425B7">
            <w:pPr>
              <w:spacing w:after="0" w:line="240" w:lineRule="auto"/>
              <w:jc w:val="center"/>
              <w:rPr>
                <w:rFonts w:ascii="Times New Roman" w:hAnsi="Times New Roman" w:cs="Times New Roman"/>
                <w:b/>
                <w:lang w:val="en-US"/>
              </w:rPr>
            </w:pPr>
          </w:p>
        </w:tc>
        <w:tc>
          <w:tcPr>
            <w:tcW w:w="672" w:type="dxa"/>
          </w:tcPr>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b/>
                <w:lang w:val="en-US"/>
              </w:rPr>
            </w:pPr>
            <w:r w:rsidRPr="005425B7">
              <w:rPr>
                <w:rFonts w:ascii="Times New Roman" w:hAnsi="Times New Roman" w:cs="Times New Roman"/>
              </w:rPr>
              <w:t>1/1</w:t>
            </w:r>
          </w:p>
        </w:tc>
        <w:tc>
          <w:tcPr>
            <w:tcW w:w="1661" w:type="dxa"/>
          </w:tcPr>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b/>
                <w:lang w:val="en-US"/>
              </w:rPr>
            </w:pPr>
            <w:r w:rsidRPr="005425B7">
              <w:rPr>
                <w:rFonts w:ascii="Times New Roman" w:hAnsi="Times New Roman" w:cs="Times New Roman"/>
                <w:b/>
                <w:lang w:val="en-US"/>
              </w:rPr>
              <w:t>Module 1</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lang w:val="en-US"/>
              </w:rPr>
            </w:pPr>
            <w:r w:rsidRPr="005425B7">
              <w:rPr>
                <w:rFonts w:ascii="Times New Roman" w:hAnsi="Times New Roman" w:cs="Times New Roman"/>
                <w:b/>
                <w:lang w:val="en-US"/>
              </w:rPr>
              <w:t>Presentation 1a</w:t>
            </w:r>
            <w:r w:rsidRPr="005425B7">
              <w:rPr>
                <w:rFonts w:ascii="Times New Roman" w:hAnsi="Times New Roman" w:cs="Times New Roman"/>
                <w:lang w:val="en-US"/>
              </w:rPr>
              <w:t xml:space="preserve"> Reading Skills</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lang w:val="en-US"/>
              </w:rPr>
            </w:pPr>
            <w:r w:rsidRPr="005425B7">
              <w:rPr>
                <w:rFonts w:ascii="Times New Roman" w:hAnsi="Times New Roman" w:cs="Times New Roman"/>
              </w:rPr>
              <w:t>Развитие</w:t>
            </w:r>
            <w:r w:rsidRPr="005425B7">
              <w:rPr>
                <w:rFonts w:ascii="Times New Roman" w:hAnsi="Times New Roman" w:cs="Times New Roman"/>
                <w:lang w:val="en-US"/>
              </w:rPr>
              <w:t xml:space="preserve"> </w:t>
            </w:r>
            <w:r w:rsidRPr="005425B7">
              <w:rPr>
                <w:rFonts w:ascii="Times New Roman" w:hAnsi="Times New Roman" w:cs="Times New Roman"/>
              </w:rPr>
              <w:t>навыка</w:t>
            </w:r>
            <w:r w:rsidRPr="005425B7">
              <w:rPr>
                <w:rFonts w:ascii="Times New Roman" w:hAnsi="Times New Roman" w:cs="Times New Roman"/>
                <w:lang w:val="en-US"/>
              </w:rPr>
              <w:t xml:space="preserve"> </w:t>
            </w:r>
            <w:r w:rsidRPr="005425B7">
              <w:rPr>
                <w:rFonts w:ascii="Times New Roman" w:hAnsi="Times New Roman" w:cs="Times New Roman"/>
              </w:rPr>
              <w:t>монологической</w:t>
            </w:r>
            <w:r w:rsidRPr="005425B7">
              <w:rPr>
                <w:rFonts w:ascii="Times New Roman" w:hAnsi="Times New Roman" w:cs="Times New Roman"/>
                <w:lang w:val="en-US"/>
              </w:rPr>
              <w:t xml:space="preserve"> </w:t>
            </w:r>
            <w:r w:rsidRPr="005425B7">
              <w:rPr>
                <w:rFonts w:ascii="Times New Roman" w:hAnsi="Times New Roman" w:cs="Times New Roman"/>
              </w:rPr>
              <w:t>речи</w:t>
            </w:r>
          </w:p>
        </w:tc>
        <w:tc>
          <w:tcPr>
            <w:tcW w:w="1853" w:type="dxa"/>
          </w:tcPr>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i/>
                <w:lang w:val="en-US"/>
              </w:rPr>
            </w:pPr>
            <w:r w:rsidRPr="005425B7">
              <w:rPr>
                <w:rFonts w:ascii="Times New Roman" w:hAnsi="Times New Roman" w:cs="Times New Roman"/>
                <w:b/>
              </w:rPr>
              <w:t>Активная</w:t>
            </w:r>
            <w:r w:rsidRPr="005425B7">
              <w:rPr>
                <w:rFonts w:ascii="Times New Roman" w:hAnsi="Times New Roman" w:cs="Times New Roman"/>
                <w:b/>
                <w:lang w:val="en-US"/>
              </w:rPr>
              <w:t>:</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lang w:val="en-US"/>
              </w:rPr>
            </w:pPr>
            <w:r w:rsidRPr="005425B7">
              <w:rPr>
                <w:rFonts w:ascii="Times New Roman" w:hAnsi="Times New Roman" w:cs="Times New Roman"/>
                <w:i/>
                <w:lang w:val="en-US"/>
              </w:rPr>
              <w:t>Annoying, bargain, computer game, designer label, email, fight, mobile, national, passion, pastime, send, spend, text message, check out, hang out, all-time favourite, catch a film, chat online, do extreme sports, do voluntary work, go clubbing, go for a sporty look, go on trips to the countryside, go window shopping, grab a bite, run errands, surf the Net, the great outdoors</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rPr>
              <w:t>с. 10, упр. 1</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rPr>
              <w:t>с. 11, упр. 7</w:t>
            </w:r>
          </w:p>
        </w:tc>
        <w:tc>
          <w:tcPr>
            <w:tcW w:w="1706" w:type="dxa"/>
          </w:tcPr>
          <w:p w:rsidR="00BA534F" w:rsidRPr="005425B7" w:rsidRDefault="00BA534F" w:rsidP="005425B7">
            <w:pPr>
              <w:pBdr>
                <w:left w:val="single" w:sz="4" w:space="4" w:color="000000"/>
                <w:right w:val="single" w:sz="4" w:space="4" w:color="000000"/>
              </w:pBdr>
              <w:snapToGrid w:val="0"/>
              <w:rPr>
                <w:rFonts w:ascii="Times New Roman" w:hAnsi="Times New Roman" w:cs="Times New Roman"/>
              </w:rPr>
            </w:pPr>
          </w:p>
        </w:tc>
        <w:tc>
          <w:tcPr>
            <w:tcW w:w="1715" w:type="dxa"/>
          </w:tcPr>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rPr>
              <w:t>Монологическая речь</w:t>
            </w:r>
          </w:p>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rPr>
              <w:t>с. 11, упр. 4, 5</w:t>
            </w:r>
          </w:p>
        </w:tc>
        <w:tc>
          <w:tcPr>
            <w:tcW w:w="2542" w:type="dxa"/>
            <w:gridSpan w:val="2"/>
          </w:tcPr>
          <w:p w:rsidR="00BA534F" w:rsidRPr="005425B7" w:rsidRDefault="00BA534F" w:rsidP="005425B7">
            <w:pPr>
              <w:pBdr>
                <w:left w:val="single" w:sz="4" w:space="4" w:color="000000"/>
                <w:right w:val="single" w:sz="4" w:space="4" w:color="000000"/>
              </w:pBdr>
              <w:ind w:right="-135"/>
              <w:rPr>
                <w:rFonts w:ascii="Times New Roman" w:hAnsi="Times New Roman" w:cs="Times New Roman"/>
              </w:rPr>
            </w:pPr>
            <w:r w:rsidRPr="005425B7">
              <w:rPr>
                <w:rFonts w:ascii="Times New Roman" w:hAnsi="Times New Roman" w:cs="Times New Roman"/>
              </w:rPr>
              <w:t>Ознакомительное чтение</w:t>
            </w:r>
          </w:p>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rPr>
              <w:t>с. 10–11, упр. 2, 3</w:t>
            </w:r>
          </w:p>
        </w:tc>
        <w:tc>
          <w:tcPr>
            <w:tcW w:w="1437" w:type="dxa"/>
            <w:gridSpan w:val="2"/>
          </w:tcPr>
          <w:p w:rsidR="00BA534F" w:rsidRPr="005425B7" w:rsidRDefault="00BA534F" w:rsidP="005425B7">
            <w:pPr>
              <w:pBdr>
                <w:left w:val="single" w:sz="4" w:space="4" w:color="000000"/>
                <w:right w:val="single" w:sz="4" w:space="4" w:color="000000"/>
              </w:pBdr>
              <w:ind w:right="-135"/>
              <w:rPr>
                <w:rFonts w:ascii="Times New Roman" w:hAnsi="Times New Roman" w:cs="Times New Roman"/>
              </w:rPr>
            </w:pPr>
            <w:r w:rsidRPr="005425B7">
              <w:rPr>
                <w:rFonts w:ascii="Times New Roman" w:hAnsi="Times New Roman" w:cs="Times New Roman"/>
              </w:rPr>
              <w:t>понимание основного содержания несложных звучащих текстов</w:t>
            </w:r>
          </w:p>
          <w:p w:rsidR="00BA534F" w:rsidRPr="005425B7" w:rsidRDefault="00BA534F" w:rsidP="005425B7">
            <w:pPr>
              <w:pBdr>
                <w:left w:val="single" w:sz="4" w:space="4" w:color="000000"/>
                <w:right w:val="single" w:sz="4" w:space="4" w:color="000000"/>
              </w:pBdr>
              <w:ind w:right="-135"/>
              <w:rPr>
                <w:rFonts w:ascii="Times New Roman" w:hAnsi="Times New Roman" w:cs="Times New Roman"/>
              </w:rPr>
            </w:pPr>
          </w:p>
          <w:p w:rsidR="00BA534F" w:rsidRPr="005425B7" w:rsidRDefault="00BA534F" w:rsidP="005425B7">
            <w:pPr>
              <w:pBdr>
                <w:left w:val="single" w:sz="4" w:space="4" w:color="000000"/>
                <w:right w:val="single" w:sz="4" w:space="4" w:color="000000"/>
              </w:pBdr>
              <w:ind w:right="-135"/>
              <w:rPr>
                <w:rFonts w:ascii="Times New Roman" w:hAnsi="Times New Roman" w:cs="Times New Roman"/>
              </w:rPr>
            </w:pPr>
            <w:r w:rsidRPr="005425B7">
              <w:rPr>
                <w:rFonts w:ascii="Times New Roman" w:hAnsi="Times New Roman" w:cs="Times New Roman"/>
              </w:rPr>
              <w:t xml:space="preserve"> с. 10</w:t>
            </w:r>
            <w:r w:rsidRPr="005425B7">
              <w:rPr>
                <w:rFonts w:ascii="Times New Roman" w:hAnsi="Times New Roman" w:cs="Times New Roman"/>
                <w:lang w:val="en-US"/>
              </w:rPr>
              <w:t>–</w:t>
            </w:r>
            <w:r w:rsidRPr="005425B7">
              <w:rPr>
                <w:rFonts w:ascii="Times New Roman" w:hAnsi="Times New Roman" w:cs="Times New Roman"/>
              </w:rPr>
              <w:t>11, упр. 2</w:t>
            </w:r>
          </w:p>
          <w:p w:rsidR="00BA534F" w:rsidRPr="005425B7" w:rsidRDefault="00BA534F" w:rsidP="005425B7">
            <w:pPr>
              <w:pBdr>
                <w:left w:val="single" w:sz="4" w:space="4" w:color="000000"/>
                <w:right w:val="single" w:sz="4" w:space="4" w:color="000000"/>
              </w:pBdr>
              <w:ind w:right="-135"/>
              <w:rPr>
                <w:rFonts w:ascii="Times New Roman" w:hAnsi="Times New Roman" w:cs="Times New Roman"/>
              </w:rPr>
            </w:pPr>
          </w:p>
        </w:tc>
        <w:tc>
          <w:tcPr>
            <w:tcW w:w="1403" w:type="dxa"/>
          </w:tcPr>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rPr>
              <w:t xml:space="preserve">Выражение предпочтения </w:t>
            </w:r>
          </w:p>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lang w:val="en-US"/>
              </w:rPr>
              <w:t>c</w:t>
            </w:r>
            <w:r w:rsidRPr="005425B7">
              <w:rPr>
                <w:rFonts w:ascii="Times New Roman" w:hAnsi="Times New Roman" w:cs="Times New Roman"/>
              </w:rPr>
              <w:t>. 11, упр. 6</w:t>
            </w:r>
          </w:p>
          <w:p w:rsidR="00BA534F" w:rsidRPr="005425B7" w:rsidRDefault="00BA534F" w:rsidP="005425B7">
            <w:pPr>
              <w:pBdr>
                <w:left w:val="single" w:sz="4" w:space="4" w:color="000000"/>
                <w:right w:val="single" w:sz="4" w:space="4" w:color="000000"/>
              </w:pBdr>
              <w:rPr>
                <w:rFonts w:ascii="Times New Roman" w:hAnsi="Times New Roman" w:cs="Times New Roman"/>
              </w:rPr>
            </w:pPr>
          </w:p>
        </w:tc>
        <w:tc>
          <w:tcPr>
            <w:tcW w:w="1232" w:type="dxa"/>
          </w:tcPr>
          <w:p w:rsidR="00BA534F" w:rsidRPr="005425B7" w:rsidRDefault="00BA534F" w:rsidP="005425B7">
            <w:pPr>
              <w:jc w:val="center"/>
              <w:rPr>
                <w:rFonts w:ascii="Times New Roman" w:hAnsi="Times New Roman" w:cs="Times New Roman"/>
              </w:rPr>
            </w:pPr>
            <w:r w:rsidRPr="005425B7">
              <w:rPr>
                <w:rFonts w:ascii="Times New Roman" w:hAnsi="Times New Roman" w:cs="Times New Roman"/>
              </w:rPr>
              <w:t>Устный</w:t>
            </w:r>
          </w:p>
          <w:p w:rsidR="00BA534F" w:rsidRPr="005425B7" w:rsidRDefault="00BA534F" w:rsidP="005425B7">
            <w:pPr>
              <w:jc w:val="center"/>
              <w:rPr>
                <w:rFonts w:ascii="Times New Roman" w:hAnsi="Times New Roman" w:cs="Times New Roman"/>
                <w:b/>
              </w:rPr>
            </w:pPr>
            <w:r w:rsidRPr="005425B7">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2/2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1</w:t>
            </w:r>
            <w:r w:rsidRPr="00A47B31">
              <w:rPr>
                <w:rFonts w:ascii="Times New Roman" w:hAnsi="Times New Roman" w:cs="Times New Roman"/>
                <w:b/>
                <w:lang w:val="en-US"/>
              </w:rPr>
              <w:t>b</w:t>
            </w:r>
            <w:r w:rsidRPr="00A47B31">
              <w:rPr>
                <w:rFonts w:ascii="Times New Roman" w:hAnsi="Times New Roman" w:cs="Times New Roman"/>
              </w:rPr>
              <w:t xml:space="preserve"> </w:t>
            </w:r>
            <w:r w:rsidRPr="00A47B31">
              <w:rPr>
                <w:rFonts w:ascii="Times New Roman" w:hAnsi="Times New Roman" w:cs="Times New Roman"/>
                <w:lang w:val="en-US"/>
              </w:rPr>
              <w:t>Listening</w:t>
            </w:r>
            <w:r w:rsidRPr="00A47B31">
              <w:rPr>
                <w:rFonts w:ascii="Times New Roman" w:hAnsi="Times New Roman" w:cs="Times New Roman"/>
              </w:rPr>
              <w:t xml:space="preserve"> </w:t>
            </w:r>
            <w:r w:rsidRPr="00A47B31">
              <w:rPr>
                <w:rFonts w:ascii="Times New Roman" w:hAnsi="Times New Roman" w:cs="Times New Roman"/>
                <w:lang w:val="en-US"/>
              </w:rPr>
              <w:t>and</w:t>
            </w:r>
            <w:r w:rsidRPr="00A47B31">
              <w:rPr>
                <w:rFonts w:ascii="Times New Roman" w:hAnsi="Times New Roman" w:cs="Times New Roman"/>
              </w:rPr>
              <w:t xml:space="preserve"> </w:t>
            </w:r>
            <w:r w:rsidRPr="00A47B31">
              <w:rPr>
                <w:rFonts w:ascii="Times New Roman" w:hAnsi="Times New Roman" w:cs="Times New Roman"/>
                <w:lang w:val="en-US"/>
              </w:rPr>
              <w:t>Speaking</w:t>
            </w:r>
            <w:r w:rsidRPr="00A47B31">
              <w:rPr>
                <w:rFonts w:ascii="Times New Roman" w:hAnsi="Times New Roman" w:cs="Times New Roman"/>
              </w:rPr>
              <w:t xml:space="preserve"> </w:t>
            </w:r>
            <w:r w:rsidRPr="00A47B31">
              <w:rPr>
                <w:rFonts w:ascii="Times New Roman" w:hAnsi="Times New Roman" w:cs="Times New Roman"/>
                <w:lang w:val="en-US"/>
              </w:rPr>
              <w:lastRenderedPageBreak/>
              <w:t>Skills</w:t>
            </w:r>
            <w:r w:rsidRPr="00A47B31">
              <w:rPr>
                <w:rFonts w:ascii="Times New Roman" w:hAnsi="Times New Roman" w:cs="Times New Roman"/>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Аудирование с частичным пониманием прослушанного. Монологическая речь по прослушанному</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lastRenderedPageBreak/>
              <w:t>А</w:t>
            </w:r>
            <w:r w:rsidRPr="00A47B31">
              <w:rPr>
                <w:rFonts w:ascii="Times New Roman" w:hAnsi="Times New Roman" w:cs="Times New Roman"/>
                <w:b/>
                <w:lang w:val="en-US"/>
              </w:rPr>
              <w:t xml:space="preserve"> </w:t>
            </w:r>
            <w:r w:rsidRPr="00A47B31">
              <w:rPr>
                <w:rFonts w:ascii="Times New Roman" w:hAnsi="Times New Roman" w:cs="Times New Roman"/>
                <w:b/>
              </w:rPr>
              <w:t>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Aggressive, </w:t>
            </w:r>
            <w:r w:rsidRPr="00A47B31">
              <w:rPr>
                <w:rFonts w:ascii="Times New Roman" w:hAnsi="Times New Roman" w:cs="Times New Roman"/>
                <w:i/>
                <w:lang w:val="en-US"/>
              </w:rPr>
              <w:lastRenderedPageBreak/>
              <w:t>caring, creative, dedicated, dishonest, jealous, loyal, mean, moody, patient, respected, selfish, supportive, trusting, well-meaning</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12, </w:t>
            </w:r>
            <w:r w:rsidRPr="00A47B31">
              <w:rPr>
                <w:rFonts w:ascii="Times New Roman" w:hAnsi="Times New Roman" w:cs="Times New Roman"/>
              </w:rPr>
              <w:t>упр</w:t>
            </w:r>
            <w:r w:rsidRPr="00A47B31">
              <w:rPr>
                <w:rFonts w:ascii="Times New Roman" w:hAnsi="Times New Roman" w:cs="Times New Roman"/>
                <w:lang w:val="en-US"/>
              </w:rPr>
              <w:t xml:space="preserve">. 1, 2, </w:t>
            </w:r>
            <w:r w:rsidRPr="00A47B31">
              <w:rPr>
                <w:rFonts w:ascii="Times New Roman" w:hAnsi="Times New Roman" w:cs="Times New Roman"/>
              </w:rPr>
              <w:t>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rPr>
              <w:t>с. 158, упр. 1, 2</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i/>
                <w:lang w:val="en-US"/>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 13,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13, упр. 11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 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 12,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Поисковое чтение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13,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выборочное понимание </w:t>
            </w:r>
            <w:r w:rsidRPr="00A47B31">
              <w:rPr>
                <w:rFonts w:ascii="Times New Roman" w:hAnsi="Times New Roman" w:cs="Times New Roman"/>
              </w:rPr>
              <w:lastRenderedPageBreak/>
              <w:t>необходимой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13, упр. 6–8</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3</w:t>
            </w:r>
            <w:r w:rsidRPr="00A47B31">
              <w:rPr>
                <w:rFonts w:ascii="Times New Roman" w:hAnsi="Times New Roman" w:cs="Times New Roman"/>
                <w:lang w:val="en-US"/>
              </w:rPr>
              <w:t xml:space="preserve">/3,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1</w:t>
            </w:r>
            <w:r w:rsidRPr="00A47B31">
              <w:rPr>
                <w:rFonts w:ascii="Times New Roman" w:hAnsi="Times New Roman" w:cs="Times New Roman"/>
                <w:b/>
                <w:lang w:val="en-US"/>
              </w:rPr>
              <w:t>c</w:t>
            </w:r>
            <w:r w:rsidRPr="00A47B31">
              <w:rPr>
                <w:rFonts w:ascii="Times New Roman" w:hAnsi="Times New Roman" w:cs="Times New Roman"/>
                <w:b/>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Фразовые глаголы</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15, упр.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Предлоги </w:t>
            </w:r>
            <w:r w:rsidRPr="00A47B31">
              <w:rPr>
                <w:rFonts w:ascii="Times New Roman" w:hAnsi="Times New Roman" w:cs="Times New Roman"/>
                <w:i/>
                <w:lang w:val="en-US"/>
              </w:rPr>
              <w:t>at</w:t>
            </w:r>
            <w:r w:rsidRPr="00A47B31">
              <w:rPr>
                <w:rFonts w:ascii="Times New Roman" w:hAnsi="Times New Roman" w:cs="Times New Roman"/>
                <w:i/>
              </w:rPr>
              <w:t xml:space="preserve">, </w:t>
            </w:r>
            <w:r w:rsidRPr="00A47B31">
              <w:rPr>
                <w:rFonts w:ascii="Times New Roman" w:hAnsi="Times New Roman" w:cs="Times New Roman"/>
                <w:i/>
                <w:lang w:val="en-US"/>
              </w:rPr>
              <w:t>with</w:t>
            </w:r>
            <w:r w:rsidRPr="00A47B31">
              <w:rPr>
                <w:rFonts w:ascii="Times New Roman" w:hAnsi="Times New Roman" w:cs="Times New Roman"/>
                <w:i/>
              </w:rPr>
              <w:t xml:space="preserve">, </w:t>
            </w:r>
            <w:r w:rsidRPr="00A47B31">
              <w:rPr>
                <w:rFonts w:ascii="Times New Roman" w:hAnsi="Times New Roman" w:cs="Times New Roman"/>
                <w:i/>
                <w:lang w:val="en-US"/>
              </w:rPr>
              <w:t>on</w:t>
            </w:r>
            <w:r w:rsidRPr="00A47B31">
              <w:rPr>
                <w:rFonts w:ascii="Times New Roman" w:hAnsi="Times New Roman" w:cs="Times New Roman"/>
                <w:i/>
              </w:rPr>
              <w:t xml:space="preserve">, </w:t>
            </w:r>
            <w:r w:rsidRPr="00A47B31">
              <w:rPr>
                <w:rFonts w:ascii="Times New Roman" w:hAnsi="Times New Roman" w:cs="Times New Roman"/>
                <w:i/>
                <w:lang w:val="en-US"/>
              </w:rPr>
              <w:t>about</w:t>
            </w:r>
            <w:r w:rsidRPr="00A47B31">
              <w:rPr>
                <w:rFonts w:ascii="Times New Roman" w:hAnsi="Times New Roman" w:cs="Times New Roman"/>
                <w:i/>
              </w:rPr>
              <w:t xml:space="preserve"> </w:t>
            </w:r>
          </w:p>
          <w:p w:rsidR="00BA534F" w:rsidRP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 xml:space="preserve">c. 15, </w:t>
            </w:r>
            <w:r w:rsidRPr="00A47B31">
              <w:rPr>
                <w:rFonts w:ascii="Times New Roman" w:hAnsi="Times New Roman" w:cs="Times New Roman"/>
              </w:rPr>
              <w:t>упр</w:t>
            </w:r>
            <w:r w:rsidRPr="00A47B31">
              <w:rPr>
                <w:rFonts w:ascii="Times New Roman" w:hAnsi="Times New Roman" w:cs="Times New Roman"/>
                <w:lang w:val="en-US"/>
              </w:rPr>
              <w:t>. 9</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Формы настоящего времени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 упр.1</w:t>
            </w:r>
          </w:p>
          <w:p w:rsidR="00BA534F"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rPr>
              <w:t>с.</w:t>
            </w:r>
            <w:r w:rsidR="00BA534F" w:rsidRPr="00A47B31">
              <w:rPr>
                <w:rFonts w:ascii="Times New Roman" w:hAnsi="Times New Roman" w:cs="Times New Roman"/>
              </w:rPr>
              <w:t>166, упр. 1,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с. 167, упр. 3*</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 упр. 2,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4/4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1</w:t>
            </w:r>
            <w:r w:rsidRPr="00A47B31">
              <w:rPr>
                <w:rFonts w:ascii="Times New Roman" w:hAnsi="Times New Roman" w:cs="Times New Roman"/>
                <w:b/>
                <w:lang w:val="en-US"/>
              </w:rPr>
              <w:t>d</w:t>
            </w:r>
            <w:r w:rsidRPr="00A47B31">
              <w:rPr>
                <w:rFonts w:ascii="Times New Roman" w:hAnsi="Times New Roman" w:cs="Times New Roman"/>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Чтение с полным пониманием прочитанного </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ЛЕ по теме </w:t>
            </w:r>
            <w:r w:rsidRPr="00A47B31">
              <w:rPr>
                <w:rFonts w:ascii="Times New Roman" w:hAnsi="Times New Roman" w:cs="Times New Roman"/>
                <w:i/>
              </w:rPr>
              <w:t>Внешность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16,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Сложные прилагательные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 17,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17,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Диалогическая речь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17, упр. 7</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16,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 (полное и точное понимание информации прагматических текстов)</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16, упр.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относительно полное понимание высказываний собеседника </w:t>
            </w:r>
          </w:p>
          <w:p w:rsidR="00BA534F"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rPr>
              <w:t>с.16, упр.</w:t>
            </w:r>
            <w:r w:rsidR="00BA534F" w:rsidRPr="00A47B31">
              <w:rPr>
                <w:rFonts w:ascii="Times New Roman" w:hAnsi="Times New Roman" w:cs="Times New Roman"/>
              </w:rPr>
              <w:t>2, 3</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17, </w:t>
            </w:r>
            <w:r w:rsidRPr="00A47B31">
              <w:rPr>
                <w:rFonts w:ascii="Times New Roman" w:hAnsi="Times New Roman" w:cs="Times New Roman"/>
              </w:rPr>
              <w:t>упр</w:t>
            </w:r>
            <w:r w:rsidRPr="00A47B31">
              <w:rPr>
                <w:rFonts w:ascii="Times New Roman" w:hAnsi="Times New Roman" w:cs="Times New Roman"/>
                <w:lang w:val="en-US"/>
              </w:rPr>
              <w:t xml:space="preserve">. </w:t>
            </w:r>
            <w:r w:rsidRPr="00A47B31">
              <w:rPr>
                <w:rFonts w:ascii="Times New Roman" w:hAnsi="Times New Roman" w:cs="Times New Roman"/>
              </w:rPr>
              <w:t>8</w:t>
            </w:r>
            <w:r w:rsidRPr="00A47B31">
              <w:rPr>
                <w:rFonts w:ascii="Times New Roman" w:hAnsi="Times New Roman" w:cs="Times New Roman"/>
                <w:lang w:val="en-US"/>
              </w:rPr>
              <w:t>b</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5/5</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1</w:t>
            </w:r>
            <w:r w:rsidRPr="00A47B31">
              <w:rPr>
                <w:rFonts w:ascii="Times New Roman" w:hAnsi="Times New Roman" w:cs="Times New Roman"/>
                <w:b/>
                <w:lang w:val="en-US"/>
              </w:rPr>
              <w:t>e</w:t>
            </w:r>
            <w:r w:rsidRPr="00A47B31">
              <w:rPr>
                <w:rFonts w:ascii="Times New Roman" w:hAnsi="Times New Roman" w:cs="Times New Roman"/>
                <w:b/>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письменной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Слова и выражения неформального стиля общения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19,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Способы выражения совета, предложения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19, упр. 5, 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Просмотровое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19,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 (чтение с целью выборочного понимания необходимой/интересующей информации из текста)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20, упр. 7</w:t>
            </w:r>
          </w:p>
          <w:p w:rsidR="00BA534F"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A45113"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Типы писем</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18,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Алгоритм написания письма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18,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9, упр. 2, 4</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6/6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Teenage Fashion in the UK</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Подростковая мода в Британии (чтение тематических текстов)</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Мода, стиль, одежда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21, упр. 1, 2, 4</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21,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21, упр. 1, 2</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излагать сведения о себе с. 21, упр. 1</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5425B7" w:rsidRDefault="00BA534F" w:rsidP="005425B7">
            <w:pPr>
              <w:spacing w:after="0" w:line="240" w:lineRule="auto"/>
              <w:jc w:val="center"/>
              <w:rPr>
                <w:rFonts w:ascii="Times New Roman" w:hAnsi="Times New Roman" w:cs="Times New Roman"/>
                <w:b/>
                <w:lang w:val="en-US"/>
              </w:rPr>
            </w:pPr>
          </w:p>
        </w:tc>
        <w:tc>
          <w:tcPr>
            <w:tcW w:w="672" w:type="dxa"/>
          </w:tcPr>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lang w:val="en-US"/>
              </w:rPr>
              <w:t>7</w:t>
            </w:r>
            <w:r w:rsidRPr="005425B7">
              <w:rPr>
                <w:rFonts w:ascii="Times New Roman" w:hAnsi="Times New Roman" w:cs="Times New Roman"/>
              </w:rPr>
              <w:t>/</w:t>
            </w:r>
            <w:r w:rsidRPr="005425B7">
              <w:rPr>
                <w:rFonts w:ascii="Times New Roman" w:hAnsi="Times New Roman" w:cs="Times New Roman"/>
                <w:lang w:val="en-US"/>
              </w:rPr>
              <w:t>7</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p>
        </w:tc>
        <w:tc>
          <w:tcPr>
            <w:tcW w:w="1661" w:type="dxa"/>
          </w:tcPr>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b/>
                <w:lang w:val="en-US"/>
              </w:rPr>
              <w:t>Spotlight</w:t>
            </w:r>
            <w:r w:rsidRPr="005425B7">
              <w:rPr>
                <w:rFonts w:ascii="Times New Roman" w:hAnsi="Times New Roman" w:cs="Times New Roman"/>
                <w:b/>
              </w:rPr>
              <w:t xml:space="preserve"> </w:t>
            </w:r>
            <w:r w:rsidRPr="005425B7">
              <w:rPr>
                <w:rFonts w:ascii="Times New Roman" w:hAnsi="Times New Roman" w:cs="Times New Roman"/>
                <w:b/>
                <w:lang w:val="en-US"/>
              </w:rPr>
              <w:t>on</w:t>
            </w:r>
            <w:r w:rsidRPr="005425B7">
              <w:rPr>
                <w:rFonts w:ascii="Times New Roman" w:hAnsi="Times New Roman" w:cs="Times New Roman"/>
                <w:b/>
              </w:rPr>
              <w:t xml:space="preserve"> </w:t>
            </w:r>
            <w:r w:rsidRPr="005425B7">
              <w:rPr>
                <w:rFonts w:ascii="Times New Roman" w:hAnsi="Times New Roman" w:cs="Times New Roman"/>
                <w:b/>
                <w:lang w:val="en-US"/>
              </w:rPr>
              <w:t>Russia</w:t>
            </w:r>
            <w:r w:rsidRPr="005425B7">
              <w:rPr>
                <w:rFonts w:ascii="Times New Roman" w:hAnsi="Times New Roman" w:cs="Times New Roman"/>
                <w:b/>
              </w:rPr>
              <w:t xml:space="preserve"> </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lang w:val="en-US"/>
              </w:rPr>
              <w:t>Careers</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rPr>
              <w:t>Успешные карьеры в России</w:t>
            </w:r>
            <w:r w:rsidR="00A47B31">
              <w:rPr>
                <w:rFonts w:ascii="Times New Roman" w:hAnsi="Times New Roman" w:cs="Times New Roman"/>
              </w:rPr>
              <w:t xml:space="preserve"> (монологическая и диалог.</w:t>
            </w:r>
            <w:r w:rsidRPr="005425B7">
              <w:rPr>
                <w:rFonts w:ascii="Times New Roman" w:hAnsi="Times New Roman" w:cs="Times New Roman"/>
              </w:rPr>
              <w:t xml:space="preserve"> речь по теме)</w:t>
            </w:r>
          </w:p>
        </w:tc>
        <w:tc>
          <w:tcPr>
            <w:tcW w:w="1853" w:type="dxa"/>
          </w:tcPr>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rPr>
              <w:t xml:space="preserve">ЛЕ по теме </w:t>
            </w:r>
            <w:r w:rsidRPr="005425B7">
              <w:rPr>
                <w:rFonts w:ascii="Times New Roman" w:hAnsi="Times New Roman" w:cs="Times New Roman"/>
                <w:i/>
              </w:rPr>
              <w:t>Профессии, работа</w:t>
            </w:r>
            <w:r w:rsidRPr="005425B7">
              <w:rPr>
                <w:rFonts w:ascii="Times New Roman" w:hAnsi="Times New Roman" w:cs="Times New Roman"/>
              </w:rPr>
              <w:t xml:space="preserve"> </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5425B7" w:rsidRDefault="00BA534F" w:rsidP="005425B7">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rPr>
              <w:t>Диалогическая, монологическая речь</w:t>
            </w:r>
          </w:p>
          <w:p w:rsidR="00BA534F" w:rsidRPr="005425B7" w:rsidRDefault="00BA534F" w:rsidP="005425B7">
            <w:pPr>
              <w:pBdr>
                <w:left w:val="single" w:sz="4" w:space="4" w:color="000000"/>
                <w:right w:val="single" w:sz="4" w:space="4" w:color="000000"/>
              </w:pBdr>
              <w:spacing w:after="0" w:line="240" w:lineRule="auto"/>
              <w:rPr>
                <w:rFonts w:ascii="Times New Roman" w:hAnsi="Times New Roman" w:cs="Times New Roman"/>
              </w:rPr>
            </w:pPr>
            <w:r w:rsidRPr="005425B7">
              <w:rPr>
                <w:rFonts w:ascii="Times New Roman" w:hAnsi="Times New Roman" w:cs="Times New Roman"/>
                <w:lang w:val="en-US"/>
              </w:rPr>
              <w:t>Activities</w:t>
            </w:r>
          </w:p>
        </w:tc>
        <w:tc>
          <w:tcPr>
            <w:tcW w:w="2542" w:type="dxa"/>
            <w:gridSpan w:val="2"/>
          </w:tcPr>
          <w:p w:rsidR="00BA534F" w:rsidRPr="005425B7" w:rsidRDefault="00BA534F" w:rsidP="005425B7">
            <w:pPr>
              <w:pBdr>
                <w:left w:val="single" w:sz="4" w:space="4" w:color="000000"/>
                <w:right w:val="single" w:sz="4" w:space="4" w:color="000000"/>
              </w:pBdr>
              <w:ind w:right="-108"/>
              <w:rPr>
                <w:rFonts w:ascii="Times New Roman" w:hAnsi="Times New Roman" w:cs="Times New Roman"/>
              </w:rPr>
            </w:pPr>
            <w:r w:rsidRPr="005425B7">
              <w:rPr>
                <w:rFonts w:ascii="Times New Roman" w:hAnsi="Times New Roman" w:cs="Times New Roman"/>
              </w:rPr>
              <w:t>Ознакомительное чтение (понимание основного содержания сообщений)</w:t>
            </w:r>
          </w:p>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lang w:val="en-US"/>
              </w:rPr>
              <w:t>Activities</w:t>
            </w:r>
          </w:p>
          <w:p w:rsidR="00BA534F" w:rsidRPr="005425B7" w:rsidRDefault="00BA534F" w:rsidP="005425B7">
            <w:pPr>
              <w:pBdr>
                <w:left w:val="single" w:sz="4" w:space="4" w:color="000000"/>
                <w:right w:val="single" w:sz="4" w:space="4" w:color="000000"/>
              </w:pBdr>
              <w:rPr>
                <w:rFonts w:ascii="Times New Roman" w:hAnsi="Times New Roman" w:cs="Times New Roman"/>
              </w:rPr>
            </w:pPr>
          </w:p>
        </w:tc>
        <w:tc>
          <w:tcPr>
            <w:tcW w:w="1437" w:type="dxa"/>
            <w:gridSpan w:val="2"/>
          </w:tcPr>
          <w:p w:rsidR="00BA534F" w:rsidRPr="005425B7" w:rsidRDefault="00BA534F" w:rsidP="005425B7">
            <w:pPr>
              <w:pBdr>
                <w:left w:val="single" w:sz="4" w:space="4" w:color="000000"/>
                <w:right w:val="single" w:sz="4" w:space="4" w:color="000000"/>
              </w:pBdr>
              <w:snapToGrid w:val="0"/>
              <w:rPr>
                <w:rFonts w:ascii="Times New Roman" w:hAnsi="Times New Roman" w:cs="Times New Roman"/>
              </w:rPr>
            </w:pPr>
          </w:p>
        </w:tc>
        <w:tc>
          <w:tcPr>
            <w:tcW w:w="1403" w:type="dxa"/>
          </w:tcPr>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rPr>
              <w:t xml:space="preserve">Описание планов на будущее </w:t>
            </w:r>
          </w:p>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lang w:val="en-US"/>
              </w:rPr>
              <w:t>Activities</w:t>
            </w:r>
          </w:p>
        </w:tc>
        <w:tc>
          <w:tcPr>
            <w:tcW w:w="1232" w:type="dxa"/>
          </w:tcPr>
          <w:p w:rsidR="00BA534F" w:rsidRPr="005425B7" w:rsidRDefault="00BA534F" w:rsidP="005425B7">
            <w:pPr>
              <w:jc w:val="center"/>
              <w:rPr>
                <w:rFonts w:ascii="Times New Roman" w:hAnsi="Times New Roman" w:cs="Times New Roman"/>
              </w:rPr>
            </w:pPr>
            <w:r w:rsidRPr="005425B7">
              <w:rPr>
                <w:rFonts w:ascii="Times New Roman" w:hAnsi="Times New Roman" w:cs="Times New Roman"/>
              </w:rPr>
              <w:t>Устный, письменный</w:t>
            </w:r>
          </w:p>
          <w:p w:rsidR="00BA534F" w:rsidRPr="005425B7" w:rsidRDefault="00BA534F" w:rsidP="005425B7">
            <w:pPr>
              <w:pBdr>
                <w:left w:val="single" w:sz="4" w:space="4" w:color="000000"/>
                <w:right w:val="single" w:sz="4" w:space="4" w:color="000000"/>
              </w:pBdr>
              <w:rPr>
                <w:rFonts w:ascii="Times New Roman" w:hAnsi="Times New Roman" w:cs="Times New Roman"/>
              </w:rPr>
            </w:pPr>
            <w:r w:rsidRPr="005425B7">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8</w:t>
            </w:r>
            <w:r w:rsidRPr="00A47B31">
              <w:rPr>
                <w:rFonts w:ascii="Times New Roman" w:hAnsi="Times New Roman" w:cs="Times New Roman"/>
              </w:rPr>
              <w:t>/</w:t>
            </w:r>
            <w:r w:rsidRPr="00A47B31">
              <w:rPr>
                <w:rFonts w:ascii="Times New Roman" w:hAnsi="Times New Roman" w:cs="Times New Roman"/>
                <w:lang w:val="en-US"/>
              </w:rPr>
              <w:t>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 xml:space="preserve">Across the </w:t>
            </w:r>
            <w:r w:rsidRPr="00A47B31">
              <w:rPr>
                <w:rFonts w:ascii="Times New Roman" w:hAnsi="Times New Roman" w:cs="Times New Roman"/>
                <w:b/>
              </w:rPr>
              <w:t>С</w:t>
            </w:r>
            <w:r w:rsidRPr="00A47B31">
              <w:rPr>
                <w:rFonts w:ascii="Times New Roman" w:hAnsi="Times New Roman" w:cs="Times New Roman"/>
                <w:b/>
                <w:lang w:val="en-US"/>
              </w:rPr>
              <w:t>urriculum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Citizen</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Ship</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Развитие</w:t>
            </w:r>
            <w:r w:rsidRPr="00A47B31">
              <w:rPr>
                <w:rFonts w:ascii="Times New Roman" w:hAnsi="Times New Roman" w:cs="Times New Roman"/>
                <w:lang w:val="en-US"/>
              </w:rPr>
              <w:t xml:space="preserve"> </w:t>
            </w:r>
            <w:r w:rsidRPr="00A47B31">
              <w:rPr>
                <w:rFonts w:ascii="Times New Roman" w:hAnsi="Times New Roman" w:cs="Times New Roman"/>
              </w:rPr>
              <w:t>навыков</w:t>
            </w:r>
            <w:r w:rsidRPr="00A47B31">
              <w:rPr>
                <w:rFonts w:ascii="Times New Roman" w:hAnsi="Times New Roman" w:cs="Times New Roman"/>
                <w:lang w:val="en-US"/>
              </w:rPr>
              <w:t xml:space="preserve"> </w:t>
            </w:r>
            <w:r w:rsidRPr="00A47B31">
              <w:rPr>
                <w:rFonts w:ascii="Times New Roman" w:hAnsi="Times New Roman" w:cs="Times New Roman"/>
              </w:rPr>
              <w:t>устной</w:t>
            </w:r>
            <w:r w:rsidRPr="00A47B31">
              <w:rPr>
                <w:rFonts w:ascii="Times New Roman" w:hAnsi="Times New Roman" w:cs="Times New Roman"/>
                <w:lang w:val="en-US"/>
              </w:rPr>
              <w:t xml:space="preserve"> </w:t>
            </w:r>
            <w:r w:rsidRPr="00A47B31">
              <w:rPr>
                <w:rFonts w:ascii="Times New Roman" w:hAnsi="Times New Roman" w:cs="Times New Roman"/>
              </w:rPr>
              <w:t>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Дискриминация и защита прав</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22, упр. 3</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22, упр. 1, 2</w:t>
            </w:r>
            <w:r w:rsidRPr="00A47B31">
              <w:rPr>
                <w:rFonts w:ascii="Times New Roman" w:hAnsi="Times New Roman" w:cs="Times New Roman"/>
                <w:lang w:val="en-US"/>
              </w:rPr>
              <w:t>b</w:t>
            </w:r>
            <w:r w:rsidRPr="00A47B31">
              <w:rPr>
                <w:rFonts w:ascii="Times New Roman" w:hAnsi="Times New Roman" w:cs="Times New Roman"/>
              </w:rPr>
              <w:t xml:space="preserve">  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22, упр.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чтение с целью выборочного понимания необходимой/интересующей информации из текста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22, упр. 2</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Составление тезиса устного сообщения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22, упр. 4</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jc w:val="center"/>
              <w:rPr>
                <w:rFonts w:ascii="Times New Roman" w:hAnsi="Times New Roman" w:cs="Times New Roman"/>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9</w:t>
            </w:r>
            <w:r w:rsidRPr="00A47B31">
              <w:rPr>
                <w:rFonts w:ascii="Times New Roman" w:hAnsi="Times New Roman" w:cs="Times New Roman"/>
              </w:rPr>
              <w:t>/</w:t>
            </w:r>
            <w:r w:rsidRPr="00A47B31">
              <w:rPr>
                <w:rFonts w:ascii="Times New Roman" w:hAnsi="Times New Roman" w:cs="Times New Roman"/>
                <w:lang w:val="en-US"/>
              </w:rPr>
              <w:t>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Going Green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The Recycling Loop</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Развитие</w:t>
            </w:r>
            <w:r w:rsidRPr="00A47B31">
              <w:rPr>
                <w:rFonts w:ascii="Times New Roman" w:hAnsi="Times New Roman" w:cs="Times New Roman"/>
                <w:lang w:val="en-US"/>
              </w:rPr>
              <w:t xml:space="preserve"> </w:t>
            </w:r>
            <w:r w:rsidRPr="00A47B31">
              <w:rPr>
                <w:rFonts w:ascii="Times New Roman" w:hAnsi="Times New Roman" w:cs="Times New Roman"/>
              </w:rPr>
              <w:t>навыков</w:t>
            </w:r>
            <w:r w:rsidRPr="00A47B31">
              <w:rPr>
                <w:rFonts w:ascii="Times New Roman" w:hAnsi="Times New Roman" w:cs="Times New Roman"/>
                <w:lang w:val="en-US"/>
              </w:rPr>
              <w:t xml:space="preserve"> </w:t>
            </w:r>
            <w:r w:rsidRPr="00A47B31">
              <w:rPr>
                <w:rFonts w:ascii="Times New Roman" w:hAnsi="Times New Roman" w:cs="Times New Roman"/>
              </w:rPr>
              <w:t>просмотрово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Экология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23, упр. 3</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участвовать в беседе/дискуссии на знакомую тему </w:t>
            </w:r>
            <w:r w:rsidRPr="00A47B31">
              <w:rPr>
                <w:rFonts w:ascii="Times New Roman" w:hAnsi="Times New Roman" w:cs="Times New Roman"/>
                <w:lang w:val="en-US"/>
              </w:rPr>
              <w:t>c</w:t>
            </w:r>
            <w:r w:rsidRPr="00A47B31">
              <w:rPr>
                <w:rFonts w:ascii="Times New Roman" w:hAnsi="Times New Roman" w:cs="Times New Roman"/>
              </w:rPr>
              <w:t>. 23, упр. 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Просмотровое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23,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 несложных звучащих текстов</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23, упр. 2</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Проект </w:t>
            </w:r>
            <w:r w:rsidRPr="00A47B31">
              <w:rPr>
                <w:rFonts w:ascii="Times New Roman" w:hAnsi="Times New Roman" w:cs="Times New Roman"/>
                <w:i/>
              </w:rPr>
              <w:t>Вторая жизнь вещей</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jc w:val="center"/>
              <w:rPr>
                <w:rFonts w:ascii="Times New Roman" w:hAnsi="Times New Roman" w:cs="Times New Roman"/>
              </w:rPr>
            </w:pP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10</w:t>
            </w:r>
            <w:r w:rsidRPr="00A47B31">
              <w:rPr>
                <w:rFonts w:ascii="Times New Roman" w:hAnsi="Times New Roman" w:cs="Times New Roman"/>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10</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lastRenderedPageBreak/>
              <w:t>1</w:t>
            </w:r>
            <w:r w:rsidRPr="00A47B31">
              <w:rPr>
                <w:rFonts w:ascii="Times New Roman" w:hAnsi="Times New Roman" w:cs="Times New Roman"/>
                <w:b/>
                <w:lang w:val="en-US"/>
              </w:rPr>
              <w:t xml:space="preserve">c </w:t>
            </w:r>
            <w:r w:rsidRPr="00A47B31">
              <w:rPr>
                <w:rFonts w:ascii="Times New Roman" w:hAnsi="Times New Roman" w:cs="Times New Roman"/>
                <w:lang w:val="en-US"/>
              </w:rPr>
              <w:t>Grammar in 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Словообразование: суффиксы </w:t>
            </w:r>
            <w:r w:rsidRPr="00A47B31">
              <w:rPr>
                <w:rFonts w:ascii="Times New Roman" w:hAnsi="Times New Roman" w:cs="Times New Roman"/>
              </w:rPr>
              <w:lastRenderedPageBreak/>
              <w:t>имени прилагательного: -</w:t>
            </w:r>
            <w:r w:rsidRPr="00A47B31">
              <w:rPr>
                <w:rFonts w:ascii="Times New Roman" w:hAnsi="Times New Roman" w:cs="Times New Roman"/>
                <w:i/>
                <w:lang w:val="en-US"/>
              </w:rPr>
              <w:t>ese</w:t>
            </w:r>
            <w:r w:rsidRPr="00A47B31">
              <w:rPr>
                <w:rFonts w:ascii="Times New Roman" w:hAnsi="Times New Roman" w:cs="Times New Roman"/>
                <w:i/>
              </w:rPr>
              <w:t>,</w:t>
            </w:r>
            <w:r w:rsidRPr="00A47B31">
              <w:rPr>
                <w:rFonts w:ascii="Times New Roman" w:hAnsi="Times New Roman" w:cs="Times New Roman"/>
              </w:rPr>
              <w:t xml:space="preserve"> </w:t>
            </w:r>
            <w:r w:rsidRPr="00A47B31">
              <w:rPr>
                <w:rFonts w:ascii="Times New Roman" w:hAnsi="Times New Roman" w:cs="Times New Roman"/>
                <w:i/>
              </w:rPr>
              <w:t>-</w:t>
            </w:r>
            <w:r w:rsidRPr="00A47B31">
              <w:rPr>
                <w:rFonts w:ascii="Times New Roman" w:hAnsi="Times New Roman" w:cs="Times New Roman"/>
                <w:i/>
                <w:lang w:val="en-US"/>
              </w:rPr>
              <w:t>able</w:t>
            </w:r>
            <w:r w:rsidRPr="00A47B31">
              <w:rPr>
                <w:rFonts w:ascii="Times New Roman" w:hAnsi="Times New Roman" w:cs="Times New Roman"/>
                <w:i/>
              </w:rPr>
              <w:t>, -</w:t>
            </w:r>
            <w:r w:rsidRPr="00A47B31">
              <w:rPr>
                <w:rFonts w:ascii="Times New Roman" w:hAnsi="Times New Roman" w:cs="Times New Roman"/>
                <w:i/>
                <w:lang w:val="en-US"/>
              </w:rPr>
              <w:t>ful</w:t>
            </w:r>
            <w:r w:rsidRPr="00A47B31">
              <w:rPr>
                <w:rFonts w:ascii="Times New Roman" w:hAnsi="Times New Roman" w:cs="Times New Roman"/>
                <w:i/>
              </w:rPr>
              <w:t>, -</w:t>
            </w:r>
            <w:r w:rsidRPr="00A47B31">
              <w:rPr>
                <w:rFonts w:ascii="Times New Roman" w:hAnsi="Times New Roman" w:cs="Times New Roman"/>
                <w:i/>
                <w:lang w:val="en-US"/>
              </w:rPr>
              <w:t>ical</w:t>
            </w:r>
            <w:r w:rsidRPr="00A47B31">
              <w:rPr>
                <w:rFonts w:ascii="Times New Roman" w:hAnsi="Times New Roman" w:cs="Times New Roman"/>
                <w:i/>
              </w:rPr>
              <w:t>, -</w:t>
            </w:r>
            <w:r w:rsidRPr="00A47B31">
              <w:rPr>
                <w:rFonts w:ascii="Times New Roman" w:hAnsi="Times New Roman" w:cs="Times New Roman"/>
                <w:i/>
                <w:lang w:val="en-US"/>
              </w:rPr>
              <w:t>al</w:t>
            </w:r>
            <w:r w:rsidRPr="00A47B31">
              <w:rPr>
                <w:rFonts w:ascii="Times New Roman" w:hAnsi="Times New Roman" w:cs="Times New Roman"/>
                <w:i/>
              </w:rPr>
              <w:t>, -</w:t>
            </w:r>
            <w:r w:rsidRPr="00A47B31">
              <w:rPr>
                <w:rFonts w:ascii="Times New Roman" w:hAnsi="Times New Roman" w:cs="Times New Roman"/>
                <w:i/>
                <w:lang w:val="en-US"/>
              </w:rPr>
              <w:t>ish</w:t>
            </w:r>
            <w:r w:rsidRPr="00A47B31">
              <w:rPr>
                <w:rFonts w:ascii="Times New Roman" w:hAnsi="Times New Roman" w:cs="Times New Roman"/>
                <w:i/>
              </w:rPr>
              <w:t>, -</w:t>
            </w:r>
            <w:r w:rsidRPr="00A47B31">
              <w:rPr>
                <w:rFonts w:ascii="Times New Roman" w:hAnsi="Times New Roman" w:cs="Times New Roman"/>
                <w:i/>
                <w:lang w:val="en-US"/>
              </w:rPr>
              <w:t>ous</w:t>
            </w:r>
            <w:r w:rsidRPr="00A47B31">
              <w:rPr>
                <w:rFonts w:ascii="Times New Roman" w:hAnsi="Times New Roman" w:cs="Times New Roman"/>
                <w:i/>
              </w:rPr>
              <w:t>, -</w:t>
            </w:r>
            <w:r w:rsidRPr="00A47B31">
              <w:rPr>
                <w:rFonts w:ascii="Times New Roman" w:hAnsi="Times New Roman" w:cs="Times New Roman"/>
                <w:i/>
                <w:lang w:val="en-US"/>
              </w:rPr>
              <w:t>y</w:t>
            </w:r>
            <w:r w:rsidRPr="00A47B31">
              <w:rPr>
                <w:rFonts w:ascii="Times New Roman" w:hAnsi="Times New Roman" w:cs="Times New Roman"/>
                <w:i/>
              </w:rPr>
              <w:t>, -</w:t>
            </w:r>
            <w:r w:rsidRPr="00A47B31">
              <w:rPr>
                <w:rFonts w:ascii="Times New Roman" w:hAnsi="Times New Roman" w:cs="Times New Roman"/>
                <w:i/>
                <w:lang w:val="en-US"/>
              </w:rPr>
              <w:t>ed</w:t>
            </w:r>
            <w:r w:rsidRPr="00A47B31">
              <w:rPr>
                <w:rFonts w:ascii="Times New Roman" w:hAnsi="Times New Roman" w:cs="Times New Roman"/>
                <w:i/>
              </w:rPr>
              <w:t>, -</w:t>
            </w:r>
            <w:r w:rsidRPr="00A47B31">
              <w:rPr>
                <w:rFonts w:ascii="Times New Roman" w:hAnsi="Times New Roman" w:cs="Times New Roman"/>
                <w:i/>
                <w:lang w:val="en-US"/>
              </w:rPr>
              <w:t>ive</w:t>
            </w:r>
            <w:r w:rsidRPr="00A47B31">
              <w:rPr>
                <w:rFonts w:ascii="Times New Roman" w:hAnsi="Times New Roman" w:cs="Times New Roman"/>
                <w:i/>
              </w:rPr>
              <w:t>, -</w:t>
            </w:r>
            <w:r w:rsidRPr="00A47B31">
              <w:rPr>
                <w:rFonts w:ascii="Times New Roman" w:hAnsi="Times New Roman" w:cs="Times New Roman"/>
                <w:i/>
                <w:lang w:val="en-US"/>
              </w:rPr>
              <w:t>ing</w:t>
            </w:r>
            <w:r w:rsidRPr="00A47B31">
              <w:rPr>
                <w:rFonts w:ascii="Times New Roman" w:hAnsi="Times New Roman" w:cs="Times New Roman"/>
                <w:i/>
              </w:rPr>
              <w:t>, -</w:t>
            </w:r>
            <w:r w:rsidRPr="00A47B31">
              <w:rPr>
                <w:rFonts w:ascii="Times New Roman" w:hAnsi="Times New Roman" w:cs="Times New Roman"/>
                <w:i/>
                <w:lang w:val="en-US"/>
              </w:rPr>
              <w:t>less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15, упр. 10</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Наречия частотности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 14,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Предлоги </w:t>
            </w:r>
            <w:r w:rsidRPr="00A47B31">
              <w:rPr>
                <w:rFonts w:ascii="Times New Roman" w:hAnsi="Times New Roman" w:cs="Times New Roman"/>
                <w:i/>
                <w:lang w:val="en-US"/>
              </w:rPr>
              <w:t>fo</w:t>
            </w:r>
            <w:r w:rsidRPr="00A47B31">
              <w:rPr>
                <w:rFonts w:ascii="Times New Roman" w:hAnsi="Times New Roman" w:cs="Times New Roman"/>
                <w:i/>
              </w:rPr>
              <w:t>r/</w:t>
            </w:r>
            <w:r w:rsidRPr="00A47B31">
              <w:rPr>
                <w:rFonts w:ascii="Times New Roman" w:hAnsi="Times New Roman" w:cs="Times New Roman"/>
                <w:i/>
                <w:lang w:val="en-US"/>
              </w:rPr>
              <w:t>since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rPr>
              <w:t>с</w:t>
            </w:r>
            <w:r w:rsidRPr="00A47B31">
              <w:rPr>
                <w:rFonts w:ascii="Times New Roman" w:hAnsi="Times New Roman" w:cs="Times New Roman"/>
                <w:lang w:val="en-US"/>
              </w:rPr>
              <w:t xml:space="preserve">. 14, </w:t>
            </w:r>
            <w:r w:rsidRPr="00A47B31">
              <w:rPr>
                <w:rFonts w:ascii="Times New Roman" w:hAnsi="Times New Roman" w:cs="Times New Roman"/>
              </w:rPr>
              <w:t>упр</w:t>
            </w:r>
            <w:r w:rsidRPr="00A47B31">
              <w:rPr>
                <w:rFonts w:ascii="Times New Roman" w:hAnsi="Times New Roman" w:cs="Times New Roman"/>
                <w:lang w:val="en-US"/>
              </w:rPr>
              <w:t>.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been/gone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с</w:t>
            </w:r>
            <w:r w:rsidRPr="00A47B31">
              <w:rPr>
                <w:rFonts w:ascii="Times New Roman" w:hAnsi="Times New Roman" w:cs="Times New Roman"/>
                <w:lang w:val="en-US"/>
              </w:rPr>
              <w:t xml:space="preserve">. 14, </w:t>
            </w:r>
            <w:r w:rsidRPr="00A47B31">
              <w:rPr>
                <w:rFonts w:ascii="Times New Roman" w:hAnsi="Times New Roman" w:cs="Times New Roman"/>
              </w:rPr>
              <w:t>упр</w:t>
            </w:r>
            <w:r w:rsidRPr="00A47B31">
              <w:rPr>
                <w:rFonts w:ascii="Times New Roman" w:hAnsi="Times New Roman" w:cs="Times New Roman"/>
                <w:lang w:val="en-US"/>
              </w:rPr>
              <w:t>.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Р</w:t>
            </w:r>
            <w:r w:rsidRPr="00A47B31">
              <w:rPr>
                <w:rFonts w:ascii="Times New Roman" w:hAnsi="Times New Roman" w:cs="Times New Roman"/>
                <w:b/>
                <w:lang w:val="en-US"/>
              </w:rPr>
              <w:t xml:space="preserve">. </w:t>
            </w:r>
            <w:r w:rsidRPr="00A47B31">
              <w:rPr>
                <w:rFonts w:ascii="Times New Roman" w:hAnsi="Times New Roman" w:cs="Times New Roman"/>
                <w:b/>
              </w:rPr>
              <w:t>Т</w:t>
            </w:r>
            <w:r w:rsidRPr="00A47B31">
              <w:rPr>
                <w:rFonts w:ascii="Times New Roman" w:hAnsi="Times New Roman" w:cs="Times New Roman"/>
                <w:b/>
                <w:lang w:val="en-US"/>
              </w:rPr>
              <w:t>.</w:t>
            </w:r>
            <w:r w:rsidRPr="00A47B31">
              <w:rPr>
                <w:rFonts w:ascii="Times New Roman" w:hAnsi="Times New Roman" w:cs="Times New Roman"/>
                <w:lang w:val="en-US"/>
              </w:rPr>
              <w:t xml:space="preserve"> </w:t>
            </w:r>
            <w:r w:rsidRPr="00A47B31">
              <w:rPr>
                <w:rFonts w:ascii="Times New Roman" w:hAnsi="Times New Roman" w:cs="Times New Roman"/>
              </w:rPr>
              <w:t>с</w:t>
            </w:r>
            <w:r w:rsidRPr="00A47B31">
              <w:rPr>
                <w:rFonts w:ascii="Times New Roman" w:hAnsi="Times New Roman" w:cs="Times New Roman"/>
                <w:lang w:val="en-US"/>
              </w:rPr>
              <w:t xml:space="preserve">. 7, </w:t>
            </w:r>
            <w:r w:rsidRPr="00A47B31">
              <w:rPr>
                <w:rFonts w:ascii="Times New Roman" w:hAnsi="Times New Roman" w:cs="Times New Roman"/>
              </w:rPr>
              <w:t>упр</w:t>
            </w:r>
            <w:r w:rsidRPr="00A47B31">
              <w:rPr>
                <w:rFonts w:ascii="Times New Roman" w:hAnsi="Times New Roman" w:cs="Times New Roman"/>
                <w:lang w:val="en-US"/>
              </w:rPr>
              <w:t>.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yet/already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 упр. 5</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 15,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w:t>
            </w:r>
            <w:r w:rsidRPr="00A47B31">
              <w:rPr>
                <w:rFonts w:ascii="Times New Roman" w:hAnsi="Times New Roman" w:cs="Times New Roman"/>
              </w:rPr>
              <w:lastRenderedPageBreak/>
              <w:t>ый</w:t>
            </w:r>
          </w:p>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1</w:t>
            </w:r>
            <w:r w:rsidRPr="00A47B31">
              <w:rPr>
                <w:rFonts w:ascii="Times New Roman" w:hAnsi="Times New Roman" w:cs="Times New Roman"/>
                <w:lang w:val="en-US"/>
              </w:rPr>
              <w:t>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w:t>
            </w:r>
            <w:r w:rsidRPr="00A47B31">
              <w:rPr>
                <w:rFonts w:ascii="Times New Roman" w:hAnsi="Times New Roman" w:cs="Times New Roman"/>
                <w:lang w:val="en-US"/>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Фокус на экзамен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25,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25,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рассуждать в рамках изученной тематики и проблематики с. 25, упр. </w:t>
            </w:r>
            <w:r w:rsidRPr="00A47B31">
              <w:rPr>
                <w:rFonts w:ascii="Times New Roman" w:hAnsi="Times New Roman" w:cs="Times New Roman"/>
                <w:lang w:val="en-US"/>
              </w:rPr>
              <w:t>Speaking</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чтение с целью выборочного понимания необходимой/интересующей информации из текста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24, </w:t>
            </w:r>
            <w:r w:rsidRPr="00A47B31">
              <w:rPr>
                <w:rFonts w:ascii="Times New Roman" w:hAnsi="Times New Roman" w:cs="Times New Roman"/>
              </w:rPr>
              <w:t>упр</w:t>
            </w:r>
            <w:r w:rsidRPr="00A47B31">
              <w:rPr>
                <w:rFonts w:ascii="Times New Roman" w:hAnsi="Times New Roman" w:cs="Times New Roman"/>
                <w:lang w:val="en-US"/>
              </w:rPr>
              <w:t>. Reading</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относительно полное понимание высказываний собеседника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24, упр. </w:t>
            </w:r>
            <w:r w:rsidRPr="00A47B31">
              <w:rPr>
                <w:rFonts w:ascii="Times New Roman" w:hAnsi="Times New Roman" w:cs="Times New Roman"/>
                <w:lang w:val="en-US"/>
              </w:rPr>
              <w:t>Listening</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25, </w:t>
            </w:r>
            <w:r w:rsidRPr="00A47B31">
              <w:rPr>
                <w:rFonts w:ascii="Times New Roman" w:hAnsi="Times New Roman" w:cs="Times New Roman"/>
              </w:rPr>
              <w:t>упр</w:t>
            </w:r>
            <w:r w:rsidRPr="00A47B31">
              <w:rPr>
                <w:rFonts w:ascii="Times New Roman" w:hAnsi="Times New Roman" w:cs="Times New Roman"/>
                <w:lang w:val="en-US"/>
              </w:rPr>
              <w:t>. Writing</w:t>
            </w:r>
          </w:p>
        </w:tc>
        <w:tc>
          <w:tcPr>
            <w:tcW w:w="1232" w:type="dxa"/>
          </w:tcPr>
          <w:p w:rsidR="00BA534F" w:rsidRPr="00A47B31" w:rsidRDefault="00BA534F" w:rsidP="00A47B31">
            <w:pPr>
              <w:spacing w:after="0" w:line="240" w:lineRule="auto"/>
              <w:jc w:val="center"/>
              <w:rPr>
                <w:rFonts w:ascii="Times New Roman" w:hAnsi="Times New Roman" w:cs="Times New Roman"/>
                <w:lang w:val="en-US"/>
              </w:rPr>
            </w:pPr>
            <w:r w:rsidRPr="00A47B31">
              <w:rPr>
                <w:rFonts w:ascii="Times New Roman" w:hAnsi="Times New Roman" w:cs="Times New Roman"/>
              </w:rPr>
              <w:t>Индивидуальный письменный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12/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12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Modular</w:t>
            </w:r>
            <w:r w:rsidRPr="00A47B31">
              <w:rPr>
                <w:rFonts w:ascii="Times New Roman" w:hAnsi="Times New Roman" w:cs="Times New Roman"/>
                <w:b/>
              </w:rPr>
              <w:t xml:space="preserve"> </w:t>
            </w:r>
            <w:r w:rsidRPr="00A47B31">
              <w:rPr>
                <w:rFonts w:ascii="Times New Roman" w:hAnsi="Times New Roman" w:cs="Times New Roman"/>
                <w:b/>
                <w:lang w:val="en-US"/>
              </w:rPr>
              <w:t>Test</w:t>
            </w:r>
            <w:r w:rsidRPr="00A47B31">
              <w:rPr>
                <w:rFonts w:ascii="Times New Roman" w:hAnsi="Times New Roman" w:cs="Times New Roman"/>
                <w:b/>
              </w:rPr>
              <w:t xml:space="preserve">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Тест по Модулю 1</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706" w:type="dxa"/>
          </w:tcPr>
          <w:p w:rsidR="00BA534F" w:rsidRPr="00A47B31" w:rsidRDefault="00BA534F" w:rsidP="00A47B31">
            <w:pPr>
              <w:spacing w:after="0" w:line="240" w:lineRule="auto"/>
              <w:jc w:val="center"/>
              <w:rPr>
                <w:rFonts w:ascii="Times New Roman" w:hAnsi="Times New Roman" w:cs="Times New Roman"/>
                <w:b/>
                <w:lang w:val="en-US"/>
              </w:rPr>
            </w:pPr>
            <w:r w:rsidRPr="00A47B31">
              <w:rPr>
                <w:rFonts w:ascii="Times New Roman" w:hAnsi="Times New Roman" w:cs="Times New Roman"/>
              </w:rPr>
              <w:t>Индивидуальный письменный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Приложе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 xml:space="preserve">ние 2.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SS1</w:t>
            </w:r>
            <w:r w:rsidRPr="00A47B31">
              <w:rPr>
                <w:rFonts w:ascii="Times New Roman" w:hAnsi="Times New Roman" w:cs="Times New Roman"/>
              </w:rPr>
              <w:t xml:space="preserve"> упр.1-4</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437" w:type="dxa"/>
            <w:gridSpan w:val="2"/>
          </w:tcPr>
          <w:p w:rsidR="00BA534F" w:rsidRPr="00A47B31" w:rsidRDefault="00BA534F" w:rsidP="00A47B31">
            <w:pP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p>
        </w:tc>
      </w:tr>
      <w:tr w:rsidR="00BA534F" w:rsidRPr="009E2987" w:rsidTr="005425B7">
        <w:tc>
          <w:tcPr>
            <w:tcW w:w="15559" w:type="dxa"/>
            <w:gridSpan w:val="12"/>
          </w:tcPr>
          <w:p w:rsidR="00BA534F" w:rsidRPr="005425B7" w:rsidRDefault="00BA534F" w:rsidP="005425B7">
            <w:pPr>
              <w:jc w:val="center"/>
              <w:rPr>
                <w:rFonts w:ascii="Times New Roman" w:hAnsi="Times New Roman" w:cs="Times New Roman"/>
                <w:lang w:val="en-US"/>
              </w:rPr>
            </w:pPr>
            <w:r w:rsidRPr="005425B7">
              <w:rPr>
                <w:rFonts w:ascii="Times New Roman" w:hAnsi="Times New Roman" w:cs="Times New Roman"/>
                <w:b/>
                <w:lang w:val="en-US"/>
              </w:rPr>
              <w:t>MODULE 2. LIVING &amp; SPENDING (</w:t>
            </w:r>
            <w:r w:rsidRPr="005425B7">
              <w:rPr>
                <w:rFonts w:ascii="Times New Roman" w:hAnsi="Times New Roman" w:cs="Times New Roman"/>
                <w:b/>
              </w:rPr>
              <w:t>Живем</w:t>
            </w:r>
            <w:r w:rsidRPr="005425B7">
              <w:rPr>
                <w:rFonts w:ascii="Times New Roman" w:hAnsi="Times New Roman" w:cs="Times New Roman"/>
                <w:b/>
                <w:lang w:val="en-US"/>
              </w:rPr>
              <w:t xml:space="preserve"> </w:t>
            </w:r>
            <w:r w:rsidRPr="005425B7">
              <w:rPr>
                <w:rFonts w:ascii="Times New Roman" w:hAnsi="Times New Roman" w:cs="Times New Roman"/>
                <w:b/>
              </w:rPr>
              <w:t>и</w:t>
            </w:r>
            <w:r w:rsidRPr="005425B7">
              <w:rPr>
                <w:rFonts w:ascii="Times New Roman" w:hAnsi="Times New Roman" w:cs="Times New Roman"/>
                <w:b/>
                <w:lang w:val="en-US"/>
              </w:rPr>
              <w:t xml:space="preserve"> </w:t>
            </w:r>
            <w:r w:rsidRPr="005425B7">
              <w:rPr>
                <w:rFonts w:ascii="Times New Roman" w:hAnsi="Times New Roman" w:cs="Times New Roman"/>
                <w:b/>
              </w:rPr>
              <w:t>тратим</w:t>
            </w:r>
            <w:r w:rsidRPr="005425B7">
              <w:rPr>
                <w:rFonts w:ascii="Times New Roman" w:hAnsi="Times New Roman" w:cs="Times New Roman"/>
                <w:b/>
                <w:lang w:val="en-US"/>
              </w:rPr>
              <w:t xml:space="preserve">) 13 </w:t>
            </w:r>
            <w:r w:rsidRPr="005425B7">
              <w:rPr>
                <w:rFonts w:ascii="Times New Roman" w:hAnsi="Times New Roman" w:cs="Times New Roman"/>
                <w:b/>
              </w:rPr>
              <w:t>часов</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1</w:t>
            </w:r>
            <w:r w:rsidRPr="00A47B31">
              <w:rPr>
                <w:rFonts w:ascii="Times New Roman" w:hAnsi="Times New Roman" w:cs="Times New Roman"/>
              </w:rPr>
              <w:t>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2</w:t>
            </w:r>
            <w:r w:rsidRPr="00A47B31">
              <w:rPr>
                <w:rFonts w:ascii="Times New Roman" w:hAnsi="Times New Roman" w:cs="Times New Roman"/>
                <w:b/>
                <w:lang w:val="en-US"/>
              </w:rPr>
              <w:t>a</w:t>
            </w:r>
            <w:r w:rsidRPr="00A47B31">
              <w:rPr>
                <w:rFonts w:ascii="Times New Roman" w:hAnsi="Times New Roman" w:cs="Times New Roman"/>
                <w:b/>
              </w:rPr>
              <w:t xml:space="preserve"> </w:t>
            </w:r>
            <w:r w:rsidRPr="00A47B31">
              <w:rPr>
                <w:rFonts w:ascii="Times New Roman" w:hAnsi="Times New Roman" w:cs="Times New Roman"/>
                <w:lang w:val="en-US"/>
              </w:rPr>
              <w:t>Reading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навыка изучающего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Consumer, household chores, mobile phone, pocket money, resist, retailer, shopping spree, student loan, survive, catch up, hand out, save up, splash out</w:t>
            </w:r>
            <w:r w:rsidRPr="00A47B31">
              <w:rPr>
                <w:rFonts w:ascii="Times New Roman" w:hAnsi="Times New Roman" w:cs="Times New Roman"/>
                <w:lang w:val="en-US"/>
              </w:rPr>
              <w:t xml:space="preserve">, </w:t>
            </w:r>
            <w:r w:rsidRPr="00A47B31">
              <w:rPr>
                <w:rFonts w:ascii="Times New Roman" w:hAnsi="Times New Roman" w:cs="Times New Roman"/>
                <w:i/>
                <w:lang w:val="en-US"/>
              </w:rPr>
              <w:t xml:space="preserve">dig deep in one’s pocket, make ends </w:t>
            </w:r>
            <w:r w:rsidRPr="00A47B31">
              <w:rPr>
                <w:rFonts w:ascii="Times New Roman" w:hAnsi="Times New Roman" w:cs="Times New Roman"/>
                <w:i/>
                <w:lang w:val="en-US"/>
              </w:rPr>
              <w:lastRenderedPageBreak/>
              <w:t>meet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28, упр. 3–5, 8</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28,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29,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рассуждать в рамках изученной тематики и проблематики 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29, упр. 8</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28, упр. 1,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относительно полное понимание высказываний собеседника с. 28,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1</w:t>
            </w:r>
            <w:r w:rsidRPr="00A47B31">
              <w:rPr>
                <w:rFonts w:ascii="Times New Roman" w:hAnsi="Times New Roman" w:cs="Times New Roman"/>
              </w:rPr>
              <w:t>4</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 xml:space="preserve">2b </w:t>
            </w:r>
            <w:r w:rsidRPr="00A47B31">
              <w:rPr>
                <w:rFonts w:ascii="Times New Roman" w:hAnsi="Times New Roman" w:cs="Times New Roman"/>
                <w:lang w:val="en-US"/>
              </w:rPr>
              <w:t>Listening and Speaking 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Развитие</w:t>
            </w:r>
            <w:r w:rsidRPr="00A47B31">
              <w:rPr>
                <w:rFonts w:ascii="Times New Roman" w:hAnsi="Times New Roman" w:cs="Times New Roman"/>
                <w:lang w:val="en-US"/>
              </w:rPr>
              <w:t xml:space="preserve"> </w:t>
            </w:r>
            <w:r w:rsidRPr="00A47B31">
              <w:rPr>
                <w:rFonts w:ascii="Times New Roman" w:hAnsi="Times New Roman" w:cs="Times New Roman"/>
              </w:rPr>
              <w:t>навыка</w:t>
            </w:r>
            <w:r w:rsidRPr="00A47B31">
              <w:rPr>
                <w:rFonts w:ascii="Times New Roman" w:hAnsi="Times New Roman" w:cs="Times New Roman"/>
                <w:lang w:val="en-US"/>
              </w:rPr>
              <w:t xml:space="preserve"> </w:t>
            </w:r>
            <w:r w:rsidRPr="00A47B31">
              <w:rPr>
                <w:rFonts w:ascii="Times New Roman" w:hAnsi="Times New Roman" w:cs="Times New Roman"/>
              </w:rPr>
              <w:t>аудирования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Adventurous, aerobics, ambitious, archery, board game, cautious, determined, fishing, fit, football, gardening, imaginative, martial arts, outgoing, quiet, relaxed, reserved, sensitive, skydiving, snowboarding, sociable, strong, tennis, white-water rafting</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shd w:val="clear" w:color="auto" w:fill="00FFFF"/>
              </w:rPr>
            </w:pPr>
            <w:r w:rsidRPr="00A47B31">
              <w:rPr>
                <w:rFonts w:ascii="Times New Roman" w:hAnsi="Times New Roman" w:cs="Times New Roman"/>
              </w:rPr>
              <w:t>с. 30, упр. 1, 2</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shd w:val="clear" w:color="auto" w:fill="00FFFF"/>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30,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31, упр. 8–10</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30,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 несложных звучащих текстов</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31, упр. 7, 9</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1</w:t>
            </w:r>
            <w:r w:rsidRPr="00A47B31">
              <w:rPr>
                <w:rFonts w:ascii="Times New Roman" w:hAnsi="Times New Roman" w:cs="Times New Roman"/>
              </w:rPr>
              <w:t>5</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2с</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Фразовые глаголы</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33, упр. 6,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rPr>
              <w:t>-</w:t>
            </w:r>
            <w:r w:rsidRPr="00A47B31">
              <w:rPr>
                <w:rFonts w:ascii="Times New Roman" w:hAnsi="Times New Roman" w:cs="Times New Roman"/>
                <w:i/>
                <w:lang w:val="en-US"/>
              </w:rPr>
              <w:t>ing</w:t>
            </w:r>
            <w:r w:rsidRPr="00A47B31">
              <w:rPr>
                <w:rFonts w:ascii="Times New Roman" w:hAnsi="Times New Roman" w:cs="Times New Roman"/>
                <w:i/>
              </w:rPr>
              <w:t xml:space="preserve"> </w:t>
            </w:r>
            <w:r w:rsidRPr="00A47B31">
              <w:rPr>
                <w:rFonts w:ascii="Times New Roman" w:hAnsi="Times New Roman" w:cs="Times New Roman"/>
              </w:rPr>
              <w:t xml:space="preserve">форма/инфинитив с/без частицы </w:t>
            </w:r>
            <w:r w:rsidRPr="00A47B31">
              <w:rPr>
                <w:rFonts w:ascii="Times New Roman" w:hAnsi="Times New Roman" w:cs="Times New Roman"/>
                <w:i/>
                <w:lang w:val="en-US"/>
              </w:rPr>
              <w:t>to</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32, упр. 1, 2, 3, 4</w:t>
            </w: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Личное</w:t>
            </w:r>
            <w:r w:rsidRPr="00A47B31">
              <w:rPr>
                <w:rFonts w:ascii="Times New Roman" w:hAnsi="Times New Roman" w:cs="Times New Roman"/>
                <w:lang w:val="en-US"/>
              </w:rPr>
              <w:t xml:space="preserve"> </w:t>
            </w:r>
            <w:r w:rsidRPr="00A47B31">
              <w:rPr>
                <w:rFonts w:ascii="Times New Roman" w:hAnsi="Times New Roman" w:cs="Times New Roman"/>
              </w:rPr>
              <w:t>письмо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 xml:space="preserve">c. 33, </w:t>
            </w:r>
            <w:r w:rsidRPr="00A47B31">
              <w:rPr>
                <w:rFonts w:ascii="Times New Roman" w:hAnsi="Times New Roman" w:cs="Times New Roman"/>
              </w:rPr>
              <w:t>упр</w:t>
            </w:r>
            <w:r w:rsidRPr="00A47B31">
              <w:rPr>
                <w:rFonts w:ascii="Times New Roman" w:hAnsi="Times New Roman" w:cs="Times New Roman"/>
                <w:lang w:val="en-US"/>
              </w:rPr>
              <w:t>. 10</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1</w:t>
            </w:r>
            <w:r w:rsidRPr="00A47B31">
              <w:rPr>
                <w:rFonts w:ascii="Times New Roman" w:hAnsi="Times New Roman" w:cs="Times New Roman"/>
              </w:rPr>
              <w:t>6</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4</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2</w:t>
            </w:r>
            <w:r w:rsidRPr="00A47B31">
              <w:rPr>
                <w:rFonts w:ascii="Times New Roman" w:hAnsi="Times New Roman" w:cs="Times New Roman"/>
                <w:b/>
                <w:lang w:val="en-US"/>
              </w:rPr>
              <w:t>d</w:t>
            </w:r>
            <w:r w:rsidRPr="00A47B31">
              <w:rPr>
                <w:rFonts w:ascii="Times New Roman" w:hAnsi="Times New Roman" w:cs="Times New Roman"/>
                <w:b/>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Совершенствование навыков чтения </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Ordinary, suburban, tiled, bell, French windows, estate agent, dull, aloud, refurnishing, </w:t>
            </w:r>
            <w:r w:rsidRPr="00A47B31">
              <w:rPr>
                <w:rFonts w:ascii="Times New Roman" w:hAnsi="Times New Roman" w:cs="Times New Roman"/>
                <w:i/>
                <w:lang w:val="en-US"/>
              </w:rPr>
              <w:lastRenderedPageBreak/>
              <w:t>mumps, nursery, heaps, merry, cross, unjust, over and done with, dreadful, model, charm, last, inexperience, intention, bang, grow up, make up, get over, go off, turn out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35, упр. 4–6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35, упр. 6</w:t>
            </w:r>
          </w:p>
        </w:tc>
        <w:tc>
          <w:tcPr>
            <w:tcW w:w="2542" w:type="dxa"/>
            <w:gridSpan w:val="2"/>
          </w:tcPr>
          <w:p w:rsidR="00BA534F" w:rsidRPr="00A47B31" w:rsidRDefault="00BA534F" w:rsidP="00A47B31">
            <w:pPr>
              <w:pBdr>
                <w:left w:val="single" w:sz="4" w:space="4" w:color="000000"/>
                <w:right w:val="single" w:sz="4" w:space="4" w:color="000000"/>
              </w:pBdr>
              <w:tabs>
                <w:tab w:val="left" w:pos="2018"/>
              </w:tabs>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tabs>
                <w:tab w:val="left" w:pos="2018"/>
              </w:tabs>
              <w:spacing w:after="0" w:line="240" w:lineRule="auto"/>
              <w:rPr>
                <w:rFonts w:ascii="Times New Roman" w:hAnsi="Times New Roman" w:cs="Times New Roman"/>
              </w:rPr>
            </w:pPr>
            <w:r w:rsidRPr="00A47B31">
              <w:rPr>
                <w:rFonts w:ascii="Times New Roman" w:hAnsi="Times New Roman" w:cs="Times New Roman"/>
              </w:rPr>
              <w:t>с. 34, упр. 1, 2</w:t>
            </w:r>
          </w:p>
          <w:p w:rsidR="00BA534F" w:rsidRPr="00A47B31" w:rsidRDefault="00BA534F" w:rsidP="00A47B31">
            <w:pPr>
              <w:pBdr>
                <w:left w:val="single" w:sz="4" w:space="4" w:color="000000"/>
                <w:right w:val="single" w:sz="4" w:space="4" w:color="000000"/>
              </w:pBdr>
              <w:tabs>
                <w:tab w:val="left" w:pos="2018"/>
              </w:tabs>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tabs>
                <w:tab w:val="left" w:pos="2018"/>
              </w:tabs>
              <w:spacing w:after="0" w:line="240" w:lineRule="auto"/>
              <w:rPr>
                <w:rFonts w:ascii="Times New Roman" w:hAnsi="Times New Roman" w:cs="Times New Roman"/>
              </w:rPr>
            </w:pPr>
            <w:r w:rsidRPr="00A47B31">
              <w:rPr>
                <w:rFonts w:ascii="Times New Roman" w:hAnsi="Times New Roman" w:cs="Times New Roman"/>
              </w:rPr>
              <w:t xml:space="preserve">с. 35, упр. 3 </w:t>
            </w:r>
          </w:p>
        </w:tc>
        <w:tc>
          <w:tcPr>
            <w:tcW w:w="1437" w:type="dxa"/>
            <w:gridSpan w:val="2"/>
          </w:tcPr>
          <w:p w:rsidR="00BA534F" w:rsidRPr="00A47B31" w:rsidRDefault="00BA534F" w:rsidP="00A47B31">
            <w:pPr>
              <w:pBdr>
                <w:left w:val="single" w:sz="4" w:space="4" w:color="000000"/>
                <w:right w:val="single" w:sz="4" w:space="4" w:color="000000"/>
              </w:pBdr>
              <w:tabs>
                <w:tab w:val="left" w:pos="2018"/>
              </w:tabs>
              <w:spacing w:after="0" w:line="240" w:lineRule="auto"/>
              <w:rPr>
                <w:rFonts w:ascii="Times New Roman" w:hAnsi="Times New Roman" w:cs="Times New Roman"/>
              </w:rPr>
            </w:pPr>
            <w:r w:rsidRPr="00A47B31">
              <w:rPr>
                <w:rFonts w:ascii="Times New Roman" w:hAnsi="Times New Roman" w:cs="Times New Roman"/>
              </w:rPr>
              <w:t>с. 34, упр. 2</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излагать сведения о себе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35, упр. 7</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17 </w:t>
            </w:r>
            <w:r w:rsidRPr="00A47B31">
              <w:rPr>
                <w:rFonts w:ascii="Times New Roman" w:hAnsi="Times New Roman" w:cs="Times New Roman"/>
                <w:lang w:val="en-US"/>
              </w:rPr>
              <w:t>/5</w:t>
            </w:r>
            <w:r w:rsidRPr="00A47B31">
              <w:rPr>
                <w:rFonts w:ascii="Times New Roman" w:hAnsi="Times New Roman" w:cs="Times New Roman"/>
              </w:rPr>
              <w:t xml:space="preserve"> </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2</w:t>
            </w:r>
            <w:r w:rsidRPr="00A47B31">
              <w:rPr>
                <w:rFonts w:ascii="Times New Roman" w:hAnsi="Times New Roman" w:cs="Times New Roman"/>
                <w:b/>
                <w:lang w:val="en-US"/>
              </w:rPr>
              <w:t>e</w:t>
            </w:r>
            <w:r w:rsidRPr="00A47B31">
              <w:rPr>
                <w:rFonts w:ascii="Times New Roman" w:hAnsi="Times New Roman" w:cs="Times New Roman"/>
                <w:b/>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навыка письменной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 xml:space="preserve">Аббревиатуры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i/>
                <w:lang w:val="en-US"/>
              </w:rPr>
              <w:t>PTO</w:t>
            </w:r>
            <w:r w:rsidRPr="00A47B31">
              <w:rPr>
                <w:rFonts w:ascii="Times New Roman" w:hAnsi="Times New Roman" w:cs="Times New Roman"/>
                <w:i/>
              </w:rPr>
              <w:t xml:space="preserve">, </w:t>
            </w:r>
            <w:r w:rsidRPr="00A47B31">
              <w:rPr>
                <w:rFonts w:ascii="Times New Roman" w:hAnsi="Times New Roman" w:cs="Times New Roman"/>
                <w:i/>
                <w:lang w:val="en-US"/>
              </w:rPr>
              <w:t>P</w:t>
            </w:r>
            <w:r w:rsidRPr="00A47B31">
              <w:rPr>
                <w:rFonts w:ascii="Times New Roman" w:hAnsi="Times New Roman" w:cs="Times New Roman"/>
                <w:i/>
              </w:rPr>
              <w:t xml:space="preserve">. </w:t>
            </w:r>
            <w:r w:rsidRPr="00A47B31">
              <w:rPr>
                <w:rFonts w:ascii="Times New Roman" w:hAnsi="Times New Roman" w:cs="Times New Roman"/>
                <w:i/>
                <w:lang w:val="en-US"/>
              </w:rPr>
              <w:t>S</w:t>
            </w:r>
            <w:r w:rsidRPr="00A47B31">
              <w:rPr>
                <w:rFonts w:ascii="Times New Roman" w:hAnsi="Times New Roman" w:cs="Times New Roman"/>
                <w:i/>
              </w:rPr>
              <w:t xml:space="preserve">., </w:t>
            </w:r>
            <w:r w:rsidRPr="00A47B31">
              <w:rPr>
                <w:rFonts w:ascii="Times New Roman" w:hAnsi="Times New Roman" w:cs="Times New Roman"/>
                <w:i/>
                <w:lang w:val="en-US"/>
              </w:rPr>
              <w:t>asap</w:t>
            </w:r>
            <w:r w:rsidRPr="00A47B31">
              <w:rPr>
                <w:rFonts w:ascii="Times New Roman" w:hAnsi="Times New Roman" w:cs="Times New Roman"/>
                <w:i/>
              </w:rPr>
              <w:t xml:space="preserve">, </w:t>
            </w:r>
            <w:r w:rsidRPr="00A47B31">
              <w:rPr>
                <w:rFonts w:ascii="Times New Roman" w:hAnsi="Times New Roman" w:cs="Times New Roman"/>
                <w:i/>
                <w:lang w:val="en-US"/>
              </w:rPr>
              <w:t>e</w:t>
            </w:r>
            <w:r w:rsidRPr="00A47B31">
              <w:rPr>
                <w:rFonts w:ascii="Times New Roman" w:hAnsi="Times New Roman" w:cs="Times New Roman"/>
                <w:i/>
              </w:rPr>
              <w:t>.</w:t>
            </w:r>
            <w:r w:rsidRPr="00A47B31">
              <w:rPr>
                <w:rFonts w:ascii="Times New Roman" w:hAnsi="Times New Roman" w:cs="Times New Roman"/>
                <w:i/>
                <w:lang w:val="en-US"/>
              </w:rPr>
              <w:t>g</w:t>
            </w:r>
            <w:r w:rsidRPr="00A47B31">
              <w:rPr>
                <w:rFonts w:ascii="Times New Roman" w:hAnsi="Times New Roman" w:cs="Times New Roman"/>
                <w:i/>
              </w:rPr>
              <w:t xml:space="preserve">. </w:t>
            </w:r>
            <w:r w:rsidRPr="00A47B31">
              <w:rPr>
                <w:rFonts w:ascii="Times New Roman" w:hAnsi="Times New Roman" w:cs="Times New Roman"/>
                <w:i/>
                <w:lang w:val="en-US"/>
              </w:rPr>
              <w:t>etc</w:t>
            </w:r>
            <w:r w:rsidRPr="00A47B31">
              <w:rPr>
                <w:rFonts w:ascii="Times New Roman" w:hAnsi="Times New Roman" w:cs="Times New Roman"/>
                <w:i/>
              </w:rPr>
              <w:t>.</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i/>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 </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38, упр. 6–8</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Короткое сообщение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а) структура сообщения</w:t>
            </w:r>
          </w:p>
          <w:p w:rsidR="00BA534F"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rPr>
              <w:t>с.36,упр.</w:t>
            </w:r>
            <w:r w:rsidR="00BA534F" w:rsidRPr="00A47B31">
              <w:rPr>
                <w:rFonts w:ascii="Times New Roman" w:hAnsi="Times New Roman" w:cs="Times New Roman"/>
              </w:rPr>
              <w:t>1, 2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18/6</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Great British Sporting Events!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Значитель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ные спортивные события Британии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i/>
                <w:lang w:val="en-US"/>
              </w:rPr>
              <w:t>Competitor, extremely, get out of breath, take part in, offer(v), majority, raise money for charity, race course, presenter, comment on, smart, championship, spectator, queue,</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lang w:val="en-US"/>
              </w:rPr>
              <w:t>compete</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39, упр. 3,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39,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39,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 несложных звучащих текстов</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39, упр. 1</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описание события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39, упр. 5</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19/7</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2с</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Словообразовательные с</w:t>
            </w:r>
            <w:r w:rsidR="00A45113">
              <w:rPr>
                <w:rFonts w:ascii="Times New Roman" w:hAnsi="Times New Roman" w:cs="Times New Roman"/>
              </w:rPr>
              <w:t>уффиксы абстрактных сущ-</w:t>
            </w:r>
            <w:r w:rsidRPr="00A47B31">
              <w:rPr>
                <w:rFonts w:ascii="Times New Roman" w:hAnsi="Times New Roman" w:cs="Times New Roman"/>
              </w:rPr>
              <w:t>ных</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rPr>
              <w:t>-</w:t>
            </w:r>
            <w:r w:rsidRPr="00A47B31">
              <w:rPr>
                <w:rFonts w:ascii="Times New Roman" w:hAnsi="Times New Roman" w:cs="Times New Roman"/>
                <w:i/>
                <w:lang w:val="en-US"/>
              </w:rPr>
              <w:t>ation</w:t>
            </w:r>
            <w:r w:rsidRPr="00A47B31">
              <w:rPr>
                <w:rFonts w:ascii="Times New Roman" w:hAnsi="Times New Roman" w:cs="Times New Roman"/>
                <w:i/>
              </w:rPr>
              <w:t>, -</w:t>
            </w:r>
            <w:r w:rsidRPr="00A47B31">
              <w:rPr>
                <w:rFonts w:ascii="Times New Roman" w:hAnsi="Times New Roman" w:cs="Times New Roman"/>
                <w:i/>
                <w:lang w:val="en-US"/>
              </w:rPr>
              <w:t>ment</w:t>
            </w:r>
            <w:r w:rsidRPr="00A47B31">
              <w:rPr>
                <w:rFonts w:ascii="Times New Roman" w:hAnsi="Times New Roman" w:cs="Times New Roman"/>
                <w:i/>
              </w:rPr>
              <w:t>, -</w:t>
            </w:r>
            <w:r w:rsidRPr="00A47B31">
              <w:rPr>
                <w:rFonts w:ascii="Times New Roman" w:hAnsi="Times New Roman" w:cs="Times New Roman"/>
                <w:i/>
                <w:lang w:val="en-US"/>
              </w:rPr>
              <w:lastRenderedPageBreak/>
              <w:t>ence</w:t>
            </w:r>
            <w:r w:rsidRPr="00A47B31">
              <w:rPr>
                <w:rFonts w:ascii="Times New Roman" w:hAnsi="Times New Roman" w:cs="Times New Roman"/>
                <w:i/>
              </w:rPr>
              <w:t>, -</w:t>
            </w:r>
            <w:r w:rsidRPr="00A47B31">
              <w:rPr>
                <w:rFonts w:ascii="Times New Roman" w:hAnsi="Times New Roman" w:cs="Times New Roman"/>
                <w:i/>
                <w:lang w:val="en-US"/>
              </w:rPr>
              <w:t>ion</w:t>
            </w:r>
            <w:r w:rsidRPr="00A47B31">
              <w:rPr>
                <w:rFonts w:ascii="Times New Roman" w:hAnsi="Times New Roman" w:cs="Times New Roman"/>
                <w:i/>
              </w:rPr>
              <w:t>, -</w:t>
            </w:r>
            <w:r w:rsidRPr="00A47B31">
              <w:rPr>
                <w:rFonts w:ascii="Times New Roman" w:hAnsi="Times New Roman" w:cs="Times New Roman"/>
                <w:i/>
                <w:lang w:val="en-US"/>
              </w:rPr>
              <w:t>y</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32–33,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Трудные для различения 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charge/owe, exchange/change, to be broke/in debt, wage/salary</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 33, упр. 8</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lang w:val="en-US"/>
              </w:rPr>
              <w:lastRenderedPageBreak/>
              <w:t>c</w:t>
            </w:r>
            <w:r w:rsidRPr="00A47B31">
              <w:rPr>
                <w:rFonts w:ascii="Times New Roman" w:hAnsi="Times New Roman" w:cs="Times New Roman"/>
              </w:rPr>
              <w:t>. 168–169, упр. 1–6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с.32 упр.5А, В</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описание события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с.33 упр. 8-9</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20/8</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Russia</w:t>
            </w:r>
            <w:r w:rsidRPr="00A47B31">
              <w:rPr>
                <w:rFonts w:ascii="Times New Roman" w:hAnsi="Times New Roman" w:cs="Times New Roman"/>
                <w:b/>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Fame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Знаменитые люди нашей страны</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Характер, внешность, спорт</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4, </w:t>
            </w:r>
            <w:r w:rsidRPr="00A47B31">
              <w:rPr>
                <w:rFonts w:ascii="Times New Roman" w:hAnsi="Times New Roman" w:cs="Times New Roman"/>
                <w:lang w:val="en-US"/>
              </w:rPr>
              <w:t>Activities</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Описание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Фронтальный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21/9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Across</w:t>
            </w:r>
            <w:r w:rsidRPr="00A47B31">
              <w:rPr>
                <w:rFonts w:ascii="Times New Roman" w:hAnsi="Times New Roman" w:cs="Times New Roman"/>
                <w:b/>
              </w:rPr>
              <w:t xml:space="preserve"> </w:t>
            </w:r>
            <w:r w:rsidRPr="00A47B31">
              <w:rPr>
                <w:rFonts w:ascii="Times New Roman" w:hAnsi="Times New Roman" w:cs="Times New Roman"/>
                <w:b/>
                <w:lang w:val="en-US"/>
              </w:rPr>
              <w:t>the</w:t>
            </w:r>
            <w:r w:rsidRPr="00A47B31">
              <w:rPr>
                <w:rFonts w:ascii="Times New Roman" w:hAnsi="Times New Roman" w:cs="Times New Roman"/>
                <w:b/>
              </w:rPr>
              <w:t xml:space="preserve"> </w:t>
            </w:r>
            <w:r w:rsidRPr="00A47B31">
              <w:rPr>
                <w:rFonts w:ascii="Times New Roman" w:hAnsi="Times New Roman" w:cs="Times New Roman"/>
                <w:b/>
                <w:lang w:val="en-US"/>
              </w:rPr>
              <w:t>Curriculum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Образование (личное, социальное, отношение к деньгам)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 </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40, упр. 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40, текст</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Составление анкеты, анализ результатов анкетирования</w:t>
            </w: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2</w:t>
            </w:r>
            <w:r w:rsidRPr="00A47B31">
              <w:rPr>
                <w:rFonts w:ascii="Times New Roman" w:hAnsi="Times New Roman" w:cs="Times New Roman"/>
              </w:rPr>
              <w:t>2</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10</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Going Green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Clean Air at Home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Чистый воздух в доме</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Экологи</w:t>
            </w:r>
            <w:r w:rsidRPr="00A47B31">
              <w:rPr>
                <w:rFonts w:ascii="Times New Roman" w:hAnsi="Times New Roman" w:cs="Times New Roman"/>
                <w:i/>
                <w:lang w:val="en-US"/>
              </w:rPr>
              <w:t>я</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41, упр. 3,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w:t>
            </w:r>
            <w:r w:rsidRPr="00A47B31">
              <w:rPr>
                <w:rFonts w:ascii="Times New Roman" w:hAnsi="Times New Roman" w:cs="Times New Roman"/>
                <w:lang w:val="en-US"/>
              </w:rPr>
              <w:t xml:space="preserve"> </w:t>
            </w:r>
            <w:r w:rsidRPr="00A47B31">
              <w:rPr>
                <w:rFonts w:ascii="Times New Roman" w:hAnsi="Times New Roman" w:cs="Times New Roman"/>
              </w:rPr>
              <w:t>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w:t>
            </w:r>
            <w:r w:rsidRPr="00A47B31">
              <w:rPr>
                <w:rFonts w:ascii="Times New Roman" w:hAnsi="Times New Roman" w:cs="Times New Roman"/>
              </w:rPr>
              <w:t>41,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41, упр. 1</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jc w:val="center"/>
              <w:rPr>
                <w:rFonts w:ascii="Times New Roman" w:hAnsi="Times New Roman" w:cs="Times New Roman"/>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23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Фокус на экзамен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значения</w:t>
            </w:r>
            <w:r w:rsidRPr="00A47B31">
              <w:rPr>
                <w:rFonts w:ascii="Times New Roman" w:hAnsi="Times New Roman" w:cs="Times New Roman"/>
                <w:b/>
                <w:i/>
              </w:rPr>
              <w:t xml:space="preserve"> </w:t>
            </w:r>
            <w:r w:rsidRPr="00A47B31">
              <w:rPr>
                <w:rFonts w:ascii="Times New Roman" w:hAnsi="Times New Roman" w:cs="Times New Roman"/>
              </w:rPr>
              <w:t>новых</w:t>
            </w:r>
            <w:r w:rsidRPr="00A47B31">
              <w:rPr>
                <w:rFonts w:ascii="Times New Roman" w:hAnsi="Times New Roman" w:cs="Times New Roman"/>
                <w:b/>
                <w:i/>
              </w:rPr>
              <w:t xml:space="preserve"> </w:t>
            </w:r>
            <w:r w:rsidRPr="00A47B31">
              <w:rPr>
                <w:rFonts w:ascii="Times New Roman" w:hAnsi="Times New Roman" w:cs="Times New Roman"/>
              </w:rPr>
              <w:t>лексических</w:t>
            </w:r>
            <w:r w:rsidRPr="00A47B31">
              <w:rPr>
                <w:rFonts w:ascii="Times New Roman" w:hAnsi="Times New Roman" w:cs="Times New Roman"/>
                <w:b/>
                <w:i/>
              </w:rPr>
              <w:t xml:space="preserve"> </w:t>
            </w:r>
            <w:r w:rsidRPr="00A47B31">
              <w:rPr>
                <w:rFonts w:ascii="Times New Roman" w:hAnsi="Times New Roman" w:cs="Times New Roman"/>
              </w:rPr>
              <w:t>единиц, связанных с тематикой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43,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43,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рассуждать о фактах/событиях, приводя примеры, аргументы, делая выводы </w:t>
            </w:r>
            <w:r w:rsidRPr="00A47B31">
              <w:rPr>
                <w:rFonts w:ascii="Times New Roman" w:hAnsi="Times New Roman" w:cs="Times New Roman"/>
                <w:lang w:val="en-US"/>
              </w:rPr>
              <w:t>c</w:t>
            </w:r>
            <w:r w:rsidRPr="00A47B31">
              <w:rPr>
                <w:rFonts w:ascii="Times New Roman" w:hAnsi="Times New Roman" w:cs="Times New Roman"/>
              </w:rPr>
              <w:t xml:space="preserve">. 43, упр. </w:t>
            </w:r>
            <w:r w:rsidRPr="00A47B31">
              <w:rPr>
                <w:rFonts w:ascii="Times New Roman" w:hAnsi="Times New Roman" w:cs="Times New Roman"/>
                <w:lang w:val="en-US"/>
              </w:rPr>
              <w:t>Speaking</w:t>
            </w:r>
          </w:p>
          <w:p w:rsidR="00A45113" w:rsidRPr="00A45113" w:rsidRDefault="00A45113"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w:t>
            </w:r>
            <w:r w:rsidRPr="00A47B31">
              <w:rPr>
                <w:rFonts w:ascii="Times New Roman" w:hAnsi="Times New Roman" w:cs="Times New Roman"/>
              </w:rPr>
              <w:t xml:space="preserve">. 43, упр. </w:t>
            </w:r>
            <w:r w:rsidRPr="00A47B31">
              <w:rPr>
                <w:rFonts w:ascii="Times New Roman" w:hAnsi="Times New Roman" w:cs="Times New Roman"/>
                <w:lang w:val="en-US"/>
              </w:rPr>
              <w:t>Listening</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 xml:space="preserve">c. 43, </w:t>
            </w:r>
            <w:r w:rsidRPr="00A47B31">
              <w:rPr>
                <w:rFonts w:ascii="Times New Roman" w:hAnsi="Times New Roman" w:cs="Times New Roman"/>
              </w:rPr>
              <w:t>упр</w:t>
            </w:r>
            <w:r w:rsidRPr="00A47B31">
              <w:rPr>
                <w:rFonts w:ascii="Times New Roman" w:hAnsi="Times New Roman" w:cs="Times New Roman"/>
                <w:lang w:val="en-US"/>
              </w:rPr>
              <w:t>. Writing</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Индивидуальный,  письменный,  ФронтальныйУстный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24/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12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Modular</w:t>
            </w:r>
            <w:r w:rsidRPr="00A47B31">
              <w:rPr>
                <w:rFonts w:ascii="Times New Roman" w:hAnsi="Times New Roman" w:cs="Times New Roman"/>
                <w:b/>
              </w:rPr>
              <w:t xml:space="preserve"> T</w:t>
            </w:r>
            <w:r w:rsidRPr="00A47B31">
              <w:rPr>
                <w:rFonts w:ascii="Times New Roman" w:hAnsi="Times New Roman" w:cs="Times New Roman"/>
                <w:b/>
                <w:lang w:val="en-US"/>
              </w:rPr>
              <w:t>est</w:t>
            </w:r>
            <w:r w:rsidRPr="00A47B31">
              <w:rPr>
                <w:rFonts w:ascii="Times New Roman" w:hAnsi="Times New Roman" w:cs="Times New Roman"/>
                <w:b/>
              </w:rPr>
              <w:t xml:space="preserve"> 2 </w:t>
            </w:r>
          </w:p>
          <w:p w:rsidR="00BA534F" w:rsidRPr="00A47B31" w:rsidRDefault="00BA534F" w:rsidP="00A47B31">
            <w:pPr>
              <w:spacing w:after="0" w:line="240" w:lineRule="auto"/>
              <w:rPr>
                <w:rFonts w:ascii="Times New Roman" w:hAnsi="Times New Roman" w:cs="Times New Roman"/>
              </w:rPr>
            </w:pPr>
            <w:r w:rsidRPr="00A47B31">
              <w:rPr>
                <w:rFonts w:ascii="Times New Roman" w:hAnsi="Times New Roman" w:cs="Times New Roman"/>
                <w:b/>
              </w:rPr>
              <w:t>Тест по Модулю 2</w:t>
            </w:r>
          </w:p>
        </w:tc>
        <w:tc>
          <w:tcPr>
            <w:tcW w:w="1853" w:type="dxa"/>
          </w:tcPr>
          <w:p w:rsidR="00BA534F" w:rsidRPr="00A47B31" w:rsidRDefault="00BA534F" w:rsidP="00A47B31">
            <w:pP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Повторение</w:t>
            </w:r>
            <w:r w:rsidRPr="00A47B31">
              <w:rPr>
                <w:rFonts w:ascii="Times New Roman" w:hAnsi="Times New Roman" w:cs="Times New Roman"/>
                <w:b/>
              </w:rPr>
              <w:t xml:space="preserve"> </w:t>
            </w: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2542" w:type="dxa"/>
            <w:gridSpan w:val="2"/>
          </w:tcPr>
          <w:p w:rsidR="00BA534F" w:rsidRPr="00A47B31" w:rsidRDefault="00BA534F" w:rsidP="00A47B31">
            <w:pP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232" w:type="dxa"/>
          </w:tcPr>
          <w:p w:rsidR="00BA534F" w:rsidRPr="00A47B31" w:rsidRDefault="00BA534F" w:rsidP="00A47B31">
            <w:pPr>
              <w:snapToGrid w:val="0"/>
              <w:spacing w:after="0" w:line="240" w:lineRule="auto"/>
              <w:rPr>
                <w:rFonts w:ascii="Times New Roman" w:hAnsi="Times New Roman" w:cs="Times New Roman"/>
                <w:b/>
              </w:rPr>
            </w:pPr>
          </w:p>
          <w:p w:rsidR="00BA534F" w:rsidRPr="00A47B31" w:rsidRDefault="00BA534F" w:rsidP="00A47B31">
            <w:pP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jc w:val="right"/>
              <w:rPr>
                <w:rFonts w:ascii="Times New Roman" w:hAnsi="Times New Roman" w:cs="Times New Roman"/>
              </w:rPr>
            </w:pPr>
            <w:r w:rsidRPr="00A47B31">
              <w:rPr>
                <w:rFonts w:ascii="Times New Roman" w:hAnsi="Times New Roman" w:cs="Times New Roman"/>
              </w:rPr>
              <w:t>25/</w:t>
            </w:r>
          </w:p>
          <w:p w:rsidR="00BA534F" w:rsidRPr="00A47B31" w:rsidRDefault="00BA534F" w:rsidP="00A47B31">
            <w:pPr>
              <w:pBdr>
                <w:left w:val="single" w:sz="4" w:space="4" w:color="000000"/>
                <w:right w:val="single" w:sz="4" w:space="4" w:color="000000"/>
              </w:pBdr>
              <w:spacing w:after="0" w:line="240" w:lineRule="auto"/>
              <w:jc w:val="right"/>
              <w:rPr>
                <w:rFonts w:ascii="Times New Roman" w:hAnsi="Times New Roman" w:cs="Times New Roman"/>
              </w:rPr>
            </w:pPr>
            <w:r w:rsidRPr="00A47B31">
              <w:rPr>
                <w:rFonts w:ascii="Times New Roman" w:hAnsi="Times New Roman" w:cs="Times New Roman"/>
              </w:rPr>
              <w:t>13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Резервный урок</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r>
      <w:tr w:rsidR="00BA534F" w:rsidRPr="005425B7" w:rsidTr="005425B7">
        <w:tc>
          <w:tcPr>
            <w:tcW w:w="15559" w:type="dxa"/>
            <w:gridSpan w:val="12"/>
          </w:tcPr>
          <w:p w:rsidR="00BA534F" w:rsidRPr="005425B7" w:rsidRDefault="00BA534F" w:rsidP="005425B7">
            <w:pPr>
              <w:pBdr>
                <w:left w:val="single" w:sz="4" w:space="4" w:color="000000"/>
                <w:right w:val="single" w:sz="4" w:space="4" w:color="000000"/>
              </w:pBdr>
              <w:jc w:val="center"/>
              <w:rPr>
                <w:rFonts w:ascii="Times New Roman" w:hAnsi="Times New Roman" w:cs="Times New Roman"/>
              </w:rPr>
            </w:pPr>
            <w:r w:rsidRPr="005425B7">
              <w:rPr>
                <w:rFonts w:ascii="Times New Roman" w:hAnsi="Times New Roman" w:cs="Times New Roman"/>
                <w:b/>
                <w:lang w:val="en-US"/>
              </w:rPr>
              <w:t>MODULE 3. SCHOOLDAYS</w:t>
            </w:r>
            <w:r w:rsidRPr="005425B7">
              <w:rPr>
                <w:rFonts w:ascii="Times New Roman" w:hAnsi="Times New Roman" w:cs="Times New Roman"/>
                <w:b/>
              </w:rPr>
              <w:t xml:space="preserve"> &amp; </w:t>
            </w:r>
            <w:r w:rsidRPr="005425B7">
              <w:rPr>
                <w:rFonts w:ascii="Times New Roman" w:hAnsi="Times New Roman" w:cs="Times New Roman"/>
                <w:b/>
                <w:lang w:val="en-US"/>
              </w:rPr>
              <w:t>WORK</w:t>
            </w:r>
            <w:r w:rsidRPr="005425B7">
              <w:rPr>
                <w:rFonts w:ascii="Times New Roman" w:hAnsi="Times New Roman" w:cs="Times New Roman"/>
                <w:b/>
              </w:rPr>
              <w:t xml:space="preserve"> (Учеба и работа) 13 часов</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2</w:t>
            </w:r>
            <w:r w:rsidRPr="00A47B31">
              <w:rPr>
                <w:rFonts w:ascii="Times New Roman" w:hAnsi="Times New Roman" w:cs="Times New Roman"/>
              </w:rPr>
              <w:t>6</w:t>
            </w:r>
            <w:r w:rsidRPr="00A47B31">
              <w:rPr>
                <w:rFonts w:ascii="Times New Roman" w:hAnsi="Times New Roman" w:cs="Times New Roman"/>
                <w:lang w:val="en-US"/>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3</w:t>
            </w:r>
            <w:r w:rsidRPr="00A47B31">
              <w:rPr>
                <w:rFonts w:ascii="Times New Roman" w:hAnsi="Times New Roman" w:cs="Times New Roman"/>
                <w:b/>
                <w:lang w:val="en-US"/>
              </w:rPr>
              <w:t>a</w:t>
            </w:r>
            <w:r w:rsidRPr="00A47B31">
              <w:rPr>
                <w:rFonts w:ascii="Times New Roman" w:hAnsi="Times New Roman" w:cs="Times New Roman"/>
                <w:b/>
              </w:rPr>
              <w:t xml:space="preserve"> </w:t>
            </w:r>
            <w:r w:rsidRPr="00A47B31">
              <w:rPr>
                <w:rFonts w:ascii="Times New Roman" w:hAnsi="Times New Roman" w:cs="Times New Roman"/>
                <w:lang w:val="en-US"/>
              </w:rPr>
              <w:t>Reading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ознакомительного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Attend,</w:t>
            </w:r>
            <w:r w:rsidRPr="00A47B31">
              <w:rPr>
                <w:rFonts w:ascii="Times New Roman" w:hAnsi="Times New Roman" w:cs="Times New Roman"/>
                <w:b/>
                <w:i/>
                <w:lang w:val="en-US"/>
              </w:rPr>
              <w:t xml:space="preserve"> </w:t>
            </w:r>
            <w:r w:rsidRPr="00A47B31">
              <w:rPr>
                <w:rFonts w:ascii="Times New Roman" w:hAnsi="Times New Roman" w:cs="Times New Roman"/>
                <w:i/>
                <w:lang w:val="en-US"/>
              </w:rPr>
              <w:t>boarding school, co-educational school, dread, extra-curricular, facility, old-fashioned, participate, private school, public transport, science lab, single sex school, specialist school, state school, strict, training, uniform, unusual, take part in, sit an exam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46,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47,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Идиоматические выражения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49, упр. 4</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47,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47, упр.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46,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относительно полное понимание высказываний собеседника с. 47, упр. 3</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Рассказ о школе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47, упр. 6</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27/2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 xml:space="preserve">3b </w:t>
            </w:r>
            <w:r w:rsidRPr="00A47B31">
              <w:rPr>
                <w:rFonts w:ascii="Times New Roman" w:hAnsi="Times New Roman" w:cs="Times New Roman"/>
                <w:lang w:val="en-US"/>
              </w:rPr>
              <w:t xml:space="preserve">Listening and Speaking </w:t>
            </w:r>
            <w:r w:rsidRPr="00A47B31">
              <w:rPr>
                <w:rFonts w:ascii="Times New Roman" w:hAnsi="Times New Roman" w:cs="Times New Roman"/>
                <w:lang w:val="en-US"/>
              </w:rPr>
              <w:lastRenderedPageBreak/>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w:t>
            </w:r>
            <w:r w:rsidRPr="00A47B31">
              <w:rPr>
                <w:rFonts w:ascii="Times New Roman" w:hAnsi="Times New Roman" w:cs="Times New Roman"/>
                <w:lang w:val="en-US"/>
              </w:rPr>
              <w:t xml:space="preserve"> </w:t>
            </w:r>
            <w:r w:rsidRPr="00A47B31">
              <w:rPr>
                <w:rFonts w:ascii="Times New Roman" w:hAnsi="Times New Roman" w:cs="Times New Roman"/>
              </w:rPr>
              <w:t>навыков</w:t>
            </w:r>
            <w:r w:rsidRPr="00A47B31">
              <w:rPr>
                <w:rFonts w:ascii="Times New Roman" w:hAnsi="Times New Roman" w:cs="Times New Roman"/>
                <w:lang w:val="en-US"/>
              </w:rPr>
              <w:t xml:space="preserve"> </w:t>
            </w:r>
            <w:r w:rsidRPr="00A47B31">
              <w:rPr>
                <w:rFonts w:ascii="Times New Roman" w:hAnsi="Times New Roman" w:cs="Times New Roman"/>
              </w:rPr>
              <w:t>диалогической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lastRenderedPageBreak/>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Architect, author, </w:t>
            </w:r>
            <w:r w:rsidRPr="00A47B31">
              <w:rPr>
                <w:rFonts w:ascii="Times New Roman" w:hAnsi="Times New Roman" w:cs="Times New Roman"/>
                <w:i/>
                <w:lang w:val="en-US"/>
              </w:rPr>
              <w:lastRenderedPageBreak/>
              <w:t>bank clerk, beautician, celebrity, florist, freelancer, full-time, lawyer, managing director, part-time, plumber, salary, shift-work, surgeon, translator, vet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48, упр. 1, 2</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lastRenderedPageBreak/>
              <w:t>c</w:t>
            </w:r>
            <w:r w:rsidRPr="00A47B31">
              <w:rPr>
                <w:rFonts w:ascii="Times New Roman" w:hAnsi="Times New Roman" w:cs="Times New Roman"/>
              </w:rPr>
              <w:t>. 48,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49, упр. 7, 9</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lastRenderedPageBreak/>
              <w:t>c</w:t>
            </w:r>
            <w:r w:rsidRPr="00A47B31">
              <w:rPr>
                <w:rFonts w:ascii="Times New Roman" w:hAnsi="Times New Roman" w:cs="Times New Roman"/>
              </w:rPr>
              <w:t>. 49,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49, упр. 6</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lastRenderedPageBreak/>
              <w:t>c</w:t>
            </w:r>
            <w:r w:rsidRPr="00A47B31">
              <w:rPr>
                <w:rFonts w:ascii="Times New Roman" w:hAnsi="Times New Roman" w:cs="Times New Roman"/>
              </w:rPr>
              <w:t>. 49, упр. 5, 8</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28 /3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3</w:t>
            </w:r>
            <w:r w:rsidRPr="00A47B31">
              <w:rPr>
                <w:rFonts w:ascii="Times New Roman" w:hAnsi="Times New Roman" w:cs="Times New Roman"/>
                <w:b/>
                <w:lang w:val="en-US"/>
              </w:rPr>
              <w:t>c</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Способы выражения будущего времени (Грамматический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Pick on, pick up, pick out, pick at, work in, work for, in charge of, deal with, responsible for</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51, упр. 10, 11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Способы выражения будущего времени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50, упр. 1–4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 xml:space="preserve">Grammar </w:t>
            </w:r>
            <w:r w:rsidRPr="00A47B31">
              <w:rPr>
                <w:rFonts w:ascii="Times New Roman" w:hAnsi="Times New Roman" w:cs="Times New Roman"/>
              </w:rPr>
              <w:t>С</w:t>
            </w:r>
            <w:r w:rsidRPr="00A47B31">
              <w:rPr>
                <w:rFonts w:ascii="Times New Roman" w:hAnsi="Times New Roman" w:cs="Times New Roman"/>
                <w:lang w:val="en-US"/>
              </w:rPr>
              <w:t xml:space="preserve">heck, </w:t>
            </w:r>
            <w:r w:rsidRPr="00A47B31">
              <w:rPr>
                <w:rFonts w:ascii="Times New Roman" w:hAnsi="Times New Roman" w:cs="Times New Roman"/>
              </w:rPr>
              <w:t>с</w:t>
            </w:r>
            <w:r w:rsidRPr="00A47B31">
              <w:rPr>
                <w:rFonts w:ascii="Times New Roman" w:hAnsi="Times New Roman" w:cs="Times New Roman"/>
                <w:lang w:val="en-US"/>
              </w:rPr>
              <w:t xml:space="preserve">. 170–171, </w:t>
            </w:r>
            <w:r w:rsidRPr="00A47B31">
              <w:rPr>
                <w:rFonts w:ascii="Times New Roman" w:hAnsi="Times New Roman" w:cs="Times New Roman"/>
              </w:rPr>
              <w:t>упр</w:t>
            </w:r>
            <w:r w:rsidRPr="00A47B31">
              <w:rPr>
                <w:rFonts w:ascii="Times New Roman" w:hAnsi="Times New Roman" w:cs="Times New Roman"/>
                <w:lang w:val="en-US"/>
              </w:rPr>
              <w:t>. 1–3</w:t>
            </w:r>
          </w:p>
          <w:p w:rsidR="00BA534F" w:rsidRPr="009E2987"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rPr>
              <w:t>Р</w:t>
            </w:r>
            <w:r w:rsidR="00A45113">
              <w:rPr>
                <w:rFonts w:ascii="Times New Roman" w:hAnsi="Times New Roman" w:cs="Times New Roman"/>
                <w:b/>
                <w:lang w:val="en-US"/>
              </w:rPr>
              <w:t>.</w:t>
            </w:r>
            <w:r w:rsidRPr="00A47B31">
              <w:rPr>
                <w:rFonts w:ascii="Times New Roman" w:hAnsi="Times New Roman" w:cs="Times New Roman"/>
                <w:b/>
              </w:rPr>
              <w:t>Т</w:t>
            </w:r>
            <w:r w:rsidRPr="00A47B31">
              <w:rPr>
                <w:rFonts w:ascii="Times New Roman" w:hAnsi="Times New Roman" w:cs="Times New Roman"/>
                <w:b/>
                <w:lang w:val="en-US"/>
              </w:rPr>
              <w:t>.</w:t>
            </w:r>
            <w:r w:rsidRPr="00A47B31">
              <w:rPr>
                <w:rFonts w:ascii="Times New Roman" w:hAnsi="Times New Roman" w:cs="Times New Roman"/>
                <w:lang w:val="en-US"/>
              </w:rPr>
              <w:t xml:space="preserve"> </w:t>
            </w:r>
            <w:r w:rsidRPr="00A47B31">
              <w:rPr>
                <w:rFonts w:ascii="Times New Roman" w:hAnsi="Times New Roman" w:cs="Times New Roman"/>
              </w:rPr>
              <w:t>с</w:t>
            </w:r>
            <w:r w:rsidR="00A45113">
              <w:rPr>
                <w:rFonts w:ascii="Times New Roman" w:hAnsi="Times New Roman" w:cs="Times New Roman"/>
                <w:lang w:val="en-US"/>
              </w:rPr>
              <w:t>.22,</w:t>
            </w:r>
            <w:r w:rsidRPr="00A47B31">
              <w:rPr>
                <w:rFonts w:ascii="Times New Roman" w:hAnsi="Times New Roman" w:cs="Times New Roman"/>
              </w:rPr>
              <w:t>упр</w:t>
            </w:r>
            <w:r w:rsidR="00A45113">
              <w:rPr>
                <w:rFonts w:ascii="Times New Roman" w:hAnsi="Times New Roman" w:cs="Times New Roman"/>
                <w:lang w:val="en-US"/>
              </w:rPr>
              <w:t>. 1</w:t>
            </w:r>
            <w:r w:rsidR="00A45113" w:rsidRPr="009E2987">
              <w:rPr>
                <w:rFonts w:ascii="Times New Roman" w:hAnsi="Times New Roman" w:cs="Times New Roman"/>
                <w:lang w:val="en-US"/>
              </w:rPr>
              <w:t>-</w:t>
            </w:r>
            <w:r w:rsidRPr="00A47B31">
              <w:rPr>
                <w:rFonts w:ascii="Times New Roman" w:hAnsi="Times New Roman" w:cs="Times New Roman"/>
                <w:lang w:val="en-US"/>
              </w:rPr>
              <w:t>4*</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51, упр. 7</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Планы на летние каникулы</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51, упр. 13*</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29/4</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3</w:t>
            </w:r>
            <w:r w:rsidRPr="00A47B31">
              <w:rPr>
                <w:rFonts w:ascii="Times New Roman" w:hAnsi="Times New Roman" w:cs="Times New Roman"/>
                <w:b/>
                <w:lang w:val="en-US"/>
              </w:rPr>
              <w:t>c</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Степени сравнения прилагательных и наречий (грамматический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Словообразовательные суффиксы имени существительного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rPr>
              <w:t>-</w:t>
            </w:r>
            <w:r w:rsidRPr="00A47B31">
              <w:rPr>
                <w:rFonts w:ascii="Times New Roman" w:hAnsi="Times New Roman" w:cs="Times New Roman"/>
                <w:i/>
                <w:lang w:val="en-US"/>
              </w:rPr>
              <w:t>er</w:t>
            </w:r>
            <w:r w:rsidRPr="00A47B31">
              <w:rPr>
                <w:rFonts w:ascii="Times New Roman" w:hAnsi="Times New Roman" w:cs="Times New Roman"/>
                <w:i/>
              </w:rPr>
              <w:t>, -</w:t>
            </w:r>
            <w:r w:rsidRPr="00A47B31">
              <w:rPr>
                <w:rFonts w:ascii="Times New Roman" w:hAnsi="Times New Roman" w:cs="Times New Roman"/>
                <w:i/>
                <w:lang w:val="en-US"/>
              </w:rPr>
              <w:t>ist</w:t>
            </w:r>
            <w:r w:rsidRPr="00A47B31">
              <w:rPr>
                <w:rFonts w:ascii="Times New Roman" w:hAnsi="Times New Roman" w:cs="Times New Roman"/>
                <w:i/>
              </w:rPr>
              <w:t>, -</w:t>
            </w:r>
            <w:r w:rsidRPr="00A47B31">
              <w:rPr>
                <w:rFonts w:ascii="Times New Roman" w:hAnsi="Times New Roman" w:cs="Times New Roman"/>
                <w:i/>
                <w:lang w:val="en-US"/>
              </w:rPr>
              <w:t>or</w:t>
            </w:r>
            <w:r w:rsidRPr="00A47B31">
              <w:rPr>
                <w:rFonts w:ascii="Times New Roman" w:hAnsi="Times New Roman" w:cs="Times New Roman"/>
                <w:i/>
              </w:rPr>
              <w:t>, -</w:t>
            </w:r>
            <w:r w:rsidRPr="00A47B31">
              <w:rPr>
                <w:rFonts w:ascii="Times New Roman" w:hAnsi="Times New Roman" w:cs="Times New Roman"/>
                <w:i/>
                <w:lang w:val="en-US"/>
              </w:rPr>
              <w:t>ian</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51, упр.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Трудные для различения 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job/work, staff/employee, grade/mark, salary/wage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51, </w:t>
            </w:r>
            <w:r w:rsidRPr="00A47B31">
              <w:rPr>
                <w:rFonts w:ascii="Times New Roman" w:hAnsi="Times New Roman" w:cs="Times New Roman"/>
              </w:rPr>
              <w:t>упр</w:t>
            </w:r>
            <w:r w:rsidRPr="00A47B31">
              <w:rPr>
                <w:rFonts w:ascii="Times New Roman" w:hAnsi="Times New Roman" w:cs="Times New Roman"/>
                <w:lang w:val="en-US"/>
              </w:rPr>
              <w:t>.9</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Степени сравнения имени прилагательного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50,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51, упр. 6,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23, упр. 5*</w:t>
            </w: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50, упр. 5</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30/5</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3</w:t>
            </w:r>
            <w:r w:rsidRPr="00A47B31">
              <w:rPr>
                <w:rFonts w:ascii="Times New Roman" w:hAnsi="Times New Roman" w:cs="Times New Roman"/>
                <w:b/>
                <w:lang w:val="en-US"/>
              </w:rPr>
              <w:t>d</w:t>
            </w:r>
            <w:r w:rsidRPr="00A47B31">
              <w:rPr>
                <w:rFonts w:ascii="Times New Roman" w:hAnsi="Times New Roman" w:cs="Times New Roman"/>
                <w:b/>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изучающего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Эмоции и чувства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53, упр. 4, 5</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52,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53,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r w:rsidR="00A45113">
              <w:rPr>
                <w:rFonts w:ascii="Times New Roman" w:hAnsi="Times New Roman" w:cs="Times New Roman"/>
              </w:rPr>
              <w:t xml:space="preserve"> с.53,</w:t>
            </w:r>
            <w:r w:rsidRPr="00A47B31">
              <w:rPr>
                <w:rFonts w:ascii="Times New Roman" w:hAnsi="Times New Roman" w:cs="Times New Roman"/>
              </w:rPr>
              <w:t>упр. 7</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52,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52,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Написание диалога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53, упр. 7</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ФронтальныйУстный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31/6</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3</w:t>
            </w:r>
            <w:r w:rsidRPr="00A47B31">
              <w:rPr>
                <w:rFonts w:ascii="Times New Roman" w:hAnsi="Times New Roman" w:cs="Times New Roman"/>
                <w:b/>
                <w:lang w:val="en-US"/>
              </w:rPr>
              <w:t>e</w:t>
            </w:r>
            <w:r w:rsidRPr="00A47B31">
              <w:rPr>
                <w:rFonts w:ascii="Times New Roman" w:hAnsi="Times New Roman" w:cs="Times New Roman"/>
                <w:b/>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Совершенствование навыков письма (резюме)</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ЛЕ формального стиля</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56, упр. 8</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54, упр. 1, 2,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55,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55,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56, упр. 7</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Резюме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55,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Сопроводи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тельное письмо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56, упр. 8</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32</w:t>
            </w:r>
            <w:r w:rsidRPr="00A47B31">
              <w:rPr>
                <w:rFonts w:ascii="Times New Roman" w:hAnsi="Times New Roman" w:cs="Times New Roman"/>
                <w:lang w:val="en-US"/>
              </w:rPr>
              <w:t>/</w:t>
            </w:r>
            <w:r w:rsidRPr="00A47B31">
              <w:rPr>
                <w:rFonts w:ascii="Times New Roman" w:hAnsi="Times New Roman" w:cs="Times New Roman"/>
              </w:rPr>
              <w:t>7</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American High Schools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Старшие</w:t>
            </w:r>
            <w:r w:rsidRPr="00A47B31">
              <w:rPr>
                <w:rFonts w:ascii="Times New Roman" w:hAnsi="Times New Roman" w:cs="Times New Roman"/>
                <w:lang w:val="en-US"/>
              </w:rPr>
              <w:t xml:space="preserve"> </w:t>
            </w:r>
            <w:r w:rsidRPr="00A47B31">
              <w:rPr>
                <w:rFonts w:ascii="Times New Roman" w:hAnsi="Times New Roman" w:cs="Times New Roman"/>
              </w:rPr>
              <w:t>школы</w:t>
            </w:r>
            <w:r w:rsidRPr="00A47B31">
              <w:rPr>
                <w:rFonts w:ascii="Times New Roman" w:hAnsi="Times New Roman" w:cs="Times New Roman"/>
                <w:lang w:val="en-US"/>
              </w:rPr>
              <w:t xml:space="preserve"> </w:t>
            </w:r>
            <w:r w:rsidRPr="00A47B31">
              <w:rPr>
                <w:rFonts w:ascii="Times New Roman" w:hAnsi="Times New Roman" w:cs="Times New Roman"/>
              </w:rPr>
              <w:t>в</w:t>
            </w:r>
            <w:r w:rsidRPr="00A47B31">
              <w:rPr>
                <w:rFonts w:ascii="Times New Roman" w:hAnsi="Times New Roman" w:cs="Times New Roman"/>
                <w:lang w:val="en-US"/>
              </w:rPr>
              <w:t xml:space="preserve"> </w:t>
            </w:r>
            <w:r w:rsidRPr="00A47B31">
              <w:rPr>
                <w:rFonts w:ascii="Times New Roman" w:hAnsi="Times New Roman" w:cs="Times New Roman"/>
              </w:rPr>
              <w:t>Америке</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Типы школ в США</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lang w:val="en-US"/>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57, упр.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57,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57, упр. 1, 3</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Реклама своей школы</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33/8</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Spotlight on Russia</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Schools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Школы</w:t>
            </w:r>
            <w:r w:rsidRPr="00A47B31">
              <w:rPr>
                <w:rFonts w:ascii="Times New Roman" w:hAnsi="Times New Roman" w:cs="Times New Roman"/>
                <w:lang w:val="en-US"/>
              </w:rPr>
              <w:t xml:space="preserve"> </w:t>
            </w:r>
            <w:r w:rsidRPr="00A47B31">
              <w:rPr>
                <w:rFonts w:ascii="Times New Roman" w:hAnsi="Times New Roman" w:cs="Times New Roman"/>
              </w:rPr>
              <w:t>в</w:t>
            </w:r>
            <w:r w:rsidRPr="00A47B31">
              <w:rPr>
                <w:rFonts w:ascii="Times New Roman" w:hAnsi="Times New Roman" w:cs="Times New Roman"/>
                <w:lang w:val="en-US"/>
              </w:rPr>
              <w:t xml:space="preserve"> </w:t>
            </w:r>
            <w:r w:rsidRPr="00A47B31">
              <w:rPr>
                <w:rFonts w:ascii="Times New Roman" w:hAnsi="Times New Roman" w:cs="Times New Roman"/>
              </w:rPr>
              <w:t>России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Типы школ в России</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Эссе</w:t>
            </w:r>
          </w:p>
        </w:tc>
        <w:tc>
          <w:tcPr>
            <w:tcW w:w="1232" w:type="dxa"/>
          </w:tcPr>
          <w:p w:rsid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  Фронтальный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Устный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3</w:t>
            </w:r>
            <w:r w:rsidRPr="00A47B31">
              <w:rPr>
                <w:rFonts w:ascii="Times New Roman" w:hAnsi="Times New Roman" w:cs="Times New Roman"/>
              </w:rPr>
              <w:t>4</w:t>
            </w:r>
            <w:r w:rsidRPr="00A47B31">
              <w:rPr>
                <w:rFonts w:ascii="Times New Roman" w:hAnsi="Times New Roman" w:cs="Times New Roman"/>
                <w:lang w:val="en-US"/>
              </w:rPr>
              <w:t>/</w:t>
            </w:r>
            <w:r w:rsidRPr="00A47B31">
              <w:rPr>
                <w:rFonts w:ascii="Times New Roman" w:hAnsi="Times New Roman" w:cs="Times New Roman"/>
              </w:rPr>
              <w:t>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 xml:space="preserve">Across the </w:t>
            </w:r>
            <w:r w:rsidRPr="00A47B31">
              <w:rPr>
                <w:rFonts w:ascii="Times New Roman" w:hAnsi="Times New Roman" w:cs="Times New Roman"/>
                <w:b/>
              </w:rPr>
              <w:t>С</w:t>
            </w:r>
            <w:r w:rsidRPr="00A47B31">
              <w:rPr>
                <w:rFonts w:ascii="Times New Roman" w:hAnsi="Times New Roman" w:cs="Times New Roman"/>
                <w:b/>
                <w:lang w:val="en-US"/>
              </w:rPr>
              <w:t>urriculum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Citizenship</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Гражданство</w:t>
            </w:r>
            <w:r w:rsidRPr="00A47B31">
              <w:rPr>
                <w:rFonts w:ascii="Times New Roman" w:hAnsi="Times New Roman" w:cs="Times New Roman"/>
                <w:lang w:val="en-US"/>
              </w:rPr>
              <w:t xml:space="preserve">. </w:t>
            </w:r>
            <w:r w:rsidRPr="00A47B31">
              <w:rPr>
                <w:rFonts w:ascii="Times New Roman" w:hAnsi="Times New Roman" w:cs="Times New Roman"/>
              </w:rPr>
              <w:t xml:space="preserve">Развитие навыков монологической речи </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spacing w:after="0" w:line="240" w:lineRule="auto"/>
              <w:jc w:val="both"/>
              <w:rPr>
                <w:rFonts w:ascii="Times New Roman" w:hAnsi="Times New Roman" w:cs="Times New Roman"/>
              </w:rPr>
            </w:pPr>
            <w:r w:rsidRPr="00A47B31">
              <w:rPr>
                <w:rFonts w:ascii="Times New Roman" w:hAnsi="Times New Roman" w:cs="Times New Roman"/>
              </w:rPr>
              <w:t xml:space="preserve">  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58,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58, упр.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Ознакомительное чтение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58, упр. 2,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58,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Выражение мнения</w:t>
            </w:r>
          </w:p>
        </w:tc>
        <w:tc>
          <w:tcPr>
            <w:tcW w:w="1232" w:type="dxa"/>
          </w:tcPr>
          <w:p w:rsidR="00BA534F" w:rsidRPr="00A47B31" w:rsidRDefault="00BA534F" w:rsidP="00A47B31">
            <w:pPr>
              <w:pBdr>
                <w:left w:val="single" w:sz="4" w:space="4" w:color="000000"/>
                <w:right w:val="single" w:sz="4" w:space="4" w:color="000000"/>
              </w:pBdr>
              <w:spacing w:after="0" w:line="240" w:lineRule="auto"/>
              <w:jc w:val="both"/>
              <w:rPr>
                <w:rFonts w:ascii="Times New Roman" w:hAnsi="Times New Roman" w:cs="Times New Roman"/>
                <w:b/>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35/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10</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Going Green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Endangered </w:t>
            </w:r>
            <w:r w:rsidRPr="00A47B31">
              <w:rPr>
                <w:rFonts w:ascii="Times New Roman" w:hAnsi="Times New Roman" w:cs="Times New Roman"/>
                <w:lang w:val="en-US"/>
              </w:rPr>
              <w:lastRenderedPageBreak/>
              <w:t>Species. The Loggerhead Sea Turtle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Вымирающие виды.</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ЛЕ по теме </w:t>
            </w:r>
            <w:r w:rsidRPr="00A47B31">
              <w:rPr>
                <w:rFonts w:ascii="Times New Roman" w:hAnsi="Times New Roman" w:cs="Times New Roman"/>
                <w:i/>
              </w:rPr>
              <w:t xml:space="preserve">Экология, </w:t>
            </w:r>
            <w:r w:rsidRPr="00A47B31">
              <w:rPr>
                <w:rFonts w:ascii="Times New Roman" w:hAnsi="Times New Roman" w:cs="Times New Roman"/>
                <w:i/>
              </w:rPr>
              <w:lastRenderedPageBreak/>
              <w:t>животные</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Монологическа</w:t>
            </w:r>
            <w:r w:rsidRPr="00A47B31">
              <w:rPr>
                <w:rFonts w:ascii="Times New Roman" w:hAnsi="Times New Roman" w:cs="Times New Roman"/>
              </w:rPr>
              <w:lastRenderedPageBreak/>
              <w:t>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59, упр. 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 59,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59,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 59, упр. 1</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Статья</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ФронтальныйУстны</w:t>
            </w:r>
            <w:r w:rsidRPr="00A47B31">
              <w:rPr>
                <w:rFonts w:ascii="Times New Roman" w:hAnsi="Times New Roman" w:cs="Times New Roman"/>
              </w:rPr>
              <w:lastRenderedPageBreak/>
              <w:t>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3</w:t>
            </w:r>
            <w:r w:rsidRPr="00A47B31">
              <w:rPr>
                <w:rFonts w:ascii="Times New Roman" w:hAnsi="Times New Roman" w:cs="Times New Roman"/>
              </w:rPr>
              <w:t>6</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1</w:t>
            </w:r>
            <w:r w:rsidRPr="00A47B31">
              <w:rPr>
                <w:rFonts w:ascii="Times New Roman" w:hAnsi="Times New Roman" w:cs="Times New Roman"/>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Фокус на экзамен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61,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61,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w:t>
            </w:r>
            <w:r w:rsidRPr="00A47B31">
              <w:rPr>
                <w:rFonts w:ascii="Times New Roman" w:hAnsi="Times New Roman" w:cs="Times New Roman"/>
              </w:rPr>
              <w:t xml:space="preserve">. 61, упр. </w:t>
            </w:r>
            <w:r w:rsidRPr="00A47B31">
              <w:rPr>
                <w:rFonts w:ascii="Times New Roman" w:hAnsi="Times New Roman" w:cs="Times New Roman"/>
                <w:lang w:val="en-US"/>
              </w:rPr>
              <w:t>Speaking</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lang w:val="en-US"/>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60, упр. </w:t>
            </w:r>
            <w:r w:rsidRPr="00A47B31">
              <w:rPr>
                <w:rFonts w:ascii="Times New Roman" w:hAnsi="Times New Roman" w:cs="Times New Roman"/>
                <w:lang w:val="en-US"/>
              </w:rPr>
              <w:t>Listening</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61, </w:t>
            </w:r>
            <w:r w:rsidRPr="00A47B31">
              <w:rPr>
                <w:rFonts w:ascii="Times New Roman" w:hAnsi="Times New Roman" w:cs="Times New Roman"/>
              </w:rPr>
              <w:t>упр</w:t>
            </w:r>
            <w:r w:rsidRPr="00A47B31">
              <w:rPr>
                <w:rFonts w:ascii="Times New Roman" w:hAnsi="Times New Roman" w:cs="Times New Roman"/>
                <w:lang w:val="en-US"/>
              </w:rPr>
              <w:t>. Writing</w:t>
            </w:r>
          </w:p>
        </w:tc>
        <w:tc>
          <w:tcPr>
            <w:tcW w:w="1232" w:type="dxa"/>
          </w:tcPr>
          <w:p w:rsid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  Фронтальный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Устный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3</w:t>
            </w:r>
            <w:r w:rsidRPr="00A47B31">
              <w:rPr>
                <w:rFonts w:ascii="Times New Roman" w:hAnsi="Times New Roman" w:cs="Times New Roman"/>
              </w:rPr>
              <w:t>7</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1</w:t>
            </w:r>
            <w:r w:rsidRPr="00A47B31">
              <w:rPr>
                <w:rFonts w:ascii="Times New Roman" w:hAnsi="Times New Roman" w:cs="Times New Roman"/>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Modular</w:t>
            </w:r>
            <w:r w:rsidRPr="00A47B31">
              <w:rPr>
                <w:rFonts w:ascii="Times New Roman" w:hAnsi="Times New Roman" w:cs="Times New Roman"/>
                <w:b/>
              </w:rPr>
              <w:t xml:space="preserve"> Test 3</w:t>
            </w:r>
          </w:p>
          <w:p w:rsidR="00BA534F" w:rsidRPr="00A45113"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Тест по модулю №3</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i/>
              </w:rPr>
            </w:pP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rPr>
              <w:t xml:space="preserve">Повторение </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i/>
                <w:lang w:val="en-US"/>
              </w:rPr>
            </w:pPr>
          </w:p>
        </w:tc>
        <w:tc>
          <w:tcPr>
            <w:tcW w:w="1437" w:type="dxa"/>
            <w:gridSpan w:val="2"/>
          </w:tcPr>
          <w:p w:rsidR="00BA534F" w:rsidRPr="00A47B31" w:rsidRDefault="00BA534F" w:rsidP="00A47B31">
            <w:pPr>
              <w:snapToGrid w:val="0"/>
              <w:spacing w:after="0" w:line="240" w:lineRule="auto"/>
              <w:rPr>
                <w:rFonts w:ascii="Times New Roman" w:hAnsi="Times New Roman" w:cs="Times New Roman"/>
                <w:lang w:val="en-US"/>
              </w:rPr>
            </w:pPr>
          </w:p>
        </w:tc>
        <w:tc>
          <w:tcPr>
            <w:tcW w:w="1403" w:type="dxa"/>
          </w:tcPr>
          <w:p w:rsidR="00BA534F" w:rsidRPr="00A47B31" w:rsidRDefault="00BA534F" w:rsidP="00A47B31">
            <w:pPr>
              <w:snapToGrid w:val="0"/>
              <w:spacing w:after="0" w:line="240" w:lineRule="auto"/>
              <w:rPr>
                <w:rFonts w:ascii="Times New Roman" w:hAnsi="Times New Roman" w:cs="Times New Roman"/>
                <w:lang w:val="en-US"/>
              </w:rPr>
            </w:pPr>
          </w:p>
        </w:tc>
        <w:tc>
          <w:tcPr>
            <w:tcW w:w="1232" w:type="dxa"/>
          </w:tcPr>
          <w:p w:rsidR="00BA534F" w:rsidRPr="00A47B31" w:rsidRDefault="00BA534F" w:rsidP="00A47B31">
            <w:pPr>
              <w:pBdr>
                <w:left w:val="single" w:sz="4" w:space="4" w:color="000000"/>
                <w:right w:val="single" w:sz="4" w:space="4" w:color="000000"/>
              </w:pBdr>
              <w:spacing w:after="0" w:line="240" w:lineRule="auto"/>
              <w:jc w:val="both"/>
              <w:rPr>
                <w:rFonts w:ascii="Times New Roman" w:hAnsi="Times New Roman" w:cs="Times New Roman"/>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38/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13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Резервный урок</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i/>
              </w:rPr>
            </w:pP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i/>
                <w:lang w:val="en-US"/>
              </w:rPr>
            </w:pPr>
          </w:p>
        </w:tc>
        <w:tc>
          <w:tcPr>
            <w:tcW w:w="1437" w:type="dxa"/>
            <w:gridSpan w:val="2"/>
          </w:tcPr>
          <w:p w:rsidR="00BA534F" w:rsidRPr="00A47B31" w:rsidRDefault="00BA534F" w:rsidP="00A47B31">
            <w:pPr>
              <w:snapToGrid w:val="0"/>
              <w:spacing w:after="0" w:line="240" w:lineRule="auto"/>
              <w:rPr>
                <w:rFonts w:ascii="Times New Roman" w:hAnsi="Times New Roman" w:cs="Times New Roman"/>
                <w:lang w:val="en-US"/>
              </w:rPr>
            </w:pPr>
          </w:p>
        </w:tc>
        <w:tc>
          <w:tcPr>
            <w:tcW w:w="1403" w:type="dxa"/>
          </w:tcPr>
          <w:p w:rsidR="00BA534F" w:rsidRPr="00A47B31" w:rsidRDefault="00BA534F" w:rsidP="00A47B31">
            <w:pPr>
              <w:snapToGrid w:val="0"/>
              <w:spacing w:after="0" w:line="240" w:lineRule="auto"/>
              <w:rPr>
                <w:rFonts w:ascii="Times New Roman" w:hAnsi="Times New Roman" w:cs="Times New Roman"/>
                <w:lang w:val="en-US"/>
              </w:rPr>
            </w:pPr>
          </w:p>
        </w:tc>
        <w:tc>
          <w:tcPr>
            <w:tcW w:w="1232" w:type="dxa"/>
          </w:tcPr>
          <w:p w:rsidR="00BA534F" w:rsidRPr="00A47B31" w:rsidRDefault="00BA534F" w:rsidP="00A47B31">
            <w:pPr>
              <w:pBdr>
                <w:left w:val="single" w:sz="4" w:space="4" w:color="000000"/>
                <w:right w:val="single" w:sz="4" w:space="4" w:color="000000"/>
              </w:pBdr>
              <w:spacing w:after="0" w:line="240" w:lineRule="auto"/>
              <w:jc w:val="both"/>
              <w:rPr>
                <w:rFonts w:ascii="Times New Roman" w:hAnsi="Times New Roman" w:cs="Times New Roman"/>
              </w:rPr>
            </w:pPr>
          </w:p>
        </w:tc>
      </w:tr>
      <w:tr w:rsidR="00BA534F" w:rsidRPr="005425B7" w:rsidTr="005425B7">
        <w:tc>
          <w:tcPr>
            <w:tcW w:w="15559" w:type="dxa"/>
            <w:gridSpan w:val="12"/>
          </w:tcPr>
          <w:p w:rsidR="00BA534F" w:rsidRPr="005425B7" w:rsidRDefault="00BA534F" w:rsidP="005425B7">
            <w:pPr>
              <w:pBdr>
                <w:left w:val="single" w:sz="4" w:space="4" w:color="000000"/>
                <w:right w:val="single" w:sz="4" w:space="4" w:color="000000"/>
              </w:pBdr>
              <w:jc w:val="center"/>
              <w:rPr>
                <w:rFonts w:ascii="Times New Roman" w:hAnsi="Times New Roman" w:cs="Times New Roman"/>
              </w:rPr>
            </w:pPr>
            <w:r w:rsidRPr="005425B7">
              <w:rPr>
                <w:rFonts w:ascii="Times New Roman" w:hAnsi="Times New Roman" w:cs="Times New Roman"/>
                <w:b/>
                <w:lang w:val="en-US"/>
              </w:rPr>
              <w:t>MODULE</w:t>
            </w:r>
            <w:r w:rsidRPr="005425B7">
              <w:rPr>
                <w:rFonts w:ascii="Times New Roman" w:hAnsi="Times New Roman" w:cs="Times New Roman"/>
                <w:b/>
              </w:rPr>
              <w:t xml:space="preserve"> 4. </w:t>
            </w:r>
            <w:r w:rsidRPr="005425B7">
              <w:rPr>
                <w:rFonts w:ascii="Times New Roman" w:hAnsi="Times New Roman" w:cs="Times New Roman"/>
                <w:b/>
                <w:lang w:val="en-US"/>
              </w:rPr>
              <w:t>EARTH</w:t>
            </w:r>
            <w:r w:rsidRPr="005425B7">
              <w:rPr>
                <w:rFonts w:ascii="Times New Roman" w:hAnsi="Times New Roman" w:cs="Times New Roman"/>
                <w:b/>
              </w:rPr>
              <w:t xml:space="preserve"> </w:t>
            </w:r>
            <w:r w:rsidRPr="005425B7">
              <w:rPr>
                <w:rFonts w:ascii="Times New Roman" w:hAnsi="Times New Roman" w:cs="Times New Roman"/>
                <w:b/>
                <w:lang w:val="en-US"/>
              </w:rPr>
              <w:t>ALERT</w:t>
            </w:r>
            <w:r w:rsidRPr="005425B7">
              <w:rPr>
                <w:rFonts w:ascii="Times New Roman" w:hAnsi="Times New Roman" w:cs="Times New Roman"/>
                <w:b/>
              </w:rPr>
              <w:t>! (Земля в опасности) 13 часов</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39</w:t>
            </w:r>
            <w:r w:rsidRPr="00A47B31">
              <w:rPr>
                <w:rFonts w:ascii="Times New Roman" w:hAnsi="Times New Roman" w:cs="Times New Roman"/>
                <w:lang w:val="en-US"/>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4</w:t>
            </w:r>
            <w:r w:rsidRPr="00A47B31">
              <w:rPr>
                <w:rFonts w:ascii="Times New Roman" w:hAnsi="Times New Roman" w:cs="Times New Roman"/>
                <w:b/>
                <w:lang w:val="en-US"/>
              </w:rPr>
              <w:t>a</w:t>
            </w:r>
            <w:r w:rsidRPr="00A47B31">
              <w:rPr>
                <w:rFonts w:ascii="Times New Roman" w:hAnsi="Times New Roman" w:cs="Times New Roman"/>
                <w:b/>
              </w:rPr>
              <w:t xml:space="preserve"> </w:t>
            </w:r>
            <w:r w:rsidRPr="00A47B31">
              <w:rPr>
                <w:rFonts w:ascii="Times New Roman" w:hAnsi="Times New Roman" w:cs="Times New Roman"/>
                <w:lang w:val="en-US"/>
              </w:rPr>
              <w:t>Reading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изучающего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Aluminium, campaign, coal, consumption, create, decompose, encourage, energy, excessive</w:t>
            </w:r>
            <w:r w:rsidRPr="00A47B31">
              <w:rPr>
                <w:rFonts w:ascii="Times New Roman" w:hAnsi="Times New Roman" w:cs="Times New Roman"/>
                <w:lang w:val="en-US"/>
              </w:rPr>
              <w:t xml:space="preserve">, </w:t>
            </w:r>
            <w:r w:rsidRPr="00A47B31">
              <w:rPr>
                <w:rFonts w:ascii="Times New Roman" w:hAnsi="Times New Roman" w:cs="Times New Roman"/>
                <w:i/>
                <w:lang w:val="en-US"/>
              </w:rPr>
              <w:t>oil, release, replace, sheet, swap, tin, towel, wrap, cut down on, switch off, throw away</w:t>
            </w:r>
          </w:p>
          <w:p w:rsidR="00BA534F"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64, </w:t>
            </w:r>
            <w:r w:rsidRPr="00A47B31">
              <w:rPr>
                <w:rFonts w:ascii="Times New Roman" w:hAnsi="Times New Roman" w:cs="Times New Roman"/>
              </w:rPr>
              <w:t>упр</w:t>
            </w:r>
            <w:r w:rsidRPr="00A47B31">
              <w:rPr>
                <w:rFonts w:ascii="Times New Roman" w:hAnsi="Times New Roman" w:cs="Times New Roman"/>
                <w:lang w:val="en-US"/>
              </w:rPr>
              <w:t>. 1</w:t>
            </w:r>
            <w:r w:rsidRPr="00A47B31">
              <w:rPr>
                <w:rFonts w:ascii="Times New Roman" w:hAnsi="Times New Roman" w:cs="Times New Roman"/>
              </w:rPr>
              <w:t>, 3, 4</w:t>
            </w:r>
          </w:p>
          <w:p w:rsidR="00A45113"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64, упр.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64,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необходимой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64, упр. 2</w:t>
            </w:r>
            <w:r w:rsidRPr="00A47B31">
              <w:rPr>
                <w:rFonts w:ascii="Times New Roman" w:hAnsi="Times New Roman" w:cs="Times New Roman"/>
                <w:lang w:val="en-US"/>
              </w:rPr>
              <w:t>b</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Составление</w:t>
            </w:r>
            <w:r w:rsidRPr="00A47B31">
              <w:rPr>
                <w:rFonts w:ascii="Times New Roman" w:hAnsi="Times New Roman" w:cs="Times New Roman"/>
                <w:lang w:val="en-US"/>
              </w:rPr>
              <w:t xml:space="preserve"> </w:t>
            </w:r>
            <w:r w:rsidRPr="00A47B31">
              <w:rPr>
                <w:rFonts w:ascii="Times New Roman" w:hAnsi="Times New Roman" w:cs="Times New Roman"/>
              </w:rPr>
              <w:t>анкеты</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w:t>
            </w:r>
            <w:r w:rsidRPr="00A47B31">
              <w:rPr>
                <w:rFonts w:ascii="Times New Roman" w:hAnsi="Times New Roman" w:cs="Times New Roman"/>
              </w:rPr>
              <w:t>64, упр. 6</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40</w:t>
            </w:r>
            <w:r w:rsidRPr="00A47B31">
              <w:rPr>
                <w:rFonts w:ascii="Times New Roman" w:hAnsi="Times New Roman" w:cs="Times New Roman"/>
                <w:lang w:val="en-US"/>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4</w:t>
            </w:r>
            <w:r w:rsidRPr="00A47B31">
              <w:rPr>
                <w:rFonts w:ascii="Times New Roman" w:hAnsi="Times New Roman" w:cs="Times New Roman"/>
                <w:b/>
                <w:lang w:val="en-US"/>
              </w:rPr>
              <w:t>b</w:t>
            </w:r>
            <w:r w:rsidRPr="00A47B31">
              <w:rPr>
                <w:rFonts w:ascii="Times New Roman" w:hAnsi="Times New Roman" w:cs="Times New Roman"/>
              </w:rPr>
              <w:t xml:space="preserve"> </w:t>
            </w:r>
            <w:r w:rsidRPr="00A47B31">
              <w:rPr>
                <w:rFonts w:ascii="Times New Roman" w:hAnsi="Times New Roman" w:cs="Times New Roman"/>
                <w:lang w:val="en-US"/>
              </w:rPr>
              <w:t>Listening</w:t>
            </w:r>
            <w:r w:rsidRPr="00A47B31">
              <w:rPr>
                <w:rFonts w:ascii="Times New Roman" w:hAnsi="Times New Roman" w:cs="Times New Roman"/>
              </w:rPr>
              <w:t xml:space="preserve"> </w:t>
            </w:r>
            <w:r w:rsidRPr="00A47B31">
              <w:rPr>
                <w:rFonts w:ascii="Times New Roman" w:hAnsi="Times New Roman" w:cs="Times New Roman"/>
                <w:lang w:val="en-US"/>
              </w:rPr>
              <w:t>and</w:t>
            </w:r>
            <w:r w:rsidRPr="00A47B31">
              <w:rPr>
                <w:rFonts w:ascii="Times New Roman" w:hAnsi="Times New Roman" w:cs="Times New Roman"/>
              </w:rPr>
              <w:t xml:space="preserve"> </w:t>
            </w:r>
            <w:r w:rsidRPr="00A47B31">
              <w:rPr>
                <w:rFonts w:ascii="Times New Roman" w:hAnsi="Times New Roman" w:cs="Times New Roman"/>
                <w:lang w:val="en-US"/>
              </w:rPr>
              <w:t>Speaking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Совершенствование навыков диалогической и монологической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Adopt, adoption, certificate, climate, congest, conservation, crop, effort, electricity, emission, enclosure, endangered, genetically modified, global warming, habitat, improve, increase, lifestyle, modern, natural, negative, power station, programme, quality, species, transport, wildlife, cut down</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66,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Идиоматические выражения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67, упр. 7</w:t>
            </w:r>
            <w:r w:rsidRPr="00A47B31">
              <w:rPr>
                <w:rFonts w:ascii="Times New Roman" w:hAnsi="Times New Roman" w:cs="Times New Roman"/>
                <w:lang w:val="en-US"/>
              </w:rPr>
              <w:t>c</w:t>
            </w:r>
            <w:r w:rsidRPr="00A47B31">
              <w:rPr>
                <w:rFonts w:ascii="Times New Roman" w:hAnsi="Times New Roman" w:cs="Times New Roman"/>
              </w:rPr>
              <w:t>. 67, упр. 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66, упр. 1 </w:t>
            </w:r>
            <w:r w:rsidRPr="00A47B31">
              <w:rPr>
                <w:rFonts w:ascii="Times New Roman" w:hAnsi="Times New Roman" w:cs="Times New Roman"/>
                <w:lang w:val="en-US"/>
              </w:rPr>
              <w:t>b</w:t>
            </w:r>
            <w:r w:rsidRPr="00A47B31">
              <w:rPr>
                <w:rFonts w:ascii="Times New Roman" w:hAnsi="Times New Roman" w:cs="Times New Roman"/>
              </w:rPr>
              <w:t>,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Монологическая речь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66, упр. 1 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67, упр.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66, упр.3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67,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41/3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4</w:t>
            </w:r>
            <w:r w:rsidRPr="00A47B31">
              <w:rPr>
                <w:rFonts w:ascii="Times New Roman" w:hAnsi="Times New Roman" w:cs="Times New Roman"/>
                <w:b/>
                <w:lang w:val="en-US"/>
              </w:rPr>
              <w:t>c</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Модальные глаголы (грамматический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Run away from, run on, run out of, run into, run over</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c</w:t>
            </w:r>
            <w:r w:rsidRPr="00A47B31">
              <w:rPr>
                <w:rFonts w:ascii="Times New Roman" w:hAnsi="Times New Roman" w:cs="Times New Roman"/>
              </w:rPr>
              <w:t>. 69, упр.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Р. Т.</w:t>
            </w:r>
            <w:r w:rsidRPr="00A47B31">
              <w:rPr>
                <w:rFonts w:ascii="Times New Roman" w:hAnsi="Times New Roman" w:cs="Times New Roman"/>
              </w:rPr>
              <w:t xml:space="preserve"> с. 31, упр.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Приставки и суффиксы отрицательных прилагательных</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rPr>
              <w:t>-</w:t>
            </w:r>
            <w:r w:rsidRPr="00A47B31">
              <w:rPr>
                <w:rFonts w:ascii="Times New Roman" w:hAnsi="Times New Roman" w:cs="Times New Roman"/>
                <w:i/>
                <w:lang w:val="en-US"/>
              </w:rPr>
              <w:t>un</w:t>
            </w:r>
            <w:r w:rsidRPr="00A47B31">
              <w:rPr>
                <w:rFonts w:ascii="Times New Roman" w:hAnsi="Times New Roman" w:cs="Times New Roman"/>
                <w:i/>
              </w:rPr>
              <w:t xml:space="preserve">-, </w:t>
            </w:r>
            <w:r w:rsidRPr="00A47B31">
              <w:rPr>
                <w:rFonts w:ascii="Times New Roman" w:hAnsi="Times New Roman" w:cs="Times New Roman"/>
                <w:i/>
                <w:lang w:val="en-US"/>
              </w:rPr>
              <w:t>il</w:t>
            </w:r>
            <w:r w:rsidRPr="00A47B31">
              <w:rPr>
                <w:rFonts w:ascii="Times New Roman" w:hAnsi="Times New Roman" w:cs="Times New Roman"/>
                <w:i/>
              </w:rPr>
              <w:t xml:space="preserve">-, </w:t>
            </w:r>
            <w:r w:rsidRPr="00A47B31">
              <w:rPr>
                <w:rFonts w:ascii="Times New Roman" w:hAnsi="Times New Roman" w:cs="Times New Roman"/>
                <w:i/>
                <w:lang w:val="en-US"/>
              </w:rPr>
              <w:t>dis</w:t>
            </w:r>
            <w:r w:rsidRPr="00A47B31">
              <w:rPr>
                <w:rFonts w:ascii="Times New Roman" w:hAnsi="Times New Roman" w:cs="Times New Roman"/>
                <w:i/>
              </w:rPr>
              <w:t>-, -</w:t>
            </w:r>
            <w:r w:rsidRPr="00A47B31">
              <w:rPr>
                <w:rFonts w:ascii="Times New Roman" w:hAnsi="Times New Roman" w:cs="Times New Roman"/>
                <w:i/>
                <w:lang w:val="en-US"/>
              </w:rPr>
              <w:t>in</w:t>
            </w:r>
            <w:r w:rsidRPr="00A47B31">
              <w:rPr>
                <w:rFonts w:ascii="Times New Roman" w:hAnsi="Times New Roman" w:cs="Times New Roman"/>
                <w:i/>
              </w:rPr>
              <w:t xml:space="preserve">, </w:t>
            </w:r>
            <w:r w:rsidRPr="00A47B31">
              <w:rPr>
                <w:rFonts w:ascii="Times New Roman" w:hAnsi="Times New Roman" w:cs="Times New Roman"/>
                <w:i/>
                <w:lang w:val="en-US"/>
              </w:rPr>
              <w:lastRenderedPageBreak/>
              <w:t>ir</w:t>
            </w:r>
            <w:r w:rsidRPr="00A47B31">
              <w:rPr>
                <w:rFonts w:ascii="Times New Roman" w:hAnsi="Times New Roman" w:cs="Times New Roman"/>
                <w:i/>
              </w:rPr>
              <w:t xml:space="preserve">-, </w:t>
            </w:r>
            <w:r w:rsidRPr="00A47B31">
              <w:rPr>
                <w:rFonts w:ascii="Times New Roman" w:hAnsi="Times New Roman" w:cs="Times New Roman"/>
                <w:i/>
                <w:lang w:val="en-US"/>
              </w:rPr>
              <w:t>mis</w:t>
            </w:r>
            <w:r w:rsidRPr="00A47B31">
              <w:rPr>
                <w:rFonts w:ascii="Times New Roman" w:hAnsi="Times New Roman" w:cs="Times New Roman"/>
                <w:i/>
              </w:rPr>
              <w:t xml:space="preserve">-, </w:t>
            </w:r>
            <w:r w:rsidRPr="00A47B31">
              <w:rPr>
                <w:rFonts w:ascii="Times New Roman" w:hAnsi="Times New Roman" w:cs="Times New Roman"/>
                <w:i/>
                <w:lang w:val="en-US"/>
              </w:rPr>
              <w:t>im</w:t>
            </w:r>
            <w:r w:rsidRPr="00A47B31">
              <w:rPr>
                <w:rFonts w:ascii="Times New Roman" w:hAnsi="Times New Roman" w:cs="Times New Roman"/>
                <w:i/>
              </w:rPr>
              <w:t>-, -</w:t>
            </w:r>
            <w:r w:rsidRPr="00A47B31">
              <w:rPr>
                <w:rFonts w:ascii="Times New Roman" w:hAnsi="Times New Roman" w:cs="Times New Roman"/>
                <w:i/>
                <w:lang w:val="en-US"/>
              </w:rPr>
              <w:t>less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lang w:val="en-US"/>
              </w:rPr>
              <w:t xml:space="preserve">c. 69, </w:t>
            </w:r>
            <w:r w:rsidRPr="00A47B31">
              <w:rPr>
                <w:rFonts w:ascii="Times New Roman" w:hAnsi="Times New Roman" w:cs="Times New Roman"/>
              </w:rPr>
              <w:t>упр</w:t>
            </w:r>
            <w:r w:rsidRPr="00A47B31">
              <w:rPr>
                <w:rFonts w:ascii="Times New Roman" w:hAnsi="Times New Roman" w:cs="Times New Roman"/>
                <w:lang w:val="en-US"/>
              </w:rPr>
              <w:t>.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Harmful to, under threat, protect from, supporter of, feel strongly about, in danger of, in captivity</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69,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Трудные для различения 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loose/lose, weather/whether, affect/effect, dessert/desert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69, упр. 9 </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Модальные глаголы</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68, упр. 1, 4,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172, упр. 1–4</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68,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69, упр.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68, упр.2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68, упр. 2</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42/4</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4</w:t>
            </w:r>
            <w:r w:rsidRPr="00A47B31">
              <w:rPr>
                <w:rFonts w:ascii="Times New Roman" w:hAnsi="Times New Roman" w:cs="Times New Roman"/>
                <w:b/>
                <w:lang w:val="en-US"/>
              </w:rPr>
              <w:t>d</w:t>
            </w:r>
            <w:r w:rsidRPr="00A47B31">
              <w:rPr>
                <w:rFonts w:ascii="Times New Roman" w:hAnsi="Times New Roman" w:cs="Times New Roman"/>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Совершенствование навыков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значения</w:t>
            </w:r>
            <w:r w:rsidRPr="00A47B31">
              <w:rPr>
                <w:rFonts w:ascii="Times New Roman" w:hAnsi="Times New Roman" w:cs="Times New Roman"/>
                <w:b/>
                <w:i/>
              </w:rPr>
              <w:t xml:space="preserve"> </w:t>
            </w:r>
            <w:r w:rsidRPr="00A47B31">
              <w:rPr>
                <w:rFonts w:ascii="Times New Roman" w:hAnsi="Times New Roman" w:cs="Times New Roman"/>
              </w:rPr>
              <w:t>новых</w:t>
            </w:r>
            <w:r w:rsidRPr="00A47B31">
              <w:rPr>
                <w:rFonts w:ascii="Times New Roman" w:hAnsi="Times New Roman" w:cs="Times New Roman"/>
                <w:b/>
                <w:i/>
              </w:rPr>
              <w:t xml:space="preserve"> </w:t>
            </w:r>
            <w:r w:rsidRPr="00A47B31">
              <w:rPr>
                <w:rFonts w:ascii="Times New Roman" w:hAnsi="Times New Roman" w:cs="Times New Roman"/>
              </w:rPr>
              <w:t>лексических</w:t>
            </w:r>
            <w:r w:rsidRPr="00A47B31">
              <w:rPr>
                <w:rFonts w:ascii="Times New Roman" w:hAnsi="Times New Roman" w:cs="Times New Roman"/>
                <w:b/>
                <w:i/>
              </w:rPr>
              <w:t xml:space="preserve"> </w:t>
            </w:r>
            <w:r w:rsidRPr="00A47B31">
              <w:rPr>
                <w:rFonts w:ascii="Times New Roman" w:hAnsi="Times New Roman" w:cs="Times New Roman"/>
              </w:rPr>
              <w:t>единиц, связанных с тематикой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Животные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vanish/>
              </w:rPr>
            </w:pPr>
            <w:r w:rsidRPr="00A47B31">
              <w:rPr>
                <w:rFonts w:ascii="Times New Roman" w:hAnsi="Times New Roman" w:cs="Times New Roman"/>
              </w:rPr>
              <w:t xml:space="preserve">Синонимы слова </w:t>
            </w:r>
            <w:r w:rsidRPr="00A47B31">
              <w:rPr>
                <w:rFonts w:ascii="Times New Roman" w:hAnsi="Times New Roman" w:cs="Times New Roman"/>
                <w:i/>
                <w:lang w:val="en-US"/>
              </w:rPr>
              <w:t>big</w:t>
            </w:r>
            <w:r w:rsidRPr="00A47B31">
              <w:rPr>
                <w:rFonts w:ascii="Times New Roman" w:hAnsi="Times New Roman" w:cs="Times New Roman"/>
              </w:rPr>
              <w:t>, сравнения</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vanish/>
              </w:rPr>
              <w:t>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70,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71, упр. 5, 6, 7</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70,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70,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70, упр. 2</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Личное письмо</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43/5</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4</w:t>
            </w:r>
            <w:r w:rsidRPr="00A47B31">
              <w:rPr>
                <w:rFonts w:ascii="Times New Roman" w:hAnsi="Times New Roman" w:cs="Times New Roman"/>
                <w:b/>
                <w:lang w:val="en-US"/>
              </w:rPr>
              <w:t>e</w:t>
            </w:r>
            <w:r w:rsidRPr="00A47B31">
              <w:rPr>
                <w:rFonts w:ascii="Times New Roman" w:hAnsi="Times New Roman" w:cs="Times New Roman"/>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Правила написания эссе – выражения мнения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However, to begin with, in addition, on the other hand, firstly, also, all things considered, for this reason, nevertheless, all in all, consequently</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73,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Ознакомительное чтение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72,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72,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Эссе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Способы выражения согласия/несогласия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73, упр. 7</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44/6</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4</w:t>
            </w:r>
            <w:r w:rsidRPr="00A47B31">
              <w:rPr>
                <w:rFonts w:ascii="Times New Roman" w:hAnsi="Times New Roman" w:cs="Times New Roman"/>
                <w:b/>
                <w:lang w:val="en-US"/>
              </w:rPr>
              <w:t>e</w:t>
            </w:r>
            <w:r w:rsidRPr="00A47B31">
              <w:rPr>
                <w:rFonts w:ascii="Times New Roman" w:hAnsi="Times New Roman" w:cs="Times New Roman"/>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Правила написания эссе –«за» и «против»</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i/>
                <w:lang w:val="en-US"/>
              </w:rPr>
              <w:t>However, to begin with, in addition, on the other hand, firstly, also, all things considered, for this reason, nevertheless, all in all, consequently</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rPr>
              <w:t>Р</w:t>
            </w:r>
            <w:r w:rsidRPr="00A47B31">
              <w:rPr>
                <w:rFonts w:ascii="Times New Roman" w:hAnsi="Times New Roman" w:cs="Times New Roman"/>
                <w:b/>
                <w:lang w:val="en-US"/>
              </w:rPr>
              <w:t xml:space="preserve">. </w:t>
            </w:r>
            <w:r w:rsidRPr="00A47B31">
              <w:rPr>
                <w:rFonts w:ascii="Times New Roman" w:hAnsi="Times New Roman" w:cs="Times New Roman"/>
                <w:b/>
              </w:rPr>
              <w:t>Т</w:t>
            </w:r>
            <w:r w:rsidRPr="00A47B31">
              <w:rPr>
                <w:rFonts w:ascii="Times New Roman" w:hAnsi="Times New Roman" w:cs="Times New Roman"/>
                <w:b/>
                <w:lang w:val="en-US"/>
              </w:rPr>
              <w:t xml:space="preserve">. </w:t>
            </w:r>
            <w:r w:rsidRPr="00A47B31">
              <w:rPr>
                <w:rFonts w:ascii="Times New Roman" w:hAnsi="Times New Roman" w:cs="Times New Roman"/>
              </w:rPr>
              <w:t>С</w:t>
            </w:r>
            <w:r w:rsidR="00A45113">
              <w:rPr>
                <w:rFonts w:ascii="Times New Roman" w:hAnsi="Times New Roman" w:cs="Times New Roman"/>
                <w:lang w:val="en-US"/>
              </w:rPr>
              <w:t>. 33,</w:t>
            </w:r>
            <w:r w:rsidRPr="00A47B31">
              <w:rPr>
                <w:rFonts w:ascii="Times New Roman" w:hAnsi="Times New Roman" w:cs="Times New Roman"/>
              </w:rPr>
              <w:t>упр</w:t>
            </w:r>
            <w:r w:rsidRPr="00A47B31">
              <w:rPr>
                <w:rFonts w:ascii="Times New Roman" w:hAnsi="Times New Roman" w:cs="Times New Roman"/>
                <w:lang w:val="en-US"/>
              </w:rPr>
              <w:t>. 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lang w:val="en-US"/>
              </w:rPr>
            </w:pP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lang w:val="en-US"/>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33, упр. 4, 5</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Эссе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Структура эссе с аргументами «за» и «против»</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45/7</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The Great Barrier Reef</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Великий Барьерный риф Австралии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Подводный мир</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Монологическая речь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75,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75, упр. 3,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75, упр. 2</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Фронтальный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46/8</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Spotlight on Russia</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Travel</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Путешествуем</w:t>
            </w:r>
            <w:r w:rsidRPr="00A47B31">
              <w:rPr>
                <w:rFonts w:ascii="Times New Roman" w:hAnsi="Times New Roman" w:cs="Times New Roman"/>
                <w:lang w:val="en-US"/>
              </w:rPr>
              <w:t xml:space="preserve"> </w:t>
            </w:r>
            <w:r w:rsidRPr="00A47B31">
              <w:rPr>
                <w:rFonts w:ascii="Times New Roman" w:hAnsi="Times New Roman" w:cs="Times New Roman"/>
              </w:rPr>
              <w:t>по</w:t>
            </w:r>
            <w:r w:rsidRPr="00A47B31">
              <w:rPr>
                <w:rFonts w:ascii="Times New Roman" w:hAnsi="Times New Roman" w:cs="Times New Roman"/>
                <w:lang w:val="en-US"/>
              </w:rPr>
              <w:t xml:space="preserve"> </w:t>
            </w:r>
            <w:r w:rsidRPr="00A47B31">
              <w:rPr>
                <w:rFonts w:ascii="Times New Roman" w:hAnsi="Times New Roman" w:cs="Times New Roman"/>
              </w:rPr>
              <w:t>России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значения</w:t>
            </w:r>
            <w:r w:rsidRPr="00A47B31">
              <w:rPr>
                <w:rFonts w:ascii="Times New Roman" w:hAnsi="Times New Roman" w:cs="Times New Roman"/>
                <w:b/>
                <w:i/>
              </w:rPr>
              <w:t xml:space="preserve"> </w:t>
            </w:r>
            <w:r w:rsidRPr="00A47B31">
              <w:rPr>
                <w:rFonts w:ascii="Times New Roman" w:hAnsi="Times New Roman" w:cs="Times New Roman"/>
              </w:rPr>
              <w:t>новых</w:t>
            </w:r>
            <w:r w:rsidRPr="00A47B31">
              <w:rPr>
                <w:rFonts w:ascii="Times New Roman" w:hAnsi="Times New Roman" w:cs="Times New Roman"/>
                <w:b/>
                <w:i/>
              </w:rPr>
              <w:t xml:space="preserve"> </w:t>
            </w:r>
            <w:r w:rsidRPr="00A47B31">
              <w:rPr>
                <w:rFonts w:ascii="Times New Roman" w:hAnsi="Times New Roman" w:cs="Times New Roman"/>
              </w:rPr>
              <w:t>лексических</w:t>
            </w:r>
            <w:r w:rsidRPr="00A47B31">
              <w:rPr>
                <w:rFonts w:ascii="Times New Roman" w:hAnsi="Times New Roman" w:cs="Times New Roman"/>
                <w:b/>
                <w:i/>
              </w:rPr>
              <w:t xml:space="preserve"> </w:t>
            </w:r>
            <w:r w:rsidRPr="00A47B31">
              <w:rPr>
                <w:rFonts w:ascii="Times New Roman" w:hAnsi="Times New Roman" w:cs="Times New Roman"/>
              </w:rPr>
              <w:t>единиц, связанных с тематикой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Путешествия</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рассказывать о себе, своём окружении, своих планах, обосновывая свои намерения/поступки 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участвовать в беседе/дискуссии на знакомую тему 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 сообщений 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Совет туристу</w:t>
            </w: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4</w:t>
            </w:r>
            <w:r w:rsidRPr="00A47B31">
              <w:rPr>
                <w:rFonts w:ascii="Times New Roman" w:hAnsi="Times New Roman" w:cs="Times New Roman"/>
              </w:rPr>
              <w:t>7</w:t>
            </w:r>
            <w:r w:rsidRPr="00A47B31">
              <w:rPr>
                <w:rFonts w:ascii="Times New Roman" w:hAnsi="Times New Roman" w:cs="Times New Roman"/>
                <w:lang w:val="en-US"/>
              </w:rPr>
              <w:t>/</w:t>
            </w:r>
            <w:r w:rsidRPr="00A47B31">
              <w:rPr>
                <w:rFonts w:ascii="Times New Roman" w:hAnsi="Times New Roman" w:cs="Times New Roman"/>
              </w:rPr>
              <w:t>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Across</w:t>
            </w:r>
            <w:r w:rsidRPr="00A47B31">
              <w:rPr>
                <w:rFonts w:ascii="Times New Roman" w:hAnsi="Times New Roman" w:cs="Times New Roman"/>
                <w:b/>
              </w:rPr>
              <w:t xml:space="preserve"> </w:t>
            </w:r>
            <w:r w:rsidRPr="00A47B31">
              <w:rPr>
                <w:rFonts w:ascii="Times New Roman" w:hAnsi="Times New Roman" w:cs="Times New Roman"/>
                <w:b/>
                <w:lang w:val="en-US"/>
              </w:rPr>
              <w:t>the</w:t>
            </w:r>
            <w:r w:rsidRPr="00A47B31">
              <w:rPr>
                <w:rFonts w:ascii="Times New Roman" w:hAnsi="Times New Roman" w:cs="Times New Roman"/>
                <w:b/>
              </w:rPr>
              <w:t xml:space="preserve"> С</w:t>
            </w:r>
            <w:r w:rsidRPr="00A47B31">
              <w:rPr>
                <w:rFonts w:ascii="Times New Roman" w:hAnsi="Times New Roman" w:cs="Times New Roman"/>
                <w:b/>
                <w:lang w:val="en-US"/>
              </w:rPr>
              <w:t>urriculum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lastRenderedPageBreak/>
              <w:t>Science</w:t>
            </w:r>
            <w:r w:rsidRPr="00A47B31">
              <w:rPr>
                <w:rFonts w:ascii="Times New Roman" w:hAnsi="Times New Roman" w:cs="Times New Roman"/>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Научно-технический прогресс</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ЛЕ по теме </w:t>
            </w:r>
            <w:r w:rsidRPr="00A47B31">
              <w:rPr>
                <w:rFonts w:ascii="Times New Roman" w:hAnsi="Times New Roman" w:cs="Times New Roman"/>
                <w:i/>
              </w:rPr>
              <w:t xml:space="preserve">Фотосинтез </w:t>
            </w:r>
            <w:r w:rsidRPr="00A47B31">
              <w:rPr>
                <w:rFonts w:ascii="Times New Roman" w:hAnsi="Times New Roman" w:cs="Times New Roman"/>
                <w:i/>
              </w:rPr>
              <w:lastRenderedPageBreak/>
              <w:t>(Химия, Ботаника)</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lastRenderedPageBreak/>
              <w:t>c</w:t>
            </w:r>
            <w:r w:rsidRPr="00A47B31">
              <w:rPr>
                <w:rFonts w:ascii="Times New Roman" w:hAnsi="Times New Roman" w:cs="Times New Roman"/>
              </w:rPr>
              <w:t>. 76, упр. 1,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76, упр.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Выборочное понимание </w:t>
            </w:r>
            <w:r w:rsidRPr="00A47B31">
              <w:rPr>
                <w:rFonts w:ascii="Times New Roman" w:hAnsi="Times New Roman" w:cs="Times New Roman"/>
              </w:rPr>
              <w:lastRenderedPageBreak/>
              <w:t>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76, упр. 3</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jc w:val="center"/>
              <w:rPr>
                <w:rFonts w:ascii="Times New Roman" w:hAnsi="Times New Roman" w:cs="Times New Roman"/>
                <w:b/>
              </w:rPr>
            </w:pPr>
            <w:r w:rsidRPr="00A47B31">
              <w:rPr>
                <w:rFonts w:ascii="Times New Roman" w:hAnsi="Times New Roman" w:cs="Times New Roman"/>
              </w:rPr>
              <w:t>Индивиду</w:t>
            </w:r>
            <w:r w:rsidRPr="00A47B31">
              <w:rPr>
                <w:rFonts w:ascii="Times New Roman" w:hAnsi="Times New Roman" w:cs="Times New Roman"/>
              </w:rPr>
              <w:lastRenderedPageBreak/>
              <w:t>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48/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1</w:t>
            </w:r>
            <w:r w:rsidRPr="00A47B31">
              <w:rPr>
                <w:rFonts w:ascii="Times New Roman" w:hAnsi="Times New Roman" w:cs="Times New Roman"/>
              </w:rPr>
              <w:t>0</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Going Green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Tropical Rainforests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Тропические</w:t>
            </w:r>
            <w:r w:rsidRPr="00A47B31">
              <w:rPr>
                <w:rFonts w:ascii="Times New Roman" w:hAnsi="Times New Roman" w:cs="Times New Roman"/>
                <w:lang w:val="en-US"/>
              </w:rPr>
              <w:t xml:space="preserve"> </w:t>
            </w:r>
            <w:r w:rsidRPr="00A47B31">
              <w:rPr>
                <w:rFonts w:ascii="Times New Roman" w:hAnsi="Times New Roman" w:cs="Times New Roman"/>
              </w:rPr>
              <w:t>леса</w:t>
            </w:r>
            <w:r w:rsidRPr="00A47B31">
              <w:rPr>
                <w:rFonts w:ascii="Times New Roman" w:hAnsi="Times New Roman" w:cs="Times New Roman"/>
                <w:lang w:val="en-US"/>
              </w:rPr>
              <w:t xml:space="preserve"> </w:t>
            </w:r>
            <w:r w:rsidRPr="00A47B31">
              <w:rPr>
                <w:rFonts w:ascii="Times New Roman" w:hAnsi="Times New Roman" w:cs="Times New Roman"/>
              </w:rPr>
              <w:t>в</w:t>
            </w:r>
            <w:r w:rsidRPr="00A47B31">
              <w:rPr>
                <w:rFonts w:ascii="Times New Roman" w:hAnsi="Times New Roman" w:cs="Times New Roman"/>
                <w:lang w:val="en-US"/>
              </w:rPr>
              <w:t xml:space="preserve"> </w:t>
            </w:r>
            <w:r w:rsidRPr="00A47B31">
              <w:rPr>
                <w:rFonts w:ascii="Times New Roman" w:hAnsi="Times New Roman" w:cs="Times New Roman"/>
              </w:rPr>
              <w:t>опасности</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lang w:val="en-US"/>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lang w:val="en-US"/>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 </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 xml:space="preserve"> </w:t>
            </w: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77, упр. 1,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77, упр.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77, упр. 3</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Постер</w:t>
            </w:r>
            <w:r w:rsidRPr="00A47B31">
              <w:rPr>
                <w:rFonts w:ascii="Times New Roman" w:hAnsi="Times New Roman" w:cs="Times New Roman"/>
                <w:lang w:val="en-US"/>
              </w:rPr>
              <w:t xml:space="preserve"> </w:t>
            </w:r>
            <w:r w:rsidRPr="00A47B31">
              <w:rPr>
                <w:rFonts w:ascii="Times New Roman" w:hAnsi="Times New Roman" w:cs="Times New Roman"/>
                <w:i/>
                <w:lang w:val="en-US"/>
              </w:rPr>
              <w:t>Save the rainforests!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Индивидуальный,  письменный,  ФронтальныйУстный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49</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1</w:t>
            </w:r>
            <w:r w:rsidRPr="00A47B31">
              <w:rPr>
                <w:rFonts w:ascii="Times New Roman" w:hAnsi="Times New Roman" w:cs="Times New Roman"/>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Фокус на экзамен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79,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79,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79, упр. </w:t>
            </w:r>
            <w:r w:rsidRPr="00A47B31">
              <w:rPr>
                <w:rFonts w:ascii="Times New Roman" w:hAnsi="Times New Roman" w:cs="Times New Roman"/>
                <w:lang w:val="en-US"/>
              </w:rPr>
              <w:t>Speaking</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w:t>
            </w:r>
            <w:r w:rsidRPr="00A47B31">
              <w:rPr>
                <w:rFonts w:ascii="Times New Roman" w:hAnsi="Times New Roman" w:cs="Times New Roman"/>
              </w:rPr>
              <w:t xml:space="preserve">. 79, упр. </w:t>
            </w:r>
            <w:r w:rsidRPr="00A47B31">
              <w:rPr>
                <w:rFonts w:ascii="Times New Roman" w:hAnsi="Times New Roman" w:cs="Times New Roman"/>
                <w:lang w:val="en-US"/>
              </w:rPr>
              <w:t>Listening</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 xml:space="preserve">c. </w:t>
            </w:r>
            <w:r w:rsidRPr="00A47B31">
              <w:rPr>
                <w:rFonts w:ascii="Times New Roman" w:hAnsi="Times New Roman" w:cs="Times New Roman"/>
              </w:rPr>
              <w:t xml:space="preserve">79, упр. </w:t>
            </w:r>
            <w:r w:rsidRPr="00A47B31">
              <w:rPr>
                <w:rFonts w:ascii="Times New Roman" w:hAnsi="Times New Roman" w:cs="Times New Roman"/>
                <w:lang w:val="en-US"/>
              </w:rPr>
              <w:t xml:space="preserve">Writing </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50</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1</w:t>
            </w:r>
            <w:r w:rsidRPr="00A47B31">
              <w:rPr>
                <w:rFonts w:ascii="Times New Roman" w:hAnsi="Times New Roman" w:cs="Times New Roman"/>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Modular</w:t>
            </w:r>
            <w:r w:rsidRPr="00A47B31">
              <w:rPr>
                <w:rFonts w:ascii="Times New Roman" w:hAnsi="Times New Roman" w:cs="Times New Roman"/>
                <w:b/>
              </w:rPr>
              <w:t xml:space="preserve"> </w:t>
            </w:r>
            <w:r w:rsidRPr="00A47B31">
              <w:rPr>
                <w:rFonts w:ascii="Times New Roman" w:hAnsi="Times New Roman" w:cs="Times New Roman"/>
                <w:b/>
                <w:lang w:val="en-US"/>
              </w:rPr>
              <w:t>Test</w:t>
            </w:r>
            <w:r w:rsidRPr="00A47B31">
              <w:rPr>
                <w:rFonts w:ascii="Times New Roman" w:hAnsi="Times New Roman" w:cs="Times New Roman"/>
                <w:b/>
              </w:rPr>
              <w:t xml:space="preserve">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Тест по Модулю 4</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snapToGrid w:val="0"/>
              <w:spacing w:after="0" w:line="240" w:lineRule="auto"/>
              <w:rPr>
                <w:rFonts w:ascii="Times New Roman" w:hAnsi="Times New Roman" w:cs="Times New Roman"/>
              </w:rPr>
            </w:pPr>
          </w:p>
          <w:p w:rsidR="00BA534F" w:rsidRPr="00A45113" w:rsidRDefault="00BA534F" w:rsidP="00A45113">
            <w:pP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Повторение</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color w:val="FF0000"/>
              </w:rPr>
            </w:pPr>
          </w:p>
        </w:tc>
        <w:tc>
          <w:tcPr>
            <w:tcW w:w="672" w:type="dxa"/>
          </w:tcPr>
          <w:p w:rsidR="00F801C9" w:rsidRDefault="00BA534F" w:rsidP="00A47B31">
            <w:pPr>
              <w:pBdr>
                <w:left w:val="single" w:sz="4" w:space="4" w:color="000000"/>
                <w:right w:val="single" w:sz="4" w:space="4" w:color="000000"/>
              </w:pBdr>
              <w:spacing w:after="0" w:line="240" w:lineRule="auto"/>
              <w:jc w:val="right"/>
              <w:rPr>
                <w:rFonts w:ascii="Times New Roman" w:hAnsi="Times New Roman" w:cs="Times New Roman"/>
              </w:rPr>
            </w:pPr>
            <w:r w:rsidRPr="00A47B31">
              <w:rPr>
                <w:rFonts w:ascii="Times New Roman" w:hAnsi="Times New Roman" w:cs="Times New Roman"/>
              </w:rPr>
              <w:t>51/</w:t>
            </w:r>
          </w:p>
          <w:p w:rsidR="00BA534F" w:rsidRPr="00A47B31" w:rsidRDefault="00BA534F" w:rsidP="00A47B31">
            <w:pPr>
              <w:pBdr>
                <w:left w:val="single" w:sz="4" w:space="4" w:color="000000"/>
                <w:right w:val="single" w:sz="4" w:space="4" w:color="000000"/>
              </w:pBdr>
              <w:spacing w:after="0" w:line="240" w:lineRule="auto"/>
              <w:jc w:val="right"/>
              <w:rPr>
                <w:rFonts w:ascii="Times New Roman" w:hAnsi="Times New Roman" w:cs="Times New Roman"/>
                <w:b/>
              </w:rPr>
            </w:pPr>
            <w:r w:rsidRPr="00A47B31">
              <w:rPr>
                <w:rFonts w:ascii="Times New Roman" w:hAnsi="Times New Roman" w:cs="Times New Roman"/>
              </w:rPr>
              <w:t>13</w:t>
            </w:r>
          </w:p>
        </w:tc>
        <w:tc>
          <w:tcPr>
            <w:tcW w:w="1661" w:type="dxa"/>
          </w:tcPr>
          <w:p w:rsidR="00BA534F"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Резервный урок</w:t>
            </w:r>
          </w:p>
          <w:p w:rsidR="00A47B31" w:rsidRPr="00A47B31" w:rsidRDefault="00A47B31" w:rsidP="00A47B31">
            <w:pPr>
              <w:pBdr>
                <w:left w:val="single" w:sz="4" w:space="4" w:color="000000"/>
                <w:right w:val="single" w:sz="4" w:space="4" w:color="000000"/>
              </w:pBdr>
              <w:spacing w:after="0" w:line="240" w:lineRule="auto"/>
              <w:rPr>
                <w:rFonts w:ascii="Times New Roman" w:hAnsi="Times New Roman" w:cs="Times New Roman"/>
              </w:rPr>
            </w:pP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color w:val="FF0000"/>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color w:val="FF0000"/>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color w:val="FF0000"/>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color w:val="FF0000"/>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r>
      <w:tr w:rsidR="00BA534F" w:rsidRPr="005425B7" w:rsidTr="005425B7">
        <w:tc>
          <w:tcPr>
            <w:tcW w:w="15559" w:type="dxa"/>
            <w:gridSpan w:val="12"/>
          </w:tcPr>
          <w:p w:rsidR="00BA534F" w:rsidRPr="005425B7" w:rsidRDefault="00BA534F" w:rsidP="005425B7">
            <w:pPr>
              <w:pBdr>
                <w:left w:val="single" w:sz="4" w:space="4" w:color="000000"/>
                <w:right w:val="single" w:sz="4" w:space="4" w:color="000000"/>
              </w:pBdr>
              <w:jc w:val="center"/>
              <w:rPr>
                <w:rFonts w:ascii="Times New Roman" w:hAnsi="Times New Roman" w:cs="Times New Roman"/>
              </w:rPr>
            </w:pPr>
            <w:r w:rsidRPr="005425B7">
              <w:rPr>
                <w:rFonts w:ascii="Times New Roman" w:hAnsi="Times New Roman" w:cs="Times New Roman"/>
                <w:b/>
              </w:rPr>
              <w:t xml:space="preserve">MODULE </w:t>
            </w:r>
            <w:r w:rsidRPr="005425B7">
              <w:rPr>
                <w:rFonts w:ascii="Times New Roman" w:hAnsi="Times New Roman" w:cs="Times New Roman"/>
                <w:b/>
                <w:lang w:val="en-US"/>
              </w:rPr>
              <w:t>5. HOLIDAYS</w:t>
            </w:r>
            <w:r w:rsidRPr="005425B7">
              <w:rPr>
                <w:rFonts w:ascii="Times New Roman" w:hAnsi="Times New Roman" w:cs="Times New Roman"/>
                <w:b/>
              </w:rPr>
              <w:t xml:space="preserve"> (Праздники) 13 часов</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52</w:t>
            </w:r>
            <w:r w:rsidRPr="00A47B31">
              <w:rPr>
                <w:rFonts w:ascii="Times New Roman" w:hAnsi="Times New Roman" w:cs="Times New Roman"/>
                <w:lang w:val="en-US"/>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5</w:t>
            </w:r>
            <w:r w:rsidRPr="00A47B31">
              <w:rPr>
                <w:rFonts w:ascii="Times New Roman" w:hAnsi="Times New Roman" w:cs="Times New Roman"/>
                <w:b/>
                <w:lang w:val="en-US"/>
              </w:rPr>
              <w:t>a</w:t>
            </w:r>
            <w:r w:rsidRPr="00A47B31">
              <w:rPr>
                <w:rFonts w:ascii="Times New Roman" w:hAnsi="Times New Roman" w:cs="Times New Roman"/>
                <w:b/>
              </w:rPr>
              <w:t xml:space="preserve"> </w:t>
            </w:r>
            <w:r w:rsidRPr="00A47B31">
              <w:rPr>
                <w:rFonts w:ascii="Times New Roman" w:hAnsi="Times New Roman" w:cs="Times New Roman"/>
                <w:lang w:val="en-US"/>
              </w:rPr>
              <w:t>Reading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Совершенствование стратегий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Ancient, annual, backpack, barber, base, beach, beggar, breathtaking, brochure, candlelit, coast, comfort, contest, countless, craftsman, drum, </w:t>
            </w:r>
            <w:r w:rsidRPr="00A47B31">
              <w:rPr>
                <w:rFonts w:ascii="Times New Roman" w:hAnsi="Times New Roman" w:cs="Times New Roman"/>
                <w:i/>
                <w:lang w:val="en-US"/>
              </w:rPr>
              <w:lastRenderedPageBreak/>
              <w:t>escape, excursion, extend, handicraft, leaflet, nasty, package holidays, pavement, peak, procession, prolong, scenery, shade, shadow, trail, traveller, virus, kick off, put up, in the distance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c</w:t>
            </w:r>
            <w:r w:rsidRPr="00A47B31">
              <w:rPr>
                <w:rFonts w:ascii="Times New Roman" w:hAnsi="Times New Roman" w:cs="Times New Roman"/>
              </w:rPr>
              <w:t>. 83, упр. 4, 6, 7</w:t>
            </w:r>
          </w:p>
          <w:p w:rsidR="00BA534F"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b/>
              </w:rPr>
              <w:t>Р.</w:t>
            </w:r>
            <w:r w:rsidR="00BA534F" w:rsidRPr="00A47B31">
              <w:rPr>
                <w:rFonts w:ascii="Times New Roman" w:hAnsi="Times New Roman" w:cs="Times New Roman"/>
                <w:b/>
              </w:rPr>
              <w:t xml:space="preserve">Т. </w:t>
            </w:r>
            <w:r>
              <w:rPr>
                <w:rFonts w:ascii="Times New Roman" w:hAnsi="Times New Roman" w:cs="Times New Roman"/>
              </w:rPr>
              <w:t>с.36,упр.</w:t>
            </w:r>
            <w:r w:rsidR="00BA534F" w:rsidRPr="00A47B31">
              <w:rPr>
                <w:rFonts w:ascii="Times New Roman" w:hAnsi="Times New Roman" w:cs="Times New Roman"/>
              </w:rPr>
              <w:t>2, 5</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82,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83,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82, упр. 1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82,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82, упр. 3</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Составление тезисов</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83,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Открытка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83, упр. 8</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53/2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5</w:t>
            </w:r>
            <w:r w:rsidRPr="00A47B31">
              <w:rPr>
                <w:rFonts w:ascii="Times New Roman" w:hAnsi="Times New Roman" w:cs="Times New Roman"/>
                <w:b/>
                <w:lang w:val="en-US"/>
              </w:rPr>
              <w:t>b</w:t>
            </w:r>
            <w:r w:rsidRPr="00A47B31">
              <w:rPr>
                <w:rFonts w:ascii="Times New Roman" w:hAnsi="Times New Roman" w:cs="Times New Roman"/>
              </w:rPr>
              <w:t xml:space="preserve"> </w:t>
            </w:r>
            <w:r w:rsidRPr="00A47B31">
              <w:rPr>
                <w:rFonts w:ascii="Times New Roman" w:hAnsi="Times New Roman" w:cs="Times New Roman"/>
                <w:lang w:val="en-US"/>
              </w:rPr>
              <w:t>Listening</w:t>
            </w:r>
            <w:r w:rsidRPr="00A47B31">
              <w:rPr>
                <w:rFonts w:ascii="Times New Roman" w:hAnsi="Times New Roman" w:cs="Times New Roman"/>
              </w:rPr>
              <w:t xml:space="preserve"> </w:t>
            </w:r>
            <w:r w:rsidRPr="00A47B31">
              <w:rPr>
                <w:rFonts w:ascii="Times New Roman" w:hAnsi="Times New Roman" w:cs="Times New Roman"/>
                <w:lang w:val="en-US"/>
              </w:rPr>
              <w:t>and</w:t>
            </w:r>
            <w:r w:rsidRPr="00A47B31">
              <w:rPr>
                <w:rFonts w:ascii="Times New Roman" w:hAnsi="Times New Roman" w:cs="Times New Roman"/>
              </w:rPr>
              <w:t xml:space="preserve"> </w:t>
            </w:r>
            <w:r w:rsidRPr="00A47B31">
              <w:rPr>
                <w:rFonts w:ascii="Times New Roman" w:hAnsi="Times New Roman" w:cs="Times New Roman"/>
                <w:lang w:val="en-US"/>
              </w:rPr>
              <w:t>Speaking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аудирования с пониманием основного содержания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Appalling, fetch, hostel, luggage, mosquito, nightlife, passport, rude, sightseeing tour, staff, boiling hot, for a start, go wrong, look on the bright side, to make matters worse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c</w:t>
            </w:r>
            <w:r w:rsidRPr="00A47B31">
              <w:rPr>
                <w:rFonts w:ascii="Times New Roman" w:hAnsi="Times New Roman" w:cs="Times New Roman"/>
              </w:rPr>
              <w:t>. 84–85, упр. 1, 8</w:t>
            </w:r>
          </w:p>
          <w:p w:rsidR="00BA534F"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b/>
              </w:rPr>
              <w:t>Р.</w:t>
            </w:r>
            <w:r w:rsidR="00BA534F" w:rsidRPr="00A47B31">
              <w:rPr>
                <w:rFonts w:ascii="Times New Roman" w:hAnsi="Times New Roman" w:cs="Times New Roman"/>
                <w:b/>
              </w:rPr>
              <w:t xml:space="preserve">Т. </w:t>
            </w:r>
            <w:r>
              <w:rPr>
                <w:rFonts w:ascii="Times New Roman" w:hAnsi="Times New Roman" w:cs="Times New Roman"/>
              </w:rPr>
              <w:t>с.37,упр.</w:t>
            </w:r>
            <w:r w:rsidR="00BA534F" w:rsidRPr="00A47B31">
              <w:rPr>
                <w:rFonts w:ascii="Times New Roman" w:hAnsi="Times New Roman" w:cs="Times New Roman"/>
              </w:rPr>
              <w:t>1, 4</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84,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85, упр. 4,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84, упр.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Понимание основного содержания, 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c</w:t>
            </w:r>
            <w:r w:rsidRPr="00A47B31">
              <w:rPr>
                <w:rFonts w:ascii="Times New Roman" w:hAnsi="Times New Roman" w:cs="Times New Roman"/>
              </w:rPr>
              <w:t>. 85,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Рассказ о событии в своей жизни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85, упр. 9</w:t>
            </w: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54/3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5</w:t>
            </w:r>
            <w:r w:rsidRPr="00A47B31">
              <w:rPr>
                <w:rFonts w:ascii="Times New Roman" w:hAnsi="Times New Roman" w:cs="Times New Roman"/>
                <w:b/>
                <w:lang w:val="en-US"/>
              </w:rPr>
              <w:t>c</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Артикль (грамматический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Фразовый глагол </w:t>
            </w:r>
            <w:r w:rsidRPr="00A47B31">
              <w:rPr>
                <w:rFonts w:ascii="Times New Roman" w:hAnsi="Times New Roman" w:cs="Times New Roman"/>
                <w:i/>
                <w:lang w:val="en-US"/>
              </w:rPr>
              <w:t>get</w:t>
            </w:r>
            <w:r w:rsidRPr="00A47B31">
              <w:rPr>
                <w:rFonts w:ascii="Times New Roman" w:hAnsi="Times New Roman" w:cs="Times New Roman"/>
                <w:b/>
                <w:i/>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с. 87, упр. 7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39,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Трудные для различения 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lastRenderedPageBreak/>
              <w:t>transport/travel, transfer/crossing, bring/fetch, miss/lose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87, упр. 8</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Артикль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86,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175, упр.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рассказывать о себе, своём окружении, своих планах, обосновывая свои </w:t>
            </w:r>
            <w:r w:rsidRPr="00A47B31">
              <w:rPr>
                <w:rFonts w:ascii="Times New Roman" w:hAnsi="Times New Roman" w:cs="Times New Roman"/>
              </w:rPr>
              <w:lastRenderedPageBreak/>
              <w:t>намерения/поступки 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86, упр.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полное и точное понимание информации прагматических текстов 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86, упр. 1, 2</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55/4</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5c</w:t>
            </w:r>
            <w:r w:rsidRPr="00A47B31">
              <w:rPr>
                <w:rFonts w:ascii="Times New Roman" w:hAnsi="Times New Roman" w:cs="Times New Roman"/>
                <w:lang w:val="en-US"/>
              </w:rPr>
              <w:t xml:space="preserve"> Grammar in 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Формы</w:t>
            </w:r>
            <w:r w:rsidRPr="00A47B31">
              <w:rPr>
                <w:rFonts w:ascii="Times New Roman" w:hAnsi="Times New Roman" w:cs="Times New Roman"/>
                <w:lang w:val="en-US"/>
              </w:rPr>
              <w:t xml:space="preserve"> </w:t>
            </w:r>
            <w:r w:rsidRPr="00A47B31">
              <w:rPr>
                <w:rFonts w:ascii="Times New Roman" w:hAnsi="Times New Roman" w:cs="Times New Roman"/>
              </w:rPr>
              <w:t>прошедшее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го времени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(грамматический практикум)</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Словообразование сложных существительных</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87, упр. 5</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Формы прошедшего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времени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86, упр. 2,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174, упр. 1,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174, упр. 2,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00A45113">
              <w:rPr>
                <w:rFonts w:ascii="Times New Roman" w:hAnsi="Times New Roman" w:cs="Times New Roman"/>
              </w:rPr>
              <w:t>.</w:t>
            </w:r>
            <w:r w:rsidRPr="00A47B31">
              <w:rPr>
                <w:rFonts w:ascii="Times New Roman" w:hAnsi="Times New Roman" w:cs="Times New Roman"/>
              </w:rPr>
              <w:t>175, упр. 5–7*</w:t>
            </w: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Полное понимание высказывания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87, упр. 5</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56/5</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5</w:t>
            </w:r>
            <w:r w:rsidRPr="00A47B31">
              <w:rPr>
                <w:rFonts w:ascii="Times New Roman" w:hAnsi="Times New Roman" w:cs="Times New Roman"/>
                <w:b/>
                <w:lang w:val="en-US"/>
              </w:rPr>
              <w:t>d</w:t>
            </w:r>
            <w:r w:rsidRPr="00A47B31">
              <w:rPr>
                <w:rFonts w:ascii="Times New Roman" w:hAnsi="Times New Roman" w:cs="Times New Roman"/>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изучающего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Сочетание прилагательных и существительных</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88, упр. 3,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rPr>
              <w:t>с</w:t>
            </w:r>
            <w:r w:rsidRPr="00A47B31">
              <w:rPr>
                <w:rFonts w:ascii="Times New Roman" w:hAnsi="Times New Roman" w:cs="Times New Roman"/>
                <w:lang w:val="en-US"/>
              </w:rPr>
              <w:t xml:space="preserve">. 162, </w:t>
            </w:r>
            <w:r w:rsidRPr="00A47B31">
              <w:rPr>
                <w:rFonts w:ascii="Times New Roman" w:hAnsi="Times New Roman" w:cs="Times New Roman"/>
              </w:rPr>
              <w:t>упр</w:t>
            </w:r>
            <w:r w:rsidRPr="00A47B31">
              <w:rPr>
                <w:rFonts w:ascii="Times New Roman" w:hAnsi="Times New Roman" w:cs="Times New Roman"/>
                <w:lang w:val="en-US"/>
              </w:rPr>
              <w:t>.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Grin, eyebrow, in astonishment, in despair, shaking, travelling cloak, set foot, soil, troubled, steamer, descended, bare, mud, purchase, have in mind, due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88,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Выражения с глаголами </w:t>
            </w:r>
            <w:r w:rsidRPr="00A47B31">
              <w:rPr>
                <w:rFonts w:ascii="Times New Roman" w:hAnsi="Times New Roman" w:cs="Times New Roman"/>
                <w:i/>
                <w:lang w:val="en-US"/>
              </w:rPr>
              <w:t>shake</w:t>
            </w:r>
            <w:r w:rsidRPr="00A47B31">
              <w:rPr>
                <w:rFonts w:ascii="Times New Roman" w:hAnsi="Times New Roman" w:cs="Times New Roman"/>
                <w:i/>
              </w:rPr>
              <w:t xml:space="preserve">, </w:t>
            </w:r>
            <w:r w:rsidRPr="00A47B31">
              <w:rPr>
                <w:rFonts w:ascii="Times New Roman" w:hAnsi="Times New Roman" w:cs="Times New Roman"/>
                <w:i/>
                <w:lang w:val="en-US"/>
              </w:rPr>
              <w:t>nod</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89, упр. 5</w:t>
            </w:r>
          </w:p>
          <w:p w:rsidR="00BA534F"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162, упр. 4*</w:t>
            </w:r>
          </w:p>
          <w:p w:rsidR="00A45113"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88, упр. 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88, упр. 1  полное и 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88,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88,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89, упр. 6</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Окончание рассказа</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57/6</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5</w:t>
            </w:r>
            <w:r w:rsidRPr="00A47B31">
              <w:rPr>
                <w:rFonts w:ascii="Times New Roman" w:hAnsi="Times New Roman" w:cs="Times New Roman"/>
                <w:b/>
                <w:lang w:val="en-US"/>
              </w:rPr>
              <w:t>e</w:t>
            </w:r>
            <w:r w:rsidRPr="00A47B31">
              <w:rPr>
                <w:rFonts w:ascii="Times New Roman" w:hAnsi="Times New Roman" w:cs="Times New Roman"/>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Композиционная структура рассказа</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Употребление прилагательных</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91,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Употребление глаголов и наречий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91,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c</w:t>
            </w:r>
            <w:r w:rsidRPr="00A47B31">
              <w:rPr>
                <w:rFonts w:ascii="Times New Roman" w:hAnsi="Times New Roman" w:cs="Times New Roman"/>
              </w:rPr>
              <w:t>. 92, упр. 9</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41,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Выражения чувств, эмоций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93, упр. 8</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Причастия настоящего и прошедшее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го времени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94, упр. 13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94, упр. 14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90,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90,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93, упр. 11</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Краткий рассказ Композиционная структура рассказа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Р.Т. </w:t>
            </w:r>
            <w:r w:rsidRPr="00A47B31">
              <w:rPr>
                <w:rFonts w:ascii="Times New Roman" w:hAnsi="Times New Roman" w:cs="Times New Roman"/>
              </w:rPr>
              <w:t>с. 41, упр. 1, 3</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58</w:t>
            </w:r>
            <w:r w:rsidRPr="00A47B31">
              <w:rPr>
                <w:rFonts w:ascii="Times New Roman" w:hAnsi="Times New Roman" w:cs="Times New Roman"/>
                <w:lang w:val="en-US"/>
              </w:rPr>
              <w:t>/</w:t>
            </w:r>
            <w:r w:rsidRPr="00A47B31">
              <w:rPr>
                <w:rFonts w:ascii="Times New Roman" w:hAnsi="Times New Roman" w:cs="Times New Roman"/>
              </w:rPr>
              <w:t>7</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The River Thames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Река</w:t>
            </w:r>
            <w:r w:rsidRPr="00A47B31">
              <w:rPr>
                <w:rFonts w:ascii="Times New Roman" w:hAnsi="Times New Roman" w:cs="Times New Roman"/>
                <w:lang w:val="en-US"/>
              </w:rPr>
              <w:t xml:space="preserve"> </w:t>
            </w:r>
            <w:r w:rsidRPr="00A47B31">
              <w:rPr>
                <w:rFonts w:ascii="Times New Roman" w:hAnsi="Times New Roman" w:cs="Times New Roman"/>
              </w:rPr>
              <w:t>Темза</w:t>
            </w:r>
            <w:r w:rsidRPr="00A47B31">
              <w:rPr>
                <w:rFonts w:ascii="Times New Roman" w:hAnsi="Times New Roman" w:cs="Times New Roman"/>
                <w:lang w:val="en-US"/>
              </w:rPr>
              <w:t xml:space="preserve"> (</w:t>
            </w:r>
            <w:r w:rsidRPr="00A47B31">
              <w:rPr>
                <w:rFonts w:ascii="Times New Roman" w:hAnsi="Times New Roman" w:cs="Times New Roman"/>
              </w:rPr>
              <w:t>советы</w:t>
            </w:r>
            <w:r w:rsidRPr="00A47B31">
              <w:rPr>
                <w:rFonts w:ascii="Times New Roman" w:hAnsi="Times New Roman" w:cs="Times New Roman"/>
                <w:lang w:val="en-US"/>
              </w:rPr>
              <w:t xml:space="preserve"> </w:t>
            </w:r>
            <w:r w:rsidRPr="00A47B31">
              <w:rPr>
                <w:rFonts w:ascii="Times New Roman" w:hAnsi="Times New Roman" w:cs="Times New Roman"/>
              </w:rPr>
              <w:t>для</w:t>
            </w:r>
            <w:r w:rsidRPr="00A47B31">
              <w:rPr>
                <w:rFonts w:ascii="Times New Roman" w:hAnsi="Times New Roman" w:cs="Times New Roman"/>
                <w:lang w:val="en-US"/>
              </w:rPr>
              <w:t xml:space="preserve"> </w:t>
            </w:r>
            <w:r w:rsidRPr="00A47B31">
              <w:rPr>
                <w:rFonts w:ascii="Times New Roman" w:hAnsi="Times New Roman" w:cs="Times New Roman"/>
              </w:rPr>
              <w:t>туриста</w:t>
            </w:r>
            <w:r w:rsidRPr="00A47B31">
              <w:rPr>
                <w:rFonts w:ascii="Times New Roman" w:hAnsi="Times New Roman" w:cs="Times New Roman"/>
                <w:lang w:val="en-US"/>
              </w:rPr>
              <w:t>)</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lang w:val="en-US"/>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 </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95, упр. 1, 3</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95,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95,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95, упр. 2</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Туристичес</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кий буклет (гид) по Темзе</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59/8</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Russia</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Environment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Окружающая среда и ее проблемы</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Описание местности</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 xml:space="preserve">Фронтальный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60/9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Across the Curriculum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Geography</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Погода</w:t>
            </w:r>
            <w:r w:rsidRPr="00A47B31">
              <w:rPr>
                <w:rFonts w:ascii="Times New Roman" w:hAnsi="Times New Roman" w:cs="Times New Roman"/>
                <w:lang w:val="en-US"/>
              </w:rPr>
              <w:t xml:space="preserve">. </w:t>
            </w:r>
            <w:r w:rsidRPr="00A47B31">
              <w:rPr>
                <w:rFonts w:ascii="Times New Roman" w:hAnsi="Times New Roman" w:cs="Times New Roman"/>
              </w:rPr>
              <w:t>Климатические условия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Погода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96, упр. 2</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96, упр.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96,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96, упр. 1</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электронное письмо – рассказ о выходных и погоде в это время</w:t>
            </w: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61/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10</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Going Green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Marine Litter</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Загрязнение</w:t>
            </w:r>
            <w:r w:rsidRPr="00A47B31">
              <w:rPr>
                <w:rFonts w:ascii="Times New Roman" w:hAnsi="Times New Roman" w:cs="Times New Roman"/>
                <w:lang w:val="en-US"/>
              </w:rPr>
              <w:t xml:space="preserve"> </w:t>
            </w:r>
            <w:r w:rsidRPr="00A47B31">
              <w:rPr>
                <w:rFonts w:ascii="Times New Roman" w:hAnsi="Times New Roman" w:cs="Times New Roman"/>
              </w:rPr>
              <w:t>морей</w:t>
            </w:r>
            <w:r w:rsidRPr="00A47B31">
              <w:rPr>
                <w:rFonts w:ascii="Times New Roman" w:hAnsi="Times New Roman" w:cs="Times New Roman"/>
                <w:lang w:val="en-US"/>
              </w:rPr>
              <w:t xml:space="preserve"> </w:t>
            </w:r>
            <w:r w:rsidRPr="00A47B31">
              <w:rPr>
                <w:rFonts w:ascii="Times New Roman" w:hAnsi="Times New Roman" w:cs="Times New Roman"/>
              </w:rPr>
              <w:t>и</w:t>
            </w:r>
            <w:r w:rsidRPr="00A47B31">
              <w:rPr>
                <w:rFonts w:ascii="Times New Roman" w:hAnsi="Times New Roman" w:cs="Times New Roman"/>
                <w:lang w:val="en-US"/>
              </w:rPr>
              <w:t xml:space="preserve"> </w:t>
            </w:r>
            <w:r w:rsidRPr="00A47B31">
              <w:rPr>
                <w:rFonts w:ascii="Times New Roman" w:hAnsi="Times New Roman" w:cs="Times New Roman"/>
              </w:rPr>
              <w:lastRenderedPageBreak/>
              <w:t>океанов</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lastRenderedPageBreak/>
              <w:t xml:space="preserve">ЛЕ по теме </w:t>
            </w:r>
            <w:r w:rsidRPr="00A47B31">
              <w:rPr>
                <w:rFonts w:ascii="Times New Roman" w:hAnsi="Times New Roman" w:cs="Times New Roman"/>
                <w:i/>
              </w:rPr>
              <w:t>Экология,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rPr>
              <w:t>загрязнение</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97, упр. 1, 2,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97, упр.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97,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97, упр. 1, </w:t>
            </w:r>
            <w:r w:rsidRPr="00A47B31">
              <w:rPr>
                <w:rFonts w:ascii="Times New Roman" w:hAnsi="Times New Roman" w:cs="Times New Roman"/>
              </w:rPr>
              <w:lastRenderedPageBreak/>
              <w:t>2</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 Постер </w:t>
            </w:r>
            <w:r w:rsidRPr="00A47B31">
              <w:rPr>
                <w:rFonts w:ascii="Times New Roman" w:hAnsi="Times New Roman" w:cs="Times New Roman"/>
                <w:i/>
                <w:lang w:val="en-US"/>
              </w:rPr>
              <w:t>Marine Litt er</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62</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1</w:t>
            </w:r>
            <w:r w:rsidRPr="00A47B31">
              <w:rPr>
                <w:rFonts w:ascii="Times New Roman" w:hAnsi="Times New Roman" w:cs="Times New Roman"/>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Фокус на экзамен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99,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99,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99, упр. </w:t>
            </w:r>
            <w:r w:rsidRPr="00A47B31">
              <w:rPr>
                <w:rFonts w:ascii="Times New Roman" w:hAnsi="Times New Roman" w:cs="Times New Roman"/>
                <w:lang w:val="en-US"/>
              </w:rPr>
              <w:t>Speaking</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понимание основного содержания сообщений с. 98, упр. </w:t>
            </w:r>
            <w:r w:rsidRPr="00A47B31">
              <w:rPr>
                <w:rFonts w:ascii="Times New Roman" w:hAnsi="Times New Roman" w:cs="Times New Roman"/>
                <w:lang w:val="en-US"/>
              </w:rPr>
              <w:t>Reading</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99, упр. </w:t>
            </w:r>
            <w:r w:rsidRPr="00A47B31">
              <w:rPr>
                <w:rFonts w:ascii="Times New Roman" w:hAnsi="Times New Roman" w:cs="Times New Roman"/>
                <w:lang w:val="en-US"/>
              </w:rPr>
              <w:t>Listening</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w:t>
            </w:r>
            <w:r w:rsidRPr="00A47B31">
              <w:rPr>
                <w:rFonts w:ascii="Times New Roman" w:hAnsi="Times New Roman" w:cs="Times New Roman"/>
              </w:rPr>
              <w:t xml:space="preserve">99, упр. </w:t>
            </w:r>
            <w:r w:rsidRPr="00A47B31">
              <w:rPr>
                <w:rFonts w:ascii="Times New Roman" w:hAnsi="Times New Roman" w:cs="Times New Roman"/>
                <w:lang w:val="en-US"/>
              </w:rPr>
              <w:t>Writing</w:t>
            </w:r>
          </w:p>
        </w:tc>
        <w:tc>
          <w:tcPr>
            <w:tcW w:w="1232" w:type="dxa"/>
          </w:tcPr>
          <w:p w:rsid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  Фронтальный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Устный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63</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1</w:t>
            </w:r>
            <w:r w:rsidRPr="00A47B31">
              <w:rPr>
                <w:rFonts w:ascii="Times New Roman" w:hAnsi="Times New Roman" w:cs="Times New Roman"/>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Modular</w:t>
            </w:r>
            <w:r w:rsidRPr="00A47B31">
              <w:rPr>
                <w:rFonts w:ascii="Times New Roman" w:hAnsi="Times New Roman" w:cs="Times New Roman"/>
                <w:b/>
              </w:rPr>
              <w:t xml:space="preserve"> </w:t>
            </w:r>
            <w:r w:rsidRPr="00A47B31">
              <w:rPr>
                <w:rFonts w:ascii="Times New Roman" w:hAnsi="Times New Roman" w:cs="Times New Roman"/>
                <w:b/>
                <w:lang w:val="en-US"/>
              </w:rPr>
              <w:t>Test</w:t>
            </w:r>
            <w:r w:rsidRPr="00A47B31">
              <w:rPr>
                <w:rFonts w:ascii="Times New Roman" w:hAnsi="Times New Roman" w:cs="Times New Roman"/>
                <w:b/>
              </w:rPr>
              <w:t xml:space="preserve">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Тест по Модулю №5</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jc w:val="right"/>
              <w:rPr>
                <w:rFonts w:ascii="Times New Roman" w:hAnsi="Times New Roman" w:cs="Times New Roman"/>
                <w:b/>
              </w:rPr>
            </w:pPr>
            <w:r w:rsidRPr="00A47B31">
              <w:rPr>
                <w:rFonts w:ascii="Times New Roman" w:hAnsi="Times New Roman" w:cs="Times New Roman"/>
                <w:b/>
              </w:rPr>
              <w:t>64/</w:t>
            </w:r>
          </w:p>
          <w:p w:rsidR="00BA534F" w:rsidRPr="00A47B31" w:rsidRDefault="00BA534F" w:rsidP="00A47B31">
            <w:pPr>
              <w:pBdr>
                <w:left w:val="single" w:sz="4" w:space="4" w:color="000000"/>
                <w:right w:val="single" w:sz="4" w:space="4" w:color="000000"/>
              </w:pBdr>
              <w:spacing w:after="0" w:line="240" w:lineRule="auto"/>
              <w:jc w:val="right"/>
              <w:rPr>
                <w:rFonts w:ascii="Times New Roman" w:hAnsi="Times New Roman" w:cs="Times New Roman"/>
                <w:b/>
              </w:rPr>
            </w:pPr>
            <w:r w:rsidRPr="00A47B31">
              <w:rPr>
                <w:rFonts w:ascii="Times New Roman" w:hAnsi="Times New Roman" w:cs="Times New Roman"/>
                <w:b/>
              </w:rPr>
              <w:t>13</w:t>
            </w:r>
          </w:p>
        </w:tc>
        <w:tc>
          <w:tcPr>
            <w:tcW w:w="1661" w:type="dxa"/>
          </w:tcPr>
          <w:p w:rsidR="00A47B31" w:rsidRPr="00A45113"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 xml:space="preserve">Резервный урок </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r>
      <w:tr w:rsidR="00BA534F" w:rsidRPr="009E2987" w:rsidTr="005425B7">
        <w:tc>
          <w:tcPr>
            <w:tcW w:w="15559" w:type="dxa"/>
            <w:gridSpan w:val="12"/>
          </w:tcPr>
          <w:p w:rsidR="00BA534F" w:rsidRPr="005425B7" w:rsidRDefault="00BA534F" w:rsidP="005425B7">
            <w:pPr>
              <w:pBdr>
                <w:left w:val="single" w:sz="4" w:space="4" w:color="000000"/>
                <w:right w:val="single" w:sz="4" w:space="4" w:color="000000"/>
              </w:pBdr>
              <w:jc w:val="center"/>
              <w:rPr>
                <w:rFonts w:ascii="Times New Roman" w:hAnsi="Times New Roman" w:cs="Times New Roman"/>
                <w:lang w:val="en-US"/>
              </w:rPr>
            </w:pPr>
            <w:r w:rsidRPr="005425B7">
              <w:rPr>
                <w:rFonts w:ascii="Times New Roman" w:hAnsi="Times New Roman" w:cs="Times New Roman"/>
                <w:b/>
                <w:lang w:val="en-US"/>
              </w:rPr>
              <w:t>MODULE 6. FOOD AND HEALTH (</w:t>
            </w:r>
            <w:r w:rsidRPr="005425B7">
              <w:rPr>
                <w:rFonts w:ascii="Times New Roman" w:hAnsi="Times New Roman" w:cs="Times New Roman"/>
                <w:b/>
              </w:rPr>
              <w:t>Пища</w:t>
            </w:r>
            <w:r w:rsidRPr="005425B7">
              <w:rPr>
                <w:rFonts w:ascii="Times New Roman" w:hAnsi="Times New Roman" w:cs="Times New Roman"/>
                <w:b/>
                <w:lang w:val="en-US"/>
              </w:rPr>
              <w:t xml:space="preserve"> </w:t>
            </w:r>
            <w:r w:rsidRPr="005425B7">
              <w:rPr>
                <w:rFonts w:ascii="Times New Roman" w:hAnsi="Times New Roman" w:cs="Times New Roman"/>
                <w:b/>
              </w:rPr>
              <w:t>и</w:t>
            </w:r>
            <w:r w:rsidRPr="005425B7">
              <w:rPr>
                <w:rFonts w:ascii="Times New Roman" w:hAnsi="Times New Roman" w:cs="Times New Roman"/>
                <w:b/>
                <w:lang w:val="en-US"/>
              </w:rPr>
              <w:t xml:space="preserve"> </w:t>
            </w:r>
            <w:r w:rsidRPr="005425B7">
              <w:rPr>
                <w:rFonts w:ascii="Times New Roman" w:hAnsi="Times New Roman" w:cs="Times New Roman"/>
                <w:b/>
              </w:rPr>
              <w:t>здоровье</w:t>
            </w:r>
            <w:r w:rsidRPr="005425B7">
              <w:rPr>
                <w:rFonts w:ascii="Times New Roman" w:hAnsi="Times New Roman" w:cs="Times New Roman"/>
                <w:b/>
                <w:lang w:val="en-US"/>
              </w:rPr>
              <w:t xml:space="preserve">) 13 </w:t>
            </w:r>
            <w:r w:rsidRPr="005425B7">
              <w:rPr>
                <w:rFonts w:ascii="Times New Roman" w:hAnsi="Times New Roman" w:cs="Times New Roman"/>
                <w:b/>
              </w:rPr>
              <w:t>часов</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lang w:val="en-US"/>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65/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6</w:t>
            </w:r>
            <w:r w:rsidRPr="00A47B31">
              <w:rPr>
                <w:rFonts w:ascii="Times New Roman" w:hAnsi="Times New Roman" w:cs="Times New Roman"/>
                <w:b/>
                <w:lang w:val="en-US"/>
              </w:rPr>
              <w:t>a</w:t>
            </w:r>
            <w:r w:rsidRPr="00A47B31">
              <w:rPr>
                <w:rFonts w:ascii="Times New Roman" w:hAnsi="Times New Roman" w:cs="Times New Roman"/>
                <w:b/>
              </w:rPr>
              <w:t xml:space="preserve"> </w:t>
            </w:r>
            <w:r w:rsidRPr="00A47B31">
              <w:rPr>
                <w:rFonts w:ascii="Times New Roman" w:hAnsi="Times New Roman" w:cs="Times New Roman"/>
                <w:lang w:val="en-US"/>
              </w:rPr>
              <w:t>Reading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изучающего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Additive, apple, aubergine, baked, banana, bitter, boiled, boost, brain, bread, broccoli, cabbage, cake, carrot, celery, cherry, chicken, complain, concentration, corn, creative, emotion, eyesight, fig, fish, fizzy, fried, grape, greedy, grilled, handful, lemon, </w:t>
            </w:r>
            <w:r w:rsidRPr="00A47B31">
              <w:rPr>
                <w:rFonts w:ascii="Times New Roman" w:hAnsi="Times New Roman" w:cs="Times New Roman"/>
                <w:i/>
                <w:lang w:val="en-US"/>
              </w:rPr>
              <w:lastRenderedPageBreak/>
              <w:t>lettuce, lime, meat, melon, oily, optimistic, orange, pea, peach, pear, physically, pineapple, plum, potatoes, pumpkin, raspberry, raw, rice, roasted, rumble, soothing, spice, steamed, still, strawberry, toasted, tomato, tummy, vegetables, watermelon</w:t>
            </w:r>
          </w:p>
          <w:p w:rsidR="00BA534F" w:rsidRPr="00A47B31" w:rsidRDefault="009E0334"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rPr>
              <w:t>с.</w:t>
            </w:r>
            <w:r w:rsidR="00BA534F" w:rsidRPr="00A47B31">
              <w:rPr>
                <w:rFonts w:ascii="Times New Roman" w:hAnsi="Times New Roman" w:cs="Times New Roman"/>
              </w:rPr>
              <w:t>102, упр. 1, 2,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103, упр. 5, 6</w:t>
            </w:r>
          </w:p>
          <w:p w:rsidR="00BA534F" w:rsidRPr="00A47B31" w:rsidRDefault="009E0334"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rPr>
              <w:t>с.163, упр.3, 4,</w:t>
            </w:r>
            <w:r w:rsidR="00BA534F" w:rsidRPr="00A47B31">
              <w:rPr>
                <w:rFonts w:ascii="Times New Roman" w:hAnsi="Times New Roman" w:cs="Times New Roman"/>
              </w:rPr>
              <w:t>5*</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102,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103,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102, упр. 4</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102, упр. 4</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Меню здорового питания</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66</w:t>
            </w:r>
            <w:r w:rsidRPr="00A47B31">
              <w:rPr>
                <w:rFonts w:ascii="Times New Roman" w:hAnsi="Times New Roman" w:cs="Times New Roman"/>
                <w:lang w:val="en-US"/>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6</w:t>
            </w:r>
            <w:r w:rsidRPr="00A47B31">
              <w:rPr>
                <w:rFonts w:ascii="Times New Roman" w:hAnsi="Times New Roman" w:cs="Times New Roman"/>
                <w:b/>
                <w:lang w:val="en-US"/>
              </w:rPr>
              <w:t>b</w:t>
            </w:r>
            <w:r w:rsidRPr="00A47B31">
              <w:rPr>
                <w:rFonts w:ascii="Times New Roman" w:hAnsi="Times New Roman" w:cs="Times New Roman"/>
                <w:b/>
              </w:rPr>
              <w:t xml:space="preserve"> </w:t>
            </w:r>
            <w:r w:rsidRPr="00A47B31">
              <w:rPr>
                <w:rFonts w:ascii="Times New Roman" w:hAnsi="Times New Roman" w:cs="Times New Roman"/>
                <w:lang w:val="en-US"/>
              </w:rPr>
              <w:t>Listening</w:t>
            </w:r>
            <w:r w:rsidRPr="00A47B31">
              <w:rPr>
                <w:rFonts w:ascii="Times New Roman" w:hAnsi="Times New Roman" w:cs="Times New Roman"/>
              </w:rPr>
              <w:t xml:space="preserve"> </w:t>
            </w:r>
            <w:r w:rsidRPr="00A47B31">
              <w:rPr>
                <w:rFonts w:ascii="Times New Roman" w:hAnsi="Times New Roman" w:cs="Times New Roman"/>
                <w:lang w:val="en-US"/>
              </w:rPr>
              <w:t>and</w:t>
            </w:r>
            <w:r w:rsidRPr="00A47B31">
              <w:rPr>
                <w:rFonts w:ascii="Times New Roman" w:hAnsi="Times New Roman" w:cs="Times New Roman"/>
              </w:rPr>
              <w:t xml:space="preserve"> </w:t>
            </w:r>
            <w:r w:rsidRPr="00A47B31">
              <w:rPr>
                <w:rFonts w:ascii="Times New Roman" w:hAnsi="Times New Roman" w:cs="Times New Roman"/>
                <w:lang w:val="en-US"/>
              </w:rPr>
              <w:t>Speaking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аудирования и говорения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Indigestion, itchy, mind, nut, overweight, seed, skinny, sleepy, spicy, stomachache, sugary, tiredness, tooth decay, toothache, underweight, well-balanced</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104,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163, упр. 1,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Идиоматические </w:t>
            </w:r>
            <w:r w:rsidRPr="00A47B31">
              <w:rPr>
                <w:rFonts w:ascii="Times New Roman" w:hAnsi="Times New Roman" w:cs="Times New Roman"/>
              </w:rPr>
              <w:lastRenderedPageBreak/>
              <w:t>выражения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105, упр. 8</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104, упр. 1 </w:t>
            </w:r>
            <w:r w:rsidRPr="00A47B31">
              <w:rPr>
                <w:rFonts w:ascii="Times New Roman" w:hAnsi="Times New Roman" w:cs="Times New Roman"/>
                <w:lang w:val="en-US"/>
              </w:rPr>
              <w:t>b</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участвовать в беседе/дискуссии на знакомую тему 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104,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105, упр. 5</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105, упр. 3 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105, упр. 3</w:t>
            </w:r>
            <w:r w:rsidRPr="00A47B31">
              <w:rPr>
                <w:rFonts w:ascii="Times New Roman" w:hAnsi="Times New Roman" w:cs="Times New Roman"/>
                <w:lang w:val="en-US"/>
              </w:rPr>
              <w:t>b</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Полное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105, упр. 3</w:t>
            </w:r>
            <w:r w:rsidRPr="00A47B31">
              <w:rPr>
                <w:rFonts w:ascii="Times New Roman" w:hAnsi="Times New Roman" w:cs="Times New Roman"/>
                <w:lang w:val="en-US"/>
              </w:rPr>
              <w:t>b</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105, упр. 7</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67/3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6</w:t>
            </w:r>
            <w:r w:rsidRPr="00A47B31">
              <w:rPr>
                <w:rFonts w:ascii="Times New Roman" w:hAnsi="Times New Roman" w:cs="Times New Roman"/>
                <w:b/>
                <w:lang w:val="en-US"/>
              </w:rPr>
              <w:t>c</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Сослагательное наклонение (грамматический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Фразовый глагол </w:t>
            </w:r>
            <w:r w:rsidRPr="00A47B31">
              <w:rPr>
                <w:rFonts w:ascii="Times New Roman" w:hAnsi="Times New Roman" w:cs="Times New Roman"/>
                <w:i/>
                <w:lang w:val="en-US"/>
              </w:rPr>
              <w:t>give</w:t>
            </w:r>
            <w:r w:rsidRPr="00A47B31">
              <w:rPr>
                <w:rFonts w:ascii="Times New Roman" w:hAnsi="Times New Roman" w:cs="Times New Roman"/>
                <w:b/>
                <w:i/>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с. 107, упр. 11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47,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Трудные для различения 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ache/pain, prescription/recipe, rotten/sour, treated/cured, cure/heal</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107, </w:t>
            </w:r>
            <w:r w:rsidRPr="00A47B31">
              <w:rPr>
                <w:rFonts w:ascii="Times New Roman" w:hAnsi="Times New Roman" w:cs="Times New Roman"/>
              </w:rPr>
              <w:t>упр</w:t>
            </w:r>
            <w:r w:rsidRPr="00A47B31">
              <w:rPr>
                <w:rFonts w:ascii="Times New Roman" w:hAnsi="Times New Roman" w:cs="Times New Roman"/>
                <w:lang w:val="en-US"/>
              </w:rPr>
              <w:t>. 9</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rPr>
              <w:t>Словообразовательные</w:t>
            </w:r>
            <w:r w:rsidRPr="00A47B31">
              <w:rPr>
                <w:rFonts w:ascii="Times New Roman" w:hAnsi="Times New Roman" w:cs="Times New Roman"/>
                <w:lang w:val="en-US"/>
              </w:rPr>
              <w:t xml:space="preserve"> </w:t>
            </w:r>
            <w:r w:rsidRPr="00A47B31">
              <w:rPr>
                <w:rFonts w:ascii="Times New Roman" w:hAnsi="Times New Roman" w:cs="Times New Roman"/>
              </w:rPr>
              <w:t>приставки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re-, super-, multi-, over-, under-, semi-, pre-, co-</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107, </w:t>
            </w:r>
            <w:r w:rsidRPr="00A47B31">
              <w:rPr>
                <w:rFonts w:ascii="Times New Roman" w:hAnsi="Times New Roman" w:cs="Times New Roman"/>
              </w:rPr>
              <w:t>упр</w:t>
            </w:r>
            <w:r w:rsidRPr="00A47B31">
              <w:rPr>
                <w:rFonts w:ascii="Times New Roman" w:hAnsi="Times New Roman" w:cs="Times New Roman"/>
                <w:lang w:val="en-US"/>
              </w:rPr>
              <w:t>.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rPr>
              <w:t>Слова</w:t>
            </w:r>
            <w:r w:rsidRPr="00A47B31">
              <w:rPr>
                <w:rFonts w:ascii="Times New Roman" w:hAnsi="Times New Roman" w:cs="Times New Roman"/>
                <w:lang w:val="en-US"/>
              </w:rPr>
              <w:t xml:space="preserve"> </w:t>
            </w:r>
            <w:r w:rsidRPr="00A47B31">
              <w:rPr>
                <w:rFonts w:ascii="Times New Roman" w:hAnsi="Times New Roman" w:cs="Times New Roman"/>
              </w:rPr>
              <w:t>с</w:t>
            </w:r>
            <w:r w:rsidRPr="00A47B31">
              <w:rPr>
                <w:rFonts w:ascii="Times New Roman" w:hAnsi="Times New Roman" w:cs="Times New Roman"/>
                <w:lang w:val="en-US"/>
              </w:rPr>
              <w:t xml:space="preserve"> </w:t>
            </w:r>
            <w:r w:rsidRPr="00A47B31">
              <w:rPr>
                <w:rFonts w:ascii="Times New Roman" w:hAnsi="Times New Roman" w:cs="Times New Roman"/>
              </w:rPr>
              <w:t>предлогами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result in, suffer from, recover from, cope with, advise against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c</w:t>
            </w:r>
            <w:r w:rsidRPr="00A47B31">
              <w:rPr>
                <w:rFonts w:ascii="Times New Roman" w:hAnsi="Times New Roman" w:cs="Times New Roman"/>
              </w:rPr>
              <w:t>. 107, упр. 10</w:t>
            </w:r>
          </w:p>
          <w:p w:rsidR="00BA534F" w:rsidRPr="00A47B31" w:rsidRDefault="009E0334"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b/>
              </w:rPr>
              <w:t>Р.</w:t>
            </w:r>
            <w:r w:rsidR="00BA534F" w:rsidRPr="00A47B31">
              <w:rPr>
                <w:rFonts w:ascii="Times New Roman" w:hAnsi="Times New Roman" w:cs="Times New Roman"/>
                <w:b/>
              </w:rPr>
              <w:t xml:space="preserve">Т. </w:t>
            </w:r>
            <w:r>
              <w:rPr>
                <w:rFonts w:ascii="Times New Roman" w:hAnsi="Times New Roman" w:cs="Times New Roman"/>
              </w:rPr>
              <w:t>с</w:t>
            </w:r>
            <w:r w:rsidR="00BA534F" w:rsidRPr="00A47B31">
              <w:rPr>
                <w:rFonts w:ascii="Times New Roman" w:hAnsi="Times New Roman" w:cs="Times New Roman"/>
              </w:rPr>
              <w:t xml:space="preserve"> 47, упр. 8*</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Сослагательные предложения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106, упр. 1, 2, 3,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176, упр. 1, 2, 3,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 xml:space="preserve">Употребление </w:t>
            </w:r>
            <w:r w:rsidRPr="00A47B31">
              <w:rPr>
                <w:rFonts w:ascii="Times New Roman" w:hAnsi="Times New Roman" w:cs="Times New Roman"/>
                <w:i/>
                <w:lang w:val="en-US"/>
              </w:rPr>
              <w:t>wish</w:t>
            </w:r>
            <w:r w:rsidRPr="00A47B31">
              <w:rPr>
                <w:rFonts w:ascii="Times New Roman" w:hAnsi="Times New Roman" w:cs="Times New Roman"/>
                <w:i/>
              </w:rPr>
              <w:t>/</w:t>
            </w:r>
            <w:r w:rsidRPr="00A47B31">
              <w:rPr>
                <w:rFonts w:ascii="Times New Roman" w:hAnsi="Times New Roman" w:cs="Times New Roman"/>
                <w:i/>
                <w:lang w:val="en-US"/>
              </w:rPr>
              <w:t>if</w:t>
            </w:r>
            <w:r w:rsidRPr="00A47B31">
              <w:rPr>
                <w:rFonts w:ascii="Times New Roman" w:hAnsi="Times New Roman" w:cs="Times New Roman"/>
                <w:i/>
              </w:rPr>
              <w:t xml:space="preserve"> </w:t>
            </w:r>
            <w:r w:rsidRPr="00A47B31">
              <w:rPr>
                <w:rFonts w:ascii="Times New Roman" w:hAnsi="Times New Roman" w:cs="Times New Roman"/>
                <w:i/>
                <w:lang w:val="en-US"/>
              </w:rPr>
              <w:t>only</w:t>
            </w:r>
            <w:r w:rsidRPr="00A47B31">
              <w:rPr>
                <w:rFonts w:ascii="Times New Roman" w:hAnsi="Times New Roman" w:cs="Times New Roman"/>
                <w:i/>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w:t>
            </w:r>
            <w:r w:rsidRPr="00A47B31">
              <w:rPr>
                <w:rFonts w:ascii="Times New Roman" w:hAnsi="Times New Roman" w:cs="Times New Roman"/>
              </w:rPr>
              <w:t>. 106–107, упр. 5, 6,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177, упр. 5, 6, 7*</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106,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106, упр. 4</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68</w:t>
            </w:r>
            <w:r w:rsidRPr="00A47B31">
              <w:rPr>
                <w:rFonts w:ascii="Times New Roman" w:hAnsi="Times New Roman" w:cs="Times New Roman"/>
                <w:lang w:val="en-US"/>
              </w:rPr>
              <w:t>/4</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6</w:t>
            </w:r>
            <w:r w:rsidRPr="00A47B31">
              <w:rPr>
                <w:rFonts w:ascii="Times New Roman" w:hAnsi="Times New Roman" w:cs="Times New Roman"/>
                <w:b/>
                <w:lang w:val="en-US"/>
              </w:rPr>
              <w:t>d</w:t>
            </w:r>
            <w:r w:rsidRPr="00A47B31">
              <w:rPr>
                <w:rFonts w:ascii="Times New Roman" w:hAnsi="Times New Roman" w:cs="Times New Roman"/>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Совершенствование стратегий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Polish, lick, stray, appetite, lots were drawn, apron, whisper, wink, nudge, faint, look, gaze, stare, companion, entirely, task, </w:t>
            </w:r>
            <w:r w:rsidRPr="00A47B31">
              <w:rPr>
                <w:rFonts w:ascii="Times New Roman" w:hAnsi="Times New Roman" w:cs="Times New Roman"/>
                <w:i/>
                <w:lang w:val="en-US"/>
              </w:rPr>
              <w:lastRenderedPageBreak/>
              <w:t>paralysed, wonder, shriek</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109, упр. 3,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Идиоматические выражения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109, упр. 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108, упр. 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108,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108,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109, упр. 3</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окончание рассказа</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69</w:t>
            </w:r>
            <w:r w:rsidRPr="00A47B31">
              <w:rPr>
                <w:rFonts w:ascii="Times New Roman" w:hAnsi="Times New Roman" w:cs="Times New Roman"/>
                <w:lang w:val="en-US"/>
              </w:rPr>
              <w:t>/5</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6</w:t>
            </w:r>
            <w:r w:rsidRPr="00A47B31">
              <w:rPr>
                <w:rFonts w:ascii="Times New Roman" w:hAnsi="Times New Roman" w:cs="Times New Roman"/>
                <w:b/>
                <w:lang w:val="en-US"/>
              </w:rPr>
              <w:t>e</w:t>
            </w:r>
            <w:r w:rsidRPr="00A47B31">
              <w:rPr>
                <w:rFonts w:ascii="Times New Roman" w:hAnsi="Times New Roman" w:cs="Times New Roman"/>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Доклад. Структура доклада</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Оценочные прилагательные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 110–111, упр. 1,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Уступительное придаточное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113, упр. 9, 10</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114, упр. 11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110,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112,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Доклад</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Структура доклада</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70/6</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6</w:t>
            </w:r>
            <w:r w:rsidRPr="00A47B31">
              <w:rPr>
                <w:rFonts w:ascii="Times New Roman" w:hAnsi="Times New Roman" w:cs="Times New Roman"/>
                <w:b/>
                <w:lang w:val="en-US"/>
              </w:rPr>
              <w:t>e</w:t>
            </w:r>
            <w:r w:rsidRPr="00A47B31">
              <w:rPr>
                <w:rFonts w:ascii="Times New Roman" w:hAnsi="Times New Roman" w:cs="Times New Roman"/>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письменной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Сочетан</w:t>
            </w:r>
            <w:r w:rsidR="009E0334">
              <w:rPr>
                <w:rFonts w:ascii="Times New Roman" w:hAnsi="Times New Roman" w:cs="Times New Roman"/>
              </w:rPr>
              <w:t>ие прилагательных и существ-</w:t>
            </w:r>
            <w:r w:rsidRPr="00A47B31">
              <w:rPr>
                <w:rFonts w:ascii="Times New Roman" w:hAnsi="Times New Roman" w:cs="Times New Roman"/>
              </w:rPr>
              <w:t>ных</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111, упр. 4</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Уступительное придаточное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49, упр3</w:t>
            </w: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111,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112, упр. 7</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71</w:t>
            </w:r>
            <w:r w:rsidRPr="00A47B31">
              <w:rPr>
                <w:rFonts w:ascii="Times New Roman" w:hAnsi="Times New Roman" w:cs="Times New Roman"/>
                <w:lang w:val="en-US"/>
              </w:rPr>
              <w:t>/</w:t>
            </w:r>
            <w:r w:rsidRPr="00A47B31">
              <w:rPr>
                <w:rFonts w:ascii="Times New Roman" w:hAnsi="Times New Roman" w:cs="Times New Roman"/>
              </w:rPr>
              <w:t>7</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Burns Night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Вечер</w:t>
            </w:r>
            <w:r w:rsidRPr="00A47B31">
              <w:rPr>
                <w:rFonts w:ascii="Times New Roman" w:hAnsi="Times New Roman" w:cs="Times New Roman"/>
                <w:lang w:val="en-US"/>
              </w:rPr>
              <w:t xml:space="preserve"> </w:t>
            </w:r>
            <w:r w:rsidRPr="00A47B31">
              <w:rPr>
                <w:rFonts w:ascii="Times New Roman" w:hAnsi="Times New Roman" w:cs="Times New Roman"/>
              </w:rPr>
              <w:t>Роберта</w:t>
            </w:r>
            <w:r w:rsidRPr="00A47B31">
              <w:rPr>
                <w:rFonts w:ascii="Times New Roman" w:hAnsi="Times New Roman" w:cs="Times New Roman"/>
                <w:lang w:val="en-US"/>
              </w:rPr>
              <w:t xml:space="preserve"> </w:t>
            </w:r>
            <w:r w:rsidRPr="00A47B31">
              <w:rPr>
                <w:rFonts w:ascii="Times New Roman" w:hAnsi="Times New Roman" w:cs="Times New Roman"/>
              </w:rPr>
              <w:t>Бернса</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In for a treat, heart, liver, lung, recite, toast, raise the glasses, turnip, accompanied by</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w:t>
            </w:r>
            <w:r w:rsidRPr="00A47B31">
              <w:rPr>
                <w:rFonts w:ascii="Times New Roman" w:hAnsi="Times New Roman" w:cs="Times New Roman"/>
              </w:rPr>
              <w:t>. 115, упр. 2</w:t>
            </w:r>
            <w:r w:rsidRPr="00A47B31">
              <w:rPr>
                <w:rFonts w:ascii="Times New Roman" w:hAnsi="Times New Roman" w:cs="Times New Roman"/>
                <w:lang w:val="en-US"/>
              </w:rPr>
              <w:t>b</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lang w:val="en-US"/>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115,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115,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115,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основного содержания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115, упр. 1</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Составление тезисов устного выступления</w:t>
            </w:r>
          </w:p>
          <w:p w:rsidR="00BA534F" w:rsidRPr="00A47B31" w:rsidRDefault="00A47B31"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rPr>
              <w:t>с.</w:t>
            </w:r>
            <w:r w:rsidR="00BA534F" w:rsidRPr="00A47B31">
              <w:rPr>
                <w:rFonts w:ascii="Times New Roman" w:hAnsi="Times New Roman" w:cs="Times New Roman"/>
              </w:rPr>
              <w:t>115, упр. 3</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72/8</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Spotlight on Russia</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Food</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Традиционная русская кухня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Еда</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Описание любимого блюда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 xml:space="preserve">Фронтальный </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73/9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Across</w:t>
            </w:r>
            <w:r w:rsidRPr="00A47B31">
              <w:rPr>
                <w:rFonts w:ascii="Times New Roman" w:hAnsi="Times New Roman" w:cs="Times New Roman"/>
                <w:b/>
              </w:rPr>
              <w:t xml:space="preserve"> </w:t>
            </w:r>
            <w:r w:rsidRPr="00A47B31">
              <w:rPr>
                <w:rFonts w:ascii="Times New Roman" w:hAnsi="Times New Roman" w:cs="Times New Roman"/>
                <w:b/>
                <w:lang w:val="en-US"/>
              </w:rPr>
              <w:t>the</w:t>
            </w:r>
            <w:r w:rsidRPr="00A47B31">
              <w:rPr>
                <w:rFonts w:ascii="Times New Roman" w:hAnsi="Times New Roman" w:cs="Times New Roman"/>
                <w:b/>
              </w:rPr>
              <w:t xml:space="preserve"> </w:t>
            </w:r>
            <w:r w:rsidRPr="00A47B31">
              <w:rPr>
                <w:rFonts w:ascii="Times New Roman" w:hAnsi="Times New Roman" w:cs="Times New Roman"/>
                <w:b/>
                <w:lang w:val="en-US"/>
              </w:rPr>
              <w:t>Curriculum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Science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Научно-технические достижения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lang w:val="en-US"/>
              </w:rPr>
              <w:t>Teeth</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116, упр. 2 с, 3 с</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116,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116, упр. 1</w:t>
            </w:r>
          </w:p>
          <w:p w:rsidR="00A45113" w:rsidRPr="00A47B31" w:rsidRDefault="00A45113"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116,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116, упр. 2,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Полное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116, упр. 2</w:t>
            </w:r>
            <w:r w:rsidRPr="00A47B31">
              <w:rPr>
                <w:rFonts w:ascii="Times New Roman" w:hAnsi="Times New Roman" w:cs="Times New Roman"/>
                <w:lang w:val="en-US"/>
              </w:rPr>
              <w:t>b</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Викторина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11</w:t>
            </w:r>
            <w:r w:rsidRPr="00A47B31">
              <w:rPr>
                <w:rFonts w:ascii="Times New Roman" w:hAnsi="Times New Roman" w:cs="Times New Roman"/>
              </w:rPr>
              <w:t>6, упр. 4</w:t>
            </w: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74</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10</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Going Green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Why organic farming?</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«Чистые» продукты</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Экология, сельское хозяйство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117, упр. 3</w:t>
            </w:r>
            <w:r w:rsidRPr="00A47B31">
              <w:rPr>
                <w:rFonts w:ascii="Times New Roman" w:hAnsi="Times New Roman" w:cs="Times New Roman"/>
                <w:lang w:val="en-US"/>
              </w:rPr>
              <w:t>b</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Монологическая речь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117,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117, упр. 4</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117,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117, </w:t>
            </w:r>
            <w:r w:rsidRPr="00A47B31">
              <w:rPr>
                <w:rFonts w:ascii="Times New Roman" w:hAnsi="Times New Roman" w:cs="Times New Roman"/>
              </w:rPr>
              <w:t>упр</w:t>
            </w:r>
            <w:r w:rsidRPr="00A47B31">
              <w:rPr>
                <w:rFonts w:ascii="Times New Roman" w:hAnsi="Times New Roman" w:cs="Times New Roman"/>
                <w:lang w:val="en-US"/>
              </w:rPr>
              <w:t xml:space="preserve">. </w:t>
            </w:r>
            <w:r w:rsidRPr="00A47B31">
              <w:rPr>
                <w:rFonts w:ascii="Times New Roman" w:hAnsi="Times New Roman" w:cs="Times New Roman"/>
              </w:rPr>
              <w:t>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Полное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с. 117, упр. 3</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rPr>
              <w:t xml:space="preserve"> </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75</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1</w:t>
            </w:r>
            <w:r w:rsidRPr="00A47B31">
              <w:rPr>
                <w:rFonts w:ascii="Times New Roman" w:hAnsi="Times New Roman" w:cs="Times New Roman"/>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Фокус на экзамен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119,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 xml:space="preserve">c. 119,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119, упр. </w:t>
            </w:r>
            <w:r w:rsidRPr="00A47B31">
              <w:rPr>
                <w:rFonts w:ascii="Times New Roman" w:hAnsi="Times New Roman" w:cs="Times New Roman"/>
                <w:lang w:val="en-US"/>
              </w:rPr>
              <w:t>Speaking</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118, упр. </w:t>
            </w:r>
            <w:r w:rsidRPr="00A47B31">
              <w:rPr>
                <w:rFonts w:ascii="Times New Roman" w:hAnsi="Times New Roman" w:cs="Times New Roman"/>
                <w:lang w:val="en-US"/>
              </w:rPr>
              <w:t>Reading</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w:t>
            </w:r>
            <w:r w:rsidRPr="00A47B31">
              <w:rPr>
                <w:rFonts w:ascii="Times New Roman" w:hAnsi="Times New Roman" w:cs="Times New Roman"/>
              </w:rPr>
              <w:t xml:space="preserve">. 118, упр. </w:t>
            </w:r>
            <w:r w:rsidRPr="00A47B31">
              <w:rPr>
                <w:rFonts w:ascii="Times New Roman" w:hAnsi="Times New Roman" w:cs="Times New Roman"/>
                <w:lang w:val="en-US"/>
              </w:rPr>
              <w:t>Listening</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 xml:space="preserve">c. 119, </w:t>
            </w:r>
            <w:r w:rsidRPr="00A47B31">
              <w:rPr>
                <w:rFonts w:ascii="Times New Roman" w:hAnsi="Times New Roman" w:cs="Times New Roman"/>
              </w:rPr>
              <w:t>упр</w:t>
            </w:r>
            <w:r w:rsidRPr="00A47B31">
              <w:rPr>
                <w:rFonts w:ascii="Times New Roman" w:hAnsi="Times New Roman" w:cs="Times New Roman"/>
                <w:lang w:val="en-US"/>
              </w:rPr>
              <w:t>. Writing</w:t>
            </w:r>
          </w:p>
        </w:tc>
        <w:tc>
          <w:tcPr>
            <w:tcW w:w="1232" w:type="dxa"/>
          </w:tcPr>
          <w:p w:rsid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  Фронтальный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Устный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76</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lang w:val="en-US"/>
              </w:rPr>
              <w:t>1</w:t>
            </w:r>
            <w:r w:rsidRPr="00A47B31">
              <w:rPr>
                <w:rFonts w:ascii="Times New Roman" w:hAnsi="Times New Roman" w:cs="Times New Roman"/>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Modular</w:t>
            </w:r>
            <w:r w:rsidRPr="00A47B31">
              <w:rPr>
                <w:rFonts w:ascii="Times New Roman" w:hAnsi="Times New Roman" w:cs="Times New Roman"/>
                <w:b/>
              </w:rPr>
              <w:t xml:space="preserve"> </w:t>
            </w:r>
            <w:r w:rsidRPr="00A47B31">
              <w:rPr>
                <w:rFonts w:ascii="Times New Roman" w:hAnsi="Times New Roman" w:cs="Times New Roman"/>
                <w:b/>
                <w:lang w:val="en-US"/>
              </w:rPr>
              <w:t>Test</w:t>
            </w:r>
            <w:r w:rsidRPr="00A47B31">
              <w:rPr>
                <w:rFonts w:ascii="Times New Roman" w:hAnsi="Times New Roman" w:cs="Times New Roman"/>
                <w:b/>
              </w:rPr>
              <w:t xml:space="preserve">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Тест по Модулю №6</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spacing w:after="0" w:line="240" w:lineRule="auto"/>
              <w:jc w:val="center"/>
              <w:rPr>
                <w:rFonts w:ascii="Times New Roman" w:hAnsi="Times New Roman" w:cs="Times New Roman"/>
                <w:b/>
                <w:color w:val="FF0000"/>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77/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13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Резервный урок</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color w:val="FF0000"/>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color w:val="FF0000"/>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color w:val="FF0000"/>
              </w:rPr>
            </w:pPr>
          </w:p>
        </w:tc>
      </w:tr>
      <w:tr w:rsidR="00BA534F" w:rsidRPr="005425B7" w:rsidTr="005425B7">
        <w:tc>
          <w:tcPr>
            <w:tcW w:w="15559" w:type="dxa"/>
            <w:gridSpan w:val="12"/>
          </w:tcPr>
          <w:p w:rsidR="00BA534F" w:rsidRPr="005425B7" w:rsidRDefault="00BA534F" w:rsidP="005425B7">
            <w:pPr>
              <w:pBdr>
                <w:left w:val="single" w:sz="4" w:space="4" w:color="000000"/>
                <w:right w:val="single" w:sz="4" w:space="4" w:color="000000"/>
              </w:pBdr>
              <w:jc w:val="center"/>
              <w:rPr>
                <w:rFonts w:ascii="Times New Roman" w:hAnsi="Times New Roman" w:cs="Times New Roman"/>
              </w:rPr>
            </w:pPr>
            <w:r w:rsidRPr="005425B7">
              <w:rPr>
                <w:rFonts w:ascii="Times New Roman" w:hAnsi="Times New Roman" w:cs="Times New Roman"/>
                <w:b/>
                <w:lang w:val="en-US"/>
              </w:rPr>
              <w:t>MODULE</w:t>
            </w:r>
            <w:r w:rsidRPr="005425B7">
              <w:rPr>
                <w:rFonts w:ascii="Times New Roman" w:hAnsi="Times New Roman" w:cs="Times New Roman"/>
                <w:b/>
              </w:rPr>
              <w:t xml:space="preserve"> 7. </w:t>
            </w:r>
            <w:r w:rsidRPr="005425B7">
              <w:rPr>
                <w:rFonts w:ascii="Times New Roman" w:hAnsi="Times New Roman" w:cs="Times New Roman"/>
                <w:b/>
                <w:lang w:val="en-US"/>
              </w:rPr>
              <w:t>LET</w:t>
            </w:r>
            <w:r w:rsidRPr="005425B7">
              <w:rPr>
                <w:rFonts w:ascii="Times New Roman" w:hAnsi="Times New Roman" w:cs="Times New Roman"/>
                <w:b/>
              </w:rPr>
              <w:t>’</w:t>
            </w:r>
            <w:r w:rsidRPr="005425B7">
              <w:rPr>
                <w:rFonts w:ascii="Times New Roman" w:hAnsi="Times New Roman" w:cs="Times New Roman"/>
                <w:b/>
                <w:lang w:val="en-US"/>
              </w:rPr>
              <w:t>S</w:t>
            </w:r>
            <w:r w:rsidRPr="005425B7">
              <w:rPr>
                <w:rFonts w:ascii="Times New Roman" w:hAnsi="Times New Roman" w:cs="Times New Roman"/>
                <w:b/>
              </w:rPr>
              <w:t xml:space="preserve"> </w:t>
            </w:r>
            <w:r w:rsidRPr="005425B7">
              <w:rPr>
                <w:rFonts w:ascii="Times New Roman" w:hAnsi="Times New Roman" w:cs="Times New Roman"/>
                <w:b/>
                <w:lang w:val="en-US"/>
              </w:rPr>
              <w:t>HAVE</w:t>
            </w:r>
            <w:r w:rsidRPr="005425B7">
              <w:rPr>
                <w:rFonts w:ascii="Times New Roman" w:hAnsi="Times New Roman" w:cs="Times New Roman"/>
                <w:b/>
              </w:rPr>
              <w:t xml:space="preserve"> </w:t>
            </w:r>
            <w:r w:rsidRPr="005425B7">
              <w:rPr>
                <w:rFonts w:ascii="Times New Roman" w:hAnsi="Times New Roman" w:cs="Times New Roman"/>
                <w:b/>
                <w:lang w:val="en-US"/>
              </w:rPr>
              <w:t>FUN</w:t>
            </w:r>
            <w:r w:rsidRPr="005425B7">
              <w:rPr>
                <w:rFonts w:ascii="Times New Roman" w:hAnsi="Times New Roman" w:cs="Times New Roman"/>
                <w:b/>
              </w:rPr>
              <w:t xml:space="preserve"> (Давайте веселиться) 13 часов</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78/1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7</w:t>
            </w:r>
            <w:r w:rsidRPr="00A47B31">
              <w:rPr>
                <w:rFonts w:ascii="Times New Roman" w:hAnsi="Times New Roman" w:cs="Times New Roman"/>
                <w:b/>
                <w:lang w:val="en-US"/>
              </w:rPr>
              <w:t>a</w:t>
            </w:r>
            <w:r w:rsidRPr="00A47B31">
              <w:rPr>
                <w:rFonts w:ascii="Times New Roman" w:hAnsi="Times New Roman" w:cs="Times New Roman"/>
              </w:rPr>
              <w:t xml:space="preserve"> </w:t>
            </w:r>
            <w:r w:rsidRPr="00A47B31">
              <w:rPr>
                <w:rFonts w:ascii="Times New Roman" w:hAnsi="Times New Roman" w:cs="Times New Roman"/>
                <w:lang w:val="en-US"/>
              </w:rPr>
              <w:t>Reading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поискового и ознакомительного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Addict, admit, anti-social, bestseller, blare, box office, cast, catchy, cinema, critic, direct, educational, gripping, heading, incredible, mall, moving, musical, pointless, predictable, relaxing, repetitive, </w:t>
            </w:r>
            <w:r w:rsidRPr="00A47B31">
              <w:rPr>
                <w:rFonts w:ascii="Times New Roman" w:hAnsi="Times New Roman" w:cs="Times New Roman"/>
                <w:i/>
                <w:lang w:val="en-US"/>
              </w:rPr>
              <w:lastRenderedPageBreak/>
              <w:t>reserve, review, script, stage, star, storyline, subtitle, theatre, tune, unfair, unwind, sing along, couch potato, it’s such a good laugh, take it or leave it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122, упр. 5,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123,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164, упр. 1,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52, упр. 1</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122, упр. 3, 6</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122,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122, упр. 2</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основной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122, упр. 5</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Составление тезисов устного выступления с. 122,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79</w:t>
            </w:r>
            <w:r w:rsidRPr="00A47B31">
              <w:rPr>
                <w:rFonts w:ascii="Times New Roman" w:hAnsi="Times New Roman" w:cs="Times New Roman"/>
                <w:lang w:val="en-US"/>
              </w:rPr>
              <w:t>/2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 xml:space="preserve">7b </w:t>
            </w:r>
            <w:r w:rsidRPr="00A47B31">
              <w:rPr>
                <w:rFonts w:ascii="Times New Roman" w:hAnsi="Times New Roman" w:cs="Times New Roman"/>
                <w:lang w:val="en-US"/>
              </w:rPr>
              <w:t>Listening and Speaking 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w:t>
            </w:r>
            <w:r w:rsidRPr="00A47B31">
              <w:rPr>
                <w:rFonts w:ascii="Times New Roman" w:hAnsi="Times New Roman" w:cs="Times New Roman"/>
                <w:lang w:val="en-US"/>
              </w:rPr>
              <w:t xml:space="preserve"> </w:t>
            </w:r>
            <w:r w:rsidRPr="00A47B31">
              <w:rPr>
                <w:rFonts w:ascii="Times New Roman" w:hAnsi="Times New Roman" w:cs="Times New Roman"/>
              </w:rPr>
              <w:t>навыков</w:t>
            </w:r>
            <w:r w:rsidRPr="00A47B31">
              <w:rPr>
                <w:rFonts w:ascii="Times New Roman" w:hAnsi="Times New Roman" w:cs="Times New Roman"/>
                <w:lang w:val="en-US"/>
              </w:rPr>
              <w:t xml:space="preserve"> </w:t>
            </w:r>
            <w:r w:rsidRPr="00A47B31">
              <w:rPr>
                <w:rFonts w:ascii="Times New Roman" w:hAnsi="Times New Roman" w:cs="Times New Roman"/>
              </w:rPr>
              <w:t>диалогической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Aisle, balcony, ballet, booked, curtain, fully, further, music concert, opera, orchestra, performance, seat, stalls, surroundings, usher, be about to</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124, упр. 1,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164, упр. 3,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53,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Идиоматические выражения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125,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53, упр. 4</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124,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125, упр. 5, 8</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124, упр. 3</w:t>
            </w:r>
            <w:r w:rsidRPr="00A47B31">
              <w:rPr>
                <w:rFonts w:ascii="Times New Roman" w:hAnsi="Times New Roman" w:cs="Times New Roman"/>
                <w:lang w:val="en-US"/>
              </w:rPr>
              <w:t>a</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124, упр. 3</w:t>
            </w:r>
            <w:r w:rsidRPr="00A47B31">
              <w:rPr>
                <w:rFonts w:ascii="Times New Roman" w:hAnsi="Times New Roman" w:cs="Times New Roman"/>
                <w:lang w:val="en-US"/>
              </w:rPr>
              <w:t>b</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125, упр. 7, 8</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80/3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7</w:t>
            </w:r>
            <w:r w:rsidRPr="00A47B31">
              <w:rPr>
                <w:rFonts w:ascii="Times New Roman" w:hAnsi="Times New Roman" w:cs="Times New Roman"/>
                <w:b/>
                <w:lang w:val="en-US"/>
              </w:rPr>
              <w:t>c</w:t>
            </w:r>
            <w:r w:rsidRPr="00A47B31">
              <w:rPr>
                <w:rFonts w:ascii="Times New Roman" w:hAnsi="Times New Roman" w:cs="Times New Roman"/>
                <w:b/>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Страдательный залог (грамматическ</w:t>
            </w:r>
            <w:r w:rsidRPr="00A47B31">
              <w:rPr>
                <w:rFonts w:ascii="Times New Roman" w:hAnsi="Times New Roman" w:cs="Times New Roman"/>
              </w:rPr>
              <w:lastRenderedPageBreak/>
              <w:t>ий практикум)</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Фразовый глагол </w:t>
            </w:r>
            <w:r w:rsidRPr="00A47B31">
              <w:rPr>
                <w:rFonts w:ascii="Times New Roman" w:hAnsi="Times New Roman" w:cs="Times New Roman"/>
                <w:i/>
                <w:lang w:val="en-US"/>
              </w:rPr>
              <w:t>turn</w:t>
            </w:r>
            <w:r w:rsidRPr="00A47B31">
              <w:rPr>
                <w:rFonts w:ascii="Times New Roman" w:hAnsi="Times New Roman" w:cs="Times New Roman"/>
                <w:b/>
                <w:i/>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с. 127, упр. 7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55,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 xml:space="preserve">Трудные для </w:t>
            </w:r>
            <w:r w:rsidRPr="00A47B31">
              <w:rPr>
                <w:rFonts w:ascii="Times New Roman" w:hAnsi="Times New Roman" w:cs="Times New Roman"/>
              </w:rPr>
              <w:lastRenderedPageBreak/>
              <w:t>различения 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audience/group, viewers/spectators, act/play, set/setting</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127, упр. 9</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Словообразование сложных прилагательных</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127,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55, упр. 8</w:t>
            </w:r>
          </w:p>
          <w:p w:rsidR="00BA534F" w:rsidRPr="009E2987"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Слова</w:t>
            </w:r>
            <w:r w:rsidRPr="009E2987">
              <w:rPr>
                <w:rFonts w:ascii="Times New Roman" w:hAnsi="Times New Roman" w:cs="Times New Roman"/>
              </w:rPr>
              <w:t xml:space="preserve"> </w:t>
            </w:r>
            <w:r w:rsidRPr="00A47B31">
              <w:rPr>
                <w:rFonts w:ascii="Times New Roman" w:hAnsi="Times New Roman" w:cs="Times New Roman"/>
              </w:rPr>
              <w:t>с</w:t>
            </w:r>
            <w:r w:rsidRPr="009E2987">
              <w:rPr>
                <w:rFonts w:ascii="Times New Roman" w:hAnsi="Times New Roman" w:cs="Times New Roman"/>
              </w:rPr>
              <w:t xml:space="preserve"> </w:t>
            </w:r>
            <w:r w:rsidRPr="00A47B31">
              <w:rPr>
                <w:rFonts w:ascii="Times New Roman" w:hAnsi="Times New Roman" w:cs="Times New Roman"/>
              </w:rPr>
              <w:t>предлогами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famous for, impress with, mistake for, popular with, have got a reputation for</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127, упр. 8</w:t>
            </w:r>
          </w:p>
          <w:p w:rsidR="00BA534F" w:rsidRPr="00A47B31" w:rsidRDefault="00A47B31" w:rsidP="00A47B31">
            <w:pPr>
              <w:pBdr>
                <w:left w:val="single" w:sz="4" w:space="4" w:color="000000"/>
                <w:right w:val="single" w:sz="4" w:space="4" w:color="000000"/>
              </w:pBdr>
              <w:spacing w:after="0" w:line="240" w:lineRule="auto"/>
              <w:rPr>
                <w:rFonts w:ascii="Times New Roman" w:hAnsi="Times New Roman" w:cs="Times New Roman"/>
              </w:rPr>
            </w:pPr>
            <w:r>
              <w:rPr>
                <w:rFonts w:ascii="Times New Roman" w:hAnsi="Times New Roman" w:cs="Times New Roman"/>
                <w:b/>
              </w:rPr>
              <w:t>Р.</w:t>
            </w:r>
            <w:r w:rsidR="00BA534F" w:rsidRPr="00A47B31">
              <w:rPr>
                <w:rFonts w:ascii="Times New Roman" w:hAnsi="Times New Roman" w:cs="Times New Roman"/>
                <w:b/>
              </w:rPr>
              <w:t xml:space="preserve">Т. </w:t>
            </w:r>
            <w:r>
              <w:rPr>
                <w:rFonts w:ascii="Times New Roman" w:hAnsi="Times New Roman" w:cs="Times New Roman"/>
              </w:rPr>
              <w:t>с.</w:t>
            </w:r>
            <w:r w:rsidR="00BA534F" w:rsidRPr="00A47B31">
              <w:rPr>
                <w:rFonts w:ascii="Times New Roman" w:hAnsi="Times New Roman" w:cs="Times New Roman"/>
              </w:rPr>
              <w:t>55, упр. 7*</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Страдательный залог</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126, упр. 1, 2, 3, 4,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178, упр. 1–</w:t>
            </w:r>
            <w:r w:rsidRPr="00A47B31">
              <w:rPr>
                <w:rFonts w:ascii="Times New Roman" w:hAnsi="Times New Roman" w:cs="Times New Roman"/>
              </w:rPr>
              <w:lastRenderedPageBreak/>
              <w:t>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126, упр. 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126, упр. 2</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81/4</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7</w:t>
            </w:r>
            <w:r w:rsidRPr="00A47B31">
              <w:rPr>
                <w:rFonts w:ascii="Times New Roman" w:hAnsi="Times New Roman" w:cs="Times New Roman"/>
                <w:b/>
                <w:lang w:val="en-US"/>
              </w:rPr>
              <w:t>d</w:t>
            </w:r>
            <w:r w:rsidRPr="00A47B31">
              <w:rPr>
                <w:rFonts w:ascii="Times New Roman" w:hAnsi="Times New Roman" w:cs="Times New Roman"/>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Совершенствование навыков изучающего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Retirement, invade, rush, resign, upturned, trembling, engraving, brats, superstitious, shake, complexion, rubbish, dare, spectre, undertaker, legend, peculiar, extraordinarily, pupil, lock</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129,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Сравнение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129, упр. 5</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128,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129, упр. 6</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128,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128, упр.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Общее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xml:space="preserve">. 128, упр. 1, 2 </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Рассказ о себе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129, упр. 7</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82</w:t>
            </w:r>
            <w:r w:rsidRPr="00A47B31">
              <w:rPr>
                <w:rFonts w:ascii="Times New Roman" w:hAnsi="Times New Roman" w:cs="Times New Roman"/>
                <w:lang w:val="en-US"/>
              </w:rPr>
              <w:t>/5</w:t>
            </w:r>
            <w:r w:rsidRPr="00A47B31">
              <w:rPr>
                <w:rFonts w:ascii="Times New Roman" w:hAnsi="Times New Roman" w:cs="Times New Roman"/>
              </w:rPr>
              <w:t xml:space="preserve"> </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7</w:t>
            </w:r>
            <w:r w:rsidRPr="00A47B31">
              <w:rPr>
                <w:rFonts w:ascii="Times New Roman" w:hAnsi="Times New Roman" w:cs="Times New Roman"/>
                <w:b/>
                <w:lang w:val="en-US"/>
              </w:rPr>
              <w:t>e</w:t>
            </w:r>
            <w:r w:rsidRPr="00A47B31">
              <w:rPr>
                <w:rFonts w:ascii="Times New Roman" w:hAnsi="Times New Roman" w:cs="Times New Roman"/>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Отзыв о просмотрен</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ном фильме</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Прилагательные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131, упр. 4,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132,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132, упр. 8</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130,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Отзыв на фильм</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83/6</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7</w:t>
            </w:r>
            <w:r w:rsidRPr="00A47B31">
              <w:rPr>
                <w:rFonts w:ascii="Times New Roman" w:hAnsi="Times New Roman" w:cs="Times New Roman"/>
                <w:b/>
                <w:lang w:val="en-US"/>
              </w:rPr>
              <w:t>e</w:t>
            </w:r>
            <w:r w:rsidRPr="00A47B31">
              <w:rPr>
                <w:rFonts w:ascii="Times New Roman" w:hAnsi="Times New Roman" w:cs="Times New Roman"/>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письменной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Наречия степени с качественны</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ми и относительными прилагательными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c</w:t>
            </w:r>
            <w:r w:rsidRPr="00A47B31">
              <w:rPr>
                <w:rFonts w:ascii="Times New Roman" w:hAnsi="Times New Roman" w:cs="Times New Roman"/>
              </w:rPr>
              <w:t>. 131,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Р.Т.</w:t>
            </w:r>
            <w:r w:rsidRPr="00A47B31">
              <w:rPr>
                <w:rFonts w:ascii="Times New Roman" w:hAnsi="Times New Roman" w:cs="Times New Roman"/>
              </w:rPr>
              <w:t xml:space="preserve"> с. 57,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для выражения рекомендаций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132, упр. 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130, упр. 3</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Отзыв на фильм</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84</w:t>
            </w:r>
            <w:r w:rsidRPr="00A47B31">
              <w:rPr>
                <w:rFonts w:ascii="Times New Roman" w:hAnsi="Times New Roman" w:cs="Times New Roman"/>
                <w:lang w:val="en-US"/>
              </w:rPr>
              <w:t>/</w:t>
            </w:r>
            <w:r w:rsidRPr="00A47B31">
              <w:rPr>
                <w:rFonts w:ascii="Times New Roman" w:hAnsi="Times New Roman" w:cs="Times New Roman"/>
              </w:rPr>
              <w:t>7</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Madame Tussauds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Музей</w:t>
            </w:r>
            <w:r w:rsidRPr="00A47B31">
              <w:rPr>
                <w:rFonts w:ascii="Times New Roman" w:hAnsi="Times New Roman" w:cs="Times New Roman"/>
                <w:lang w:val="en-US"/>
              </w:rPr>
              <w:t xml:space="preserve"> </w:t>
            </w:r>
            <w:r w:rsidRPr="00A47B31">
              <w:rPr>
                <w:rFonts w:ascii="Times New Roman" w:hAnsi="Times New Roman" w:cs="Times New Roman"/>
              </w:rPr>
              <w:t>мадам</w:t>
            </w:r>
            <w:r w:rsidRPr="00A47B31">
              <w:rPr>
                <w:rFonts w:ascii="Times New Roman" w:hAnsi="Times New Roman" w:cs="Times New Roman"/>
                <w:lang w:val="en-US"/>
              </w:rPr>
              <w:t xml:space="preserve"> </w:t>
            </w:r>
            <w:r w:rsidRPr="00A47B31">
              <w:rPr>
                <w:rFonts w:ascii="Times New Roman" w:hAnsi="Times New Roman" w:cs="Times New Roman"/>
              </w:rPr>
              <w:t>Тюссо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Bump into, gaze into, life-sized, seek, include, settle, voyage, state-of-the-art, courage, explore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133, упр. 2, 3</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Монологическая речь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133, упр. 1</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133,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133, упр.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133, упр. 2</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Статья</w:t>
            </w:r>
            <w:r w:rsidRPr="00A47B31">
              <w:rPr>
                <w:rFonts w:ascii="Times New Roman" w:hAnsi="Times New Roman" w:cs="Times New Roman"/>
                <w:lang w:val="en-US"/>
              </w:rPr>
              <w:t xml:space="preserve"> </w:t>
            </w:r>
            <w:r w:rsidRPr="00A47B31">
              <w:rPr>
                <w:rFonts w:ascii="Times New Roman" w:hAnsi="Times New Roman" w:cs="Times New Roman"/>
                <w:i/>
                <w:lang w:val="en-US"/>
              </w:rPr>
              <w:t>Tourist attraction in my country</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Фронтальный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lang w:val="en-US"/>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85/8</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Spotlight on Russia</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Arts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Искусство</w:t>
            </w:r>
            <w:r w:rsidRPr="00A47B31">
              <w:rPr>
                <w:rFonts w:ascii="Times New Roman" w:hAnsi="Times New Roman" w:cs="Times New Roman"/>
                <w:lang w:val="en-US"/>
              </w:rPr>
              <w:t xml:space="preserve"> </w:t>
            </w:r>
            <w:r w:rsidRPr="00A47B31">
              <w:rPr>
                <w:rFonts w:ascii="Times New Roman" w:hAnsi="Times New Roman" w:cs="Times New Roman"/>
              </w:rPr>
              <w:t>в</w:t>
            </w:r>
            <w:r w:rsidRPr="00A47B31">
              <w:rPr>
                <w:rFonts w:ascii="Times New Roman" w:hAnsi="Times New Roman" w:cs="Times New Roman"/>
                <w:lang w:val="en-US"/>
              </w:rPr>
              <w:t xml:space="preserve"> </w:t>
            </w:r>
            <w:r w:rsidRPr="00A47B31">
              <w:rPr>
                <w:rFonts w:ascii="Times New Roman" w:hAnsi="Times New Roman" w:cs="Times New Roman"/>
              </w:rPr>
              <w:t>России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теме </w:t>
            </w:r>
            <w:r w:rsidRPr="00A47B31">
              <w:rPr>
                <w:rFonts w:ascii="Times New Roman" w:hAnsi="Times New Roman" w:cs="Times New Roman"/>
                <w:i/>
              </w:rPr>
              <w:t>Балет</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Описание любимого балета</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 xml:space="preserve">Устный,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Фронтальный </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86</w:t>
            </w:r>
            <w:r w:rsidRPr="00A47B31">
              <w:rPr>
                <w:rFonts w:ascii="Times New Roman" w:hAnsi="Times New Roman" w:cs="Times New Roman"/>
                <w:lang w:val="en-US"/>
              </w:rPr>
              <w:t>/</w:t>
            </w:r>
            <w:r w:rsidRPr="00A47B31">
              <w:rPr>
                <w:rFonts w:ascii="Times New Roman" w:hAnsi="Times New Roman" w:cs="Times New Roman"/>
              </w:rPr>
              <w:t>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Across the Curriculum</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Music</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Музыка</w:t>
            </w:r>
            <w:r w:rsidRPr="00A47B31">
              <w:rPr>
                <w:rFonts w:ascii="Times New Roman" w:hAnsi="Times New Roman" w:cs="Times New Roman"/>
                <w:lang w:val="en-US"/>
              </w:rPr>
              <w:t xml:space="preserve"> </w:t>
            </w:r>
            <w:r w:rsidRPr="00A47B31">
              <w:rPr>
                <w:rFonts w:ascii="Times New Roman" w:hAnsi="Times New Roman" w:cs="Times New Roman"/>
              </w:rPr>
              <w:t>в</w:t>
            </w:r>
            <w:r w:rsidRPr="00A47B31">
              <w:rPr>
                <w:rFonts w:ascii="Times New Roman" w:hAnsi="Times New Roman" w:cs="Times New Roman"/>
                <w:lang w:val="en-US"/>
              </w:rPr>
              <w:t xml:space="preserve"> </w:t>
            </w:r>
            <w:r w:rsidRPr="00A47B31">
              <w:rPr>
                <w:rFonts w:ascii="Times New Roman" w:hAnsi="Times New Roman" w:cs="Times New Roman"/>
              </w:rPr>
              <w:lastRenderedPageBreak/>
              <w:t>нашей</w:t>
            </w:r>
            <w:r w:rsidRPr="00A47B31">
              <w:rPr>
                <w:rFonts w:ascii="Times New Roman" w:hAnsi="Times New Roman" w:cs="Times New Roman"/>
                <w:lang w:val="en-US"/>
              </w:rPr>
              <w:t xml:space="preserve"> </w:t>
            </w:r>
            <w:r w:rsidRPr="00A47B31">
              <w:rPr>
                <w:rFonts w:ascii="Times New Roman" w:hAnsi="Times New Roman" w:cs="Times New Roman"/>
              </w:rPr>
              <w:t>жизни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 xml:space="preserve">ЛЕ по теме </w:t>
            </w:r>
            <w:r w:rsidRPr="00A47B31">
              <w:rPr>
                <w:rFonts w:ascii="Times New Roman" w:hAnsi="Times New Roman" w:cs="Times New Roman"/>
                <w:i/>
              </w:rPr>
              <w:t>Музыка</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134, упр. 5, 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134,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Диалогическая </w:t>
            </w:r>
            <w:r w:rsidRPr="00A47B31">
              <w:rPr>
                <w:rFonts w:ascii="Times New Roman" w:hAnsi="Times New Roman" w:cs="Times New Roman"/>
              </w:rPr>
              <w:lastRenderedPageBreak/>
              <w:t>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134, упр. 3</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lastRenderedPageBreak/>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134, упр. 4</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134, упр. 2</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Составление тезисов устного выступлени</w:t>
            </w:r>
            <w:r w:rsidRPr="00A47B31">
              <w:rPr>
                <w:rFonts w:ascii="Times New Roman" w:hAnsi="Times New Roman" w:cs="Times New Roman"/>
              </w:rPr>
              <w:lastRenderedPageBreak/>
              <w:t>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134, упр.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Эссе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i/>
              </w:rPr>
              <w:t>Мой любимый композитор</w:t>
            </w: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письменный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87/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10</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Going</w:t>
            </w:r>
            <w:r w:rsidRPr="00A47B31">
              <w:rPr>
                <w:rFonts w:ascii="Times New Roman" w:hAnsi="Times New Roman" w:cs="Times New Roman"/>
                <w:b/>
              </w:rPr>
              <w:t xml:space="preserve"> </w:t>
            </w:r>
            <w:r w:rsidRPr="00A47B31">
              <w:rPr>
                <w:rFonts w:ascii="Times New Roman" w:hAnsi="Times New Roman" w:cs="Times New Roman"/>
                <w:b/>
                <w:lang w:val="en-US"/>
              </w:rPr>
              <w:t>Green</w:t>
            </w:r>
            <w:r w:rsidRPr="00A47B31">
              <w:rPr>
                <w:rFonts w:ascii="Times New Roman" w:hAnsi="Times New Roman" w:cs="Times New Roman"/>
                <w:b/>
              </w:rPr>
              <w:t xml:space="preserve">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Paper</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Бумага. Как использовать и перерабатывать</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ЛЕ по </w:t>
            </w:r>
            <w:r w:rsidRPr="00A47B31">
              <w:rPr>
                <w:rFonts w:ascii="Times New Roman" w:hAnsi="Times New Roman" w:cs="Times New Roman"/>
                <w:lang w:val="en-US"/>
              </w:rPr>
              <w:t xml:space="preserve">теме </w:t>
            </w:r>
            <w:r w:rsidRPr="00A47B31">
              <w:rPr>
                <w:rFonts w:ascii="Times New Roman" w:hAnsi="Times New Roman" w:cs="Times New Roman"/>
                <w:i/>
              </w:rPr>
              <w:t>Экология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135, упр. 1, 2,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135, упр. 3</w:t>
            </w: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135, упр. 2, 3</w:t>
            </w: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Общее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135, упр. 2</w:t>
            </w: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88</w:t>
            </w:r>
            <w:r w:rsidRPr="00A47B31">
              <w:rPr>
                <w:rFonts w:ascii="Times New Roman" w:hAnsi="Times New Roman" w:cs="Times New Roman"/>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Фокус на экзамен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137,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137,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137, упр. </w:t>
            </w:r>
            <w:r w:rsidRPr="00A47B31">
              <w:rPr>
                <w:rFonts w:ascii="Times New Roman" w:hAnsi="Times New Roman" w:cs="Times New Roman"/>
                <w:lang w:val="en-US"/>
              </w:rPr>
              <w:t>Speaking</w:t>
            </w: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 136, упр. </w:t>
            </w:r>
            <w:r w:rsidRPr="00A47B31">
              <w:rPr>
                <w:rFonts w:ascii="Times New Roman" w:hAnsi="Times New Roman" w:cs="Times New Roman"/>
                <w:lang w:val="en-US"/>
              </w:rPr>
              <w:t>Listening</w:t>
            </w: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1</w:t>
            </w:r>
            <w:r w:rsidRPr="00A47B31">
              <w:rPr>
                <w:rFonts w:ascii="Times New Roman" w:hAnsi="Times New Roman" w:cs="Times New Roman"/>
              </w:rPr>
              <w:t>37</w:t>
            </w:r>
            <w:r w:rsidRPr="00A47B31">
              <w:rPr>
                <w:rFonts w:ascii="Times New Roman" w:hAnsi="Times New Roman" w:cs="Times New Roman"/>
                <w:lang w:val="en-US"/>
              </w:rPr>
              <w:t xml:space="preserve">, </w:t>
            </w:r>
            <w:r w:rsidRPr="00A47B31">
              <w:rPr>
                <w:rFonts w:ascii="Times New Roman" w:hAnsi="Times New Roman" w:cs="Times New Roman"/>
              </w:rPr>
              <w:t>упр</w:t>
            </w:r>
            <w:r w:rsidRPr="00A47B31">
              <w:rPr>
                <w:rFonts w:ascii="Times New Roman" w:hAnsi="Times New Roman" w:cs="Times New Roman"/>
                <w:lang w:val="en-US"/>
              </w:rPr>
              <w:t>. Writing</w:t>
            </w: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Индивидуа</w:t>
            </w:r>
            <w:r w:rsidR="00A47B31">
              <w:rPr>
                <w:rFonts w:ascii="Times New Roman" w:hAnsi="Times New Roman" w:cs="Times New Roman"/>
              </w:rPr>
              <w:t xml:space="preserve">льный,  письменный,  Фронт. </w:t>
            </w:r>
            <w:r w:rsidRPr="00A47B31">
              <w:rPr>
                <w:rFonts w:ascii="Times New Roman" w:hAnsi="Times New Roman" w:cs="Times New Roman"/>
              </w:rPr>
              <w:t>Устный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89/</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12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Modular</w:t>
            </w:r>
            <w:r w:rsidRPr="00A47B31">
              <w:rPr>
                <w:rFonts w:ascii="Times New Roman" w:hAnsi="Times New Roman" w:cs="Times New Roman"/>
                <w:b/>
              </w:rPr>
              <w:t xml:space="preserve"> T</w:t>
            </w:r>
            <w:r w:rsidRPr="00A47B31">
              <w:rPr>
                <w:rFonts w:ascii="Times New Roman" w:hAnsi="Times New Roman" w:cs="Times New Roman"/>
                <w:b/>
                <w:lang w:val="en-US"/>
              </w:rPr>
              <w:t>est</w:t>
            </w:r>
            <w:r w:rsidRPr="00A47B31">
              <w:rPr>
                <w:rFonts w:ascii="Times New Roman" w:hAnsi="Times New Roman" w:cs="Times New Roman"/>
                <w:b/>
              </w:rPr>
              <w:t xml:space="preserve">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Тест по Модулю №7</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40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r>
      <w:tr w:rsidR="00BA534F" w:rsidRPr="005425B7" w:rsidTr="005425B7">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F801C9"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90/</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13</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Резервный урок</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542"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p>
        </w:tc>
        <w:tc>
          <w:tcPr>
            <w:tcW w:w="1437"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40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r>
      <w:tr w:rsidR="00BA534F" w:rsidRPr="005425B7" w:rsidTr="005425B7">
        <w:tc>
          <w:tcPr>
            <w:tcW w:w="15559" w:type="dxa"/>
            <w:gridSpan w:val="12"/>
          </w:tcPr>
          <w:p w:rsidR="00BA534F" w:rsidRPr="005425B7" w:rsidRDefault="00BA534F" w:rsidP="005425B7">
            <w:pPr>
              <w:pBdr>
                <w:left w:val="single" w:sz="4" w:space="4" w:color="000000"/>
                <w:right w:val="single" w:sz="4" w:space="4" w:color="000000"/>
              </w:pBdr>
              <w:jc w:val="center"/>
              <w:rPr>
                <w:rFonts w:ascii="Times New Roman" w:hAnsi="Times New Roman" w:cs="Times New Roman"/>
              </w:rPr>
            </w:pPr>
            <w:r w:rsidRPr="005425B7">
              <w:rPr>
                <w:rFonts w:ascii="Times New Roman" w:hAnsi="Times New Roman" w:cs="Times New Roman"/>
                <w:b/>
                <w:lang w:val="en-US"/>
              </w:rPr>
              <w:t>MODULE</w:t>
            </w:r>
            <w:r w:rsidRPr="00A47B31">
              <w:rPr>
                <w:rFonts w:ascii="Times New Roman" w:hAnsi="Times New Roman" w:cs="Times New Roman"/>
                <w:b/>
              </w:rPr>
              <w:t xml:space="preserve"> 8. </w:t>
            </w:r>
            <w:r w:rsidRPr="005425B7">
              <w:rPr>
                <w:rFonts w:ascii="Times New Roman" w:hAnsi="Times New Roman" w:cs="Times New Roman"/>
                <w:b/>
                <w:lang w:val="en-US"/>
              </w:rPr>
              <w:t>TECHNOLOGY</w:t>
            </w:r>
            <w:r w:rsidRPr="005425B7">
              <w:rPr>
                <w:rFonts w:ascii="Times New Roman" w:hAnsi="Times New Roman" w:cs="Times New Roman"/>
                <w:b/>
              </w:rPr>
              <w:t xml:space="preserve"> (Технологии) 12 часов</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91</w:t>
            </w:r>
            <w:r w:rsidRPr="00A47B31">
              <w:rPr>
                <w:rFonts w:ascii="Times New Roman" w:hAnsi="Times New Roman" w:cs="Times New Roman"/>
                <w:lang w:val="en-US"/>
              </w:rPr>
              <w:t>/1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8</w:t>
            </w:r>
            <w:r w:rsidRPr="00A47B31">
              <w:rPr>
                <w:rFonts w:ascii="Times New Roman" w:hAnsi="Times New Roman" w:cs="Times New Roman"/>
                <w:b/>
                <w:lang w:val="en-US"/>
              </w:rPr>
              <w:t>a</w:t>
            </w:r>
            <w:r w:rsidRPr="00A47B31">
              <w:rPr>
                <w:rFonts w:ascii="Times New Roman" w:hAnsi="Times New Roman" w:cs="Times New Roman"/>
              </w:rPr>
              <w:t xml:space="preserve"> </w:t>
            </w:r>
            <w:r w:rsidRPr="00A47B31">
              <w:rPr>
                <w:rFonts w:ascii="Times New Roman" w:hAnsi="Times New Roman" w:cs="Times New Roman"/>
                <w:lang w:val="en-US"/>
              </w:rPr>
              <w:t>Reading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поискового и ознакомительного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Camcorder, client, device, dictaphone, digital camera, edit, essay, handy, laptop, MP3 player, PDA </w:t>
            </w:r>
            <w:r w:rsidRPr="00A47B31">
              <w:rPr>
                <w:rFonts w:ascii="Times New Roman" w:hAnsi="Times New Roman" w:cs="Times New Roman"/>
                <w:i/>
                <w:lang w:val="en-US"/>
              </w:rPr>
              <w:lastRenderedPageBreak/>
              <w:t>(personal digital assistant), radio cassette player, social life, store, techno freak, TV, university lecture, video mobile phone, voice recorder, Walkman, be hooked on, be on the move, it goes without saying</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c</w:t>
            </w:r>
            <w:r w:rsidRPr="00A47B31">
              <w:rPr>
                <w:rFonts w:ascii="Times New Roman" w:hAnsi="Times New Roman" w:cs="Times New Roman"/>
              </w:rPr>
              <w:t>. 140, упр. 1,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165, упр. 1</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140,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участвовать в беседе/дискуссии на знакомую тему Диалогическая </w:t>
            </w:r>
            <w:r w:rsidRPr="00A47B31">
              <w:rPr>
                <w:rFonts w:ascii="Times New Roman" w:hAnsi="Times New Roman" w:cs="Times New Roman"/>
              </w:rPr>
              <w:lastRenderedPageBreak/>
              <w:t>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141, упр. 5</w:t>
            </w:r>
          </w:p>
        </w:tc>
        <w:tc>
          <w:tcPr>
            <w:tcW w:w="2220"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140,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Поисковое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140, упр. 3</w:t>
            </w:r>
          </w:p>
        </w:tc>
        <w:tc>
          <w:tcPr>
            <w:tcW w:w="1559"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Понимание основной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140, упр. 2</w:t>
            </w:r>
          </w:p>
        </w:tc>
        <w:tc>
          <w:tcPr>
            <w:tcW w:w="1603"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Статья </w:t>
            </w:r>
            <w:r w:rsidRPr="00A47B31">
              <w:rPr>
                <w:rFonts w:ascii="Times New Roman" w:hAnsi="Times New Roman" w:cs="Times New Roman"/>
                <w:i/>
                <w:lang w:val="en-US"/>
              </w:rPr>
              <w:t>My favourite gadget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92/2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8b</w:t>
            </w:r>
            <w:r w:rsidRPr="00A47B31">
              <w:rPr>
                <w:rFonts w:ascii="Times New Roman" w:hAnsi="Times New Roman" w:cs="Times New Roman"/>
                <w:lang w:val="en-US"/>
              </w:rPr>
              <w:t xml:space="preserve"> Listening and Speaking 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Совершенствование навыков говорения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b/>
              </w:rPr>
              <w:t>Активная</w:t>
            </w:r>
            <w:r w:rsidRPr="00A47B31">
              <w:rPr>
                <w:rFonts w:ascii="Times New Roman" w:hAnsi="Times New Roman" w:cs="Times New Roman"/>
                <w:b/>
                <w:lang w:val="en-US"/>
              </w:rPr>
              <w: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i/>
                <w:lang w:val="en-US"/>
              </w:rPr>
              <w:t>Charged, crack, guarantee certificate, hard drive, lens, printer, viewfinder, virus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61, упр. 1,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Идиоматические выражения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143, упр. 6</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142,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143, упр. 3, 5</w:t>
            </w:r>
          </w:p>
        </w:tc>
        <w:tc>
          <w:tcPr>
            <w:tcW w:w="2220"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142, упр. 2</w:t>
            </w:r>
          </w:p>
        </w:tc>
        <w:tc>
          <w:tcPr>
            <w:tcW w:w="1559"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143, упр. 4, 5</w:t>
            </w:r>
          </w:p>
        </w:tc>
        <w:tc>
          <w:tcPr>
            <w:tcW w:w="1603"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Электронное письмо</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143, упр. 7</w:t>
            </w:r>
          </w:p>
        </w:tc>
        <w:tc>
          <w:tcPr>
            <w:tcW w:w="1232" w:type="dxa"/>
          </w:tcPr>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Комбинированный</w:t>
            </w:r>
            <w:r w:rsidRPr="00A47B31">
              <w:rPr>
                <w:rFonts w:ascii="Times New Roman" w:hAnsi="Times New Roman" w:cs="Times New Roman"/>
                <w:lang w:val="en-US"/>
              </w:rPr>
              <w:t xml:space="preserve"> </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 xml:space="preserve">93 /3 </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8c</w:t>
            </w:r>
            <w:r w:rsidRPr="00A47B31">
              <w:rPr>
                <w:rFonts w:ascii="Times New Roman" w:hAnsi="Times New Roman" w:cs="Times New Roman"/>
                <w:lang w:val="en-US"/>
              </w:rPr>
              <w:t xml:space="preserve"> Grammar in 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Косвенная</w:t>
            </w:r>
            <w:r w:rsidRPr="00A47B31">
              <w:rPr>
                <w:rFonts w:ascii="Times New Roman" w:hAnsi="Times New Roman" w:cs="Times New Roman"/>
                <w:lang w:val="en-US"/>
              </w:rPr>
              <w:t xml:space="preserve"> </w:t>
            </w:r>
            <w:r w:rsidRPr="00A47B31">
              <w:rPr>
                <w:rFonts w:ascii="Times New Roman" w:hAnsi="Times New Roman" w:cs="Times New Roman"/>
              </w:rPr>
              <w:t>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(грамматический практикум)</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Фразовый глагол </w:t>
            </w:r>
            <w:r w:rsidRPr="00A47B31">
              <w:rPr>
                <w:rFonts w:ascii="Times New Roman" w:hAnsi="Times New Roman" w:cs="Times New Roman"/>
                <w:i/>
                <w:lang w:val="en-US"/>
              </w:rPr>
              <w:t>bring</w:t>
            </w:r>
            <w:r w:rsidRPr="00A47B31">
              <w:rPr>
                <w:rFonts w:ascii="Times New Roman" w:hAnsi="Times New Roman" w:cs="Times New Roman"/>
                <w:b/>
                <w:i/>
              </w:rPr>
              <w:t xml:space="preserve">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 xml:space="preserve">с. 145, упр. 5 </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63, упр.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rPr>
            </w:pPr>
            <w:r w:rsidRPr="00A47B31">
              <w:rPr>
                <w:rFonts w:ascii="Times New Roman" w:hAnsi="Times New Roman" w:cs="Times New Roman"/>
              </w:rPr>
              <w:t>Трудные для различения ЛЕ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 xml:space="preserve">learn/teach, reason/cause, problem/trouble, </w:t>
            </w:r>
            <w:r w:rsidRPr="00A47B31">
              <w:rPr>
                <w:rFonts w:ascii="Times New Roman" w:hAnsi="Times New Roman" w:cs="Times New Roman"/>
                <w:i/>
                <w:lang w:val="en-US"/>
              </w:rPr>
              <w:lastRenderedPageBreak/>
              <w:t>discover/invent</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145, упр.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165, упр. 5*</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lastRenderedPageBreak/>
              <w:t>Косвенная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144,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62,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180, упр. 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Вопросы в косвенной речи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144, упр. 2,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144,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220"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559"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603"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Индивидуальный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94/4</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8</w:t>
            </w:r>
            <w:r w:rsidRPr="00A47B31">
              <w:rPr>
                <w:rFonts w:ascii="Times New Roman" w:hAnsi="Times New Roman" w:cs="Times New Roman"/>
                <w:b/>
                <w:lang w:val="en-US"/>
              </w:rPr>
              <w:t>c</w:t>
            </w:r>
            <w:r w:rsidRPr="00A47B31">
              <w:rPr>
                <w:rFonts w:ascii="Times New Roman" w:hAnsi="Times New Roman" w:cs="Times New Roman"/>
              </w:rPr>
              <w:t xml:space="preserve"> </w:t>
            </w:r>
            <w:r w:rsidRPr="00A47B31">
              <w:rPr>
                <w:rFonts w:ascii="Times New Roman" w:hAnsi="Times New Roman" w:cs="Times New Roman"/>
                <w:lang w:val="en-US"/>
              </w:rPr>
              <w:t>Grammar</w:t>
            </w:r>
            <w:r w:rsidRPr="00A47B31">
              <w:rPr>
                <w:rFonts w:ascii="Times New Roman" w:hAnsi="Times New Roman" w:cs="Times New Roman"/>
              </w:rPr>
              <w:t xml:space="preserve"> </w:t>
            </w:r>
            <w:r w:rsidRPr="00A47B31">
              <w:rPr>
                <w:rFonts w:ascii="Times New Roman" w:hAnsi="Times New Roman" w:cs="Times New Roman"/>
                <w:lang w:val="en-US"/>
              </w:rPr>
              <w:t>in</w:t>
            </w:r>
            <w:r w:rsidRPr="00A47B31">
              <w:rPr>
                <w:rFonts w:ascii="Times New Roman" w:hAnsi="Times New Roman" w:cs="Times New Roman"/>
              </w:rPr>
              <w:t xml:space="preserve"> </w:t>
            </w:r>
            <w:r w:rsidRPr="00A47B31">
              <w:rPr>
                <w:rFonts w:ascii="Times New Roman" w:hAnsi="Times New Roman" w:cs="Times New Roman"/>
                <w:lang w:val="en-US"/>
              </w:rPr>
              <w:t>Use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Определи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тельные придаточные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предложения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Словообразование глаголов</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145, упр.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63,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rPr>
              <w:t>Слова</w:t>
            </w:r>
            <w:r w:rsidRPr="00A47B31">
              <w:rPr>
                <w:rFonts w:ascii="Times New Roman" w:hAnsi="Times New Roman" w:cs="Times New Roman"/>
                <w:lang w:val="en-US"/>
              </w:rPr>
              <w:t xml:space="preserve"> </w:t>
            </w:r>
            <w:r w:rsidRPr="00A47B31">
              <w:rPr>
                <w:rFonts w:ascii="Times New Roman" w:hAnsi="Times New Roman" w:cs="Times New Roman"/>
              </w:rPr>
              <w:t>с</w:t>
            </w:r>
            <w:r w:rsidRPr="00A47B31">
              <w:rPr>
                <w:rFonts w:ascii="Times New Roman" w:hAnsi="Times New Roman" w:cs="Times New Roman"/>
                <w:lang w:val="en-US"/>
              </w:rPr>
              <w:t xml:space="preserve"> </w:t>
            </w:r>
            <w:r w:rsidRPr="00A47B31">
              <w:rPr>
                <w:rFonts w:ascii="Times New Roman" w:hAnsi="Times New Roman" w:cs="Times New Roman"/>
              </w:rPr>
              <w:t>предлогами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at first, in the end, under pressure, out of order, on the phone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w:t>
            </w:r>
            <w:r w:rsidRPr="00A47B31">
              <w:rPr>
                <w:rFonts w:ascii="Times New Roman" w:hAnsi="Times New Roman" w:cs="Times New Roman"/>
                <w:lang w:val="en-US"/>
              </w:rPr>
              <w:t>45</w:t>
            </w:r>
            <w:r w:rsidRPr="00A47B31">
              <w:rPr>
                <w:rFonts w:ascii="Times New Roman" w:hAnsi="Times New Roman" w:cs="Times New Roman"/>
              </w:rPr>
              <w:t xml:space="preserve">, упр. </w:t>
            </w:r>
            <w:r w:rsidRPr="00A47B31">
              <w:rPr>
                <w:rFonts w:ascii="Times New Roman" w:hAnsi="Times New Roman" w:cs="Times New Roman"/>
                <w:lang w:val="en-US"/>
              </w:rPr>
              <w:t>7</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Определи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тельные придаточные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145, упр. 4</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180, упр. 5,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с. 181, упр. 7*</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Р. Т. </w:t>
            </w:r>
            <w:r w:rsidRPr="00A47B31">
              <w:rPr>
                <w:rFonts w:ascii="Times New Roman" w:hAnsi="Times New Roman" w:cs="Times New Roman"/>
              </w:rPr>
              <w:t>с. 63, упр. 6*</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144, упр. 3</w:t>
            </w:r>
          </w:p>
        </w:tc>
        <w:tc>
          <w:tcPr>
            <w:tcW w:w="2220"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144, упр. 1</w:t>
            </w:r>
          </w:p>
        </w:tc>
        <w:tc>
          <w:tcPr>
            <w:tcW w:w="1559"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603"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 письменный</w:t>
            </w:r>
          </w:p>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Фронтальный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t>9</w:t>
            </w:r>
            <w:r w:rsidRPr="00A47B31">
              <w:rPr>
                <w:rFonts w:ascii="Times New Roman" w:hAnsi="Times New Roman" w:cs="Times New Roman"/>
              </w:rPr>
              <w:t>5</w:t>
            </w:r>
            <w:r w:rsidRPr="00A47B31">
              <w:rPr>
                <w:rFonts w:ascii="Times New Roman" w:hAnsi="Times New Roman" w:cs="Times New Roman"/>
                <w:lang w:val="en-US"/>
              </w:rPr>
              <w:t>/5</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8</w:t>
            </w:r>
            <w:r w:rsidRPr="00A47B31">
              <w:rPr>
                <w:rFonts w:ascii="Times New Roman" w:hAnsi="Times New Roman" w:cs="Times New Roman"/>
                <w:b/>
                <w:lang w:val="en-US"/>
              </w:rPr>
              <w:t>d</w:t>
            </w:r>
            <w:r w:rsidRPr="00A47B31">
              <w:rPr>
                <w:rFonts w:ascii="Times New Roman" w:hAnsi="Times New Roman" w:cs="Times New Roman"/>
              </w:rPr>
              <w:t xml:space="preserve"> </w:t>
            </w:r>
            <w:r w:rsidRPr="00A47B31">
              <w:rPr>
                <w:rFonts w:ascii="Times New Roman" w:hAnsi="Times New Roman" w:cs="Times New Roman"/>
                <w:lang w:val="en-US"/>
              </w:rPr>
              <w:t>Literature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изучающего чтения</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rPr>
              <w:t>Метафора</w:t>
            </w:r>
            <w:r w:rsidRPr="00A47B31">
              <w:rPr>
                <w:rFonts w:ascii="Times New Roman" w:hAnsi="Times New Roman" w:cs="Times New Roman"/>
                <w:lang w:val="en-US"/>
              </w:rPr>
              <w:t xml:space="preserve">, </w:t>
            </w:r>
            <w:r w:rsidRPr="00A47B31">
              <w:rPr>
                <w:rFonts w:ascii="Times New Roman" w:hAnsi="Times New Roman" w:cs="Times New Roman"/>
              </w:rPr>
              <w:t>сравнение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r w:rsidRPr="00A47B31">
              <w:rPr>
                <w:rFonts w:ascii="Times New Roman" w:hAnsi="Times New Roman" w:cs="Times New Roman"/>
                <w:lang w:val="en-US"/>
              </w:rPr>
              <w:t xml:space="preserve">c. 146, </w:t>
            </w:r>
            <w:r w:rsidRPr="00A47B31">
              <w:rPr>
                <w:rFonts w:ascii="Times New Roman" w:hAnsi="Times New Roman" w:cs="Times New Roman"/>
              </w:rPr>
              <w:t>упр</w:t>
            </w:r>
            <w:r w:rsidRPr="00A47B31">
              <w:rPr>
                <w:rFonts w:ascii="Times New Roman" w:hAnsi="Times New Roman" w:cs="Times New Roman"/>
                <w:lang w:val="en-US"/>
              </w:rPr>
              <w:t>. 6</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Principle, travel-worn, ivory, bar, brass, rail, tap, screw, drop, quartz, rod, saddle, starting lever, thud, whirling, headlong, hop, swiftly, leap, scaffold, conscious, spinning, faint, glimpse, luminous, twilight, streak, arch, changing, flickering</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lang w:val="en-US"/>
              </w:rPr>
              <w:lastRenderedPageBreak/>
              <w:t>c</w:t>
            </w:r>
            <w:r w:rsidRPr="00A47B31">
              <w:rPr>
                <w:rFonts w:ascii="Times New Roman" w:hAnsi="Times New Roman" w:cs="Times New Roman"/>
              </w:rPr>
              <w:t>. 147, упр. 5</w:t>
            </w:r>
          </w:p>
        </w:tc>
        <w:tc>
          <w:tcPr>
            <w:tcW w:w="1706"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lastRenderedPageBreak/>
              <w:t>Р.</w:t>
            </w:r>
            <w:r w:rsidRPr="00A47B31">
              <w:rPr>
                <w:rFonts w:ascii="Times New Roman" w:hAnsi="Times New Roman" w:cs="Times New Roman"/>
                <w:b/>
                <w:lang w:val="en-US"/>
              </w:rPr>
              <w:t xml:space="preserve"> </w:t>
            </w:r>
            <w:r w:rsidRPr="00A47B31">
              <w:rPr>
                <w:rFonts w:ascii="Times New Roman" w:hAnsi="Times New Roman" w:cs="Times New Roman"/>
                <w:b/>
              </w:rPr>
              <w:t>Т.</w:t>
            </w:r>
            <w:r w:rsidRPr="00A47B31">
              <w:rPr>
                <w:rFonts w:ascii="Times New Roman" w:hAnsi="Times New Roman" w:cs="Times New Roman"/>
              </w:rPr>
              <w:t xml:space="preserve"> с. 64, упр. 6</w:t>
            </w: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146, упр. 2</w:t>
            </w:r>
            <w:r w:rsidRPr="00A47B31">
              <w:rPr>
                <w:rFonts w:ascii="Times New Roman" w:hAnsi="Times New Roman" w:cs="Times New Roman"/>
                <w:lang w:val="en-US"/>
              </w:rPr>
              <w:t>b</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147, упр. 8</w:t>
            </w:r>
          </w:p>
        </w:tc>
        <w:tc>
          <w:tcPr>
            <w:tcW w:w="2220"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146,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146, упр. 3</w:t>
            </w:r>
          </w:p>
        </w:tc>
        <w:tc>
          <w:tcPr>
            <w:tcW w:w="1559"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Общее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146, упр. 2а</w:t>
            </w:r>
          </w:p>
        </w:tc>
        <w:tc>
          <w:tcPr>
            <w:tcW w:w="1603"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Описание путешествия</w:t>
            </w: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spacing w:after="0" w:line="240" w:lineRule="auto"/>
              <w:jc w:val="center"/>
              <w:rPr>
                <w:rFonts w:ascii="Times New Roman" w:hAnsi="Times New Roman" w:cs="Times New Roman"/>
                <w:b/>
              </w:rPr>
            </w:pPr>
            <w:r w:rsidRPr="00A47B31">
              <w:rPr>
                <w:rFonts w:ascii="Times New Roman" w:hAnsi="Times New Roman" w:cs="Times New Roman"/>
              </w:rPr>
              <w:t>Фронтальный письменный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96/6</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8</w:t>
            </w:r>
            <w:r w:rsidRPr="00A47B31">
              <w:rPr>
                <w:rFonts w:ascii="Times New Roman" w:hAnsi="Times New Roman" w:cs="Times New Roman"/>
                <w:b/>
                <w:lang w:val="en-US"/>
              </w:rPr>
              <w:t>e</w:t>
            </w:r>
            <w:r w:rsidRPr="00A47B31">
              <w:rPr>
                <w:rFonts w:ascii="Times New Roman" w:hAnsi="Times New Roman" w:cs="Times New Roman"/>
                <w:b/>
              </w:rPr>
              <w:t xml:space="preserve"> </w:t>
            </w:r>
            <w:r w:rsidRPr="00A47B31">
              <w:rPr>
                <w:rFonts w:ascii="Times New Roman" w:hAnsi="Times New Roman" w:cs="Times New Roman"/>
                <w:lang w:val="en-US"/>
              </w:rPr>
              <w:t>Writing</w:t>
            </w:r>
            <w:r w:rsidRPr="00A47B31">
              <w:rPr>
                <w:rFonts w:ascii="Times New Roman" w:hAnsi="Times New Roman" w:cs="Times New Roman"/>
              </w:rPr>
              <w:t xml:space="preserve"> </w:t>
            </w:r>
            <w:r w:rsidRPr="00A47B31">
              <w:rPr>
                <w:rFonts w:ascii="Times New Roman" w:hAnsi="Times New Roman" w:cs="Times New Roman"/>
                <w:lang w:val="en-US"/>
              </w:rPr>
              <w:t>Skills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Развитие навыков письменной речи</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Вводные слова и словосочетания</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149, упр. 5</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148,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220"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  Изучающее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148, упр. 2, 3</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с. 149, упр. 6</w:t>
            </w:r>
          </w:p>
        </w:tc>
        <w:tc>
          <w:tcPr>
            <w:tcW w:w="1559"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603"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spacing w:after="0" w:line="240" w:lineRule="auto"/>
              <w:jc w:val="center"/>
              <w:rPr>
                <w:rFonts w:ascii="Times New Roman" w:hAnsi="Times New Roman" w:cs="Times New Roman"/>
              </w:rPr>
            </w:pPr>
            <w:r w:rsidRPr="00A47B31">
              <w:rPr>
                <w:rFonts w:ascii="Times New Roman" w:hAnsi="Times New Roman" w:cs="Times New Roman"/>
              </w:rPr>
              <w:t>Устный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Фронтальный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97/7</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b/>
                <w:lang w:val="en-US"/>
              </w:rPr>
              <w:t>Culture Corner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lang w:val="en-US"/>
              </w:rPr>
              <w:t>The Best of British Inventions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Парад британских изобретений</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lang w:val="en-US"/>
              </w:rPr>
            </w:pPr>
            <w:r w:rsidRPr="00A47B31">
              <w:rPr>
                <w:rFonts w:ascii="Times New Roman" w:hAnsi="Times New Roman" w:cs="Times New Roman"/>
                <w:i/>
                <w:lang w:val="en-US"/>
              </w:rPr>
              <w:t>Appliance, take for granted, steam train, encourage, railway, revolution, establish, computing, detailed, transmit, decade</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151, упр. 3</w:t>
            </w: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151, упр. 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tc>
        <w:tc>
          <w:tcPr>
            <w:tcW w:w="2220"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Выборочное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151, упр. 2</w:t>
            </w:r>
          </w:p>
        </w:tc>
        <w:tc>
          <w:tcPr>
            <w:tcW w:w="1559"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Полное понимание информации</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lang w:val="en-US"/>
              </w:rPr>
              <w:t>c</w:t>
            </w:r>
            <w:r w:rsidRPr="00A47B31">
              <w:rPr>
                <w:rFonts w:ascii="Times New Roman" w:hAnsi="Times New Roman" w:cs="Times New Roman"/>
              </w:rPr>
              <w:t>. 151, упр. 2</w:t>
            </w:r>
          </w:p>
        </w:tc>
        <w:tc>
          <w:tcPr>
            <w:tcW w:w="1603"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Краткое сообщение</w:t>
            </w: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письменный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98/8</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Russia</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Исследования космоса в России</w:t>
            </w:r>
          </w:p>
        </w:tc>
        <w:tc>
          <w:tcPr>
            <w:tcW w:w="1853"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ЛЕ по теме Космос</w:t>
            </w:r>
          </w:p>
        </w:tc>
        <w:tc>
          <w:tcPr>
            <w:tcW w:w="1706"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lang w:val="en-US"/>
              </w:rPr>
              <w:t>Activities</w:t>
            </w:r>
          </w:p>
        </w:tc>
        <w:tc>
          <w:tcPr>
            <w:tcW w:w="2220"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lang w:val="en-US"/>
              </w:rPr>
            </w:pPr>
            <w:r w:rsidRPr="00A47B31">
              <w:rPr>
                <w:rFonts w:ascii="Times New Roman" w:hAnsi="Times New Roman" w:cs="Times New Roman"/>
                <w:lang w:val="en-US"/>
              </w:rPr>
              <w:t>Activities</w:t>
            </w:r>
          </w:p>
        </w:tc>
        <w:tc>
          <w:tcPr>
            <w:tcW w:w="1559"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603"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99/9</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Промежуточная аттестация Итоговый тест</w:t>
            </w:r>
          </w:p>
        </w:tc>
        <w:tc>
          <w:tcPr>
            <w:tcW w:w="1853"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i/>
                <w:lang w:val="en-US"/>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2220"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559"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603"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100/</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10</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rPr>
              <w:t>Наука, экология, энергия</w:t>
            </w:r>
          </w:p>
        </w:tc>
        <w:tc>
          <w:tcPr>
            <w:tcW w:w="1853"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ЛЕ по теме экология, энергия</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С. 153, упр. 2</w:t>
            </w:r>
            <w:r w:rsidRPr="00A47B31">
              <w:rPr>
                <w:rFonts w:ascii="Times New Roman" w:hAnsi="Times New Roman" w:cs="Times New Roman"/>
                <w:lang w:val="en-US"/>
              </w:rPr>
              <w:t>b</w:t>
            </w:r>
          </w:p>
        </w:tc>
        <w:tc>
          <w:tcPr>
            <w:tcW w:w="1706"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p>
        </w:tc>
        <w:tc>
          <w:tcPr>
            <w:tcW w:w="1715"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Монологическая речь</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С. 153, упр. 1, 3</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Диалогическая речь</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w:t>
            </w:r>
            <w:r w:rsidRPr="00A47B31">
              <w:rPr>
                <w:rFonts w:ascii="Times New Roman" w:hAnsi="Times New Roman" w:cs="Times New Roman"/>
              </w:rPr>
              <w:t>153, упр. 4</w:t>
            </w:r>
          </w:p>
        </w:tc>
        <w:tc>
          <w:tcPr>
            <w:tcW w:w="2220"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Ознакомительное чтение</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С</w:t>
            </w:r>
            <w:r w:rsidRPr="00A47B31">
              <w:rPr>
                <w:rFonts w:ascii="Times New Roman" w:hAnsi="Times New Roman" w:cs="Times New Roman"/>
                <w:lang w:val="en-US"/>
              </w:rPr>
              <w:t xml:space="preserve">. 153, </w:t>
            </w:r>
            <w:r w:rsidRPr="00A47B31">
              <w:rPr>
                <w:rFonts w:ascii="Times New Roman" w:hAnsi="Times New Roman" w:cs="Times New Roman"/>
              </w:rPr>
              <w:t>упр</w:t>
            </w:r>
            <w:r w:rsidRPr="00A47B31">
              <w:rPr>
                <w:rFonts w:ascii="Times New Roman" w:hAnsi="Times New Roman" w:cs="Times New Roman"/>
                <w:lang w:val="en-US"/>
              </w:rPr>
              <w:t xml:space="preserve">. </w:t>
            </w:r>
            <w:r w:rsidRPr="00A47B31">
              <w:rPr>
                <w:rFonts w:ascii="Times New Roman" w:hAnsi="Times New Roman" w:cs="Times New Roman"/>
              </w:rPr>
              <w:t>2</w:t>
            </w:r>
          </w:p>
        </w:tc>
        <w:tc>
          <w:tcPr>
            <w:tcW w:w="1559" w:type="dxa"/>
            <w:gridSpan w:val="2"/>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Общее понимание информации</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С. 153, упр. 2</w:t>
            </w:r>
          </w:p>
        </w:tc>
        <w:tc>
          <w:tcPr>
            <w:tcW w:w="1603" w:type="dxa"/>
            <w:gridSpan w:val="2"/>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Составление тезисов устного выступления</w:t>
            </w:r>
          </w:p>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rPr>
            </w:pPr>
            <w:r w:rsidRPr="00A47B31">
              <w:rPr>
                <w:rFonts w:ascii="Times New Roman" w:hAnsi="Times New Roman" w:cs="Times New Roman"/>
              </w:rPr>
              <w:t>С. 153, упр. 3</w:t>
            </w:r>
          </w:p>
        </w:tc>
        <w:tc>
          <w:tcPr>
            <w:tcW w:w="1232" w:type="dxa"/>
          </w:tcPr>
          <w:p w:rsidR="00BA534F" w:rsidRPr="00A47B31" w:rsidRDefault="00BA534F" w:rsidP="00A47B31">
            <w:pPr>
              <w:snapToGrid w:val="0"/>
              <w:spacing w:after="0" w:line="240" w:lineRule="auto"/>
              <w:jc w:val="center"/>
              <w:rPr>
                <w:rFonts w:ascii="Times New Roman" w:hAnsi="Times New Roman" w:cs="Times New Roman"/>
              </w:rPr>
            </w:pP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101/</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11</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Spotlight</w:t>
            </w:r>
            <w:r w:rsidRPr="00A47B31">
              <w:rPr>
                <w:rFonts w:ascii="Times New Roman" w:hAnsi="Times New Roman" w:cs="Times New Roman"/>
                <w:b/>
              </w:rPr>
              <w:t xml:space="preserve"> </w:t>
            </w:r>
            <w:r w:rsidRPr="00A47B31">
              <w:rPr>
                <w:rFonts w:ascii="Times New Roman" w:hAnsi="Times New Roman" w:cs="Times New Roman"/>
                <w:b/>
                <w:lang w:val="en-US"/>
              </w:rPr>
              <w:t>on</w:t>
            </w:r>
            <w:r w:rsidRPr="00A47B31">
              <w:rPr>
                <w:rFonts w:ascii="Times New Roman" w:hAnsi="Times New Roman" w:cs="Times New Roman"/>
                <w:b/>
              </w:rPr>
              <w:t xml:space="preserve"> </w:t>
            </w:r>
            <w:r w:rsidRPr="00A47B31">
              <w:rPr>
                <w:rFonts w:ascii="Times New Roman" w:hAnsi="Times New Roman" w:cs="Times New Roman"/>
                <w:b/>
                <w:lang w:val="en-US"/>
              </w:rPr>
              <w:t>Exams</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 xml:space="preserve">Фокус на экзамен </w:t>
            </w:r>
            <w:r w:rsidRPr="00A47B31">
              <w:rPr>
                <w:rFonts w:ascii="Times New Roman" w:hAnsi="Times New Roman" w:cs="Times New Roman"/>
                <w:b/>
              </w:rPr>
              <w:lastRenderedPageBreak/>
              <w:t>(практикум)</w:t>
            </w:r>
          </w:p>
        </w:tc>
        <w:tc>
          <w:tcPr>
            <w:tcW w:w="1853"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b/>
                <w:lang w:val="en-US"/>
              </w:rPr>
            </w:pPr>
            <w:r w:rsidRPr="00A47B31">
              <w:rPr>
                <w:rFonts w:ascii="Times New Roman" w:hAnsi="Times New Roman" w:cs="Times New Roman"/>
              </w:rPr>
              <w:lastRenderedPageBreak/>
              <w:t>С</w:t>
            </w:r>
            <w:r w:rsidRPr="00A47B31">
              <w:rPr>
                <w:rFonts w:ascii="Times New Roman" w:hAnsi="Times New Roman" w:cs="Times New Roman"/>
                <w:lang w:val="en-US"/>
              </w:rPr>
              <w:t xml:space="preserve">. 155,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06"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155, </w:t>
            </w:r>
            <w:r w:rsidRPr="00A47B31">
              <w:rPr>
                <w:rFonts w:ascii="Times New Roman" w:hAnsi="Times New Roman" w:cs="Times New Roman"/>
              </w:rPr>
              <w:t>упр</w:t>
            </w:r>
            <w:r w:rsidRPr="00A47B31">
              <w:rPr>
                <w:rFonts w:ascii="Times New Roman" w:hAnsi="Times New Roman" w:cs="Times New Roman"/>
                <w:lang w:val="en-US"/>
              </w:rPr>
              <w:t>. Use of English</w:t>
            </w:r>
          </w:p>
        </w:tc>
        <w:tc>
          <w:tcPr>
            <w:tcW w:w="1715"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155, </w:t>
            </w:r>
            <w:r w:rsidRPr="00A47B31">
              <w:rPr>
                <w:rFonts w:ascii="Times New Roman" w:hAnsi="Times New Roman" w:cs="Times New Roman"/>
              </w:rPr>
              <w:t>упр</w:t>
            </w:r>
            <w:r w:rsidRPr="00A47B31">
              <w:rPr>
                <w:rFonts w:ascii="Times New Roman" w:hAnsi="Times New Roman" w:cs="Times New Roman"/>
                <w:lang w:val="en-US"/>
              </w:rPr>
              <w:t>. Speaking</w:t>
            </w:r>
          </w:p>
        </w:tc>
        <w:tc>
          <w:tcPr>
            <w:tcW w:w="2220" w:type="dxa"/>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lang w:val="en-US"/>
              </w:rPr>
            </w:pPr>
          </w:p>
        </w:tc>
        <w:tc>
          <w:tcPr>
            <w:tcW w:w="1559" w:type="dxa"/>
            <w:gridSpan w:val="2"/>
          </w:tcPr>
          <w:p w:rsidR="00BA534F" w:rsidRPr="00A47B31" w:rsidRDefault="00BA534F" w:rsidP="00A47B31">
            <w:pPr>
              <w:pBdr>
                <w:left w:val="single" w:sz="4" w:space="4" w:color="auto"/>
                <w:right w:val="single" w:sz="4" w:space="4" w:color="auto"/>
              </w:pBdr>
              <w:spacing w:after="0" w:line="240" w:lineRule="auto"/>
              <w:rPr>
                <w:rFonts w:ascii="Times New Roman" w:hAnsi="Times New Roman" w:cs="Times New Roman"/>
                <w:lang w:val="en-US"/>
              </w:rPr>
            </w:pPr>
            <w:r w:rsidRPr="00A47B31">
              <w:rPr>
                <w:rFonts w:ascii="Times New Roman" w:hAnsi="Times New Roman" w:cs="Times New Roman"/>
              </w:rPr>
              <w:t>С</w:t>
            </w:r>
            <w:r w:rsidRPr="00A47B31">
              <w:rPr>
                <w:rFonts w:ascii="Times New Roman" w:hAnsi="Times New Roman" w:cs="Times New Roman"/>
                <w:lang w:val="en-US"/>
              </w:rPr>
              <w:t xml:space="preserve">. 154, </w:t>
            </w:r>
            <w:r w:rsidRPr="00A47B31">
              <w:rPr>
                <w:rFonts w:ascii="Times New Roman" w:hAnsi="Times New Roman" w:cs="Times New Roman"/>
              </w:rPr>
              <w:t>упр</w:t>
            </w:r>
            <w:r w:rsidRPr="00A47B31">
              <w:rPr>
                <w:rFonts w:ascii="Times New Roman" w:hAnsi="Times New Roman" w:cs="Times New Roman"/>
                <w:lang w:val="en-US"/>
              </w:rPr>
              <w:t>. Listening</w:t>
            </w:r>
          </w:p>
        </w:tc>
        <w:tc>
          <w:tcPr>
            <w:tcW w:w="1603" w:type="dxa"/>
            <w:gridSpan w:val="2"/>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p>
        </w:tc>
        <w:tc>
          <w:tcPr>
            <w:tcW w:w="1232" w:type="dxa"/>
          </w:tcPr>
          <w:p w:rsidR="00A45113"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 xml:space="preserve">Индивидуальный,  письменный,  </w:t>
            </w:r>
            <w:r w:rsidRPr="00A47B31">
              <w:rPr>
                <w:rFonts w:ascii="Times New Roman" w:hAnsi="Times New Roman" w:cs="Times New Roman"/>
              </w:rPr>
              <w:lastRenderedPageBreak/>
              <w:t>Фронтальный</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rPr>
              <w:t>Устный</w:t>
            </w:r>
          </w:p>
        </w:tc>
      </w:tr>
      <w:tr w:rsidR="00BA534F" w:rsidRPr="00A47B31" w:rsidTr="00A47B31">
        <w:tc>
          <w:tcPr>
            <w:tcW w:w="1338"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67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102/</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lang w:val="en-US"/>
              </w:rPr>
            </w:pPr>
            <w:r w:rsidRPr="00A47B31">
              <w:rPr>
                <w:rFonts w:ascii="Times New Roman" w:hAnsi="Times New Roman" w:cs="Times New Roman"/>
              </w:rPr>
              <w:t>12</w:t>
            </w:r>
          </w:p>
        </w:tc>
        <w:tc>
          <w:tcPr>
            <w:tcW w:w="1661"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b/>
              </w:rPr>
            </w:pPr>
            <w:r w:rsidRPr="00A47B31">
              <w:rPr>
                <w:rFonts w:ascii="Times New Roman" w:hAnsi="Times New Roman" w:cs="Times New Roman"/>
                <w:b/>
                <w:lang w:val="en-US"/>
              </w:rPr>
              <w:t>Modular</w:t>
            </w:r>
            <w:r w:rsidRPr="00A47B31">
              <w:rPr>
                <w:rFonts w:ascii="Times New Roman" w:hAnsi="Times New Roman" w:cs="Times New Roman"/>
                <w:b/>
              </w:rPr>
              <w:t xml:space="preserve"> </w:t>
            </w:r>
            <w:r w:rsidRPr="00A47B31">
              <w:rPr>
                <w:rFonts w:ascii="Times New Roman" w:hAnsi="Times New Roman" w:cs="Times New Roman"/>
                <w:b/>
                <w:lang w:val="en-US"/>
              </w:rPr>
              <w:t>Test</w:t>
            </w:r>
            <w:r w:rsidRPr="00A47B31">
              <w:rPr>
                <w:rFonts w:ascii="Times New Roman" w:hAnsi="Times New Roman" w:cs="Times New Roman"/>
                <w:b/>
              </w:rPr>
              <w:t xml:space="preserve"> 8</w:t>
            </w:r>
          </w:p>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b/>
              </w:rPr>
              <w:t>Тест по Модулю №8</w:t>
            </w:r>
          </w:p>
        </w:tc>
        <w:tc>
          <w:tcPr>
            <w:tcW w:w="1853"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706"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b/>
              </w:rPr>
            </w:pPr>
          </w:p>
        </w:tc>
        <w:tc>
          <w:tcPr>
            <w:tcW w:w="1715"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2220" w:type="dxa"/>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559"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603" w:type="dxa"/>
            <w:gridSpan w:val="2"/>
          </w:tcPr>
          <w:p w:rsidR="00BA534F" w:rsidRPr="00A47B31" w:rsidRDefault="00BA534F" w:rsidP="00A47B31">
            <w:pPr>
              <w:pBdr>
                <w:left w:val="single" w:sz="4" w:space="4" w:color="000000"/>
                <w:right w:val="single" w:sz="4" w:space="4" w:color="000000"/>
              </w:pBdr>
              <w:snapToGrid w:val="0"/>
              <w:spacing w:after="0" w:line="240" w:lineRule="auto"/>
              <w:rPr>
                <w:rFonts w:ascii="Times New Roman" w:hAnsi="Times New Roman" w:cs="Times New Roman"/>
              </w:rPr>
            </w:pPr>
          </w:p>
        </w:tc>
        <w:tc>
          <w:tcPr>
            <w:tcW w:w="1232" w:type="dxa"/>
          </w:tcPr>
          <w:p w:rsidR="00BA534F" w:rsidRPr="00A47B31" w:rsidRDefault="00BA534F" w:rsidP="00A47B31">
            <w:pPr>
              <w:pBdr>
                <w:left w:val="single" w:sz="4" w:space="4" w:color="000000"/>
                <w:right w:val="single" w:sz="4" w:space="4" w:color="000000"/>
              </w:pBdr>
              <w:spacing w:after="0" w:line="240" w:lineRule="auto"/>
              <w:rPr>
                <w:rFonts w:ascii="Times New Roman" w:hAnsi="Times New Roman" w:cs="Times New Roman"/>
              </w:rPr>
            </w:pPr>
            <w:r w:rsidRPr="00A47B31">
              <w:rPr>
                <w:rFonts w:ascii="Times New Roman" w:hAnsi="Times New Roman" w:cs="Times New Roman"/>
              </w:rPr>
              <w:t>Индивидуальный,  письменный</w:t>
            </w:r>
          </w:p>
        </w:tc>
      </w:tr>
    </w:tbl>
    <w:p w:rsidR="00BA534F" w:rsidRPr="00A47B31" w:rsidRDefault="00BA534F" w:rsidP="00A47B31">
      <w:pPr>
        <w:spacing w:after="0" w:line="240" w:lineRule="auto"/>
        <w:jc w:val="center"/>
        <w:rPr>
          <w:rFonts w:ascii="Times New Roman" w:hAnsi="Times New Roman" w:cs="Times New Roman"/>
          <w:b/>
        </w:rPr>
      </w:pPr>
    </w:p>
    <w:p w:rsidR="00B31F5C" w:rsidRPr="00A47B31" w:rsidRDefault="00B31F5C" w:rsidP="00A47B31">
      <w:pPr>
        <w:spacing w:after="0" w:line="240" w:lineRule="auto"/>
        <w:jc w:val="center"/>
        <w:rPr>
          <w:rFonts w:ascii="Times New Roman" w:hAnsi="Times New Roman" w:cs="Times New Roman"/>
        </w:rPr>
      </w:pPr>
    </w:p>
    <w:sectPr w:rsidR="00B31F5C" w:rsidRPr="00A47B31" w:rsidSect="00BA534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A7" w:rsidRDefault="00ED2CA7" w:rsidP="00B31F5C">
      <w:pPr>
        <w:spacing w:after="0" w:line="240" w:lineRule="auto"/>
      </w:pPr>
      <w:r>
        <w:separator/>
      </w:r>
    </w:p>
  </w:endnote>
  <w:endnote w:type="continuationSeparator" w:id="1">
    <w:p w:rsidR="00ED2CA7" w:rsidRDefault="00ED2CA7" w:rsidP="00B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A7" w:rsidRDefault="00ED2CA7" w:rsidP="00B31F5C">
      <w:pPr>
        <w:spacing w:after="0" w:line="240" w:lineRule="auto"/>
      </w:pPr>
      <w:r>
        <w:separator/>
      </w:r>
    </w:p>
  </w:footnote>
  <w:footnote w:type="continuationSeparator" w:id="1">
    <w:p w:rsidR="00ED2CA7" w:rsidRDefault="00ED2CA7" w:rsidP="00B31F5C">
      <w:pPr>
        <w:spacing w:after="0" w:line="240" w:lineRule="auto"/>
      </w:pPr>
      <w:r>
        <w:continuationSeparator/>
      </w:r>
    </w:p>
  </w:footnote>
  <w:footnote w:id="2">
    <w:p w:rsidR="005425B7" w:rsidRDefault="005425B7" w:rsidP="00BB17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144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lang w:val="ru-RU"/>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lang w:val="ru-RU"/>
      </w:rPr>
    </w:lvl>
  </w:abstractNum>
  <w:abstractNum w:abstractNumId="4">
    <w:nsid w:val="00000006"/>
    <w:multiLevelType w:val="singleLevel"/>
    <w:tmpl w:val="00000006"/>
    <w:name w:val="WW8Num6"/>
    <w:lvl w:ilvl="0">
      <w:start w:val="1"/>
      <w:numFmt w:val="bullet"/>
      <w:lvlText w:val=""/>
      <w:lvlJc w:val="left"/>
      <w:pPr>
        <w:tabs>
          <w:tab w:val="num" w:pos="860"/>
        </w:tabs>
        <w:ind w:left="860" w:hanging="360"/>
      </w:pPr>
      <w:rPr>
        <w:rFonts w:ascii="Symbol" w:hAnsi="Symbol" w:cs="Symbol" w:hint="default"/>
      </w:rPr>
    </w:lvl>
  </w:abstractNum>
  <w:abstractNum w:abstractNumId="5">
    <w:nsid w:val="00000008"/>
    <w:multiLevelType w:val="singleLevel"/>
    <w:tmpl w:val="00000008"/>
    <w:name w:val="WW8Num8"/>
    <w:lvl w:ilvl="0">
      <w:start w:val="1"/>
      <w:numFmt w:val="bullet"/>
      <w:lvlText w:val=""/>
      <w:lvlJc w:val="left"/>
      <w:pPr>
        <w:tabs>
          <w:tab w:val="num" w:pos="540"/>
        </w:tabs>
        <w:ind w:left="540" w:hanging="360"/>
      </w:pPr>
      <w:rPr>
        <w:rFonts w:ascii="Symbol" w:hAnsi="Symbol" w:cs="Symbol" w:hint="default"/>
        <w:sz w:val="24"/>
        <w:szCs w:val="24"/>
      </w:rPr>
    </w:lvl>
  </w:abstractNum>
  <w:abstractNum w:abstractNumId="6">
    <w:nsid w:val="00000009"/>
    <w:multiLevelType w:val="multilevel"/>
    <w:tmpl w:val="00000009"/>
    <w:name w:val="WW8Num9"/>
    <w:lvl w:ilvl="0">
      <w:start w:val="5"/>
      <w:numFmt w:val="bullet"/>
      <w:lvlText w:val="–"/>
      <w:lvlJc w:val="left"/>
      <w:pPr>
        <w:tabs>
          <w:tab w:val="num" w:pos="567"/>
        </w:tabs>
        <w:ind w:left="567" w:hanging="567"/>
      </w:pPr>
      <w:rPr>
        <w:rFonts w:ascii="Times New Roman" w:hAnsi="Times New Roman" w:cs="Symbol" w:hint="default"/>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B"/>
    <w:multiLevelType w:val="multilevel"/>
    <w:tmpl w:val="0000000B"/>
    <w:name w:val="WW8Num11"/>
    <w:lvl w:ilvl="0">
      <w:start w:val="5"/>
      <w:numFmt w:val="bullet"/>
      <w:lvlText w:val="–"/>
      <w:lvlJc w:val="left"/>
      <w:pPr>
        <w:tabs>
          <w:tab w:val="num" w:pos="567"/>
        </w:tabs>
        <w:ind w:left="567" w:hanging="567"/>
      </w:pPr>
      <w:rPr>
        <w:rFonts w:ascii="Times New Roman" w:hAnsi="Times New Roman"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0D"/>
    <w:multiLevelType w:val="multilevel"/>
    <w:tmpl w:val="0000000D"/>
    <w:name w:val="WW8Num13"/>
    <w:lvl w:ilvl="0">
      <w:start w:val="1"/>
      <w:numFmt w:val="bullet"/>
      <w:lvlText w:val=""/>
      <w:lvlJc w:val="left"/>
      <w:pPr>
        <w:tabs>
          <w:tab w:val="num" w:pos="567"/>
        </w:tabs>
        <w:ind w:left="567" w:hanging="567"/>
      </w:pPr>
      <w:rPr>
        <w:rFonts w:ascii="Symbol" w:hAnsi="Symbol" w:cs="Times New Roman" w:hint="default"/>
      </w:rPr>
    </w:lvl>
    <w:lvl w:ilvl="1">
      <w:start w:val="1"/>
      <w:numFmt w:val="bullet"/>
      <w:lvlText w:val=""/>
      <w:lvlJc w:val="left"/>
      <w:pPr>
        <w:tabs>
          <w:tab w:val="num" w:pos="1440"/>
        </w:tabs>
        <w:ind w:left="1440" w:hanging="360"/>
      </w:pPr>
      <w:rPr>
        <w:rFonts w:ascii="Symbol" w:hAnsi="Symbo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0000011"/>
    <w:multiLevelType w:val="multilevel"/>
    <w:tmpl w:val="00000011"/>
    <w:name w:val="WW8Num17"/>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rPr>
        <w:rFonts w:ascii="Courier New" w:hAnsi="Courier New" w:cs="Marigold"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2"/>
    <w:multiLevelType w:val="singleLevel"/>
    <w:tmpl w:val="00000012"/>
    <w:name w:val="WW8Num18"/>
    <w:lvl w:ilvl="0">
      <w:start w:val="1"/>
      <w:numFmt w:val="bullet"/>
      <w:lvlText w:val=""/>
      <w:lvlJc w:val="left"/>
      <w:pPr>
        <w:tabs>
          <w:tab w:val="num" w:pos="720"/>
        </w:tabs>
        <w:ind w:left="1440" w:hanging="360"/>
      </w:pPr>
      <w:rPr>
        <w:rFonts w:ascii="Symbol" w:hAnsi="Symbol" w:hint="default"/>
        <w:lang w:val="en-US"/>
      </w:rPr>
    </w:lvl>
  </w:abstractNum>
  <w:abstractNum w:abstractNumId="12">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color w:val="000000"/>
        <w:lang w:val="en-US"/>
      </w:rPr>
    </w:lvl>
  </w:abstractNum>
  <w:abstractNum w:abstractNumId="13">
    <w:nsid w:val="00000014"/>
    <w:multiLevelType w:val="singleLevel"/>
    <w:tmpl w:val="00000014"/>
    <w:name w:val="WW8Num20"/>
    <w:lvl w:ilvl="0">
      <w:start w:val="1"/>
      <w:numFmt w:val="bullet"/>
      <w:lvlText w:val=""/>
      <w:lvlJc w:val="left"/>
      <w:pPr>
        <w:tabs>
          <w:tab w:val="num" w:pos="720"/>
        </w:tabs>
        <w:ind w:left="1440" w:hanging="360"/>
      </w:pPr>
      <w:rPr>
        <w:rFonts w:ascii="Symbol" w:hAnsi="Symbol" w:cs="Symbol" w:hint="default"/>
        <w:color w:val="000000"/>
      </w:rPr>
    </w:lvl>
  </w:abstractNum>
  <w:abstractNum w:abstractNumId="14">
    <w:nsid w:val="00000016"/>
    <w:multiLevelType w:val="singleLevel"/>
    <w:tmpl w:val="00000016"/>
    <w:name w:val="WW8Num22"/>
    <w:lvl w:ilvl="0">
      <w:start w:val="1"/>
      <w:numFmt w:val="bullet"/>
      <w:lvlText w:val=""/>
      <w:lvlJc w:val="left"/>
      <w:pPr>
        <w:tabs>
          <w:tab w:val="num" w:pos="360"/>
        </w:tabs>
        <w:ind w:left="360" w:hanging="360"/>
      </w:pPr>
      <w:rPr>
        <w:rFonts w:ascii="Symbol" w:hAnsi="Symbol" w:cs="Symbol" w:hint="default"/>
        <w:color w:val="000000"/>
        <w:lang w:val="en-US"/>
      </w:rPr>
    </w:lvl>
  </w:abstractNum>
  <w:abstractNum w:abstractNumId="15">
    <w:nsid w:val="00000017"/>
    <w:multiLevelType w:val="singleLevel"/>
    <w:tmpl w:val="00000017"/>
    <w:name w:val="WW8Num23"/>
    <w:lvl w:ilvl="0">
      <w:start w:val="1"/>
      <w:numFmt w:val="bullet"/>
      <w:lvlText w:val=""/>
      <w:lvlJc w:val="left"/>
      <w:pPr>
        <w:tabs>
          <w:tab w:val="num" w:pos="720"/>
        </w:tabs>
        <w:ind w:left="1440" w:hanging="360"/>
      </w:pPr>
      <w:rPr>
        <w:rFonts w:ascii="Symbol" w:hAnsi="Symbol" w:cs="Symbol" w:hint="default"/>
        <w:color w:val="000000"/>
      </w:rPr>
    </w:lvl>
  </w:abstractNum>
  <w:abstractNum w:abstractNumId="16">
    <w:nsid w:val="0000001B"/>
    <w:multiLevelType w:val="singleLevel"/>
    <w:tmpl w:val="0000001B"/>
    <w:name w:val="WW8Num27"/>
    <w:lvl w:ilvl="0">
      <w:start w:val="1"/>
      <w:numFmt w:val="bullet"/>
      <w:lvlText w:val=""/>
      <w:lvlJc w:val="left"/>
      <w:pPr>
        <w:tabs>
          <w:tab w:val="num" w:pos="0"/>
        </w:tabs>
        <w:ind w:left="1428" w:hanging="360"/>
      </w:pPr>
      <w:rPr>
        <w:rFonts w:ascii="Symbol" w:hAnsi="Symbol" w:cs="Symbol" w:hint="default"/>
        <w:lang w:val="en-US"/>
      </w:rPr>
    </w:lvl>
  </w:abstractNum>
  <w:abstractNum w:abstractNumId="17">
    <w:nsid w:val="0000001C"/>
    <w:multiLevelType w:val="singleLevel"/>
    <w:tmpl w:val="0000001C"/>
    <w:name w:val="WW8Num28"/>
    <w:lvl w:ilvl="0">
      <w:start w:val="1"/>
      <w:numFmt w:val="bullet"/>
      <w:lvlText w:val=""/>
      <w:lvlJc w:val="left"/>
      <w:pPr>
        <w:tabs>
          <w:tab w:val="num" w:pos="360"/>
        </w:tabs>
        <w:ind w:left="360" w:hanging="360"/>
      </w:pPr>
      <w:rPr>
        <w:rFonts w:ascii="Symbol" w:hAnsi="Symbol" w:cs="Symbol" w:hint="default"/>
        <w:lang w:val="en-US"/>
      </w:rPr>
    </w:lvl>
  </w:abstractNum>
  <w:abstractNum w:abstractNumId="18">
    <w:nsid w:val="0000001D"/>
    <w:multiLevelType w:val="singleLevel"/>
    <w:tmpl w:val="0000001D"/>
    <w:name w:val="WW8Num29"/>
    <w:lvl w:ilvl="0">
      <w:start w:val="5"/>
      <w:numFmt w:val="bullet"/>
      <w:lvlText w:val="–"/>
      <w:lvlJc w:val="left"/>
      <w:pPr>
        <w:tabs>
          <w:tab w:val="num" w:pos="860"/>
        </w:tabs>
        <w:ind w:left="860" w:hanging="360"/>
      </w:pPr>
      <w:rPr>
        <w:rFonts w:ascii="Times New Roman" w:hAnsi="Times New Roman" w:cs="Symbol" w:hint="default"/>
      </w:rPr>
    </w:lvl>
  </w:abstractNum>
  <w:abstractNum w:abstractNumId="19">
    <w:nsid w:val="00AE3272"/>
    <w:multiLevelType w:val="hybridMultilevel"/>
    <w:tmpl w:val="1CDC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0F3F76"/>
    <w:multiLevelType w:val="multilevel"/>
    <w:tmpl w:val="C49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4596F"/>
    <w:multiLevelType w:val="multilevel"/>
    <w:tmpl w:val="938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01DE0"/>
    <w:multiLevelType w:val="multilevel"/>
    <w:tmpl w:val="C35A0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F4EB1"/>
    <w:multiLevelType w:val="hybridMultilevel"/>
    <w:tmpl w:val="D966C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0810CF"/>
    <w:multiLevelType w:val="multilevel"/>
    <w:tmpl w:val="F71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6C791E"/>
    <w:multiLevelType w:val="multilevel"/>
    <w:tmpl w:val="76180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E27328"/>
    <w:multiLevelType w:val="multilevel"/>
    <w:tmpl w:val="2CF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5"/>
  </w:num>
  <w:num w:numId="4">
    <w:abstractNumId w:val="18"/>
  </w:num>
  <w:num w:numId="5">
    <w:abstractNumId w:val="0"/>
  </w:num>
  <w:num w:numId="6">
    <w:abstractNumId w:val="1"/>
  </w:num>
  <w:num w:numId="7">
    <w:abstractNumId w:val="2"/>
  </w:num>
  <w:num w:numId="8">
    <w:abstractNumId w:val="3"/>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9"/>
  </w:num>
  <w:num w:numId="22">
    <w:abstractNumId w:val="24"/>
  </w:num>
  <w:num w:numId="23">
    <w:abstractNumId w:val="21"/>
  </w:num>
  <w:num w:numId="24">
    <w:abstractNumId w:val="26"/>
  </w:num>
  <w:num w:numId="25">
    <w:abstractNumId w:val="20"/>
  </w:num>
  <w:num w:numId="26">
    <w:abstractNumId w:val="2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31F5C"/>
    <w:rsid w:val="0036611C"/>
    <w:rsid w:val="004308AC"/>
    <w:rsid w:val="005425B7"/>
    <w:rsid w:val="005C3CA3"/>
    <w:rsid w:val="006C5990"/>
    <w:rsid w:val="009E0334"/>
    <w:rsid w:val="009E2987"/>
    <w:rsid w:val="00A4437F"/>
    <w:rsid w:val="00A45113"/>
    <w:rsid w:val="00A47B31"/>
    <w:rsid w:val="00A61A3A"/>
    <w:rsid w:val="00B31F5C"/>
    <w:rsid w:val="00BA534F"/>
    <w:rsid w:val="00BB1796"/>
    <w:rsid w:val="00C148B0"/>
    <w:rsid w:val="00ED2CA7"/>
    <w:rsid w:val="00F80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3A"/>
  </w:style>
  <w:style w:type="paragraph" w:styleId="2">
    <w:name w:val="heading 2"/>
    <w:basedOn w:val="a"/>
    <w:next w:val="a"/>
    <w:link w:val="20"/>
    <w:qFormat/>
    <w:rsid w:val="00BA534F"/>
    <w:pPr>
      <w:keepNext/>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3">
    <w:name w:val="heading 3"/>
    <w:basedOn w:val="a"/>
    <w:next w:val="a"/>
    <w:link w:val="30"/>
    <w:qFormat/>
    <w:rsid w:val="00BA534F"/>
    <w:pPr>
      <w:keepNext/>
      <w:suppressAutoHyphens/>
      <w:spacing w:before="240" w:after="60" w:line="240" w:lineRule="auto"/>
      <w:ind w:left="2160" w:hanging="180"/>
      <w:outlineLvl w:val="2"/>
    </w:pPr>
    <w:rPr>
      <w:rFonts w:ascii="Calibri" w:eastAsia="Times New Roman" w:hAnsi="Calibri" w:cs="Times New Roman"/>
      <w:b/>
      <w:bCs/>
      <w:sz w:val="26"/>
      <w:szCs w:val="26"/>
      <w:lang w:eastAsia="ar-SA"/>
    </w:rPr>
  </w:style>
  <w:style w:type="paragraph" w:styleId="4">
    <w:name w:val="heading 4"/>
    <w:basedOn w:val="a"/>
    <w:next w:val="a"/>
    <w:link w:val="40"/>
    <w:qFormat/>
    <w:rsid w:val="00BA534F"/>
    <w:pPr>
      <w:keepNext/>
      <w:suppressAutoHyphens/>
      <w:spacing w:before="240" w:after="60" w:line="240" w:lineRule="auto"/>
      <w:ind w:left="2880" w:hanging="360"/>
      <w:outlineLvl w:val="3"/>
    </w:pPr>
    <w:rPr>
      <w:rFonts w:ascii="Cambria" w:eastAsia="Times New Roman" w:hAnsi="Cambria"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rsid w:val="00B31F5C"/>
    <w:rPr>
      <w:vertAlign w:val="superscript"/>
    </w:rPr>
  </w:style>
  <w:style w:type="character" w:styleId="a4">
    <w:name w:val="Hyperlink"/>
    <w:basedOn w:val="a0"/>
    <w:rsid w:val="00B31F5C"/>
    <w:rPr>
      <w:color w:val="0000FF"/>
      <w:u w:val="single"/>
    </w:rPr>
  </w:style>
  <w:style w:type="paragraph" w:styleId="a5">
    <w:name w:val="footnote text"/>
    <w:basedOn w:val="a"/>
    <w:link w:val="a6"/>
    <w:rsid w:val="00B31F5C"/>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rsid w:val="00B31F5C"/>
    <w:rPr>
      <w:rFonts w:ascii="Times New Roman" w:eastAsia="Times New Roman" w:hAnsi="Times New Roman" w:cs="Times New Roman"/>
      <w:sz w:val="20"/>
      <w:szCs w:val="20"/>
      <w:lang w:eastAsia="ar-SA"/>
    </w:rPr>
  </w:style>
  <w:style w:type="paragraph" w:styleId="a7">
    <w:name w:val="Normal (Web)"/>
    <w:basedOn w:val="a"/>
    <w:uiPriority w:val="99"/>
    <w:unhideWhenUsed/>
    <w:rsid w:val="00B31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B31F5C"/>
    <w:pPr>
      <w:suppressAutoHyphens/>
      <w:spacing w:after="0" w:line="360" w:lineRule="auto"/>
      <w:ind w:firstLine="708"/>
      <w:jc w:val="both"/>
    </w:pPr>
    <w:rPr>
      <w:rFonts w:ascii="Times New Roman" w:eastAsia="Times New Roman" w:hAnsi="Times New Roman" w:cs="Times New Roman"/>
      <w:sz w:val="28"/>
      <w:szCs w:val="28"/>
      <w:lang w:eastAsia="ar-SA"/>
    </w:rPr>
  </w:style>
  <w:style w:type="character" w:customStyle="1" w:styleId="a9">
    <w:name w:val="Основной текст с отступом Знак"/>
    <w:basedOn w:val="a0"/>
    <w:link w:val="a8"/>
    <w:rsid w:val="00B31F5C"/>
    <w:rPr>
      <w:rFonts w:ascii="Times New Roman" w:eastAsia="Times New Roman" w:hAnsi="Times New Roman" w:cs="Times New Roman"/>
      <w:sz w:val="28"/>
      <w:szCs w:val="28"/>
      <w:lang w:eastAsia="ar-SA"/>
    </w:rPr>
  </w:style>
  <w:style w:type="paragraph" w:customStyle="1" w:styleId="21">
    <w:name w:val="Основной текст 21"/>
    <w:basedOn w:val="a"/>
    <w:rsid w:val="00B31F5C"/>
    <w:pPr>
      <w:suppressAutoHyphens/>
      <w:spacing w:after="0" w:line="240" w:lineRule="auto"/>
    </w:pPr>
    <w:rPr>
      <w:rFonts w:ascii="Times New Roman" w:eastAsia="Times New Roman" w:hAnsi="Times New Roman" w:cs="Times New Roman"/>
      <w:b/>
      <w:sz w:val="24"/>
      <w:szCs w:val="24"/>
      <w:lang w:val="en-US" w:eastAsia="ar-SA"/>
    </w:rPr>
  </w:style>
  <w:style w:type="character" w:customStyle="1" w:styleId="20">
    <w:name w:val="Заголовок 2 Знак"/>
    <w:basedOn w:val="a0"/>
    <w:link w:val="2"/>
    <w:rsid w:val="00BA534F"/>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BA534F"/>
    <w:rPr>
      <w:rFonts w:ascii="Calibri" w:eastAsia="Times New Roman" w:hAnsi="Calibri" w:cs="Times New Roman"/>
      <w:b/>
      <w:bCs/>
      <w:sz w:val="26"/>
      <w:szCs w:val="26"/>
      <w:lang w:eastAsia="ar-SA"/>
    </w:rPr>
  </w:style>
  <w:style w:type="character" w:customStyle="1" w:styleId="40">
    <w:name w:val="Заголовок 4 Знак"/>
    <w:basedOn w:val="a0"/>
    <w:link w:val="4"/>
    <w:rsid w:val="00BA534F"/>
    <w:rPr>
      <w:rFonts w:ascii="Cambria" w:eastAsia="Times New Roman" w:hAnsi="Cambria" w:cs="Times New Roman"/>
      <w:b/>
      <w:bCs/>
      <w:sz w:val="28"/>
      <w:szCs w:val="28"/>
      <w:lang w:eastAsia="ar-SA"/>
    </w:rPr>
  </w:style>
  <w:style w:type="character" w:customStyle="1" w:styleId="WW8Num1z0">
    <w:name w:val="WW8Num1z0"/>
    <w:rsid w:val="00BA534F"/>
    <w:rPr>
      <w:rFonts w:ascii="Symbol" w:hAnsi="Symbol" w:cs="Symbol" w:hint="default"/>
    </w:rPr>
  </w:style>
  <w:style w:type="character" w:customStyle="1" w:styleId="WW8Num1z1">
    <w:name w:val="WW8Num1z1"/>
    <w:rsid w:val="00BA534F"/>
    <w:rPr>
      <w:rFonts w:ascii="Courier New" w:hAnsi="Courier New" w:cs="Courier New" w:hint="default"/>
    </w:rPr>
  </w:style>
  <w:style w:type="character" w:customStyle="1" w:styleId="WW8Num1z2">
    <w:name w:val="WW8Num1z2"/>
    <w:rsid w:val="00BA534F"/>
    <w:rPr>
      <w:rFonts w:ascii="Wingdings" w:hAnsi="Wingdings" w:cs="Wingdings" w:hint="default"/>
    </w:rPr>
  </w:style>
  <w:style w:type="character" w:customStyle="1" w:styleId="WW8Num1z3">
    <w:name w:val="WW8Num1z3"/>
    <w:rsid w:val="00BA534F"/>
  </w:style>
  <w:style w:type="character" w:customStyle="1" w:styleId="WW8Num1z4">
    <w:name w:val="WW8Num1z4"/>
    <w:rsid w:val="00BA534F"/>
  </w:style>
  <w:style w:type="character" w:customStyle="1" w:styleId="WW8Num1z5">
    <w:name w:val="WW8Num1z5"/>
    <w:rsid w:val="00BA534F"/>
  </w:style>
  <w:style w:type="character" w:customStyle="1" w:styleId="WW8Num1z6">
    <w:name w:val="WW8Num1z6"/>
    <w:rsid w:val="00BA534F"/>
  </w:style>
  <w:style w:type="character" w:customStyle="1" w:styleId="WW8Num1z7">
    <w:name w:val="WW8Num1z7"/>
    <w:rsid w:val="00BA534F"/>
  </w:style>
  <w:style w:type="character" w:customStyle="1" w:styleId="WW8Num1z8">
    <w:name w:val="WW8Num1z8"/>
    <w:rsid w:val="00BA534F"/>
  </w:style>
  <w:style w:type="character" w:customStyle="1" w:styleId="WW8Num2z0">
    <w:name w:val="WW8Num2z0"/>
    <w:rsid w:val="00BA534F"/>
    <w:rPr>
      <w:rFonts w:ascii="Symbol" w:hAnsi="Symbol" w:cs="Symbol" w:hint="default"/>
    </w:rPr>
  </w:style>
  <w:style w:type="character" w:customStyle="1" w:styleId="WW8Num3z0">
    <w:name w:val="WW8Num3z0"/>
    <w:rsid w:val="00BA534F"/>
    <w:rPr>
      <w:rFonts w:ascii="Symbol" w:hAnsi="Symbol" w:cs="Symbol" w:hint="default"/>
      <w:lang w:val="en-US"/>
    </w:rPr>
  </w:style>
  <w:style w:type="character" w:customStyle="1" w:styleId="WW8Num4z0">
    <w:name w:val="WW8Num4z0"/>
    <w:rsid w:val="00BA534F"/>
    <w:rPr>
      <w:rFonts w:ascii="Symbol" w:hAnsi="Symbol" w:cs="Symbol" w:hint="default"/>
      <w:lang w:val="ru-RU"/>
    </w:rPr>
  </w:style>
  <w:style w:type="character" w:customStyle="1" w:styleId="WW8Num5z0">
    <w:name w:val="WW8Num5z0"/>
    <w:rsid w:val="00BA534F"/>
    <w:rPr>
      <w:rFonts w:ascii="Symbol" w:hAnsi="Symbol" w:cs="Symbol" w:hint="default"/>
      <w:lang w:val="ru-RU"/>
    </w:rPr>
  </w:style>
  <w:style w:type="character" w:customStyle="1" w:styleId="WW8Num6z0">
    <w:name w:val="WW8Num6z0"/>
    <w:rsid w:val="00BA534F"/>
    <w:rPr>
      <w:rFonts w:ascii="Symbol" w:hAnsi="Symbol" w:cs="Symbol" w:hint="default"/>
    </w:rPr>
  </w:style>
  <w:style w:type="character" w:customStyle="1" w:styleId="WW8Num7z0">
    <w:name w:val="WW8Num7z0"/>
    <w:rsid w:val="00BA534F"/>
    <w:rPr>
      <w:rFonts w:ascii="Symbol" w:hAnsi="Symbol" w:cs="Symbol" w:hint="default"/>
      <w:lang w:val="en-US"/>
    </w:rPr>
  </w:style>
  <w:style w:type="character" w:customStyle="1" w:styleId="WW8Num8z0">
    <w:name w:val="WW8Num8z0"/>
    <w:rsid w:val="00BA534F"/>
    <w:rPr>
      <w:rFonts w:ascii="Symbol" w:hAnsi="Symbol" w:cs="Symbol" w:hint="default"/>
      <w:sz w:val="24"/>
      <w:szCs w:val="24"/>
    </w:rPr>
  </w:style>
  <w:style w:type="character" w:customStyle="1" w:styleId="WW8Num9z0">
    <w:name w:val="WW8Num9z0"/>
    <w:rsid w:val="00BA534F"/>
    <w:rPr>
      <w:rFonts w:ascii="Symbol" w:hAnsi="Symbol" w:cs="Symbol" w:hint="default"/>
      <w:sz w:val="24"/>
      <w:szCs w:val="24"/>
    </w:rPr>
  </w:style>
  <w:style w:type="character" w:customStyle="1" w:styleId="WW8Num9z1">
    <w:name w:val="WW8Num9z1"/>
    <w:rsid w:val="00BA534F"/>
  </w:style>
  <w:style w:type="character" w:customStyle="1" w:styleId="WW8Num9z2">
    <w:name w:val="WW8Num9z2"/>
    <w:rsid w:val="00BA534F"/>
  </w:style>
  <w:style w:type="character" w:customStyle="1" w:styleId="WW8Num9z3">
    <w:name w:val="WW8Num9z3"/>
    <w:rsid w:val="00BA534F"/>
  </w:style>
  <w:style w:type="character" w:customStyle="1" w:styleId="WW8Num10z0">
    <w:name w:val="WW8Num10z0"/>
    <w:rsid w:val="00BA534F"/>
    <w:rPr>
      <w:rFonts w:ascii="Times New Roman" w:eastAsia="Times New Roman" w:hAnsi="Times New Roman" w:cs="Times New Roman" w:hint="default"/>
    </w:rPr>
  </w:style>
  <w:style w:type="character" w:customStyle="1" w:styleId="WW8Num11z0">
    <w:name w:val="WW8Num11z0"/>
    <w:rsid w:val="00BA534F"/>
    <w:rPr>
      <w:rFonts w:ascii="Symbol" w:hAnsi="Symbol" w:cs="Symbol" w:hint="default"/>
    </w:rPr>
  </w:style>
  <w:style w:type="character" w:customStyle="1" w:styleId="WW8Num11z1">
    <w:name w:val="WW8Num11z1"/>
    <w:rsid w:val="00BA534F"/>
    <w:rPr>
      <w:rFonts w:ascii="Courier New" w:hAnsi="Courier New" w:cs="Courier New" w:hint="default"/>
    </w:rPr>
  </w:style>
  <w:style w:type="character" w:customStyle="1" w:styleId="WW8Num11z2">
    <w:name w:val="WW8Num11z2"/>
    <w:rsid w:val="00BA534F"/>
    <w:rPr>
      <w:rFonts w:ascii="Wingdings" w:hAnsi="Wingdings" w:cs="Wingdings" w:hint="default"/>
    </w:rPr>
  </w:style>
  <w:style w:type="character" w:customStyle="1" w:styleId="WW8Num11z3">
    <w:name w:val="WW8Num11z3"/>
    <w:rsid w:val="00BA534F"/>
    <w:rPr>
      <w:rFonts w:ascii="Symbol" w:hAnsi="Symbol" w:cs="Symbol" w:hint="default"/>
    </w:rPr>
  </w:style>
  <w:style w:type="character" w:customStyle="1" w:styleId="WW8Num12z0">
    <w:name w:val="WW8Num12z0"/>
    <w:rsid w:val="00BA534F"/>
    <w:rPr>
      <w:rFonts w:ascii="Symbol" w:eastAsia="Marigold" w:hAnsi="Symbol" w:cs="Marigold" w:hint="default"/>
      <w:color w:val="auto"/>
      <w:lang w:val="en-US"/>
    </w:rPr>
  </w:style>
  <w:style w:type="character" w:customStyle="1" w:styleId="WW8Num13z0">
    <w:name w:val="WW8Num13z0"/>
    <w:rsid w:val="00BA534F"/>
    <w:rPr>
      <w:rFonts w:ascii="Symbol" w:eastAsia="Times New Roman" w:hAnsi="Symbol" w:cs="Times New Roman" w:hint="default"/>
    </w:rPr>
  </w:style>
  <w:style w:type="character" w:customStyle="1" w:styleId="WW8Num13z1">
    <w:name w:val="WW8Num13z1"/>
    <w:rsid w:val="00BA534F"/>
    <w:rPr>
      <w:rFonts w:ascii="Courier New" w:hAnsi="Courier New" w:cs="Arial" w:hint="default"/>
    </w:rPr>
  </w:style>
  <w:style w:type="character" w:customStyle="1" w:styleId="WW8Num13z2">
    <w:name w:val="WW8Num13z2"/>
    <w:rsid w:val="00BA534F"/>
    <w:rPr>
      <w:rFonts w:ascii="Wingdings" w:hAnsi="Wingdings" w:cs="Wingdings" w:hint="default"/>
    </w:rPr>
  </w:style>
  <w:style w:type="character" w:customStyle="1" w:styleId="WW8Num13z4">
    <w:name w:val="WW8Num13z4"/>
    <w:rsid w:val="00BA534F"/>
    <w:rPr>
      <w:rFonts w:ascii="Courier New" w:hAnsi="Courier New" w:cs="Courier New" w:hint="default"/>
    </w:rPr>
  </w:style>
  <w:style w:type="character" w:customStyle="1" w:styleId="WW8Num14z0">
    <w:name w:val="WW8Num14z0"/>
    <w:rsid w:val="00BA534F"/>
    <w:rPr>
      <w:rFonts w:ascii="Times New Roman" w:eastAsia="Times New Roman" w:hAnsi="Times New Roman" w:cs="Times New Roman" w:hint="default"/>
      <w:lang w:val="ru-RU"/>
    </w:rPr>
  </w:style>
  <w:style w:type="character" w:customStyle="1" w:styleId="WW8Num15z0">
    <w:name w:val="WW8Num15z0"/>
    <w:rsid w:val="00BA534F"/>
    <w:rPr>
      <w:rFonts w:ascii="Symbol" w:hAnsi="Symbol" w:cs="Symbol" w:hint="default"/>
      <w:b/>
      <w:caps/>
      <w:lang w:val="en-US"/>
    </w:rPr>
  </w:style>
  <w:style w:type="character" w:customStyle="1" w:styleId="WW8Num16z0">
    <w:name w:val="WW8Num16z0"/>
    <w:rsid w:val="00BA534F"/>
    <w:rPr>
      <w:rFonts w:ascii="Symbol" w:hAnsi="Symbol" w:cs="Symbol" w:hint="default"/>
      <w:sz w:val="22"/>
    </w:rPr>
  </w:style>
  <w:style w:type="character" w:customStyle="1" w:styleId="WW8Num17z0">
    <w:name w:val="WW8Num17z0"/>
    <w:rsid w:val="00BA534F"/>
    <w:rPr>
      <w:rFonts w:ascii="Symbol" w:hAnsi="Symbol" w:cs="Symbol" w:hint="default"/>
    </w:rPr>
  </w:style>
  <w:style w:type="character" w:customStyle="1" w:styleId="WW8Num17z1">
    <w:name w:val="WW8Num17z1"/>
    <w:rsid w:val="00BA534F"/>
    <w:rPr>
      <w:rFonts w:ascii="Courier New" w:hAnsi="Courier New" w:cs="Marigold" w:hint="default"/>
    </w:rPr>
  </w:style>
  <w:style w:type="character" w:customStyle="1" w:styleId="WW8Num17z2">
    <w:name w:val="WW8Num17z2"/>
    <w:rsid w:val="00BA534F"/>
    <w:rPr>
      <w:rFonts w:ascii="Wingdings" w:hAnsi="Wingdings" w:cs="Wingdings" w:hint="default"/>
    </w:rPr>
  </w:style>
  <w:style w:type="character" w:customStyle="1" w:styleId="WW8Num17z3">
    <w:name w:val="WW8Num17z3"/>
    <w:rsid w:val="00BA534F"/>
  </w:style>
  <w:style w:type="character" w:customStyle="1" w:styleId="WW8Num17z4">
    <w:name w:val="WW8Num17z4"/>
    <w:rsid w:val="00BA534F"/>
  </w:style>
  <w:style w:type="character" w:customStyle="1" w:styleId="WW8Num17z5">
    <w:name w:val="WW8Num17z5"/>
    <w:rsid w:val="00BA534F"/>
  </w:style>
  <w:style w:type="character" w:customStyle="1" w:styleId="WW8Num17z6">
    <w:name w:val="WW8Num17z6"/>
    <w:rsid w:val="00BA534F"/>
  </w:style>
  <w:style w:type="character" w:customStyle="1" w:styleId="WW8Num17z7">
    <w:name w:val="WW8Num17z7"/>
    <w:rsid w:val="00BA534F"/>
  </w:style>
  <w:style w:type="character" w:customStyle="1" w:styleId="WW8Num17z8">
    <w:name w:val="WW8Num17z8"/>
    <w:rsid w:val="00BA534F"/>
  </w:style>
  <w:style w:type="character" w:customStyle="1" w:styleId="WW8Num18z0">
    <w:name w:val="WW8Num18z0"/>
    <w:rsid w:val="00BA534F"/>
    <w:rPr>
      <w:rFonts w:hint="default"/>
      <w:lang w:val="en-US"/>
    </w:rPr>
  </w:style>
  <w:style w:type="character" w:customStyle="1" w:styleId="WW8Num19z0">
    <w:name w:val="WW8Num19z0"/>
    <w:rsid w:val="00BA534F"/>
    <w:rPr>
      <w:rFonts w:ascii="Symbol" w:hAnsi="Symbol" w:cs="Symbol" w:hint="default"/>
      <w:color w:val="000000"/>
      <w:lang w:val="en-US"/>
    </w:rPr>
  </w:style>
  <w:style w:type="character" w:customStyle="1" w:styleId="WW8Num20z0">
    <w:name w:val="WW8Num20z0"/>
    <w:rsid w:val="00BA534F"/>
    <w:rPr>
      <w:rFonts w:ascii="Symbol" w:hAnsi="Symbol" w:cs="Symbol" w:hint="default"/>
      <w:color w:val="000000"/>
    </w:rPr>
  </w:style>
  <w:style w:type="character" w:customStyle="1" w:styleId="WW8Num21z0">
    <w:name w:val="WW8Num21z0"/>
    <w:rsid w:val="00BA534F"/>
    <w:rPr>
      <w:rFonts w:ascii="Symbol" w:hAnsi="Symbol" w:cs="Symbol" w:hint="default"/>
      <w:sz w:val="22"/>
      <w:lang w:val="en-US"/>
    </w:rPr>
  </w:style>
  <w:style w:type="character" w:customStyle="1" w:styleId="WW8Num22z0">
    <w:name w:val="WW8Num22z0"/>
    <w:rsid w:val="00BA534F"/>
    <w:rPr>
      <w:rFonts w:ascii="Symbol" w:hAnsi="Symbol" w:cs="Symbol" w:hint="default"/>
      <w:color w:val="000000"/>
      <w:lang w:val="en-US"/>
    </w:rPr>
  </w:style>
  <w:style w:type="character" w:customStyle="1" w:styleId="WW8Num23z0">
    <w:name w:val="WW8Num23z0"/>
    <w:rsid w:val="00BA534F"/>
    <w:rPr>
      <w:rFonts w:ascii="Symbol" w:hAnsi="Symbol" w:cs="Symbol" w:hint="default"/>
      <w:color w:val="000000"/>
    </w:rPr>
  </w:style>
  <w:style w:type="character" w:customStyle="1" w:styleId="WW8Num24z0">
    <w:name w:val="WW8Num24z0"/>
    <w:rsid w:val="00BA534F"/>
    <w:rPr>
      <w:rFonts w:ascii="Symbol" w:hAnsi="Symbol" w:cs="Symbol" w:hint="default"/>
      <w:lang w:val="en-US"/>
    </w:rPr>
  </w:style>
  <w:style w:type="character" w:customStyle="1" w:styleId="WW8Num25z0">
    <w:name w:val="WW8Num25z0"/>
    <w:rsid w:val="00BA534F"/>
    <w:rPr>
      <w:rFonts w:ascii="Symbol" w:hAnsi="Symbol" w:cs="Symbol" w:hint="default"/>
      <w:lang w:val="en-US"/>
    </w:rPr>
  </w:style>
  <w:style w:type="character" w:customStyle="1" w:styleId="WW8Num26z0">
    <w:name w:val="WW8Num26z0"/>
    <w:rsid w:val="00BA534F"/>
    <w:rPr>
      <w:rFonts w:ascii="Symbol" w:hAnsi="Symbol" w:cs="Symbol" w:hint="default"/>
    </w:rPr>
  </w:style>
  <w:style w:type="character" w:customStyle="1" w:styleId="WW8Num27z0">
    <w:name w:val="WW8Num27z0"/>
    <w:rsid w:val="00BA534F"/>
    <w:rPr>
      <w:rFonts w:ascii="Symbol" w:hAnsi="Symbol" w:cs="Symbol" w:hint="default"/>
      <w:lang w:val="en-US"/>
    </w:rPr>
  </w:style>
  <w:style w:type="character" w:customStyle="1" w:styleId="WW8Num28z0">
    <w:name w:val="WW8Num28z0"/>
    <w:rsid w:val="00BA534F"/>
    <w:rPr>
      <w:rFonts w:ascii="Symbol" w:hAnsi="Symbol" w:cs="Symbol" w:hint="default"/>
      <w:lang w:val="en-US"/>
    </w:rPr>
  </w:style>
  <w:style w:type="character" w:customStyle="1" w:styleId="WW8Num29z0">
    <w:name w:val="WW8Num29z0"/>
    <w:rsid w:val="00BA534F"/>
    <w:rPr>
      <w:rFonts w:ascii="Symbol" w:hAnsi="Symbol" w:cs="Symbol" w:hint="default"/>
    </w:rPr>
  </w:style>
  <w:style w:type="character" w:customStyle="1" w:styleId="WW8Num18z1">
    <w:name w:val="WW8Num18z1"/>
    <w:rsid w:val="00BA534F"/>
  </w:style>
  <w:style w:type="character" w:customStyle="1" w:styleId="WW8Num18z2">
    <w:name w:val="WW8Num18z2"/>
    <w:rsid w:val="00BA534F"/>
  </w:style>
  <w:style w:type="character" w:customStyle="1" w:styleId="WW8Num18z3">
    <w:name w:val="WW8Num18z3"/>
    <w:rsid w:val="00BA534F"/>
  </w:style>
  <w:style w:type="character" w:customStyle="1" w:styleId="WW8Num18z4">
    <w:name w:val="WW8Num18z4"/>
    <w:rsid w:val="00BA534F"/>
  </w:style>
  <w:style w:type="character" w:customStyle="1" w:styleId="WW8Num18z5">
    <w:name w:val="WW8Num18z5"/>
    <w:rsid w:val="00BA534F"/>
  </w:style>
  <w:style w:type="character" w:customStyle="1" w:styleId="WW8Num18z6">
    <w:name w:val="WW8Num18z6"/>
    <w:rsid w:val="00BA534F"/>
  </w:style>
  <w:style w:type="character" w:customStyle="1" w:styleId="WW8Num18z7">
    <w:name w:val="WW8Num18z7"/>
    <w:rsid w:val="00BA534F"/>
  </w:style>
  <w:style w:type="character" w:customStyle="1" w:styleId="WW8Num18z8">
    <w:name w:val="WW8Num18z8"/>
    <w:rsid w:val="00BA534F"/>
  </w:style>
  <w:style w:type="character" w:customStyle="1" w:styleId="WW8Num30z0">
    <w:name w:val="WW8Num30z0"/>
    <w:rsid w:val="00BA534F"/>
    <w:rPr>
      <w:rFonts w:ascii="Symbol" w:hAnsi="Symbol" w:cs="Symbol" w:hint="default"/>
    </w:rPr>
  </w:style>
  <w:style w:type="character" w:customStyle="1" w:styleId="WW8Num2z1">
    <w:name w:val="WW8Num2z1"/>
    <w:rsid w:val="00BA534F"/>
    <w:rPr>
      <w:rFonts w:ascii="Courier New" w:hAnsi="Courier New" w:cs="Courier New" w:hint="default"/>
    </w:rPr>
  </w:style>
  <w:style w:type="character" w:customStyle="1" w:styleId="WW8Num2z2">
    <w:name w:val="WW8Num2z2"/>
    <w:rsid w:val="00BA534F"/>
    <w:rPr>
      <w:rFonts w:ascii="Wingdings" w:hAnsi="Wingdings" w:cs="Wingdings" w:hint="default"/>
    </w:rPr>
  </w:style>
  <w:style w:type="character" w:customStyle="1" w:styleId="WW8Num5z1">
    <w:name w:val="WW8Num5z1"/>
    <w:rsid w:val="00BA534F"/>
    <w:rPr>
      <w:rFonts w:ascii="Courier New" w:hAnsi="Courier New" w:cs="Marigold" w:hint="default"/>
    </w:rPr>
  </w:style>
  <w:style w:type="character" w:customStyle="1" w:styleId="WW8Num5z2">
    <w:name w:val="WW8Num5z2"/>
    <w:rsid w:val="00BA534F"/>
    <w:rPr>
      <w:rFonts w:ascii="Wingdings" w:hAnsi="Wingdings" w:cs="Wingdings" w:hint="default"/>
    </w:rPr>
  </w:style>
  <w:style w:type="character" w:customStyle="1" w:styleId="WW8Num6z1">
    <w:name w:val="WW8Num6z1"/>
    <w:rsid w:val="00BA534F"/>
  </w:style>
  <w:style w:type="character" w:customStyle="1" w:styleId="WW8Num6z2">
    <w:name w:val="WW8Num6z2"/>
    <w:rsid w:val="00BA534F"/>
  </w:style>
  <w:style w:type="character" w:customStyle="1" w:styleId="WW8Num6z3">
    <w:name w:val="WW8Num6z3"/>
    <w:rsid w:val="00BA534F"/>
  </w:style>
  <w:style w:type="character" w:customStyle="1" w:styleId="WW8Num6z4">
    <w:name w:val="WW8Num6z4"/>
    <w:rsid w:val="00BA534F"/>
  </w:style>
  <w:style w:type="character" w:customStyle="1" w:styleId="WW8Num6z5">
    <w:name w:val="WW8Num6z5"/>
    <w:rsid w:val="00BA534F"/>
  </w:style>
  <w:style w:type="character" w:customStyle="1" w:styleId="WW8Num6z6">
    <w:name w:val="WW8Num6z6"/>
    <w:rsid w:val="00BA534F"/>
  </w:style>
  <w:style w:type="character" w:customStyle="1" w:styleId="WW8Num6z7">
    <w:name w:val="WW8Num6z7"/>
    <w:rsid w:val="00BA534F"/>
  </w:style>
  <w:style w:type="character" w:customStyle="1" w:styleId="WW8Num6z8">
    <w:name w:val="WW8Num6z8"/>
    <w:rsid w:val="00BA534F"/>
  </w:style>
  <w:style w:type="character" w:customStyle="1" w:styleId="WW8Num7z1">
    <w:name w:val="WW8Num7z1"/>
    <w:rsid w:val="00BA534F"/>
    <w:rPr>
      <w:rFonts w:ascii="Courier New" w:hAnsi="Courier New" w:cs="Courier New" w:hint="default"/>
    </w:rPr>
  </w:style>
  <w:style w:type="character" w:customStyle="1" w:styleId="WW8Num7z2">
    <w:name w:val="WW8Num7z2"/>
    <w:rsid w:val="00BA534F"/>
    <w:rPr>
      <w:rFonts w:ascii="Wingdings" w:hAnsi="Wingdings" w:cs="Wingdings" w:hint="default"/>
    </w:rPr>
  </w:style>
  <w:style w:type="character" w:customStyle="1" w:styleId="WW8Num8z1">
    <w:name w:val="WW8Num8z1"/>
    <w:rsid w:val="00BA534F"/>
    <w:rPr>
      <w:rFonts w:ascii="Courier New" w:hAnsi="Courier New" w:cs="Courier New" w:hint="default"/>
    </w:rPr>
  </w:style>
  <w:style w:type="character" w:customStyle="1" w:styleId="WW8Num8z2">
    <w:name w:val="WW8Num8z2"/>
    <w:rsid w:val="00BA534F"/>
    <w:rPr>
      <w:rFonts w:ascii="Wingdings" w:hAnsi="Wingdings" w:cs="Wingdings" w:hint="default"/>
    </w:rPr>
  </w:style>
  <w:style w:type="character" w:customStyle="1" w:styleId="WW8Num9z4">
    <w:name w:val="WW8Num9z4"/>
    <w:rsid w:val="00BA534F"/>
  </w:style>
  <w:style w:type="character" w:customStyle="1" w:styleId="WW8Num9z5">
    <w:name w:val="WW8Num9z5"/>
    <w:rsid w:val="00BA534F"/>
  </w:style>
  <w:style w:type="character" w:customStyle="1" w:styleId="WW8Num9z6">
    <w:name w:val="WW8Num9z6"/>
    <w:rsid w:val="00BA534F"/>
  </w:style>
  <w:style w:type="character" w:customStyle="1" w:styleId="WW8Num9z7">
    <w:name w:val="WW8Num9z7"/>
    <w:rsid w:val="00BA534F"/>
  </w:style>
  <w:style w:type="character" w:customStyle="1" w:styleId="WW8Num9z8">
    <w:name w:val="WW8Num9z8"/>
    <w:rsid w:val="00BA534F"/>
  </w:style>
  <w:style w:type="character" w:customStyle="1" w:styleId="WW8Num10z1">
    <w:name w:val="WW8Num10z1"/>
    <w:rsid w:val="00BA534F"/>
    <w:rPr>
      <w:rFonts w:ascii="Courier New" w:hAnsi="Courier New" w:cs="Courier New" w:hint="default"/>
    </w:rPr>
  </w:style>
  <w:style w:type="character" w:customStyle="1" w:styleId="WW8Num10z2">
    <w:name w:val="WW8Num10z2"/>
    <w:rsid w:val="00BA534F"/>
    <w:rPr>
      <w:rFonts w:ascii="Wingdings" w:hAnsi="Wingdings" w:cs="Wingdings" w:hint="default"/>
    </w:rPr>
  </w:style>
  <w:style w:type="character" w:customStyle="1" w:styleId="WW8Num10z3">
    <w:name w:val="WW8Num10z3"/>
    <w:rsid w:val="00BA534F"/>
    <w:rPr>
      <w:rFonts w:ascii="Symbol" w:hAnsi="Symbol" w:cs="Symbol" w:hint="default"/>
    </w:rPr>
  </w:style>
  <w:style w:type="character" w:customStyle="1" w:styleId="WW8Num12z1">
    <w:name w:val="WW8Num12z1"/>
    <w:rsid w:val="00BA534F"/>
    <w:rPr>
      <w:rFonts w:ascii="Courier New" w:hAnsi="Courier New" w:cs="Wingdings" w:hint="default"/>
    </w:rPr>
  </w:style>
  <w:style w:type="character" w:customStyle="1" w:styleId="WW8Num12z2">
    <w:name w:val="WW8Num12z2"/>
    <w:rsid w:val="00BA534F"/>
    <w:rPr>
      <w:rFonts w:ascii="Wingdings" w:hAnsi="Wingdings" w:cs="Wingdings" w:hint="default"/>
    </w:rPr>
  </w:style>
  <w:style w:type="character" w:customStyle="1" w:styleId="WW8Num12z3">
    <w:name w:val="WW8Num12z3"/>
    <w:rsid w:val="00BA534F"/>
    <w:rPr>
      <w:rFonts w:ascii="Symbol" w:hAnsi="Symbol" w:cs="Symbol" w:hint="default"/>
    </w:rPr>
  </w:style>
  <w:style w:type="character" w:customStyle="1" w:styleId="WW8Num13z3">
    <w:name w:val="WW8Num13z3"/>
    <w:rsid w:val="00BA534F"/>
    <w:rPr>
      <w:rFonts w:ascii="Symbol" w:hAnsi="Symbol" w:cs="Symbol" w:hint="default"/>
    </w:rPr>
  </w:style>
  <w:style w:type="character" w:customStyle="1" w:styleId="WW8Num14z1">
    <w:name w:val="WW8Num14z1"/>
    <w:rsid w:val="00BA534F"/>
    <w:rPr>
      <w:rFonts w:ascii="Courier New" w:hAnsi="Courier New" w:cs="Courier New" w:hint="default"/>
    </w:rPr>
  </w:style>
  <w:style w:type="character" w:customStyle="1" w:styleId="WW8Num14z2">
    <w:name w:val="WW8Num14z2"/>
    <w:rsid w:val="00BA534F"/>
    <w:rPr>
      <w:rFonts w:ascii="Wingdings" w:hAnsi="Wingdings" w:cs="Wingdings" w:hint="default"/>
    </w:rPr>
  </w:style>
  <w:style w:type="character" w:customStyle="1" w:styleId="WW8Num14z3">
    <w:name w:val="WW8Num14z3"/>
    <w:rsid w:val="00BA534F"/>
    <w:rPr>
      <w:rFonts w:ascii="Symbol" w:hAnsi="Symbol" w:cs="Symbol" w:hint="default"/>
    </w:rPr>
  </w:style>
  <w:style w:type="character" w:customStyle="1" w:styleId="WW8Num15z1">
    <w:name w:val="WW8Num15z1"/>
    <w:rsid w:val="00BA534F"/>
    <w:rPr>
      <w:rFonts w:ascii="Courier New" w:hAnsi="Courier New" w:cs="Courier New" w:hint="default"/>
    </w:rPr>
  </w:style>
  <w:style w:type="character" w:customStyle="1" w:styleId="WW8Num15z2">
    <w:name w:val="WW8Num15z2"/>
    <w:rsid w:val="00BA534F"/>
    <w:rPr>
      <w:rFonts w:ascii="Wingdings" w:hAnsi="Wingdings" w:cs="Wingdings" w:hint="default"/>
    </w:rPr>
  </w:style>
  <w:style w:type="character" w:customStyle="1" w:styleId="WW8Num16z1">
    <w:name w:val="WW8Num16z1"/>
    <w:rsid w:val="00BA534F"/>
    <w:rPr>
      <w:rFonts w:ascii="Symbol" w:hAnsi="Symbol" w:cs="Symbol" w:hint="default"/>
    </w:rPr>
  </w:style>
  <w:style w:type="character" w:customStyle="1" w:styleId="WW8Num16z2">
    <w:name w:val="WW8Num16z2"/>
    <w:rsid w:val="00BA534F"/>
    <w:rPr>
      <w:rFonts w:ascii="Wingdings" w:hAnsi="Wingdings" w:cs="Wingdings" w:hint="default"/>
    </w:rPr>
  </w:style>
  <w:style w:type="character" w:customStyle="1" w:styleId="WW8Num16z4">
    <w:name w:val="WW8Num16z4"/>
    <w:rsid w:val="00BA534F"/>
    <w:rPr>
      <w:rFonts w:ascii="Courier New" w:hAnsi="Courier New" w:cs="Courier New" w:hint="default"/>
    </w:rPr>
  </w:style>
  <w:style w:type="character" w:customStyle="1" w:styleId="WW8Num19z1">
    <w:name w:val="WW8Num19z1"/>
    <w:rsid w:val="00BA534F"/>
    <w:rPr>
      <w:rFonts w:ascii="Courier New" w:hAnsi="Courier New" w:cs="Courier New" w:hint="default"/>
    </w:rPr>
  </w:style>
  <w:style w:type="character" w:customStyle="1" w:styleId="WW8Num19z2">
    <w:name w:val="WW8Num19z2"/>
    <w:rsid w:val="00BA534F"/>
    <w:rPr>
      <w:rFonts w:ascii="Wingdings" w:hAnsi="Wingdings" w:cs="Wingdings" w:hint="default"/>
    </w:rPr>
  </w:style>
  <w:style w:type="character" w:customStyle="1" w:styleId="WW8Num20z1">
    <w:name w:val="WW8Num20z1"/>
    <w:rsid w:val="00BA534F"/>
    <w:rPr>
      <w:rFonts w:ascii="Courier New" w:hAnsi="Courier New" w:cs="Courier New" w:hint="default"/>
    </w:rPr>
  </w:style>
  <w:style w:type="character" w:customStyle="1" w:styleId="WW8Num20z2">
    <w:name w:val="WW8Num20z2"/>
    <w:rsid w:val="00BA534F"/>
    <w:rPr>
      <w:rFonts w:ascii="Wingdings" w:hAnsi="Wingdings" w:cs="Wingdings" w:hint="default"/>
    </w:rPr>
  </w:style>
  <w:style w:type="character" w:customStyle="1" w:styleId="WW8Num21z1">
    <w:name w:val="WW8Num21z1"/>
    <w:rsid w:val="00BA534F"/>
  </w:style>
  <w:style w:type="character" w:customStyle="1" w:styleId="WW8Num21z2">
    <w:name w:val="WW8Num21z2"/>
    <w:rsid w:val="00BA534F"/>
  </w:style>
  <w:style w:type="character" w:customStyle="1" w:styleId="WW8Num21z3">
    <w:name w:val="WW8Num21z3"/>
    <w:rsid w:val="00BA534F"/>
  </w:style>
  <w:style w:type="character" w:customStyle="1" w:styleId="WW8Num21z4">
    <w:name w:val="WW8Num21z4"/>
    <w:rsid w:val="00BA534F"/>
  </w:style>
  <w:style w:type="character" w:customStyle="1" w:styleId="WW8Num21z5">
    <w:name w:val="WW8Num21z5"/>
    <w:rsid w:val="00BA534F"/>
  </w:style>
  <w:style w:type="character" w:customStyle="1" w:styleId="WW8Num21z6">
    <w:name w:val="WW8Num21z6"/>
    <w:rsid w:val="00BA534F"/>
  </w:style>
  <w:style w:type="character" w:customStyle="1" w:styleId="WW8Num21z7">
    <w:name w:val="WW8Num21z7"/>
    <w:rsid w:val="00BA534F"/>
  </w:style>
  <w:style w:type="character" w:customStyle="1" w:styleId="WW8Num21z8">
    <w:name w:val="WW8Num21z8"/>
    <w:rsid w:val="00BA534F"/>
  </w:style>
  <w:style w:type="character" w:customStyle="1" w:styleId="WW8Num22z1">
    <w:name w:val="WW8Num22z1"/>
    <w:rsid w:val="00BA534F"/>
  </w:style>
  <w:style w:type="character" w:customStyle="1" w:styleId="WW8Num22z2">
    <w:name w:val="WW8Num22z2"/>
    <w:rsid w:val="00BA534F"/>
  </w:style>
  <w:style w:type="character" w:customStyle="1" w:styleId="WW8Num22z3">
    <w:name w:val="WW8Num22z3"/>
    <w:rsid w:val="00BA534F"/>
  </w:style>
  <w:style w:type="character" w:customStyle="1" w:styleId="WW8Num22z4">
    <w:name w:val="WW8Num22z4"/>
    <w:rsid w:val="00BA534F"/>
  </w:style>
  <w:style w:type="character" w:customStyle="1" w:styleId="WW8Num22z5">
    <w:name w:val="WW8Num22z5"/>
    <w:rsid w:val="00BA534F"/>
  </w:style>
  <w:style w:type="character" w:customStyle="1" w:styleId="WW8Num22z6">
    <w:name w:val="WW8Num22z6"/>
    <w:rsid w:val="00BA534F"/>
  </w:style>
  <w:style w:type="character" w:customStyle="1" w:styleId="WW8Num22z7">
    <w:name w:val="WW8Num22z7"/>
    <w:rsid w:val="00BA534F"/>
  </w:style>
  <w:style w:type="character" w:customStyle="1" w:styleId="WW8Num22z8">
    <w:name w:val="WW8Num22z8"/>
    <w:rsid w:val="00BA534F"/>
  </w:style>
  <w:style w:type="character" w:customStyle="1" w:styleId="WW8Num23z1">
    <w:name w:val="WW8Num23z1"/>
    <w:rsid w:val="00BA534F"/>
    <w:rPr>
      <w:rFonts w:ascii="Courier New" w:hAnsi="Courier New" w:cs="Courier New" w:hint="default"/>
    </w:rPr>
  </w:style>
  <w:style w:type="character" w:customStyle="1" w:styleId="WW8Num23z2">
    <w:name w:val="WW8Num23z2"/>
    <w:rsid w:val="00BA534F"/>
    <w:rPr>
      <w:rFonts w:ascii="Wingdings" w:hAnsi="Wingdings" w:cs="Wingdings" w:hint="default"/>
    </w:rPr>
  </w:style>
  <w:style w:type="character" w:customStyle="1" w:styleId="WW8Num24z1">
    <w:name w:val="WW8Num24z1"/>
    <w:rsid w:val="00BA534F"/>
  </w:style>
  <w:style w:type="character" w:customStyle="1" w:styleId="WW8Num24z2">
    <w:name w:val="WW8Num24z2"/>
    <w:rsid w:val="00BA534F"/>
  </w:style>
  <w:style w:type="character" w:customStyle="1" w:styleId="WW8Num24z3">
    <w:name w:val="WW8Num24z3"/>
    <w:rsid w:val="00BA534F"/>
  </w:style>
  <w:style w:type="character" w:customStyle="1" w:styleId="WW8Num24z4">
    <w:name w:val="WW8Num24z4"/>
    <w:rsid w:val="00BA534F"/>
  </w:style>
  <w:style w:type="character" w:customStyle="1" w:styleId="WW8Num24z5">
    <w:name w:val="WW8Num24z5"/>
    <w:rsid w:val="00BA534F"/>
  </w:style>
  <w:style w:type="character" w:customStyle="1" w:styleId="WW8Num24z6">
    <w:name w:val="WW8Num24z6"/>
    <w:rsid w:val="00BA534F"/>
  </w:style>
  <w:style w:type="character" w:customStyle="1" w:styleId="WW8Num24z7">
    <w:name w:val="WW8Num24z7"/>
    <w:rsid w:val="00BA534F"/>
  </w:style>
  <w:style w:type="character" w:customStyle="1" w:styleId="WW8Num24z8">
    <w:name w:val="WW8Num24z8"/>
    <w:rsid w:val="00BA534F"/>
  </w:style>
  <w:style w:type="character" w:customStyle="1" w:styleId="WW8Num26z1">
    <w:name w:val="WW8Num26z1"/>
    <w:rsid w:val="00BA534F"/>
    <w:rPr>
      <w:rFonts w:ascii="Courier New" w:hAnsi="Courier New" w:cs="Courier New" w:hint="default"/>
    </w:rPr>
  </w:style>
  <w:style w:type="character" w:customStyle="1" w:styleId="WW8Num26z2">
    <w:name w:val="WW8Num26z2"/>
    <w:rsid w:val="00BA534F"/>
    <w:rPr>
      <w:rFonts w:ascii="Wingdings" w:hAnsi="Wingdings" w:cs="Wingdings" w:hint="default"/>
    </w:rPr>
  </w:style>
  <w:style w:type="character" w:customStyle="1" w:styleId="WW8Num27z1">
    <w:name w:val="WW8Num27z1"/>
    <w:rsid w:val="00BA534F"/>
    <w:rPr>
      <w:rFonts w:ascii="Courier New" w:hAnsi="Courier New" w:cs="Courier New" w:hint="default"/>
    </w:rPr>
  </w:style>
  <w:style w:type="character" w:customStyle="1" w:styleId="WW8Num27z2">
    <w:name w:val="WW8Num27z2"/>
    <w:rsid w:val="00BA534F"/>
    <w:rPr>
      <w:rFonts w:ascii="Wingdings" w:hAnsi="Wingdings" w:cs="Wingdings" w:hint="default"/>
    </w:rPr>
  </w:style>
  <w:style w:type="character" w:customStyle="1" w:styleId="WW8Num28z1">
    <w:name w:val="WW8Num28z1"/>
    <w:rsid w:val="00BA534F"/>
  </w:style>
  <w:style w:type="character" w:customStyle="1" w:styleId="WW8Num28z2">
    <w:name w:val="WW8Num28z2"/>
    <w:rsid w:val="00BA534F"/>
  </w:style>
  <w:style w:type="character" w:customStyle="1" w:styleId="WW8Num28z3">
    <w:name w:val="WW8Num28z3"/>
    <w:rsid w:val="00BA534F"/>
  </w:style>
  <w:style w:type="character" w:customStyle="1" w:styleId="WW8Num28z4">
    <w:name w:val="WW8Num28z4"/>
    <w:rsid w:val="00BA534F"/>
  </w:style>
  <w:style w:type="character" w:customStyle="1" w:styleId="WW8Num28z5">
    <w:name w:val="WW8Num28z5"/>
    <w:rsid w:val="00BA534F"/>
  </w:style>
  <w:style w:type="character" w:customStyle="1" w:styleId="WW8Num28z6">
    <w:name w:val="WW8Num28z6"/>
    <w:rsid w:val="00BA534F"/>
  </w:style>
  <w:style w:type="character" w:customStyle="1" w:styleId="WW8Num28z7">
    <w:name w:val="WW8Num28z7"/>
    <w:rsid w:val="00BA534F"/>
  </w:style>
  <w:style w:type="character" w:customStyle="1" w:styleId="WW8Num28z8">
    <w:name w:val="WW8Num28z8"/>
    <w:rsid w:val="00BA534F"/>
  </w:style>
  <w:style w:type="character" w:customStyle="1" w:styleId="WW8Num30z1">
    <w:name w:val="WW8Num30z1"/>
    <w:rsid w:val="00BA534F"/>
    <w:rPr>
      <w:rFonts w:ascii="Courier New" w:hAnsi="Courier New" w:cs="Courier New" w:hint="default"/>
    </w:rPr>
  </w:style>
  <w:style w:type="character" w:customStyle="1" w:styleId="WW8Num30z2">
    <w:name w:val="WW8Num30z2"/>
    <w:rsid w:val="00BA534F"/>
    <w:rPr>
      <w:rFonts w:ascii="Wingdings" w:hAnsi="Wingdings" w:cs="Wingdings" w:hint="default"/>
    </w:rPr>
  </w:style>
  <w:style w:type="character" w:customStyle="1" w:styleId="WW8Num31z0">
    <w:name w:val="WW8Num31z0"/>
    <w:rsid w:val="00BA534F"/>
    <w:rPr>
      <w:rFonts w:ascii="Symbol" w:hAnsi="Symbol" w:cs="Symbol" w:hint="default"/>
    </w:rPr>
  </w:style>
  <w:style w:type="character" w:customStyle="1" w:styleId="WW8Num31z1">
    <w:name w:val="WW8Num31z1"/>
    <w:rsid w:val="00BA534F"/>
    <w:rPr>
      <w:rFonts w:ascii="Symbol" w:eastAsia="Times New Roman" w:hAnsi="Symbol" w:cs="Times New Roman" w:hint="default"/>
    </w:rPr>
  </w:style>
  <w:style w:type="character" w:customStyle="1" w:styleId="WW8Num31z2">
    <w:name w:val="WW8Num31z2"/>
    <w:rsid w:val="00BA534F"/>
  </w:style>
  <w:style w:type="character" w:customStyle="1" w:styleId="WW8Num31z3">
    <w:name w:val="WW8Num31z3"/>
    <w:rsid w:val="00BA534F"/>
  </w:style>
  <w:style w:type="character" w:customStyle="1" w:styleId="WW8Num31z4">
    <w:name w:val="WW8Num31z4"/>
    <w:rsid w:val="00BA534F"/>
  </w:style>
  <w:style w:type="character" w:customStyle="1" w:styleId="WW8Num31z5">
    <w:name w:val="WW8Num31z5"/>
    <w:rsid w:val="00BA534F"/>
  </w:style>
  <w:style w:type="character" w:customStyle="1" w:styleId="WW8Num31z6">
    <w:name w:val="WW8Num31z6"/>
    <w:rsid w:val="00BA534F"/>
  </w:style>
  <w:style w:type="character" w:customStyle="1" w:styleId="WW8Num31z7">
    <w:name w:val="WW8Num31z7"/>
    <w:rsid w:val="00BA534F"/>
  </w:style>
  <w:style w:type="character" w:customStyle="1" w:styleId="WW8Num31z8">
    <w:name w:val="WW8Num31z8"/>
    <w:rsid w:val="00BA534F"/>
  </w:style>
  <w:style w:type="character" w:customStyle="1" w:styleId="WW8Num32z0">
    <w:name w:val="WW8Num32z0"/>
    <w:rsid w:val="00BA534F"/>
    <w:rPr>
      <w:rFonts w:ascii="Symbol" w:hAnsi="Symbol" w:cs="Symbol" w:hint="default"/>
    </w:rPr>
  </w:style>
  <w:style w:type="character" w:customStyle="1" w:styleId="WW8Num32z1">
    <w:name w:val="WW8Num32z1"/>
    <w:rsid w:val="00BA534F"/>
    <w:rPr>
      <w:rFonts w:ascii="Courier New" w:hAnsi="Courier New" w:cs="Courier New" w:hint="default"/>
    </w:rPr>
  </w:style>
  <w:style w:type="character" w:customStyle="1" w:styleId="WW8Num32z2">
    <w:name w:val="WW8Num32z2"/>
    <w:rsid w:val="00BA534F"/>
    <w:rPr>
      <w:rFonts w:ascii="Wingdings" w:hAnsi="Wingdings" w:cs="Wingdings" w:hint="default"/>
    </w:rPr>
  </w:style>
  <w:style w:type="character" w:customStyle="1" w:styleId="WW8Num33z0">
    <w:name w:val="WW8Num33z0"/>
    <w:rsid w:val="00BA534F"/>
    <w:rPr>
      <w:rFonts w:ascii="Symbol" w:hAnsi="Symbol" w:cs="Symbol" w:hint="default"/>
    </w:rPr>
  </w:style>
  <w:style w:type="character" w:customStyle="1" w:styleId="WW8Num33z1">
    <w:name w:val="WW8Num33z1"/>
    <w:rsid w:val="00BA534F"/>
    <w:rPr>
      <w:rFonts w:ascii="Courier New" w:hAnsi="Courier New" w:cs="Courier New" w:hint="default"/>
    </w:rPr>
  </w:style>
  <w:style w:type="character" w:customStyle="1" w:styleId="WW8Num33z2">
    <w:name w:val="WW8Num33z2"/>
    <w:rsid w:val="00BA534F"/>
    <w:rPr>
      <w:rFonts w:ascii="Wingdings" w:hAnsi="Wingdings" w:cs="Wingdings" w:hint="default"/>
    </w:rPr>
  </w:style>
  <w:style w:type="character" w:customStyle="1" w:styleId="WW8Num34z0">
    <w:name w:val="WW8Num34z0"/>
    <w:rsid w:val="00BA534F"/>
    <w:rPr>
      <w:rFonts w:ascii="Symbol" w:hAnsi="Symbol" w:cs="Symbol" w:hint="default"/>
      <w:lang w:val="en-US"/>
    </w:rPr>
  </w:style>
  <w:style w:type="character" w:customStyle="1" w:styleId="WW8Num34z1">
    <w:name w:val="WW8Num34z1"/>
    <w:rsid w:val="00BA534F"/>
    <w:rPr>
      <w:rFonts w:ascii="Courier New" w:hAnsi="Courier New" w:cs="Courier New" w:hint="default"/>
    </w:rPr>
  </w:style>
  <w:style w:type="character" w:customStyle="1" w:styleId="WW8Num34z2">
    <w:name w:val="WW8Num34z2"/>
    <w:rsid w:val="00BA534F"/>
    <w:rPr>
      <w:rFonts w:ascii="Wingdings" w:hAnsi="Wingdings" w:cs="Wingdings" w:hint="default"/>
    </w:rPr>
  </w:style>
  <w:style w:type="character" w:customStyle="1" w:styleId="WW8Num35z0">
    <w:name w:val="WW8Num35z0"/>
    <w:rsid w:val="00BA534F"/>
    <w:rPr>
      <w:rFonts w:ascii="Symbol" w:hAnsi="Symbol" w:cs="Symbol" w:hint="default"/>
    </w:rPr>
  </w:style>
  <w:style w:type="character" w:customStyle="1" w:styleId="WW8Num35z1">
    <w:name w:val="WW8Num35z1"/>
    <w:rsid w:val="00BA534F"/>
    <w:rPr>
      <w:rFonts w:ascii="Courier New" w:hAnsi="Courier New" w:cs="Courier New" w:hint="default"/>
    </w:rPr>
  </w:style>
  <w:style w:type="character" w:customStyle="1" w:styleId="WW8Num35z2">
    <w:name w:val="WW8Num35z2"/>
    <w:rsid w:val="00BA534F"/>
    <w:rPr>
      <w:rFonts w:ascii="Wingdings" w:hAnsi="Wingdings" w:cs="Wingdings" w:hint="default"/>
    </w:rPr>
  </w:style>
  <w:style w:type="character" w:customStyle="1" w:styleId="WW8Num36z0">
    <w:name w:val="WW8Num36z0"/>
    <w:rsid w:val="00BA534F"/>
    <w:rPr>
      <w:rFonts w:ascii="Symbol" w:hAnsi="Symbol" w:cs="Symbol" w:hint="default"/>
      <w:sz w:val="24"/>
      <w:szCs w:val="24"/>
    </w:rPr>
  </w:style>
  <w:style w:type="character" w:customStyle="1" w:styleId="WW8Num36z1">
    <w:name w:val="WW8Num36z1"/>
    <w:rsid w:val="00BA534F"/>
    <w:rPr>
      <w:rFonts w:ascii="Courier New" w:hAnsi="Courier New" w:cs="Courier New" w:hint="default"/>
    </w:rPr>
  </w:style>
  <w:style w:type="character" w:customStyle="1" w:styleId="WW8Num36z2">
    <w:name w:val="WW8Num36z2"/>
    <w:rsid w:val="00BA534F"/>
    <w:rPr>
      <w:rFonts w:ascii="Wingdings" w:hAnsi="Wingdings" w:cs="Wingdings" w:hint="default"/>
    </w:rPr>
  </w:style>
  <w:style w:type="character" w:customStyle="1" w:styleId="WW8Num37z0">
    <w:name w:val="WW8Num37z0"/>
    <w:rsid w:val="00BA534F"/>
    <w:rPr>
      <w:rFonts w:ascii="Symbol" w:hAnsi="Symbol" w:cs="Symbol" w:hint="default"/>
    </w:rPr>
  </w:style>
  <w:style w:type="character" w:customStyle="1" w:styleId="WW8Num38z0">
    <w:name w:val="WW8Num38z0"/>
    <w:rsid w:val="00BA534F"/>
    <w:rPr>
      <w:rFonts w:ascii="Times New Roman" w:eastAsia="Times New Roman" w:hAnsi="Times New Roman" w:cs="Times New Roman" w:hint="default"/>
    </w:rPr>
  </w:style>
  <w:style w:type="character" w:customStyle="1" w:styleId="WW8Num38z1">
    <w:name w:val="WW8Num38z1"/>
    <w:rsid w:val="00BA534F"/>
    <w:rPr>
      <w:rFonts w:ascii="Courier New" w:hAnsi="Courier New" w:cs="Marigold" w:hint="default"/>
    </w:rPr>
  </w:style>
  <w:style w:type="character" w:customStyle="1" w:styleId="WW8Num38z2">
    <w:name w:val="WW8Num38z2"/>
    <w:rsid w:val="00BA534F"/>
    <w:rPr>
      <w:rFonts w:ascii="Wingdings" w:hAnsi="Wingdings" w:cs="Wingdings" w:hint="default"/>
    </w:rPr>
  </w:style>
  <w:style w:type="character" w:customStyle="1" w:styleId="WW8Num38z3">
    <w:name w:val="WW8Num38z3"/>
    <w:rsid w:val="00BA534F"/>
    <w:rPr>
      <w:rFonts w:ascii="Symbol" w:hAnsi="Symbol" w:cs="Symbol" w:hint="default"/>
    </w:rPr>
  </w:style>
  <w:style w:type="character" w:customStyle="1" w:styleId="1">
    <w:name w:val="Основной шрифт абзаца1"/>
    <w:rsid w:val="00BA534F"/>
  </w:style>
  <w:style w:type="character" w:customStyle="1" w:styleId="13">
    <w:name w:val="Знак Знак13"/>
    <w:rsid w:val="00BA534F"/>
    <w:rPr>
      <w:rFonts w:ascii="Arial" w:eastAsia="Times New Roman" w:hAnsi="Arial" w:cs="Arial"/>
      <w:b/>
      <w:bCs/>
      <w:i/>
      <w:iCs/>
      <w:sz w:val="28"/>
      <w:szCs w:val="28"/>
    </w:rPr>
  </w:style>
  <w:style w:type="character" w:customStyle="1" w:styleId="12">
    <w:name w:val="Знак Знак12"/>
    <w:rsid w:val="00BA534F"/>
    <w:rPr>
      <w:rFonts w:ascii="Calibri" w:eastAsia="Times New Roman" w:hAnsi="Calibri" w:cs="Times New Roman"/>
      <w:b/>
      <w:bCs/>
      <w:sz w:val="26"/>
      <w:szCs w:val="26"/>
    </w:rPr>
  </w:style>
  <w:style w:type="character" w:customStyle="1" w:styleId="11">
    <w:name w:val="Знак Знак11"/>
    <w:rsid w:val="00BA534F"/>
    <w:rPr>
      <w:rFonts w:ascii="Cambria" w:eastAsia="Times New Roman" w:hAnsi="Cambria" w:cs="Times New Roman"/>
      <w:b/>
      <w:bCs/>
      <w:sz w:val="28"/>
      <w:szCs w:val="28"/>
    </w:rPr>
  </w:style>
  <w:style w:type="character" w:customStyle="1" w:styleId="10">
    <w:name w:val="Знак Знак10"/>
    <w:rsid w:val="00BA534F"/>
    <w:rPr>
      <w:rFonts w:ascii="Times New Roman" w:eastAsia="Times New Roman" w:hAnsi="Times New Roman" w:cs="Times New Roman"/>
      <w:sz w:val="28"/>
      <w:szCs w:val="28"/>
    </w:rPr>
  </w:style>
  <w:style w:type="character" w:customStyle="1" w:styleId="9">
    <w:name w:val="Знак Знак9"/>
    <w:rsid w:val="00BA534F"/>
    <w:rPr>
      <w:rFonts w:ascii="Times New Roman" w:eastAsia="Times New Roman" w:hAnsi="Times New Roman" w:cs="Times New Roman"/>
    </w:rPr>
  </w:style>
  <w:style w:type="character" w:styleId="aa">
    <w:name w:val="page number"/>
    <w:basedOn w:val="1"/>
    <w:rsid w:val="00BA534F"/>
  </w:style>
  <w:style w:type="character" w:customStyle="1" w:styleId="8">
    <w:name w:val="Знак Знак8"/>
    <w:rsid w:val="00BA534F"/>
    <w:rPr>
      <w:rFonts w:ascii="Times New Roman" w:eastAsia="Times New Roman" w:hAnsi="Times New Roman" w:cs="Times New Roman"/>
      <w:b/>
      <w:lang w:val="en-US"/>
    </w:rPr>
  </w:style>
  <w:style w:type="character" w:customStyle="1" w:styleId="7">
    <w:name w:val="Знак Знак7"/>
    <w:rsid w:val="00BA534F"/>
    <w:rPr>
      <w:rFonts w:ascii="Times New Roman" w:eastAsia="Times New Roman" w:hAnsi="Times New Roman" w:cs="Times New Roman"/>
    </w:rPr>
  </w:style>
  <w:style w:type="character" w:customStyle="1" w:styleId="6">
    <w:name w:val="Знак Знак6"/>
    <w:rsid w:val="00BA534F"/>
    <w:rPr>
      <w:rFonts w:ascii="Times New Roman" w:eastAsia="Times New Roman" w:hAnsi="Times New Roman" w:cs="Times New Roman"/>
      <w:sz w:val="20"/>
      <w:szCs w:val="20"/>
    </w:rPr>
  </w:style>
  <w:style w:type="character" w:customStyle="1" w:styleId="5">
    <w:name w:val="Знак Знак5"/>
    <w:rsid w:val="00BA534F"/>
    <w:rPr>
      <w:rFonts w:ascii="Times New Roman" w:eastAsia="Times New Roman" w:hAnsi="Times New Roman" w:cs="Times New Roman"/>
    </w:rPr>
  </w:style>
  <w:style w:type="character" w:customStyle="1" w:styleId="41">
    <w:name w:val="Знак Знак4"/>
    <w:rsid w:val="00BA534F"/>
    <w:rPr>
      <w:rFonts w:ascii="Times New Roman" w:eastAsia="Times New Roman" w:hAnsi="Times New Roman" w:cs="Times New Roman"/>
      <w:sz w:val="20"/>
      <w:szCs w:val="20"/>
    </w:rPr>
  </w:style>
  <w:style w:type="character" w:customStyle="1" w:styleId="31">
    <w:name w:val="Знак Знак3"/>
    <w:rsid w:val="00BA534F"/>
    <w:rPr>
      <w:rFonts w:ascii="Tahoma" w:eastAsia="Times New Roman" w:hAnsi="Tahoma" w:cs="Tahoma"/>
      <w:sz w:val="16"/>
      <w:szCs w:val="16"/>
    </w:rPr>
  </w:style>
  <w:style w:type="character" w:customStyle="1" w:styleId="22">
    <w:name w:val="Знак Знак2"/>
    <w:rsid w:val="00BA534F"/>
    <w:rPr>
      <w:rFonts w:ascii="Times New Roman" w:eastAsia="Times New Roman" w:hAnsi="Times New Roman" w:cs="Times New Roman"/>
      <w:sz w:val="16"/>
      <w:szCs w:val="16"/>
    </w:rPr>
  </w:style>
  <w:style w:type="character" w:customStyle="1" w:styleId="14">
    <w:name w:val="Знак Знак1"/>
    <w:rsid w:val="00BA534F"/>
    <w:rPr>
      <w:rFonts w:ascii="Times New Roman" w:eastAsia="Times New Roman" w:hAnsi="Times New Roman" w:cs="Times New Roman"/>
      <w:sz w:val="16"/>
      <w:szCs w:val="16"/>
    </w:rPr>
  </w:style>
  <w:style w:type="character" w:customStyle="1" w:styleId="ab">
    <w:name w:val="Знак Знак"/>
    <w:rsid w:val="00BA534F"/>
    <w:rPr>
      <w:rFonts w:ascii="Courier New" w:eastAsia="Times New Roman" w:hAnsi="Courier New" w:cs="Times New Roman"/>
      <w:sz w:val="20"/>
      <w:szCs w:val="20"/>
    </w:rPr>
  </w:style>
  <w:style w:type="character" w:styleId="ac">
    <w:name w:val="Strong"/>
    <w:qFormat/>
    <w:rsid w:val="00BA534F"/>
    <w:rPr>
      <w:b/>
      <w:bCs/>
    </w:rPr>
  </w:style>
  <w:style w:type="character" w:styleId="ad">
    <w:name w:val="FollowedHyperlink"/>
    <w:rsid w:val="00BA534F"/>
    <w:rPr>
      <w:color w:val="800080"/>
      <w:u w:val="single"/>
    </w:rPr>
  </w:style>
  <w:style w:type="character" w:styleId="ae">
    <w:name w:val="footnote reference"/>
    <w:rsid w:val="00BA534F"/>
    <w:rPr>
      <w:vertAlign w:val="superscript"/>
    </w:rPr>
  </w:style>
  <w:style w:type="character" w:customStyle="1" w:styleId="af">
    <w:name w:val="Символы концевой сноски"/>
    <w:rsid w:val="00BA534F"/>
    <w:rPr>
      <w:vertAlign w:val="superscript"/>
    </w:rPr>
  </w:style>
  <w:style w:type="character" w:customStyle="1" w:styleId="WW-">
    <w:name w:val="WW-Символы концевой сноски"/>
    <w:rsid w:val="00BA534F"/>
  </w:style>
  <w:style w:type="character" w:styleId="af0">
    <w:name w:val="endnote reference"/>
    <w:rsid w:val="00BA534F"/>
    <w:rPr>
      <w:vertAlign w:val="superscript"/>
    </w:rPr>
  </w:style>
  <w:style w:type="character" w:customStyle="1" w:styleId="af1">
    <w:name w:val="Символ нумерации"/>
    <w:rsid w:val="00BA534F"/>
  </w:style>
  <w:style w:type="paragraph" w:customStyle="1" w:styleId="af2">
    <w:basedOn w:val="a"/>
    <w:next w:val="af3"/>
    <w:rsid w:val="00BA534F"/>
    <w:pPr>
      <w:keepNext/>
      <w:suppressAutoHyphens/>
      <w:spacing w:before="240" w:after="120" w:line="240" w:lineRule="auto"/>
    </w:pPr>
    <w:rPr>
      <w:rFonts w:ascii="Arial" w:eastAsia="Lucida Sans Unicode" w:hAnsi="Arial" w:cs="Mangal"/>
      <w:sz w:val="28"/>
      <w:szCs w:val="28"/>
      <w:lang w:eastAsia="ar-SA"/>
    </w:rPr>
  </w:style>
  <w:style w:type="paragraph" w:styleId="af3">
    <w:name w:val="Body Text"/>
    <w:basedOn w:val="a"/>
    <w:link w:val="af4"/>
    <w:rsid w:val="00BA534F"/>
    <w:pPr>
      <w:suppressAutoHyphens/>
      <w:spacing w:after="120" w:line="240" w:lineRule="auto"/>
    </w:pPr>
    <w:rPr>
      <w:rFonts w:ascii="Times New Roman" w:eastAsia="Times New Roman" w:hAnsi="Times New Roman" w:cs="Times New Roman"/>
      <w:sz w:val="24"/>
      <w:szCs w:val="24"/>
      <w:lang w:eastAsia="ar-SA"/>
    </w:rPr>
  </w:style>
  <w:style w:type="character" w:customStyle="1" w:styleId="af4">
    <w:name w:val="Основной текст Знак"/>
    <w:basedOn w:val="a0"/>
    <w:link w:val="af3"/>
    <w:rsid w:val="00BA534F"/>
    <w:rPr>
      <w:rFonts w:ascii="Times New Roman" w:eastAsia="Times New Roman" w:hAnsi="Times New Roman" w:cs="Times New Roman"/>
      <w:sz w:val="24"/>
      <w:szCs w:val="24"/>
      <w:lang w:eastAsia="ar-SA"/>
    </w:rPr>
  </w:style>
  <w:style w:type="paragraph" w:styleId="af5">
    <w:name w:val="List"/>
    <w:basedOn w:val="af3"/>
    <w:rsid w:val="00BA534F"/>
    <w:rPr>
      <w:rFonts w:cs="Mangal"/>
    </w:rPr>
  </w:style>
  <w:style w:type="paragraph" w:customStyle="1" w:styleId="15">
    <w:name w:val="Название1"/>
    <w:basedOn w:val="a"/>
    <w:rsid w:val="00BA534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BA534F"/>
    <w:pPr>
      <w:suppressLineNumbers/>
      <w:suppressAutoHyphens/>
      <w:spacing w:after="0" w:line="240" w:lineRule="auto"/>
    </w:pPr>
    <w:rPr>
      <w:rFonts w:ascii="Times New Roman" w:eastAsia="Times New Roman" w:hAnsi="Times New Roman" w:cs="Mangal"/>
      <w:sz w:val="24"/>
      <w:szCs w:val="24"/>
      <w:lang w:eastAsia="ar-SA"/>
    </w:rPr>
  </w:style>
  <w:style w:type="paragraph" w:styleId="af6">
    <w:name w:val="header"/>
    <w:basedOn w:val="a"/>
    <w:link w:val="af7"/>
    <w:rsid w:val="00BA534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rsid w:val="00BA534F"/>
    <w:rPr>
      <w:rFonts w:ascii="Times New Roman" w:eastAsia="Times New Roman" w:hAnsi="Times New Roman" w:cs="Times New Roman"/>
      <w:sz w:val="24"/>
      <w:szCs w:val="24"/>
      <w:lang w:eastAsia="ar-SA"/>
    </w:rPr>
  </w:style>
  <w:style w:type="paragraph" w:styleId="af8">
    <w:name w:val="footer"/>
    <w:basedOn w:val="a"/>
    <w:link w:val="af9"/>
    <w:rsid w:val="00BA534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rsid w:val="00BA534F"/>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A534F"/>
    <w:pPr>
      <w:suppressAutoHyphens/>
      <w:spacing w:after="120" w:line="480" w:lineRule="auto"/>
      <w:ind w:left="283"/>
    </w:pPr>
    <w:rPr>
      <w:rFonts w:ascii="Times New Roman" w:eastAsia="Times New Roman" w:hAnsi="Times New Roman" w:cs="Times New Roman"/>
      <w:sz w:val="20"/>
      <w:szCs w:val="20"/>
      <w:lang w:eastAsia="ar-SA"/>
    </w:rPr>
  </w:style>
  <w:style w:type="paragraph" w:styleId="afa">
    <w:name w:val="Balloon Text"/>
    <w:basedOn w:val="a"/>
    <w:link w:val="afb"/>
    <w:rsid w:val="00BA534F"/>
    <w:pPr>
      <w:suppressAutoHyphens/>
      <w:spacing w:after="0" w:line="240" w:lineRule="auto"/>
    </w:pPr>
    <w:rPr>
      <w:rFonts w:ascii="Tahoma" w:eastAsia="Times New Roman" w:hAnsi="Tahoma" w:cs="Times New Roman"/>
      <w:sz w:val="16"/>
      <w:szCs w:val="16"/>
      <w:lang w:eastAsia="ar-SA"/>
    </w:rPr>
  </w:style>
  <w:style w:type="character" w:customStyle="1" w:styleId="afb">
    <w:name w:val="Текст выноски Знак"/>
    <w:basedOn w:val="a0"/>
    <w:link w:val="afa"/>
    <w:rsid w:val="00BA534F"/>
    <w:rPr>
      <w:rFonts w:ascii="Tahoma" w:eastAsia="Times New Roman" w:hAnsi="Tahoma" w:cs="Times New Roman"/>
      <w:sz w:val="16"/>
      <w:szCs w:val="16"/>
      <w:lang w:eastAsia="ar-SA"/>
    </w:rPr>
  </w:style>
  <w:style w:type="paragraph" w:customStyle="1" w:styleId="310">
    <w:name w:val="Основной текст с отступом 31"/>
    <w:basedOn w:val="a"/>
    <w:rsid w:val="00BA534F"/>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11">
    <w:name w:val="Основной текст 31"/>
    <w:basedOn w:val="a"/>
    <w:rsid w:val="00BA534F"/>
    <w:pPr>
      <w:suppressAutoHyphens/>
      <w:spacing w:after="120" w:line="240" w:lineRule="auto"/>
    </w:pPr>
    <w:rPr>
      <w:rFonts w:ascii="Times New Roman" w:eastAsia="Times New Roman" w:hAnsi="Times New Roman" w:cs="Times New Roman"/>
      <w:sz w:val="16"/>
      <w:szCs w:val="16"/>
      <w:lang w:eastAsia="ar-SA"/>
    </w:rPr>
  </w:style>
  <w:style w:type="paragraph" w:customStyle="1" w:styleId="17">
    <w:name w:val="Текст1"/>
    <w:basedOn w:val="a"/>
    <w:rsid w:val="00BA534F"/>
    <w:pPr>
      <w:suppressAutoHyphens/>
      <w:spacing w:after="0" w:line="240" w:lineRule="auto"/>
    </w:pPr>
    <w:rPr>
      <w:rFonts w:ascii="Courier New" w:eastAsia="Times New Roman" w:hAnsi="Courier New" w:cs="Courier New"/>
      <w:sz w:val="20"/>
      <w:szCs w:val="20"/>
      <w:lang w:eastAsia="ar-SA"/>
    </w:rPr>
  </w:style>
  <w:style w:type="paragraph" w:customStyle="1" w:styleId="18">
    <w:name w:val="Схема документа1"/>
    <w:basedOn w:val="a"/>
    <w:rsid w:val="00BA534F"/>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c">
    <w:name w:val="Содержимое врезки"/>
    <w:basedOn w:val="af3"/>
    <w:rsid w:val="00BA534F"/>
  </w:style>
  <w:style w:type="paragraph" w:customStyle="1" w:styleId="afd">
    <w:name w:val="Содержимое таблицы"/>
    <w:basedOn w:val="a"/>
    <w:rsid w:val="00BA534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BA534F"/>
    <w:pPr>
      <w:jc w:val="center"/>
    </w:pPr>
    <w:rPr>
      <w:b/>
      <w:bCs/>
    </w:rPr>
  </w:style>
  <w:style w:type="table" w:styleId="aff">
    <w:name w:val="Table Grid"/>
    <w:basedOn w:val="a1"/>
    <w:uiPriority w:val="59"/>
    <w:rsid w:val="00BA53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Абзац списка1"/>
    <w:basedOn w:val="a"/>
    <w:rsid w:val="00BA534F"/>
    <w:pPr>
      <w:spacing w:line="240" w:lineRule="auto"/>
      <w:ind w:left="720"/>
      <w:contextualSpacing/>
    </w:pPr>
    <w:rPr>
      <w:rFonts w:ascii="Cambria" w:eastAsia="Times New Roman" w:hAnsi="Cambria" w:cs="Times New Roman"/>
      <w:sz w:val="24"/>
      <w:szCs w:val="24"/>
    </w:rPr>
  </w:style>
  <w:style w:type="paragraph" w:styleId="23">
    <w:name w:val="Body Text 2"/>
    <w:basedOn w:val="a"/>
    <w:link w:val="24"/>
    <w:rsid w:val="00BA534F"/>
    <w:pPr>
      <w:spacing w:after="0" w:line="240" w:lineRule="auto"/>
    </w:pPr>
    <w:rPr>
      <w:rFonts w:ascii="Times New Roman" w:eastAsia="Times New Roman" w:hAnsi="Times New Roman" w:cs="Times New Roman"/>
      <w:b/>
      <w:sz w:val="24"/>
      <w:szCs w:val="24"/>
      <w:lang w:val="en-US"/>
    </w:rPr>
  </w:style>
  <w:style w:type="character" w:customStyle="1" w:styleId="24">
    <w:name w:val="Основной текст 2 Знак"/>
    <w:basedOn w:val="a0"/>
    <w:link w:val="23"/>
    <w:rsid w:val="00BA534F"/>
    <w:rPr>
      <w:rFonts w:ascii="Times New Roman" w:eastAsia="Times New Roman" w:hAnsi="Times New Roman" w:cs="Times New Roman"/>
      <w:b/>
      <w:sz w:val="24"/>
      <w:szCs w:val="24"/>
      <w:lang w:val="en-US"/>
    </w:rPr>
  </w:style>
  <w:style w:type="paragraph" w:styleId="25">
    <w:name w:val="Body Text Indent 2"/>
    <w:basedOn w:val="a"/>
    <w:link w:val="26"/>
    <w:rsid w:val="00BA534F"/>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BA534F"/>
    <w:rPr>
      <w:rFonts w:ascii="Times New Roman" w:eastAsia="Times New Roman" w:hAnsi="Times New Roman" w:cs="Times New Roman"/>
      <w:sz w:val="20"/>
      <w:szCs w:val="20"/>
      <w:lang w:eastAsia="ru-RU"/>
    </w:rPr>
  </w:style>
  <w:style w:type="paragraph" w:styleId="32">
    <w:name w:val="Body Text Indent 3"/>
    <w:basedOn w:val="a"/>
    <w:link w:val="33"/>
    <w:rsid w:val="00BA534F"/>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A534F"/>
    <w:rPr>
      <w:rFonts w:ascii="Times New Roman" w:eastAsia="Times New Roman" w:hAnsi="Times New Roman" w:cs="Times New Roman"/>
      <w:sz w:val="16"/>
      <w:szCs w:val="16"/>
    </w:rPr>
  </w:style>
  <w:style w:type="paragraph" w:styleId="34">
    <w:name w:val="Body Text 3"/>
    <w:basedOn w:val="a"/>
    <w:link w:val="35"/>
    <w:rsid w:val="00BA534F"/>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A534F"/>
    <w:rPr>
      <w:rFonts w:ascii="Times New Roman" w:eastAsia="Times New Roman" w:hAnsi="Times New Roman" w:cs="Times New Roman"/>
      <w:sz w:val="16"/>
      <w:szCs w:val="16"/>
    </w:rPr>
  </w:style>
  <w:style w:type="paragraph" w:styleId="aff0">
    <w:name w:val="Plain Text"/>
    <w:basedOn w:val="a"/>
    <w:link w:val="aff1"/>
    <w:rsid w:val="00BA534F"/>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BA534F"/>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11350</Words>
  <Characters>64700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Г.И</dc:creator>
  <cp:lastModifiedBy>Елена Юрьевна</cp:lastModifiedBy>
  <cp:revision>3</cp:revision>
  <dcterms:created xsi:type="dcterms:W3CDTF">2020-06-19T05:04:00Z</dcterms:created>
  <dcterms:modified xsi:type="dcterms:W3CDTF">2020-10-01T12:30:00Z</dcterms:modified>
</cp:coreProperties>
</file>