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C23">
        <w:rPr>
          <w:rFonts w:ascii="Times New Roman" w:hAnsi="Times New Roman" w:cs="Times New Roman"/>
          <w:sz w:val="24"/>
          <w:szCs w:val="24"/>
        </w:rPr>
        <w:t>Департамент общего образования Томской области</w:t>
      </w: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C23">
        <w:rPr>
          <w:rFonts w:ascii="Times New Roman" w:hAnsi="Times New Roman" w:cs="Times New Roman"/>
          <w:sz w:val="24"/>
          <w:szCs w:val="24"/>
        </w:rPr>
        <w:t>Областное государственное бюджетное общеобразовательное учреждение</w:t>
      </w: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C23">
        <w:rPr>
          <w:rFonts w:ascii="Times New Roman" w:hAnsi="Times New Roman" w:cs="Times New Roman"/>
          <w:sz w:val="24"/>
          <w:szCs w:val="24"/>
        </w:rPr>
        <w:t>Кадетская школа-интернат</w:t>
      </w: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C23">
        <w:rPr>
          <w:rFonts w:ascii="Times New Roman" w:hAnsi="Times New Roman" w:cs="Times New Roman"/>
          <w:sz w:val="24"/>
          <w:szCs w:val="24"/>
        </w:rPr>
        <w:t>«Северский кадетский корпус»</w:t>
      </w:r>
    </w:p>
    <w:p w:rsidR="00EA5E82" w:rsidRDefault="00EA5E82" w:rsidP="00EA5E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E82" w:rsidRDefault="00EA5E82" w:rsidP="00EA5E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E82" w:rsidRDefault="00EA5E82" w:rsidP="00EA5E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E82" w:rsidRDefault="00EA5E82" w:rsidP="00EA5E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1" descr="Описание: 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23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EA5E82" w:rsidRPr="00553C23" w:rsidRDefault="00EA5E82" w:rsidP="00EA5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Журавлевой Юлии Валерьевны</w:t>
      </w:r>
      <w:r w:rsidRPr="00553C2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EA5E82" w:rsidRDefault="00EA5E82" w:rsidP="00EA5E8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преподавателя-организатора ОБЖ</w:t>
      </w: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первой категории</w:t>
      </w: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C23">
        <w:rPr>
          <w:rFonts w:ascii="Times New Roman" w:hAnsi="Times New Roman" w:cs="Times New Roman"/>
          <w:sz w:val="24"/>
          <w:szCs w:val="24"/>
        </w:rPr>
        <w:t>Ф.И.О., категория</w:t>
      </w: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3C23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>ОБЖ</w:t>
      </w: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53C23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3C23">
        <w:rPr>
          <w:rFonts w:ascii="Times New Roman" w:hAnsi="Times New Roman" w:cs="Times New Roman"/>
          <w:sz w:val="24"/>
          <w:szCs w:val="24"/>
          <w:u w:val="single"/>
        </w:rPr>
        <w:t>(1час в неделю, 34 часа в год)</w:t>
      </w: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C23">
        <w:rPr>
          <w:rFonts w:ascii="Times New Roman" w:hAnsi="Times New Roman" w:cs="Times New Roman"/>
          <w:sz w:val="24"/>
          <w:szCs w:val="24"/>
        </w:rPr>
        <w:t>предмет, класс и т.п.</w:t>
      </w:r>
    </w:p>
    <w:p w:rsidR="00EA5E82" w:rsidRPr="00553C23" w:rsidRDefault="00EA5E82" w:rsidP="00EA5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553C23">
        <w:rPr>
          <w:rFonts w:ascii="Times New Roman" w:hAnsi="Times New Roman" w:cs="Times New Roman"/>
          <w:sz w:val="24"/>
          <w:szCs w:val="24"/>
        </w:rPr>
        <w:t>Рассмотрено на заседании педаг</w:t>
      </w:r>
      <w:r w:rsidRPr="00553C23">
        <w:rPr>
          <w:rFonts w:ascii="Times New Roman" w:hAnsi="Times New Roman" w:cs="Times New Roman"/>
          <w:sz w:val="24"/>
          <w:szCs w:val="24"/>
        </w:rPr>
        <w:t>о</w:t>
      </w:r>
      <w:r w:rsidRPr="00553C23">
        <w:rPr>
          <w:rFonts w:ascii="Times New Roman" w:hAnsi="Times New Roman" w:cs="Times New Roman"/>
          <w:sz w:val="24"/>
          <w:szCs w:val="24"/>
        </w:rPr>
        <w:t>гического совета</w:t>
      </w:r>
    </w:p>
    <w:p w:rsidR="00EA5E82" w:rsidRPr="00553C23" w:rsidRDefault="00EA5E82" w:rsidP="00EA5E82">
      <w:pPr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553C23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1</w:t>
      </w:r>
    </w:p>
    <w:p w:rsidR="00EA5E82" w:rsidRPr="00553C23" w:rsidRDefault="00EA5E82" w:rsidP="00EA5E82">
      <w:pPr>
        <w:spacing w:after="0"/>
        <w:ind w:left="6120"/>
        <w:rPr>
          <w:rFonts w:ascii="Times New Roman" w:hAnsi="Times New Roman" w:cs="Times New Roman"/>
          <w:sz w:val="24"/>
          <w:szCs w:val="24"/>
        </w:rPr>
      </w:pPr>
      <w:r w:rsidRPr="00553C2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</w:t>
      </w:r>
      <w:r w:rsidRPr="00553C23">
        <w:rPr>
          <w:rFonts w:ascii="Times New Roman" w:hAnsi="Times New Roman" w:cs="Times New Roman"/>
          <w:sz w:val="24"/>
          <w:szCs w:val="24"/>
        </w:rPr>
        <w:t>» августа 2020 г.</w:t>
      </w:r>
    </w:p>
    <w:p w:rsidR="00EA5E82" w:rsidRPr="00553C23" w:rsidRDefault="00EA5E82" w:rsidP="00EA5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E82" w:rsidRPr="00553C23" w:rsidRDefault="00EA5E82" w:rsidP="00EA5E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23">
        <w:rPr>
          <w:rFonts w:ascii="Times New Roman" w:hAnsi="Times New Roman" w:cs="Times New Roman"/>
          <w:b/>
          <w:sz w:val="24"/>
          <w:szCs w:val="24"/>
        </w:rPr>
        <w:t>2020--2021 учебный год</w:t>
      </w:r>
    </w:p>
    <w:p w:rsidR="00EA5E82" w:rsidRDefault="00EA5E82" w:rsidP="00B9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50B1" w:rsidRPr="00B94635" w:rsidRDefault="00AE3366" w:rsidP="00B9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50B1" w:rsidRPr="00B94635" w:rsidRDefault="001050B1" w:rsidP="008A7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46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Пояснительная записка</w:t>
      </w:r>
    </w:p>
    <w:p w:rsidR="001050B1" w:rsidRPr="00B94635" w:rsidRDefault="001050B1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50B1" w:rsidRPr="008A7F0A" w:rsidRDefault="001050B1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основам безопасности жизнедеятельности для 8-х  классов обучения разработана в соответствии с ФГОС ООО.</w:t>
      </w:r>
    </w:p>
    <w:p w:rsidR="001050B1" w:rsidRPr="008A7F0A" w:rsidRDefault="001050B1" w:rsidP="00B946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программы использовались материалы авторской программы по курсу «Основы безопасности </w:t>
      </w:r>
      <w:proofErr w:type="spell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жизнедеятельнос</w:t>
      </w:r>
      <w:proofErr w:type="spell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для общеобразовательных учреждений (М.П.Фролов, Е.Н.Литвинов, А.Т.Смирнов,  под ред. </w:t>
      </w:r>
      <w:proofErr w:type="spell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Ю.Л.Воробьва</w:t>
      </w:r>
      <w:proofErr w:type="spell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, 2-е изд., </w:t>
      </w:r>
      <w:proofErr w:type="spell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gram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доп.-М.:АСТ:Астрель,201</w:t>
      </w:r>
      <w:r w:rsidR="00226CCC" w:rsidRPr="008A7F0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.). </w:t>
      </w:r>
    </w:p>
    <w:p w:rsidR="001050B1" w:rsidRPr="008A7F0A" w:rsidRDefault="001050B1" w:rsidP="00B94635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Предлагаемая программа рассчитана на изучение курса «Основы</w:t>
      </w:r>
    </w:p>
    <w:p w:rsidR="001050B1" w:rsidRPr="008A7F0A" w:rsidRDefault="001050B1" w:rsidP="00B94635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безопасности жизнедеятельности» в течение 3</w:t>
      </w:r>
      <w:r w:rsidR="00226CCC" w:rsidRPr="008A7F0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>часов учебного времени.</w:t>
      </w:r>
    </w:p>
    <w:p w:rsidR="001050B1" w:rsidRPr="008A7F0A" w:rsidRDefault="001050B1" w:rsidP="00B94635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Минимальное  количество учебных часов в неделю – 1. </w:t>
      </w:r>
    </w:p>
    <w:p w:rsidR="001050B1" w:rsidRPr="008A7F0A" w:rsidRDefault="001050B1" w:rsidP="00B94635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содержания данной учебной программы принималась во внимание </w:t>
      </w:r>
      <w:r w:rsidRPr="008A7F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специфика содержания курса «ОБЖ»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>, которая заключается в следующем:</w:t>
      </w:r>
    </w:p>
    <w:p w:rsidR="001050B1" w:rsidRPr="008A7F0A" w:rsidRDefault="001050B1" w:rsidP="00B9463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      учёт основных  закономерностей    теории  безопасности;</w:t>
      </w:r>
    </w:p>
    <w:p w:rsidR="001050B1" w:rsidRPr="008A7F0A" w:rsidRDefault="001050B1" w:rsidP="00B9463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интегративность</w:t>
      </w:r>
      <w:proofErr w:type="spell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(проблематика курса «ОБЖ»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1050B1" w:rsidRPr="008A7F0A" w:rsidRDefault="001050B1" w:rsidP="00B9463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направленность  на формирование  у воспитанников  современной  культуры  безопасности  жизнедеятельности;</w:t>
      </w:r>
    </w:p>
    <w:p w:rsidR="001050B1" w:rsidRPr="008A7F0A" w:rsidRDefault="001050B1" w:rsidP="00B9463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отрицательного влияния «человеческого фактора» на безопасность личности, общества и государства  (воспитание  безопасной личности).</w:t>
      </w:r>
    </w:p>
    <w:p w:rsidR="001050B1" w:rsidRPr="008A7F0A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50B1" w:rsidRPr="008A7F0A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Структура программы.</w:t>
      </w:r>
    </w:p>
    <w:p w:rsidR="001050B1" w:rsidRPr="008A7F0A" w:rsidRDefault="001050B1" w:rsidP="00B946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состоит из двух разделов:</w:t>
      </w:r>
    </w:p>
    <w:p w:rsidR="001050B1" w:rsidRPr="008A7F0A" w:rsidRDefault="001050B1" w:rsidP="00B946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1). «Опасные и чрезвычайные ситуации техногенного характера. Безопасность и защита человека»;</w:t>
      </w:r>
    </w:p>
    <w:p w:rsidR="001050B1" w:rsidRPr="008A7F0A" w:rsidRDefault="001050B1" w:rsidP="00EF000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2).«Опасные ситуации, возникающие в повседневной жизни и правила безопасного поведения»;</w:t>
      </w:r>
    </w:p>
    <w:p w:rsidR="001050B1" w:rsidRPr="008A7F0A" w:rsidRDefault="001050B1" w:rsidP="00B946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0B1" w:rsidRPr="008A7F0A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структуры и содержания программы были учтены </w:t>
      </w:r>
    </w:p>
    <w:p w:rsidR="001050B1" w:rsidRPr="008A7F0A" w:rsidRDefault="001050B1" w:rsidP="00B94635">
      <w:pPr>
        <w:tabs>
          <w:tab w:val="left" w:pos="0"/>
          <w:tab w:val="left" w:pos="154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педагогические принципы 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учебно-воспитательного процесса в области безопасности жизнедеятельности, а </w:t>
      </w:r>
      <w:r w:rsidRPr="008A7F0A">
        <w:rPr>
          <w:rFonts w:ascii="Times New Roman" w:hAnsi="Times New Roman" w:cs="Times New Roman"/>
          <w:iCs/>
          <w:sz w:val="28"/>
          <w:szCs w:val="28"/>
          <w:lang w:eastAsia="ru-RU"/>
        </w:rPr>
        <w:t>именно:</w:t>
      </w:r>
    </w:p>
    <w:p w:rsidR="001050B1" w:rsidRPr="008A7F0A" w:rsidRDefault="001050B1" w:rsidP="00B94635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непрерывность обучения с использованием возможностей федерального и регионального компонентов;</w:t>
      </w:r>
    </w:p>
    <w:p w:rsidR="001050B1" w:rsidRPr="008A7F0A" w:rsidRDefault="001050B1" w:rsidP="00B94635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постепенное  наращивание  информационно - воспитательной  нагрузки  на воспитанников в области  безопасности жизнедеятельности,  с учётом  их возрастных особенностей  и  уровня подготовки по другим школьным  предметам; </w:t>
      </w:r>
    </w:p>
    <w:p w:rsidR="001050B1" w:rsidRPr="008A7F0A" w:rsidRDefault="001050B1" w:rsidP="00B94635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 разделение  учебной  нагрузки  между  федеральным и региональным  компонентами: </w:t>
      </w:r>
      <w:proofErr w:type="gram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- обеспечивает научно-теоретическую основу формирования единого образовательного пространства в области безопасности,  а  региональный - обеспечивает  практическую 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направленность  обучающихся   в области  безопасности  с учётом региональных  особенностей.</w:t>
      </w:r>
    </w:p>
    <w:p w:rsidR="001050B1" w:rsidRPr="008A7F0A" w:rsidRDefault="001050B1" w:rsidP="00B946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050B1" w:rsidRPr="008A7F0A" w:rsidRDefault="001050B1" w:rsidP="00B946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050B1" w:rsidRPr="008A7F0A" w:rsidRDefault="001050B1" w:rsidP="00B946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Изучение тематики данной учебной программы направлено на достижение следующих целей:</w:t>
      </w:r>
    </w:p>
    <w:p w:rsidR="001050B1" w:rsidRPr="008A7F0A" w:rsidRDefault="001050B1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усвоение знаний об опасных,  экстремальных и  чрезвычайных ситуациях; о влиянии их последствий на безопасность личности, общества и государства;</w:t>
      </w:r>
    </w:p>
    <w:p w:rsidR="001050B1" w:rsidRPr="008A7F0A" w:rsidRDefault="001050B1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государственной системе обеспечений защиты населения от чрезвычайных ситуаций; </w:t>
      </w:r>
    </w:p>
    <w:p w:rsidR="001050B1" w:rsidRPr="008A7F0A" w:rsidRDefault="001050B1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об организации подготовки населения к действиям в условиях опасных и чрезвычайных ситуаций;</w:t>
      </w:r>
    </w:p>
    <w:p w:rsidR="001050B1" w:rsidRPr="008A7F0A" w:rsidRDefault="001050B1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об оказании первой медицинской помощи при неотложных состояниях; </w:t>
      </w:r>
    </w:p>
    <w:p w:rsidR="001050B1" w:rsidRPr="008A7F0A" w:rsidRDefault="001050B1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о правах и обязанностях граждан в области безопасности жизнедеятельности; </w:t>
      </w:r>
    </w:p>
    <w:p w:rsidR="001050B1" w:rsidRPr="008A7F0A" w:rsidRDefault="001050B1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потребность соблюдать нормы здорового образа жизни;  </w:t>
      </w:r>
    </w:p>
    <w:p w:rsidR="001050B1" w:rsidRPr="008A7F0A" w:rsidRDefault="001050B1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1050B1" w:rsidRPr="008A7F0A" w:rsidRDefault="001050B1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1050B1" w:rsidRPr="008A7F0A" w:rsidRDefault="001050B1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 из различных источников; </w:t>
      </w:r>
    </w:p>
    <w:p w:rsidR="001050B1" w:rsidRPr="008A7F0A" w:rsidRDefault="001050B1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иметь понятия и знаний о возможных нарушение экологического равновесия в местах проживания,  предельно-допустимых концентрациях загрязняющих веществ в окружающей среде и продуктах; </w:t>
      </w:r>
    </w:p>
    <w:p w:rsidR="001050B1" w:rsidRPr="008A7F0A" w:rsidRDefault="001050B1" w:rsidP="00B94635">
      <w:pPr>
        <w:numPr>
          <w:ilvl w:val="0"/>
          <w:numId w:val="5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принимать обоснованные решения  и вырабатывать план действий  в конкретной опасной ситуации  с учётом  реально складывающейся  обстановки  и своих возможностей.</w:t>
      </w:r>
    </w:p>
    <w:p w:rsidR="001050B1" w:rsidRPr="008A7F0A" w:rsidRDefault="001050B1" w:rsidP="00B946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0B1" w:rsidRPr="008A7F0A" w:rsidRDefault="001050B1" w:rsidP="00B946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Изучение тематики данной учебной программы направлено на решение следующих задач:</w:t>
      </w:r>
    </w:p>
    <w:p w:rsidR="001050B1" w:rsidRPr="008A7F0A" w:rsidRDefault="001050B1" w:rsidP="00B946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050B1" w:rsidRPr="008A7F0A" w:rsidRDefault="001050B1" w:rsidP="00B9463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формирование у воспитанников научных представлений о принципах и путях снижения «фактора риска» в деятельности человека и общества;</w:t>
      </w:r>
    </w:p>
    <w:p w:rsidR="001050B1" w:rsidRPr="008A7F0A" w:rsidRDefault="001050B1" w:rsidP="00B9463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1050B1" w:rsidRPr="008A7F0A" w:rsidRDefault="001050B1" w:rsidP="00B9463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воспитанников модели безопасного поведения в условиях повседневной жизни и в опасных и чрезвычайных ситуациях, а также 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способностей оценивать ситуации, принимать решения и действовать безопасно с учётом своих возможностей.</w:t>
      </w:r>
    </w:p>
    <w:p w:rsidR="001050B1" w:rsidRPr="008A7F0A" w:rsidRDefault="001050B1" w:rsidP="00B94635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050B1" w:rsidRPr="008A7F0A" w:rsidRDefault="001050B1" w:rsidP="00B94635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ходе изложения учебного материала используются активные</w:t>
      </w:r>
    </w:p>
    <w:p w:rsidR="001050B1" w:rsidRPr="008A7F0A" w:rsidRDefault="001050B1" w:rsidP="00B94635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методы обучения:</w:t>
      </w:r>
    </w:p>
    <w:p w:rsidR="001050B1" w:rsidRPr="008A7F0A" w:rsidRDefault="001050B1" w:rsidP="00B94635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050B1" w:rsidRPr="008A7F0A" w:rsidRDefault="001050B1" w:rsidP="00B94635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Для усвоения основных знаний применяются </w:t>
      </w:r>
      <w:r w:rsidRPr="008A7F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следующие формы, методы обучения:</w:t>
      </w:r>
    </w:p>
    <w:p w:rsidR="001050B1" w:rsidRPr="008A7F0A" w:rsidRDefault="001050B1" w:rsidP="00B94635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формы  обучения учащихся на уроке</w:t>
      </w:r>
      <w:r w:rsidRPr="008A7F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A7F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фронтальная,  групповая, парная, индивидуальная; </w:t>
      </w:r>
    </w:p>
    <w:p w:rsidR="001050B1" w:rsidRPr="008A7F0A" w:rsidRDefault="001050B1" w:rsidP="00B94635">
      <w:pPr>
        <w:suppressAutoHyphens/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Методы обучения</w:t>
      </w:r>
      <w:r w:rsidRPr="008A7F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50B1" w:rsidRPr="008A7F0A" w:rsidRDefault="001050B1" w:rsidP="00B94635">
      <w:pPr>
        <w:numPr>
          <w:ilvl w:val="0"/>
          <w:numId w:val="14"/>
        </w:numPr>
        <w:tabs>
          <w:tab w:val="left" w:pos="0"/>
        </w:tabs>
        <w:suppressAutoHyphens/>
        <w:spacing w:after="120" w:line="240" w:lineRule="auto"/>
        <w:ind w:left="707" w:hanging="28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ru-RU"/>
        </w:rPr>
        <w:t>Словесные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(рассказ, беседа, лекция с элементами беседы); </w:t>
      </w:r>
    </w:p>
    <w:p w:rsidR="001050B1" w:rsidRPr="008A7F0A" w:rsidRDefault="001050B1" w:rsidP="00B94635">
      <w:pPr>
        <w:numPr>
          <w:ilvl w:val="0"/>
          <w:numId w:val="14"/>
        </w:numPr>
        <w:tabs>
          <w:tab w:val="left" w:pos="0"/>
        </w:tabs>
        <w:suppressAutoHyphens/>
        <w:spacing w:after="120" w:line="240" w:lineRule="auto"/>
        <w:ind w:left="707" w:hanging="28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ru-RU"/>
        </w:rPr>
        <w:t>Наглядные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(демонстрация плакатов, учебных видео роликов, электронных презентаций, проектов, материальной базы); </w:t>
      </w:r>
    </w:p>
    <w:p w:rsidR="001050B1" w:rsidRPr="008A7F0A" w:rsidRDefault="001050B1" w:rsidP="00B94635">
      <w:pPr>
        <w:numPr>
          <w:ilvl w:val="0"/>
          <w:numId w:val="14"/>
        </w:numPr>
        <w:tabs>
          <w:tab w:val="left" w:pos="0"/>
        </w:tabs>
        <w:suppressAutoHyphens/>
        <w:spacing w:after="120" w:line="240" w:lineRule="auto"/>
        <w:ind w:left="707" w:hanging="28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A7F0A">
        <w:rPr>
          <w:rFonts w:ascii="Times New Roman" w:hAnsi="Times New Roman" w:cs="Times New Roman"/>
          <w:iCs/>
          <w:sz w:val="28"/>
          <w:szCs w:val="28"/>
          <w:lang w:eastAsia="ru-RU"/>
        </w:rPr>
        <w:t>Эвристические</w:t>
      </w:r>
      <w:proofErr w:type="gramEnd"/>
      <w:r w:rsidRPr="008A7F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– (саморазвитие учащихся, активная познавательная деятельность); </w:t>
      </w:r>
    </w:p>
    <w:p w:rsidR="001050B1" w:rsidRPr="008A7F0A" w:rsidRDefault="001050B1" w:rsidP="00B94635">
      <w:pPr>
        <w:numPr>
          <w:ilvl w:val="0"/>
          <w:numId w:val="14"/>
        </w:numPr>
        <w:tabs>
          <w:tab w:val="left" w:pos="0"/>
        </w:tabs>
        <w:suppressAutoHyphens/>
        <w:spacing w:after="120" w:line="240" w:lineRule="auto"/>
        <w:ind w:left="70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7F0A">
        <w:rPr>
          <w:rFonts w:ascii="Times New Roman" w:hAnsi="Times New Roman" w:cs="Times New Roman"/>
          <w:iCs/>
          <w:sz w:val="28"/>
          <w:szCs w:val="28"/>
          <w:lang w:eastAsia="ru-RU"/>
        </w:rPr>
        <w:t>Практические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отрабатывание</w:t>
      </w:r>
      <w:proofErr w:type="spell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 нормативов, решение теоретических, практических задач, выполнение проектов. </w:t>
      </w:r>
      <w:proofErr w:type="gramEnd"/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0B1" w:rsidRPr="008A7F0A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обучении используются элементы личностно-ориентированных и здоровье сберегающих  технологий.</w:t>
      </w:r>
    </w:p>
    <w:p w:rsidR="001050B1" w:rsidRPr="008A7F0A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При реализации данной программы  используются  механизмы формирования  основных ключевых  компетенций  воспитанников: умение  работать с книгой  как  основным источником знаний, пользоваться  справочной литературой, переносить  полученные знания  в нестандартные ситуации.  Обеспечить необходимый уровень их общего развития, а  не только вооружить воспитанников предусмотренной программой основой  знаний, умений и навыков.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0B1" w:rsidRPr="008A7F0A" w:rsidRDefault="001050B1" w:rsidP="00B946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Механизмы формирования ключевых компетенций обучающихся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8"/>
        <w:gridCol w:w="6907"/>
      </w:tblGrid>
      <w:tr w:rsidR="001050B1" w:rsidRPr="008A7F0A">
        <w:trPr>
          <w:tblCellSpacing w:w="15" w:type="dxa"/>
        </w:trPr>
        <w:tc>
          <w:tcPr>
            <w:tcW w:w="0" w:type="auto"/>
          </w:tcPr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Типология ключевых компетенций</w:t>
            </w:r>
          </w:p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Формирование ключевых компетенций </w:t>
            </w:r>
          </w:p>
        </w:tc>
      </w:tr>
      <w:tr w:rsidR="001050B1" w:rsidRPr="008A7F0A">
        <w:trPr>
          <w:tblCellSpacing w:w="15" w:type="dxa"/>
        </w:trPr>
        <w:tc>
          <w:tcPr>
            <w:tcW w:w="0" w:type="auto"/>
          </w:tcPr>
          <w:p w:rsidR="001050B1" w:rsidRPr="008A7F0A" w:rsidRDefault="001050B1" w:rsidP="00B946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Учебно-познавательные </w:t>
            </w:r>
          </w:p>
        </w:tc>
        <w:tc>
          <w:tcPr>
            <w:tcW w:w="0" w:type="auto"/>
          </w:tcPr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её достижение, планировать деятельность, анализировать, подводить итоги и оценивать результат своей деятельности. </w:t>
            </w:r>
          </w:p>
        </w:tc>
      </w:tr>
      <w:tr w:rsidR="001050B1" w:rsidRPr="008A7F0A">
        <w:trPr>
          <w:tblCellSpacing w:w="15" w:type="dxa"/>
        </w:trPr>
        <w:tc>
          <w:tcPr>
            <w:tcW w:w="0" w:type="auto"/>
          </w:tcPr>
          <w:p w:rsidR="001050B1" w:rsidRPr="008A7F0A" w:rsidRDefault="001050B1" w:rsidP="00B946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Информационные </w:t>
            </w:r>
          </w:p>
        </w:tc>
        <w:tc>
          <w:tcPr>
            <w:tcW w:w="0" w:type="auto"/>
          </w:tcPr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получение технических навыков по работе с различными устройствами и приборами (ВПХР, дозиметр и т.п.); владение способами работы с информацией и т.п.; </w:t>
            </w: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умение применять информационные и телекоммуникационные технологии для решения </w:t>
            </w: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широкого класса учебных задач </w:t>
            </w:r>
          </w:p>
        </w:tc>
      </w:tr>
      <w:tr w:rsidR="001050B1" w:rsidRPr="008A7F0A">
        <w:trPr>
          <w:tblCellSpacing w:w="15" w:type="dxa"/>
        </w:trPr>
        <w:tc>
          <w:tcPr>
            <w:tcW w:w="0" w:type="auto"/>
          </w:tcPr>
          <w:p w:rsidR="001050B1" w:rsidRPr="008A7F0A" w:rsidRDefault="001050B1" w:rsidP="00B946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Коммуникативные </w:t>
            </w:r>
          </w:p>
        </w:tc>
        <w:tc>
          <w:tcPr>
            <w:tcW w:w="0" w:type="auto"/>
          </w:tcPr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в группе, коллективе. Выступление перед аудиторией с результатами своей работы (реферат, доклад и т.п.) с использованием компьютерных средств и технологий (текстовые и графические редакторы, презентации). </w:t>
            </w:r>
          </w:p>
        </w:tc>
      </w:tr>
      <w:tr w:rsidR="001050B1" w:rsidRPr="008A7F0A">
        <w:trPr>
          <w:tblCellSpacing w:w="15" w:type="dxa"/>
        </w:trPr>
        <w:tc>
          <w:tcPr>
            <w:tcW w:w="0" w:type="auto"/>
          </w:tcPr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Ценностно-смысловые </w:t>
            </w:r>
          </w:p>
        </w:tc>
        <w:tc>
          <w:tcPr>
            <w:tcW w:w="0" w:type="auto"/>
          </w:tcPr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Умение формулировать собственные учебные цели (цели изучения данного предмета вообще, при изучении темы и т.п.). </w:t>
            </w: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Умение принимать решение, брать ответственность на себя (быть лидером группового проекта). Осуществлять индивидуальную образовательную траекторию. </w:t>
            </w:r>
          </w:p>
        </w:tc>
      </w:tr>
      <w:tr w:rsidR="001050B1" w:rsidRPr="008A7F0A">
        <w:trPr>
          <w:tblCellSpacing w:w="15" w:type="dxa"/>
        </w:trPr>
        <w:tc>
          <w:tcPr>
            <w:tcW w:w="0" w:type="auto"/>
          </w:tcPr>
          <w:p w:rsidR="001050B1" w:rsidRPr="008A7F0A" w:rsidRDefault="001050B1" w:rsidP="00B946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Общекультурные </w:t>
            </w:r>
          </w:p>
        </w:tc>
        <w:tc>
          <w:tcPr>
            <w:tcW w:w="0" w:type="auto"/>
          </w:tcPr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Владение элементами художественно-творческих компетенций читателя, слушателя, исполнителя, </w:t>
            </w:r>
          </w:p>
        </w:tc>
      </w:tr>
      <w:tr w:rsidR="001050B1" w:rsidRPr="008A7F0A">
        <w:trPr>
          <w:tblCellSpacing w:w="15" w:type="dxa"/>
        </w:trPr>
        <w:tc>
          <w:tcPr>
            <w:tcW w:w="0" w:type="auto"/>
          </w:tcPr>
          <w:p w:rsidR="001050B1" w:rsidRPr="008A7F0A" w:rsidRDefault="001050B1" w:rsidP="00B94635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Социально-трудовые </w:t>
            </w:r>
          </w:p>
        </w:tc>
        <w:tc>
          <w:tcPr>
            <w:tcW w:w="0" w:type="auto"/>
          </w:tcPr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Осознание наличия определенных требований к продукту своей деятельности; анализ достоинств и недостатков аналогов собственного продукта (при проектной деятельности разного типа</w:t>
            </w:r>
            <w:proofErr w:type="gramStart"/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,). </w:t>
            </w:r>
            <w:proofErr w:type="gramEnd"/>
          </w:p>
        </w:tc>
      </w:tr>
      <w:tr w:rsidR="001050B1" w:rsidRPr="008A7F0A">
        <w:trPr>
          <w:tblCellSpacing w:w="15" w:type="dxa"/>
        </w:trPr>
        <w:tc>
          <w:tcPr>
            <w:tcW w:w="0" w:type="auto"/>
          </w:tcPr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Личностное самосовершенствование </w:t>
            </w:r>
          </w:p>
        </w:tc>
        <w:tc>
          <w:tcPr>
            <w:tcW w:w="0" w:type="auto"/>
          </w:tcPr>
          <w:p w:rsidR="001050B1" w:rsidRPr="008A7F0A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F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Знание правил техники безопасности, адекватная оценка пользы и вреда от работы за компьютером, умение организовать свое рабочее время, распределить силы и т.д. </w:t>
            </w:r>
          </w:p>
        </w:tc>
      </w:tr>
    </w:tbl>
    <w:p w:rsidR="001050B1" w:rsidRPr="008A7F0A" w:rsidRDefault="001050B1" w:rsidP="0068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1050B1" w:rsidRPr="008A7F0A" w:rsidRDefault="001050B1" w:rsidP="006817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50B1" w:rsidRPr="008A7F0A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Виды контроля и формы его организации</w:t>
      </w: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1050B1" w:rsidRPr="008A7F0A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На различных этапах обучения используются различные виды контроля: предварительный, текущий, тематический, периодический  и итоговый. 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Предварительный контроль 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>направлен на выявление знаний, умений и навыков  воспитанников по предмету или разделу, которые будут изучаться.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В V</w:t>
      </w:r>
      <w:r w:rsidRPr="008A7F0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классы приходят воспитанники с различным уровнем подготовленности. Чтобы спланировать свою работу, преподаватель должен индивидуально подойти к каждому воспитаннику и выяснить, кто что умеет и знает. Это поможет ему определить: на чем следует акцентировать внимание </w:t>
      </w:r>
      <w:proofErr w:type="gram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; какие вопросы требуют больше времени; а на чем следует только остановиться.  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Текущий контроль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повседневной работе с целью проверки усвоения предыдущего материала и выявления пробелов в знаниях воспитанников. Он проводится, прежде всего, с помощью систематического наблюдения преподавателя за работой класса в целом и каждого в отдельности воспитанника на всех этапах обучения. 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Тематический контроль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периодически по мере прохождения новой темы, раздела и имеет целью систематизацию знаний воспитанников. Этот контроль проходит на повторительно-обобщающих уроках и подготавливает к контрольным мероприятиям - устным и письменным зачетам.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Периодический контроль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конце четверти и полугодия. 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Итоговый контроль 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конце четверти, полугодия, всего учебного года. 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формам контроль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подразделяется </w:t>
      </w:r>
      <w:proofErr w:type="gram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индивидуальный, групповой и фронтальный.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обучения в различных сочетаниях используются методы устного, письменного, практического, машинного контроля и самоконтроля воспитанников.  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Основными формами контроля</w:t>
      </w: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 опрос,  взаимоконтроль в парах и группах, зачёт по пройденной теме, самостоятельные, проверочные и контрольные работы,  тестирование воспитанников.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3. Место учебного предмета  ОБЖ  в базисном учебном плане.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Предмет «Основы безопасности жизнедеятельности» в соответствии с </w:t>
      </w:r>
      <w:proofErr w:type="gramStart"/>
      <w:r w:rsidRPr="008A7F0A">
        <w:rPr>
          <w:rFonts w:ascii="Times New Roman" w:hAnsi="Times New Roman" w:cs="Times New Roman"/>
          <w:sz w:val="28"/>
          <w:szCs w:val="28"/>
          <w:lang w:eastAsia="zh-CN"/>
        </w:rPr>
        <w:t>базисным</w:t>
      </w:r>
      <w:proofErr w:type="gramEnd"/>
    </w:p>
    <w:p w:rsidR="001050B1" w:rsidRPr="008A7F0A" w:rsidRDefault="001050B1" w:rsidP="001F46C3">
      <w:pPr>
        <w:jc w:val="both"/>
        <w:rPr>
          <w:rFonts w:ascii="Times New Roman" w:hAnsi="Times New Roman" w:cs="Times New Roman"/>
          <w:sz w:val="28"/>
          <w:szCs w:val="28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учебным планом основного общего образования </w:t>
      </w:r>
      <w:proofErr w:type="gramStart"/>
      <w:r w:rsidRPr="008A7F0A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8A7F0A">
        <w:rPr>
          <w:rFonts w:ascii="Times New Roman" w:hAnsi="Times New Roman" w:cs="Times New Roman"/>
          <w:sz w:val="28"/>
          <w:szCs w:val="28"/>
        </w:rPr>
        <w:t xml:space="preserve"> на </w:t>
      </w:r>
      <w:r w:rsidRPr="008A7F0A">
        <w:rPr>
          <w:rFonts w:ascii="Times New Roman" w:hAnsi="Times New Roman" w:cs="Times New Roman"/>
          <w:b/>
          <w:bCs/>
          <w:sz w:val="28"/>
          <w:szCs w:val="28"/>
        </w:rPr>
        <w:t>34 учебных часа в год</w:t>
      </w:r>
      <w:r w:rsidRPr="008A7F0A">
        <w:rPr>
          <w:rFonts w:ascii="Times New Roman" w:hAnsi="Times New Roman" w:cs="Times New Roman"/>
          <w:sz w:val="28"/>
          <w:szCs w:val="28"/>
        </w:rPr>
        <w:t xml:space="preserve"> в </w:t>
      </w:r>
      <w:r w:rsidR="00226CCC" w:rsidRPr="008A7F0A">
        <w:rPr>
          <w:rFonts w:ascii="Times New Roman" w:hAnsi="Times New Roman" w:cs="Times New Roman"/>
          <w:sz w:val="28"/>
          <w:szCs w:val="28"/>
        </w:rPr>
        <w:t>8</w:t>
      </w:r>
      <w:r w:rsidRPr="008A7F0A">
        <w:rPr>
          <w:rFonts w:ascii="Times New Roman" w:hAnsi="Times New Roman" w:cs="Times New Roman"/>
          <w:sz w:val="28"/>
          <w:szCs w:val="28"/>
        </w:rPr>
        <w:t xml:space="preserve"> классе, </w:t>
      </w:r>
      <w:r w:rsidRPr="008A7F0A">
        <w:rPr>
          <w:rFonts w:ascii="Times New Roman" w:hAnsi="Times New Roman" w:cs="Times New Roman"/>
          <w:b/>
          <w:bCs/>
          <w:sz w:val="28"/>
          <w:szCs w:val="28"/>
        </w:rPr>
        <w:t>в неделю – 1час</w:t>
      </w:r>
      <w:r w:rsidRPr="008A7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0B1" w:rsidRPr="008A7F0A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результате изучения  программного материала по основам  безопасности жизнедеятельности воспитанник должен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A7F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опасности природного, техногенного и социального характера, возникающие в повседневной жизни, их последствия и правила личной безопасности; 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виды опасностей природного и социального характера способные своим проявлением вызвать ЧС техногенного характера;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специальные службы, обеспечивающие защиту  населения; 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 оповещения  об угрозе ЧС; 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способы эвакуации при угрозе ЧС и ее проявлении; 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пожаротушения и правила пользования ими; 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опасные газы и вещества,  меры безопасности при пользовании ими;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правила дорожного движения, обязанности пешехода, пассажира и водителя;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причины возникновения дорожно-транспортных происшествий;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меры безопасности при  активном отдыхе в природных условиях исключающие возникновение ЧС техногенного характера;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меры безопасности на автомобильном, железнодорожном, водном и  авиационном транспорте исключающие возникновение ЧС техногенного характера;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виды криминальные ситуации и террористических актов в общественных местах и быту способные вызвать ЧС техногенного характера;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наиболее часто возникающие чрезвычайные ситуации природного,  техногенного и социального характера, их причины, последствия и классификацию;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причины нарушения экологического равновесия и виды загрязнителей окружающей среды;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организацию защиты населения от чрезвычайных ситуаций природного и техногенного характера в Российской Федерации;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и средства защиты от поражающих факторов ЧС;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 граждан в области безопасности жизнедеятельности;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рекомендации специалистов в области безопасности жизнедеятельности по правилам безопасного поведения в опасных и чрезвычайных ситуациях;</w:t>
      </w:r>
    </w:p>
    <w:p w:rsidR="001050B1" w:rsidRPr="008A7F0A" w:rsidRDefault="001050B1" w:rsidP="00B946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приёмы и правила оказания первой медицинской помощи при ранениях и травмах;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050B1" w:rsidRPr="008A7F0A" w:rsidRDefault="001050B1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1050B1" w:rsidRPr="008A7F0A" w:rsidRDefault="001050B1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личной безопасности в опасных и чрезвычайных ситуациях, возникающих в повседневной жизни;</w:t>
      </w:r>
    </w:p>
    <w:p w:rsidR="001050B1" w:rsidRPr="008A7F0A" w:rsidRDefault="001050B1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дорожного движения в качестве пешехода, водителя и пассажира;</w:t>
      </w:r>
    </w:p>
    <w:p w:rsidR="001050B1" w:rsidRPr="008A7F0A" w:rsidRDefault="001050B1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грамотно действовать при возникновении пожара и угрозе взрыва в жилище, общественных местах и на улице; </w:t>
      </w:r>
    </w:p>
    <w:p w:rsidR="001050B1" w:rsidRPr="008A7F0A" w:rsidRDefault="001050B1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использовать подручные  и специальные средства для ликвидации очага возгорания;</w:t>
      </w:r>
    </w:p>
    <w:p w:rsidR="001050B1" w:rsidRPr="008A7F0A" w:rsidRDefault="001050B1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личной безопасности в криминальных ситуациях, в местах  массового скопления людей  и угрозе террористического  акта;</w:t>
      </w:r>
    </w:p>
    <w:p w:rsidR="001050B1" w:rsidRPr="008A7F0A" w:rsidRDefault="001050B1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последовательно действовать при оповещении о возникновении угрозы чрезвычайной ситуации и во время  ее проявления;</w:t>
      </w:r>
    </w:p>
    <w:p w:rsidR="001050B1" w:rsidRPr="008A7F0A" w:rsidRDefault="001050B1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пользоваться средствами индивидуальной и коллективной защиты;</w:t>
      </w:r>
    </w:p>
    <w:p w:rsidR="001050B1" w:rsidRPr="008A7F0A" w:rsidRDefault="001050B1" w:rsidP="00B9463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оказывать первую медицинскую помощь при неотложных состояниях.</w:t>
      </w:r>
    </w:p>
    <w:p w:rsidR="001050B1" w:rsidRPr="008A7F0A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050B1" w:rsidRPr="008A7F0A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</w:t>
      </w:r>
      <w:proofErr w:type="gramEnd"/>
      <w:r w:rsidRPr="008A7F0A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050B1" w:rsidRPr="008A7F0A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050B1" w:rsidRPr="008A7F0A" w:rsidRDefault="001050B1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обеспечения личной безопасности в опасных и чрезвычайных ситуациях различного характера;</w:t>
      </w:r>
    </w:p>
    <w:p w:rsidR="001050B1" w:rsidRPr="008A7F0A" w:rsidRDefault="001050B1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безопасного пользования  бытовыми приборами, опасными газами и веществами в повседневной жизни;</w:t>
      </w:r>
    </w:p>
    <w:p w:rsidR="001050B1" w:rsidRPr="008A7F0A" w:rsidRDefault="001050B1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 и участия в различных видах активного отдыха в природных условиях; </w:t>
      </w:r>
    </w:p>
    <w:p w:rsidR="001050B1" w:rsidRPr="008A7F0A" w:rsidRDefault="001050B1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исключения дорожно-транспортных происшествий в качестве пешехода, пассажира и водителя; </w:t>
      </w:r>
    </w:p>
    <w:p w:rsidR="001050B1" w:rsidRPr="008A7F0A" w:rsidRDefault="001050B1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проявления бдительности и безопасного поведения в криминальных ситуациях, при угрозе террористического акта или при захвате в качестве заложника;</w:t>
      </w:r>
    </w:p>
    <w:p w:rsidR="001050B1" w:rsidRPr="008A7F0A" w:rsidRDefault="001050B1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оказания первой медицинской помощи пострадавшим в различных опасных и ЧС;</w:t>
      </w:r>
    </w:p>
    <w:p w:rsidR="001050B1" w:rsidRPr="008A7F0A" w:rsidRDefault="001050B1" w:rsidP="00B94635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соблюдения  здорового образа жизни и невосприимчивости к вредным привычкам.</w:t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0B1" w:rsidRPr="008A7F0A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Для реализации данной программы используется учебник:</w:t>
      </w:r>
    </w:p>
    <w:p w:rsidR="001050B1" w:rsidRPr="008A7F0A" w:rsidRDefault="001050B1" w:rsidP="00B94635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безопасности жизнедеятельности: 8-й класс: учебник для учащихся общеобразовательных</w:t>
      </w:r>
      <w:proofErr w:type="gram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>чреждений /М.П.Фролов, Е.Н. Литвинов, А.Т. Смирнов, и др.</w:t>
      </w:r>
    </w:p>
    <w:p w:rsidR="001050B1" w:rsidRPr="008A7F0A" w:rsidRDefault="001050B1" w:rsidP="00226CCC">
      <w:pPr>
        <w:tabs>
          <w:tab w:val="left" w:pos="154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 xml:space="preserve">под ред. Ю.Л. </w:t>
      </w:r>
      <w:proofErr w:type="spell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Воробьва</w:t>
      </w:r>
      <w:proofErr w:type="spell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>, М.:АСТ</w:t>
      </w:r>
      <w:proofErr w:type="gramStart"/>
      <w:r w:rsidRPr="008A7F0A">
        <w:rPr>
          <w:rFonts w:ascii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8A7F0A">
        <w:rPr>
          <w:rFonts w:ascii="Times New Roman" w:hAnsi="Times New Roman" w:cs="Times New Roman"/>
          <w:sz w:val="28"/>
          <w:szCs w:val="28"/>
          <w:lang w:eastAsia="ru-RU"/>
        </w:rPr>
        <w:t>стрел,201</w:t>
      </w:r>
      <w:r w:rsidR="00226CCC" w:rsidRPr="008A7F0A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1050B1" w:rsidRPr="008A7F0A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zh-CN"/>
        </w:rPr>
        <w:t>Универсальные учебные действия:</w:t>
      </w: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а) «способность субъекта к саморазвитию и самосовершенствованию путем </w:t>
      </w: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     сознательного и активного присвоения нового социального опыта»; </w:t>
      </w: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б) «совокупность действий учащегося, обеспечивающих его культурную </w:t>
      </w: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    идентичность, социальную компетентность, толерантность, </w:t>
      </w:r>
      <w:r w:rsidRPr="008A7F0A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способность </w:t>
      </w:r>
      <w:proofErr w:type="gramStart"/>
      <w:r w:rsidRPr="008A7F0A">
        <w:rPr>
          <w:rFonts w:ascii="Times New Roman" w:hAnsi="Times New Roman" w:cs="Times New Roman"/>
          <w:sz w:val="28"/>
          <w:szCs w:val="28"/>
          <w:u w:val="single"/>
          <w:lang w:eastAsia="zh-CN"/>
        </w:rPr>
        <w:t>к</w:t>
      </w:r>
      <w:proofErr w:type="gramEnd"/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    самостоятельному усвоению новых знаний и умений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>, включая организацию этого</w:t>
      </w:r>
      <w:r w:rsidR="00A0700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>процесса».  (= «УМЕТЬ УЧИТЬСЯ»)</w:t>
      </w: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Личностные УУД</w:t>
      </w:r>
    </w:p>
    <w:p w:rsidR="001050B1" w:rsidRPr="008A7F0A" w:rsidRDefault="001050B1" w:rsidP="00B94635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  <w:proofErr w:type="gramStart"/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 xml:space="preserve">самоопределение 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– осознанное определение человеком своего места в обществе  и в жизни в целом, выбор жизненных ориентиров, </w:t>
      </w:r>
      <w:r w:rsidRPr="008A7F0A">
        <w:rPr>
          <w:rFonts w:ascii="Times New Roman" w:eastAsia="HiddenHorzOCR" w:hAnsi="Times New Roman" w:cs="Times New Roman"/>
          <w:sz w:val="28"/>
          <w:szCs w:val="28"/>
          <w:lang w:eastAsia="zh-CN"/>
        </w:rPr>
        <w:t xml:space="preserve">системы значимых   социальных  и межличностных отношений,  ценностно-смысловых установок, отражающих личностные и гражданские позиции в деятельности, социальных компетенций, правосознание, способность ставить цели и строить жизненные планы, способность к осознанию      российской идентичности в поликультурном социуме,  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>своего безопасного способа       жизнедеятельности;</w:t>
      </w:r>
      <w:proofErr w:type="gramEnd"/>
    </w:p>
    <w:p w:rsidR="001050B1" w:rsidRPr="008A7F0A" w:rsidRDefault="001050B1" w:rsidP="00B94635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смыслообразование</w:t>
      </w:r>
      <w:proofErr w:type="spellEnd"/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 xml:space="preserve">  - 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установление связи между целью учебной деятельности </w:t>
      </w:r>
    </w:p>
    <w:p w:rsidR="001050B1" w:rsidRPr="008A7F0A" w:rsidRDefault="001050B1" w:rsidP="00B94635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>и ее мотивом,  которая определяе</w:t>
      </w:r>
      <w:r w:rsidRPr="008A7F0A">
        <w:rPr>
          <w:rFonts w:ascii="Times New Roman" w:eastAsia="HiddenHorzOCR" w:hAnsi="Times New Roman" w:cs="Times New Roman"/>
          <w:sz w:val="28"/>
          <w:szCs w:val="28"/>
          <w:lang w:eastAsia="zh-CN"/>
        </w:rPr>
        <w:t xml:space="preserve">тся готовностью и способность </w:t>
      </w:r>
      <w:proofErr w:type="gramStart"/>
      <w:r w:rsidRPr="008A7F0A">
        <w:rPr>
          <w:rFonts w:ascii="Times New Roman" w:eastAsia="HiddenHorzOCR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8A7F0A">
        <w:rPr>
          <w:rFonts w:ascii="Times New Roman" w:eastAsia="HiddenHorzOCR" w:hAnsi="Times New Roman" w:cs="Times New Roman"/>
          <w:sz w:val="28"/>
          <w:szCs w:val="28"/>
          <w:lang w:eastAsia="zh-CN"/>
        </w:rPr>
        <w:t xml:space="preserve"> к саморазвитию и личностному самоопределению,   мотивации  к   обучению на основе целенаправленной  жизнедеятельности, то есть 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>ради чего она осуществляется в жизни;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050B1" w:rsidRPr="008A7F0A" w:rsidRDefault="001050B1" w:rsidP="00B9463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нравственно-этическая ориентация -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развитие морального сознания и     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 отношения к собственным поступкам; 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 xml:space="preserve">Коммуникативные УУД  </w:t>
      </w:r>
    </w:p>
    <w:p w:rsidR="001050B1" w:rsidRPr="008A7F0A" w:rsidRDefault="001050B1" w:rsidP="00B94635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планирование учебного сотрудничества с учителем и 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сверстниками      необходимо уметь организовывать это сотрудничество и совместную деятельность,   работать индивидуально и в группе, формулировать, аргументировать и отстаивать своё  мнение, а также находить общее решение и разрешать конфликты на основе согласования позиций и учёта интересов; </w:t>
      </w:r>
    </w:p>
    <w:p w:rsidR="001050B1" w:rsidRPr="008A7F0A" w:rsidRDefault="001050B1" w:rsidP="00B946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постановка вопросов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</w:p>
    <w:p w:rsidR="001050B1" w:rsidRPr="008A7F0A" w:rsidRDefault="001050B1" w:rsidP="00B94635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разрешение конфликтов на основе 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развития  умения выражать свои мысли и               требования, способности слушать собеседника, понимать его точку зрения и             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требования, признавать право другого человека на иное мнение в обычной и         экстремальной ситуации, грамотного психологического поведения и волевых         качеств; </w:t>
      </w:r>
    </w:p>
    <w:p w:rsidR="001050B1" w:rsidRPr="008A7F0A" w:rsidRDefault="001050B1" w:rsidP="00B946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управление поведением партнера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1050B1" w:rsidRPr="008A7F0A" w:rsidRDefault="001050B1" w:rsidP="00B9463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умение выражать свои мысли в соответствии с задачами и  условиями 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>коммуникации.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 xml:space="preserve">Познавательные УУД </w:t>
      </w:r>
      <w:r w:rsidR="00A0700B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–</w:t>
      </w: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 xml:space="preserve"> обще</w:t>
      </w:r>
      <w:r w:rsidR="00A0700B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учебные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выделение и формулирование познавательной цели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;  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поиск и выделение необходимой информации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применение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методов информационного поиска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, в том числе с помощью </w:t>
      </w: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    компьютерных средств;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структурирование знаний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>выбор</w:t>
      </w:r>
      <w:r w:rsidR="00A0700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наиболее эффективных способов решения задач в зависимости 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    от конкретных условий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рефлексия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способов и условий действия,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контроль и оценка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процесса 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и результатов деятельности; 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смысловое чтение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извлечение необходимой информации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из прослушанных текстов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определение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основной и второстепенной информации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умение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адекватно, осознанно и произвольно строить речевое высказывание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        в устной и письменной речи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постановка и формулирование проблемы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самостоятельное создание алгоритмов деятельности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при решении 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творческих  и поисковых проблем; </w:t>
      </w:r>
    </w:p>
    <w:p w:rsidR="001050B1" w:rsidRPr="008A7F0A" w:rsidRDefault="001050B1" w:rsidP="00B9463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действие  со знаково-символическими  средствами замещение, 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    кодирование, декодирование, моделирование.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Познавательные УУД - логические</w:t>
      </w: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-выбор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оснований, критериев для сравнения, оценки и классификации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объектов по               видам опасности и безопасности; </w:t>
      </w: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zh-CN"/>
        </w:rPr>
      </w:pPr>
      <w:proofErr w:type="gramStart"/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-анализ и синтез как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составление целого из частей: 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умение самостоятельно              достраивать таблицы,  схемы, кроссворды, тексты;   восполнять  в памяти недостающие компоненты возможных явлений, событий, опасных, экстремальных  и чрезвычайных       ситуаций;     определят  признаки, причины  их возникновения   и поражающие              факторы,  возможные последствия и  умение   последовательно  выходить  из опасны ситуаций;</w:t>
      </w:r>
      <w:proofErr w:type="gramEnd"/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zh-CN"/>
        </w:rPr>
      </w:pPr>
      <w:proofErr w:type="gramStart"/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-подведение под понятия опасность и безопасность, ЧС, катастрофа,  травма, рана,   отравление,    ожог, первая медпомощь; </w:t>
      </w:r>
      <w:proofErr w:type="gramEnd"/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-распознавание объектов несущих угрозу для человека на основе  знаний об опасностях               и  умением их предвидеть;             </w:t>
      </w: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-установление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причинно-следственных связей между нарушением  правил </w:t>
      </w:r>
      <w:proofErr w:type="spellStart"/>
      <w:proofErr w:type="gramStart"/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безопаснос-ти</w:t>
      </w:r>
      <w:proofErr w:type="spellEnd"/>
      <w:proofErr w:type="gramEnd"/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 и угрозой возникновения той или иной опасности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,  </w:t>
      </w: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-построение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логической цепи рассуждений, доказательство по выходу из опасных       ситуаций и последовательностью оказания первой медпомощи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; </w:t>
      </w:r>
    </w:p>
    <w:p w:rsidR="001050B1" w:rsidRPr="008A7F0A" w:rsidRDefault="001050B1" w:rsidP="00B94635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-выявление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родовидовых и существенных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с точки зрения той или иной конкретной     ситуации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признаков опасности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1050B1" w:rsidRPr="008A7F0A" w:rsidRDefault="001050B1" w:rsidP="00681796">
      <w:p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-выдвижение гипотез и их доказательство о возможности возникновения               опасностей природного, техногенного и социального характера и их угрозы для             человека.</w:t>
      </w:r>
    </w:p>
    <w:p w:rsidR="001050B1" w:rsidRPr="008A7F0A" w:rsidRDefault="001050B1" w:rsidP="00681796">
      <w:p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Регулятивные УУД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proofErr w:type="spellStart"/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Целеполагание</w:t>
      </w:r>
      <w:proofErr w:type="spellEnd"/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 xml:space="preserve"> 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– постановка учебной задачи на основе соответствия известного и неизвестного.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Планирование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– определение последовательности промежуточных целей с учетом конечного результата.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Прогнозирование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– предвосхищение результата,  уровня </w:t>
      </w:r>
      <w:proofErr w:type="gramStart"/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>м</w:t>
      </w:r>
      <w:proofErr w:type="gramEnd"/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временных характеристик условия. 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Контроль</w:t>
      </w:r>
      <w:r w:rsidRPr="008A7F0A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– сличение способа и результата действий с заданным эталоном.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Коррекция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действия </w:t>
      </w:r>
    </w:p>
    <w:p w:rsidR="001050B1" w:rsidRPr="008A7F0A" w:rsidRDefault="001050B1" w:rsidP="00B946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Оценка</w:t>
      </w: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– осознание полноты, качества, уровня усвоения. </w:t>
      </w:r>
    </w:p>
    <w:p w:rsidR="001050B1" w:rsidRPr="008A7F0A" w:rsidRDefault="001050B1" w:rsidP="006817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Волевая – </w:t>
      </w:r>
      <w:proofErr w:type="spellStart"/>
      <w:r w:rsidRPr="008A7F0A">
        <w:rPr>
          <w:rFonts w:ascii="Times New Roman" w:hAnsi="Times New Roman" w:cs="Times New Roman"/>
          <w:sz w:val="28"/>
          <w:szCs w:val="28"/>
          <w:lang w:eastAsia="zh-CN"/>
        </w:rPr>
        <w:t>саморегуляция</w:t>
      </w:r>
      <w:proofErr w:type="spellEnd"/>
      <w:r w:rsidRPr="008A7F0A">
        <w:rPr>
          <w:rFonts w:ascii="Times New Roman" w:hAnsi="Times New Roman" w:cs="Times New Roman"/>
          <w:sz w:val="28"/>
          <w:szCs w:val="28"/>
          <w:lang w:eastAsia="zh-CN"/>
        </w:rPr>
        <w:t xml:space="preserve"> – способность мобилизации сил, энергии, волевому усилию, преодолению препятствий.</w:t>
      </w:r>
    </w:p>
    <w:p w:rsidR="00A32E71" w:rsidRDefault="00A32E71" w:rsidP="00B946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2E71" w:rsidRDefault="00A32E71" w:rsidP="00B946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2E71" w:rsidRDefault="00A32E71" w:rsidP="00B946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0A" w:rsidRPr="00B94635" w:rsidRDefault="008A7F0A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E71" w:rsidRDefault="00A32E71" w:rsidP="00A32E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32E71" w:rsidRDefault="00A32E71" w:rsidP="00A32E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32E71" w:rsidRDefault="00A32E71" w:rsidP="00A32E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32E71" w:rsidRDefault="00A32E71" w:rsidP="00A32E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32E71" w:rsidRDefault="00A32E71" w:rsidP="00A32E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0700B" w:rsidRDefault="00A0700B" w:rsidP="00A32E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0700B" w:rsidRDefault="00A0700B" w:rsidP="00A32E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32E71" w:rsidRPr="00A32E71" w:rsidRDefault="00A32E71" w:rsidP="00A32E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32E71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Содержание рабочей  программы</w:t>
      </w:r>
    </w:p>
    <w:p w:rsidR="00A32E71" w:rsidRPr="008A7F0A" w:rsidRDefault="00A32E71" w:rsidP="00A32E7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32E71" w:rsidRPr="008A7F0A" w:rsidRDefault="00A32E71" w:rsidP="00A3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F0A">
        <w:rPr>
          <w:rFonts w:ascii="Times New Roman" w:hAnsi="Times New Roman" w:cs="Times New Roman"/>
          <w:sz w:val="28"/>
          <w:szCs w:val="28"/>
          <w:lang w:eastAsia="ru-RU"/>
        </w:rPr>
        <w:t>Содержание рабочей программы соответствует требованиям Федерального государственного образовательного стандарта, целям и задачам образовательной программы образовательного учреждения.</w:t>
      </w:r>
    </w:p>
    <w:p w:rsidR="00A32E71" w:rsidRPr="00B94635" w:rsidRDefault="00A32E71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68"/>
        <w:gridCol w:w="4541"/>
        <w:gridCol w:w="3968"/>
      </w:tblGrid>
      <w:tr w:rsidR="001050B1" w:rsidRPr="00CB10BC" w:rsidTr="008A7F0A">
        <w:trPr>
          <w:trHeight w:val="136"/>
        </w:trPr>
        <w:tc>
          <w:tcPr>
            <w:tcW w:w="261" w:type="dxa"/>
          </w:tcPr>
          <w:p w:rsidR="001050B1" w:rsidRPr="00B94635" w:rsidRDefault="001050B1" w:rsidP="00B9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9" w:type="dxa"/>
          </w:tcPr>
          <w:p w:rsidR="001050B1" w:rsidRPr="00B94635" w:rsidRDefault="001050B1" w:rsidP="00B9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глав  и тем  программы</w:t>
            </w:r>
          </w:p>
        </w:tc>
        <w:tc>
          <w:tcPr>
            <w:tcW w:w="4693" w:type="dxa"/>
          </w:tcPr>
          <w:p w:rsidR="001050B1" w:rsidRPr="00B94635" w:rsidRDefault="001050B1" w:rsidP="00B9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50B1" w:rsidRPr="00B94635" w:rsidRDefault="001050B1" w:rsidP="00B9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Содержания раздела</w:t>
            </w:r>
          </w:p>
        </w:tc>
        <w:tc>
          <w:tcPr>
            <w:tcW w:w="4104" w:type="dxa"/>
          </w:tcPr>
          <w:p w:rsidR="001050B1" w:rsidRPr="00B94635" w:rsidRDefault="001050B1" w:rsidP="00B9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воспитанников</w:t>
            </w:r>
          </w:p>
        </w:tc>
      </w:tr>
      <w:tr w:rsidR="001050B1" w:rsidRPr="00CB10BC" w:rsidTr="00A32E71">
        <w:trPr>
          <w:trHeight w:val="70"/>
        </w:trPr>
        <w:tc>
          <w:tcPr>
            <w:tcW w:w="261" w:type="dxa"/>
          </w:tcPr>
          <w:p w:rsidR="001050B1" w:rsidRPr="00B94635" w:rsidRDefault="001050B1" w:rsidP="00B9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</w:tcPr>
          <w:p w:rsidR="001050B1" w:rsidRPr="001F46C3" w:rsidRDefault="001050B1" w:rsidP="008A7F0A">
            <w:pPr>
              <w:spacing w:after="0" w:line="240" w:lineRule="auto"/>
              <w:ind w:left="320" w:hanging="3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4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1. Опасные и чрезвычайные ситуации техногенного характера. </w:t>
            </w:r>
          </w:p>
          <w:p w:rsidR="001050B1" w:rsidRPr="001F46C3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4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 и защита человека</w:t>
            </w:r>
          </w:p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50B1" w:rsidRPr="00B94635" w:rsidRDefault="001050B1" w:rsidP="00B9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и причины опасных ситуаций техногенного характера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Чрезвычайные ситуации  техногенного характера, причины возникновения и  их последствия. Загрязнение окружающей среды. Общие правила поведения при возникновении чрезвычайных ситуаций с нарушением  экологического характера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техногенного характера, их причины и возможные последствия.  Общие понятия о чрезвычайной ситуации техногенного характера, понятие аварии и катастрофы. Классификация чрезвычайных ситуаций по масштабу распространения и с учетом тяжести последствий. 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пожаровзрывоопасных</w:t>
            </w:r>
            <w:proofErr w:type="spellEnd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объектах, химически опасных объектах  и радиационно-опасных объектах. Причины их возникновения и возможные последствия. </w:t>
            </w:r>
          </w:p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населению по правилам поведения при авариях на </w:t>
            </w:r>
            <w:proofErr w:type="spellStart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химически и </w:t>
            </w:r>
            <w:proofErr w:type="spellStart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пожаровзрывоопасных</w:t>
            </w:r>
            <w:proofErr w:type="spellEnd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объектах. Эвакуация при пожаре, угрозе взрыва и других ЧС,  правила поведения при их угрозе и в период проявления. 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Аварии на гидродинамических объектах, их возможные причины и последствия. Мероприятия, проводимые по уменьшению последствий аварий на опасных гидродинамических объектах. Рекомендации по поведению населения при угрозе аварии на гидродинамическом объекте. 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Нарушение экологического равновесия в местах проживания. Понятие о предельно допустимых концентрациях загрязняющих веществ. 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здоровья человека в местах с неблагоприятной экологической обстановкой. 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</w:tcPr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ЧС   техногенного </w:t>
            </w:r>
            <w:proofErr w:type="gramStart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создающие угрозу загрязнения окружающей среды АХОВ, радиоактивными веществами. Признаки и причину  возникновения </w:t>
            </w:r>
            <w:proofErr w:type="gramStart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</w:t>
            </w:r>
            <w:proofErr w:type="gramEnd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 последствия; правила поведения и меры безопасности при нарушении  экологического равновесия.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Предвидеть опасные ситуации по их характерным признакам, принимать решение и действовать, обеспечивая личную и общественную  безопасность,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безопасный процесс жизнедеятельности  на территории с нарушением экологического равновесия.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Владеть навыками: </w:t>
            </w: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мероприятий ГО по защите от чрезвычайных ситуаций техногенного  характера</w:t>
            </w:r>
            <w:proofErr w:type="gramStart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0B1" w:rsidRPr="00CB10BC" w:rsidTr="008A7F0A">
        <w:trPr>
          <w:trHeight w:val="5571"/>
        </w:trPr>
        <w:tc>
          <w:tcPr>
            <w:tcW w:w="261" w:type="dxa"/>
          </w:tcPr>
          <w:p w:rsidR="001050B1" w:rsidRPr="00B94635" w:rsidRDefault="001050B1" w:rsidP="00B9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9" w:type="dxa"/>
          </w:tcPr>
          <w:p w:rsidR="001050B1" w:rsidRPr="00B94635" w:rsidRDefault="001050B1" w:rsidP="00B9463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</w:t>
            </w:r>
            <w:r w:rsidRPr="00B94635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  <w:lang w:eastAsia="ru-RU"/>
              </w:rPr>
              <w:t>ӀӀ</w:t>
            </w:r>
            <w:r w:rsidRPr="00B94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Опасные ситуации, возникающие в повседневной жизни и правила безопасного поведения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50B1" w:rsidRPr="00B94635" w:rsidRDefault="001050B1" w:rsidP="00EF0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безопасного движения пешеходов. Общие требования, предъявляемые к водителям велосипедов. Правила движения для велосипедиста и водителя мопеда.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и дистанция. Расположение транспортных средств на проезжей части.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движения.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положения ПДД.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права и обязанности пешеходов, пассажиров и водителей.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Общие права и обязанности водителей.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Безопасности движения транспортных средств.</w:t>
            </w:r>
          </w:p>
          <w:p w:rsidR="001050B1" w:rsidRPr="00B94635" w:rsidRDefault="001050B1" w:rsidP="00EF0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и причины дорожно-транспортных происшествий. Правила поведения при дорожно-транспортном происшествии.</w:t>
            </w:r>
          </w:p>
        </w:tc>
        <w:tc>
          <w:tcPr>
            <w:tcW w:w="4104" w:type="dxa"/>
          </w:tcPr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Правила дорожного движения, </w:t>
            </w: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дорожного движения в городе, населенном пункте, вне населенного пункта; виды, причины и правила поведения при дорожно-транспортном происшествии.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B94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осуществлять взаимодействие с транспортными средствами;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действовать в ситуациях </w:t>
            </w:r>
            <w:proofErr w:type="gramStart"/>
            <w:r w:rsidRPr="00B94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 </w:t>
            </w:r>
            <w:proofErr w:type="spellStart"/>
            <w:r w:rsidRPr="00B94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proofErr w:type="gramEnd"/>
            <w:r w:rsidRPr="00B94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транспортных происшествиях. 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 навыками:</w:t>
            </w:r>
          </w:p>
          <w:p w:rsidR="001050B1" w:rsidRPr="00B94635" w:rsidRDefault="001050B1" w:rsidP="00B94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безопасного поведения на улицах и дорогах; оказанию помощи  пострадавшим при ДТП.</w:t>
            </w:r>
          </w:p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0B1" w:rsidRPr="00DF2748" w:rsidRDefault="001050B1" w:rsidP="0016140A">
      <w:pPr>
        <w:ind w:left="180"/>
        <w:jc w:val="center"/>
        <w:rPr>
          <w:b/>
          <w:bCs/>
        </w:rPr>
      </w:pPr>
      <w:r w:rsidRPr="0016140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r w:rsidRPr="00DF2748">
        <w:rPr>
          <w:b/>
          <w:bCs/>
        </w:rPr>
        <w:t>.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5351"/>
      </w:tblGrid>
      <w:tr w:rsidR="001050B1" w:rsidRPr="001F46C3" w:rsidTr="00A32E71">
        <w:trPr>
          <w:gridAfter w:val="1"/>
          <w:wAfter w:w="5351" w:type="dxa"/>
        </w:trPr>
        <w:tc>
          <w:tcPr>
            <w:tcW w:w="5353" w:type="dxa"/>
            <w:tcBorders>
              <w:top w:val="single" w:sz="4" w:space="0" w:color="auto"/>
            </w:tcBorders>
          </w:tcPr>
          <w:p w:rsidR="001050B1" w:rsidRPr="001F46C3" w:rsidRDefault="001050B1" w:rsidP="00E262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</w:tr>
      <w:tr w:rsidR="00226CCC" w:rsidRPr="00DF2748" w:rsidTr="00A32E71">
        <w:tc>
          <w:tcPr>
            <w:tcW w:w="5353" w:type="dxa"/>
          </w:tcPr>
          <w:p w:rsidR="00226CCC" w:rsidRPr="001F46C3" w:rsidRDefault="00226CCC" w:rsidP="00E2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26CCC" w:rsidRPr="001F46C3" w:rsidRDefault="00226CCC" w:rsidP="00E262CA">
            <w:pPr>
              <w:pStyle w:val="a8"/>
              <w:spacing w:after="240" w:afterAutospacing="0"/>
              <w:jc w:val="center"/>
              <w:rPr>
                <w:b/>
                <w:bCs/>
              </w:rPr>
            </w:pPr>
            <w:r w:rsidRPr="001F46C3">
              <w:rPr>
                <w:b/>
                <w:bCs/>
              </w:rPr>
              <w:t>8 класс</w:t>
            </w:r>
          </w:p>
        </w:tc>
      </w:tr>
      <w:tr w:rsidR="00226CCC" w:rsidRPr="00DF2748" w:rsidTr="00A32E71">
        <w:trPr>
          <w:trHeight w:val="1364"/>
        </w:trPr>
        <w:tc>
          <w:tcPr>
            <w:tcW w:w="5353" w:type="dxa"/>
          </w:tcPr>
          <w:p w:rsidR="00226CCC" w:rsidRPr="001F46C3" w:rsidRDefault="00226CCC" w:rsidP="001F4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4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1. Опасные и чрезвычайные ситуации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природного и </w:t>
            </w:r>
            <w:r w:rsidRPr="001F4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техногенного характера. </w:t>
            </w:r>
          </w:p>
          <w:p w:rsidR="00226CCC" w:rsidRPr="001F46C3" w:rsidRDefault="00226CCC" w:rsidP="001F4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46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 и защита человека</w:t>
            </w:r>
          </w:p>
          <w:p w:rsidR="00226CCC" w:rsidRPr="001F46C3" w:rsidRDefault="00226CCC" w:rsidP="00E2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26CCC" w:rsidRPr="001F46C3" w:rsidRDefault="00226CCC" w:rsidP="00E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26CCC" w:rsidRPr="00DF2748" w:rsidTr="00A32E71">
        <w:tc>
          <w:tcPr>
            <w:tcW w:w="5353" w:type="dxa"/>
          </w:tcPr>
          <w:p w:rsidR="00226CCC" w:rsidRPr="00B94635" w:rsidRDefault="00226CCC" w:rsidP="0004532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</w:t>
            </w:r>
            <w:r w:rsidRPr="00B94635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  <w:lang w:eastAsia="ru-RU"/>
              </w:rPr>
              <w:t>ӀӀ</w:t>
            </w:r>
            <w:r w:rsidRPr="00B946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Опасные ситуации, возникающие в повседневной жизни и правила безопасного поведения</w:t>
            </w:r>
          </w:p>
          <w:p w:rsidR="00226CCC" w:rsidRPr="001F46C3" w:rsidRDefault="00226CCC" w:rsidP="00E2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26CCC" w:rsidRPr="001F46C3" w:rsidRDefault="00226CCC" w:rsidP="00E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CCC" w:rsidRPr="00DF2748" w:rsidTr="00A32E71">
        <w:tc>
          <w:tcPr>
            <w:tcW w:w="5353" w:type="dxa"/>
          </w:tcPr>
          <w:p w:rsidR="00226CCC" w:rsidRPr="001F46C3" w:rsidRDefault="00226CCC" w:rsidP="00E2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6C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351" w:type="dxa"/>
          </w:tcPr>
          <w:p w:rsidR="00226CCC" w:rsidRPr="001F46C3" w:rsidRDefault="00226CCC" w:rsidP="00E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0B1" w:rsidRPr="00B94635" w:rsidRDefault="001050B1" w:rsidP="00B9463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Требования к уровню подготовки   </w:t>
      </w:r>
      <w:proofErr w:type="gramStart"/>
      <w:r w:rsidRPr="00B9463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</w:p>
    <w:p w:rsidR="001050B1" w:rsidRPr="00B94635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программы ОБЖ в 8  классе учащиеся должны</w:t>
      </w:r>
    </w:p>
    <w:p w:rsidR="001050B1" w:rsidRPr="00B94635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Знать:</w:t>
      </w:r>
    </w:p>
    <w:p w:rsidR="001050B1" w:rsidRPr="00B94635" w:rsidRDefault="001050B1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граждан в области пожарной безопасности;</w:t>
      </w:r>
    </w:p>
    <w:p w:rsidR="001050B1" w:rsidRPr="00B94635" w:rsidRDefault="001050B1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рекомендации специалистов в области безопасного поведения на водоёмах и оказания помощи </w:t>
      </w:r>
      <w:proofErr w:type="gramStart"/>
      <w:r w:rsidRPr="00B94635">
        <w:rPr>
          <w:rFonts w:ascii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B94635">
        <w:rPr>
          <w:rFonts w:ascii="Times New Roman" w:hAnsi="Times New Roman" w:cs="Times New Roman"/>
          <w:sz w:val="24"/>
          <w:szCs w:val="24"/>
          <w:lang w:eastAsia="ru-RU"/>
        </w:rPr>
        <w:t xml:space="preserve"> бедствие на воде;</w:t>
      </w:r>
    </w:p>
    <w:p w:rsidR="001050B1" w:rsidRPr="00B94635" w:rsidRDefault="001050B1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потенциальные опасности от чрезвычайных ситуаций техногенного характера и организацию защиты населения;</w:t>
      </w:r>
    </w:p>
    <w:p w:rsidR="001050B1" w:rsidRPr="00B94635" w:rsidRDefault="001050B1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sz w:val="24"/>
          <w:szCs w:val="24"/>
          <w:lang w:eastAsia="ru-RU"/>
        </w:rPr>
        <w:t>значение здорового образа жизни в безопасной жизнедеятельности человека;</w:t>
      </w:r>
    </w:p>
    <w:p w:rsidR="001050B1" w:rsidRPr="00B94635" w:rsidRDefault="001050B1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sz w:val="24"/>
          <w:szCs w:val="24"/>
          <w:lang w:eastAsia="ru-RU"/>
        </w:rPr>
        <w:t>приёмы и правила оказания первой медицинской помощи при различных видах травм;</w:t>
      </w:r>
    </w:p>
    <w:p w:rsidR="001050B1" w:rsidRPr="00B94635" w:rsidRDefault="001050B1" w:rsidP="00B946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sz w:val="24"/>
          <w:szCs w:val="24"/>
          <w:lang w:eastAsia="ru-RU"/>
        </w:rPr>
        <w:t>методику организации дорожного движения в городе, виды, причины и правила поведения при дорожно-транспортном происшествии.</w:t>
      </w:r>
    </w:p>
    <w:p w:rsidR="001050B1" w:rsidRPr="00B94635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0B1" w:rsidRPr="00B94635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Владеть навыками:</w:t>
      </w:r>
    </w:p>
    <w:p w:rsidR="001050B1" w:rsidRPr="00B94635" w:rsidRDefault="001050B1" w:rsidP="00B946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оказания помощи </w:t>
      </w:r>
      <w:proofErr w:type="gramStart"/>
      <w:r w:rsidRPr="00B94635">
        <w:rPr>
          <w:rFonts w:ascii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B94635">
        <w:rPr>
          <w:rFonts w:ascii="Times New Roman" w:hAnsi="Times New Roman" w:cs="Times New Roman"/>
          <w:sz w:val="24"/>
          <w:szCs w:val="24"/>
          <w:lang w:eastAsia="ru-RU"/>
        </w:rPr>
        <w:t xml:space="preserve"> бедствие на воде;</w:t>
      </w:r>
    </w:p>
    <w:p w:rsidR="001050B1" w:rsidRPr="00B94635" w:rsidRDefault="001050B1" w:rsidP="00B946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sz w:val="24"/>
          <w:szCs w:val="24"/>
          <w:lang w:eastAsia="ru-RU"/>
        </w:rPr>
        <w:t>выполнения мероприятий ГО по защите от чрезвычайных ситуаций;</w:t>
      </w:r>
    </w:p>
    <w:p w:rsidR="001050B1" w:rsidRPr="00B94635" w:rsidRDefault="001050B1" w:rsidP="00B946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 w:cs="Times New Roman"/>
          <w:sz w:val="24"/>
          <w:szCs w:val="24"/>
          <w:lang w:eastAsia="ru-RU"/>
        </w:rPr>
        <w:t>оказания первой медицинской помощи при отравлении АХОВ, травмах, при утоплении.</w:t>
      </w:r>
    </w:p>
    <w:p w:rsidR="001050B1" w:rsidRPr="00B94635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050B1" w:rsidRPr="00B94635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9463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Уметь:</w:t>
      </w:r>
    </w:p>
    <w:p w:rsidR="001050B1" w:rsidRPr="00B94635" w:rsidRDefault="001050B1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действовать при возникновении пожара в жилище и использовать подручные  и специальные средства для  локализации и ликвидации очага возгорания;</w:t>
      </w:r>
    </w:p>
    <w:p w:rsidR="001050B1" w:rsidRPr="00B94635" w:rsidRDefault="001050B1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оказывать первую помощь </w:t>
      </w:r>
      <w:proofErr w:type="gramStart"/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воде;</w:t>
      </w:r>
    </w:p>
    <w:p w:rsidR="001050B1" w:rsidRPr="00B94635" w:rsidRDefault="001050B1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перечислять последовательность действий при возникновении угрозы чрезвычайной ситуации техногенного характера и во время данной ситуации;</w:t>
      </w:r>
    </w:p>
    <w:p w:rsidR="001050B1" w:rsidRPr="00B94635" w:rsidRDefault="001050B1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доступно объяснять значение здорового образа жизни в обеспечении безопасности личности, общества и государства;</w:t>
      </w:r>
    </w:p>
    <w:p w:rsidR="001050B1" w:rsidRPr="00B94635" w:rsidRDefault="001050B1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отравлении АХОВ, различных видах травм;</w:t>
      </w:r>
    </w:p>
    <w:p w:rsidR="001050B1" w:rsidRPr="00B94635" w:rsidRDefault="001050B1" w:rsidP="00B946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грамотно действовать в ситуациях при дорожно-транспортных происшествиях. </w:t>
      </w:r>
    </w:p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1050B1" w:rsidRDefault="001050B1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8. Учебно-методическое и материально-техническое обеспечение.</w:t>
      </w:r>
    </w:p>
    <w:p w:rsidR="001050B1" w:rsidRPr="0004689C" w:rsidRDefault="001050B1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1050B1" w:rsidRPr="00B94635" w:rsidRDefault="001050B1" w:rsidP="0004689C">
      <w:pPr>
        <w:tabs>
          <w:tab w:val="left" w:pos="1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жизнедеятельности:  8-й класс учебник для общеобразовательных  учреждений (М.П.Фролов, М.В. Юрьева, В.П. </w:t>
      </w:r>
      <w:proofErr w:type="spellStart"/>
      <w:r w:rsidRPr="00B94635">
        <w:rPr>
          <w:rFonts w:ascii="Times New Roman" w:hAnsi="Times New Roman" w:cs="Times New Roman"/>
          <w:sz w:val="24"/>
          <w:szCs w:val="24"/>
          <w:lang w:eastAsia="ru-RU"/>
        </w:rPr>
        <w:t>Шолох</w:t>
      </w:r>
      <w:proofErr w:type="spellEnd"/>
      <w:r w:rsidRPr="00B94635">
        <w:rPr>
          <w:rFonts w:ascii="Times New Roman" w:hAnsi="Times New Roman" w:cs="Times New Roman"/>
          <w:sz w:val="24"/>
          <w:szCs w:val="24"/>
          <w:lang w:eastAsia="ru-RU"/>
        </w:rPr>
        <w:t>,  Ю.Ю. Корнейчук, Ь.И. Мишин, под ред. Ю.Л.Воробьва-М.</w:t>
      </w:r>
      <w:proofErr w:type="gramStart"/>
      <w:r w:rsidRPr="00B94635">
        <w:rPr>
          <w:rFonts w:ascii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B94635">
        <w:rPr>
          <w:rFonts w:ascii="Times New Roman" w:hAnsi="Times New Roman" w:cs="Times New Roman"/>
          <w:sz w:val="24"/>
          <w:szCs w:val="24"/>
          <w:lang w:eastAsia="ru-RU"/>
        </w:rPr>
        <w:t>СТ:Астрел,201</w:t>
      </w:r>
      <w:r w:rsidR="00226CC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94635">
        <w:rPr>
          <w:rFonts w:ascii="Times New Roman" w:hAnsi="Times New Roman" w:cs="Times New Roman"/>
          <w:sz w:val="24"/>
          <w:szCs w:val="24"/>
          <w:lang w:eastAsia="ru-RU"/>
        </w:rPr>
        <w:t>-1</w:t>
      </w:r>
      <w:r w:rsidR="00226CC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94635">
        <w:rPr>
          <w:rFonts w:ascii="Times New Roman" w:hAnsi="Times New Roman" w:cs="Times New Roman"/>
          <w:sz w:val="24"/>
          <w:szCs w:val="24"/>
          <w:lang w:eastAsia="ru-RU"/>
        </w:rPr>
        <w:t xml:space="preserve">.) 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. Организация преподавания курса ОБЖ в школе. Сборник нормативно - </w:t>
      </w:r>
      <w:proofErr w:type="gramStart"/>
      <w:r w:rsidRPr="0004689C">
        <w:rPr>
          <w:rFonts w:ascii="Times New Roman" w:hAnsi="Times New Roman" w:cs="Times New Roman"/>
          <w:sz w:val="24"/>
          <w:szCs w:val="24"/>
          <w:lang w:eastAsia="zh-CN"/>
        </w:rPr>
        <w:t>правовых</w:t>
      </w:r>
      <w:proofErr w:type="gram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proofErr w:type="gramStart"/>
      <w:r w:rsidRPr="0004689C">
        <w:rPr>
          <w:rFonts w:ascii="Times New Roman" w:hAnsi="Times New Roman" w:cs="Times New Roman"/>
          <w:sz w:val="24"/>
          <w:szCs w:val="24"/>
          <w:lang w:eastAsia="zh-CN"/>
        </w:rPr>
        <w:t>учебно</w:t>
      </w:r>
      <w:proofErr w:type="spell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-  методических</w:t>
      </w:r>
      <w:proofErr w:type="gram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материалов. Под ред. Мишина Б.И.; М. «</w:t>
      </w:r>
      <w:proofErr w:type="spellStart"/>
      <w:r w:rsidRPr="0004689C">
        <w:rPr>
          <w:rFonts w:ascii="Times New Roman" w:hAnsi="Times New Roman" w:cs="Times New Roman"/>
          <w:sz w:val="24"/>
          <w:szCs w:val="24"/>
          <w:lang w:eastAsia="zh-CN"/>
        </w:rPr>
        <w:t>Вентана-Граф</w:t>
      </w:r>
      <w:proofErr w:type="spell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>» 2008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.Сборник нормативных документов. ОБЖ / сост.Э.Д. Днепров, А.Г.Аркадьев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-5-е изд. стереотип.- М.: Дрофа, 2009. 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Обеспечение комплексной безопасности в образовательном учреждении. Методика. 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    Под ред. Антоновой Л.Н.; М. «Айрис-Пресс» 2006 </w:t>
      </w:r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Преподавание ОБЖ в школе и  </w:t>
      </w:r>
      <w:proofErr w:type="gramStart"/>
      <w:r w:rsidRPr="0004689C">
        <w:rPr>
          <w:rFonts w:ascii="Times New Roman" w:hAnsi="Times New Roman" w:cs="Times New Roman"/>
          <w:sz w:val="24"/>
          <w:szCs w:val="24"/>
          <w:lang w:eastAsia="zh-CN"/>
        </w:rPr>
        <w:t>средних</w:t>
      </w:r>
      <w:proofErr w:type="gram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специальных образовательных </w:t>
      </w:r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04689C">
        <w:rPr>
          <w:rFonts w:ascii="Times New Roman" w:hAnsi="Times New Roman" w:cs="Times New Roman"/>
          <w:sz w:val="24"/>
          <w:szCs w:val="24"/>
          <w:lang w:eastAsia="zh-CN"/>
        </w:rPr>
        <w:t>учреждениях</w:t>
      </w:r>
      <w:proofErr w:type="gram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. Методическое пособие. Хромов Н.И.; М. «Айрис-Пресс» 2008 </w:t>
      </w:r>
    </w:p>
    <w:p w:rsidR="001050B1" w:rsidRPr="00B94635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Катастрофы и человек / Ю. Л. Воробьёв, Н. И. </w:t>
      </w:r>
      <w:proofErr w:type="spellStart"/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Локтионов</w:t>
      </w:r>
      <w:proofErr w:type="spellEnd"/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М. И. Фалеев и др.; под ред. Ю. Л. Воробьёва. – М.: АСТ-ЛТД, 1997.</w:t>
      </w:r>
    </w:p>
    <w:p w:rsidR="001050B1" w:rsidRPr="00B94635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Рыбин А. Л. Дорожное движение: безопасность пешеходов, пассажиров, водителей: пособие для учащихся: 5-9 </w:t>
      </w:r>
      <w:proofErr w:type="spellStart"/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./ А. Л. Рыбин, М. В. Маслов; под </w:t>
      </w:r>
      <w:proofErr w:type="spellStart"/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</w:t>
      </w:r>
      <w:proofErr w:type="gramStart"/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А. Т. Смирнова. – М.: Просвещение, 2008.</w:t>
      </w:r>
    </w:p>
    <w:p w:rsidR="001050B1" w:rsidRPr="00B94635" w:rsidRDefault="001050B1" w:rsidP="00B946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94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Правила дорожного движения 2014</w:t>
      </w:r>
    </w:p>
    <w:p w:rsidR="001050B1" w:rsidRPr="00684211" w:rsidRDefault="001050B1" w:rsidP="00B9014C">
      <w:pPr>
        <w:spacing w:after="0" w:line="240" w:lineRule="auto"/>
        <w:ind w:left="1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Смирнов А.Т., Хренников Б.О. и др. Основы безопасности жизнедеятельности. Справочник для учащихся. 5-11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50B1" w:rsidRPr="00684211" w:rsidRDefault="001050B1" w:rsidP="00B9014C">
      <w:pPr>
        <w:spacing w:after="0" w:line="240" w:lineRule="auto"/>
        <w:ind w:left="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5-9 классы. Поурочные Смирнов А.Т., Хренников Б.О. разработки. Пособие для учителей и методистов.  </w:t>
      </w: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050B1" w:rsidRPr="00684211" w:rsidRDefault="001050B1" w:rsidP="00B901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Дурнев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Р.А. Формирование основ культуры безопасности жизнедеятельности учащихся. 5-11 классы: Методическое пособие. - М.: Дрофа, 2008. - 156 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050B1" w:rsidRPr="00684211" w:rsidRDefault="001050B1" w:rsidP="00684211">
      <w:pPr>
        <w:spacing w:after="0" w:line="240" w:lineRule="auto"/>
        <w:ind w:firstLine="69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Евлахов В.М. Методика проведения занятий в общеобразовательных учреждениях: Методическое пособие. - М.: Дрофа, 2009. - 272 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(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учителя). </w:t>
      </w:r>
    </w:p>
    <w:p w:rsidR="001050B1" w:rsidRPr="00684211" w:rsidRDefault="001050B1" w:rsidP="00684211">
      <w:pPr>
        <w:spacing w:after="0" w:line="240" w:lineRule="auto"/>
        <w:ind w:firstLine="69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Евлахов В.М. Раздаточные материалы по основам безопасности жизнедеятельности. 5-9 классы. - М.: Дрофа, 2006. - 112 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050B1" w:rsidRPr="00684211" w:rsidRDefault="001050B1" w:rsidP="006842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«Безопасность дорожного движения» для основной школы (под общей редакцией Смирнова А.Т.), который дополняет учебно-методический комплект «Основы безопасности жизнедеятельности». </w:t>
      </w:r>
    </w:p>
    <w:p w:rsidR="001050B1" w:rsidRPr="00684211" w:rsidRDefault="001050B1" w:rsidP="006842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В.Н. Основы безопасности жизнедеятельности. Терроризм и безопасность человека. 5-11 классы: Учебно-методическое пособие. - 3-е изд., стер. - М.: Дрофа, 2006. - 76 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(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учителя). </w:t>
      </w:r>
    </w:p>
    <w:p w:rsidR="001050B1" w:rsidRPr="00684211" w:rsidRDefault="001050B1" w:rsidP="006842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В.Н. Правильные ответы на вопросы учебника С.Н.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Вангородского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М.И. Кузнецова, В.Н.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Латчука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«Основы безопасности жизнедеятельности. 8 класс». - М.: Дрофа, 2007. - 170 с. - (Готовые домашние задания). </w:t>
      </w:r>
    </w:p>
    <w:p w:rsidR="001050B1" w:rsidRPr="00684211" w:rsidRDefault="001050B1" w:rsidP="006842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В.Н. Правильные ответы на вопросы учебника С.Н.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Вангородского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М.И. Кузнецова, В.Н.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Латчука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 «Основы безопасности жизнедеятельности. 6 класс». - М.: Дрофа, 2007. - 160 с. - (Готовые домашние задания). </w:t>
      </w:r>
    </w:p>
    <w:p w:rsidR="001050B1" w:rsidRPr="00684211" w:rsidRDefault="001050B1" w:rsidP="006842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Легкобытов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А.В. Основы психологической безопасности личности. 5-11 классы: Методическое пособие. - М.: Дрофа, 2009. - 158 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- (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учителя). </w:t>
      </w:r>
    </w:p>
    <w:p w:rsidR="001050B1" w:rsidRPr="00684211" w:rsidRDefault="001050B1" w:rsidP="006842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Мастрюков Б.С. Безопасность в чрезвычайных ситуациях: Учебник для студентов вузов. - 3-е изд.,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 доп. - М.: Изд. центр «Академия», 2006. - 336 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050B1" w:rsidRPr="00684211" w:rsidRDefault="001050B1" w:rsidP="006842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Мастрюков Б.С. Безопасность в чрезвычайных ситуациях: Учебное пособие для студентов высших учебных заведений. - 4-е изд., стер. - М.: Издательский центр «Академия», 2007. - 336 с. - (Высшее профессиональное образование). </w:t>
      </w:r>
    </w:p>
    <w:p w:rsidR="001050B1" w:rsidRPr="00684211" w:rsidRDefault="001050B1" w:rsidP="006842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УМК «Безопасность дорожного движения»:</w:t>
      </w:r>
    </w:p>
    <w:p w:rsidR="001050B1" w:rsidRPr="00684211" w:rsidRDefault="001050B1" w:rsidP="006842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Рыбин А.Л., Маслов М.В. Под ред. Смирнова А.Т. Обучение правилам дорожного движения. Методическое пособие. 5-9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1050B1" w:rsidRPr="00684211" w:rsidRDefault="001050B1" w:rsidP="006842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Рыбин А.Л., Маслов М.В.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Смирнова А.Т. Дорожное движение. Безопасность пешеходов, пассажиров, водителей. 5-9 классы. Пособие для учащихся общеобразовательных учреждений.  </w:t>
      </w:r>
    </w:p>
    <w:p w:rsidR="001050B1" w:rsidRPr="00684211" w:rsidRDefault="001050B1" w:rsidP="0068421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Рыбин А.Л., Хренников Б.О., Маслов М.В. Безопасность дорожного движения. 5-9 классы. Учебно-наглядное пособие для учащихся. В 2 частях. Часть первая. (12 плакатов). Часть вторая. (12 плакатов).</w:t>
      </w:r>
    </w:p>
    <w:p w:rsidR="001050B1" w:rsidRPr="00684211" w:rsidRDefault="001050B1" w:rsidP="00684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Настольная книга учителя основ безопасности жизнедеятельности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ост. Б.И. Мишин. – М.: ООО «Издательство АСТ»: ООО «Издательство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2008.</w:t>
      </w:r>
    </w:p>
    <w:p w:rsidR="001050B1" w:rsidRPr="00684211" w:rsidRDefault="001050B1" w:rsidP="0068421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Игровые занятия в курсе «Основы безопасности жизнедеятельности». А.А. Михайлов. 5 – 9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– М.: Дрофа, 2009.</w:t>
      </w:r>
    </w:p>
    <w:p w:rsidR="001050B1" w:rsidRPr="00684211" w:rsidRDefault="001050B1" w:rsidP="0068421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Терроризм и безопасность человека. 5 – 11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учебно-методическое пособие/ В.Н.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С.К. Миронов. - М.: Дрофа, 2009.</w:t>
      </w:r>
    </w:p>
    <w:p w:rsidR="001050B1" w:rsidRPr="00684211" w:rsidRDefault="001050B1" w:rsidP="00684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 Защита от чрезвычайных ситуаций: энциклопедический справочник. 5 – 11 классы/ В.А. Акимов, Р.А. </w:t>
      </w:r>
      <w:proofErr w:type="gram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Дурнев</w:t>
      </w:r>
      <w:proofErr w:type="gram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С.К. Миронов.- М.: Дрофа, 2008.-285.</w:t>
      </w:r>
    </w:p>
    <w:p w:rsidR="001050B1" w:rsidRPr="00B9014C" w:rsidRDefault="001050B1" w:rsidP="00B901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Соловьев С.С.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4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.: учебно-методическое пособие / С.С. Соловьев. 2-е изд., стереотип. – М.: Дрофа, 2006.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Пожарная безопасность в общеобразовательных учреждениях. Нормативные 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     документы и  акты. Под ред. Павлова О.В. Волгоград, изд. «Учитель» 2006г. 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4689C">
        <w:rPr>
          <w:rFonts w:ascii="Times New Roman" w:hAnsi="Times New Roman" w:cs="Times New Roman"/>
          <w:sz w:val="24"/>
          <w:szCs w:val="24"/>
          <w:lang w:eastAsia="zh-CN"/>
        </w:rPr>
        <w:t>ЦвилюкА.Г</w:t>
      </w:r>
      <w:proofErr w:type="spell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. Азы личной безопасности. – М.: Просвещение, 1997. 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Зайцев А.П. Чрезвычайные ситуации: Краткая характеристика. – М.:ООО 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  «Ред. журнала Военные знания» 2000 </w:t>
      </w:r>
    </w:p>
    <w:p w:rsidR="001050B1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Интернет – ресурсы:</w:t>
      </w:r>
    </w:p>
    <w:p w:rsidR="001050B1" w:rsidRPr="0004689C" w:rsidRDefault="001050B1" w:rsidP="000468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Министерство образования РФ: </w:t>
      </w:r>
    </w:p>
    <w:p w:rsidR="001050B1" w:rsidRPr="0004689C" w:rsidRDefault="006D4B8E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7" w:history="1">
        <w:r w:rsidR="001050B1" w:rsidRPr="0004689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http://www.informika.ru/</w:t>
        </w:r>
      </w:hyperlink>
      <w:r w:rsidR="001050B1"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</w:p>
    <w:p w:rsidR="001050B1" w:rsidRPr="0004689C" w:rsidRDefault="006D4B8E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8" w:history="1">
        <w:r w:rsidR="001050B1" w:rsidRPr="0004689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http://www.ed.gov.ru/</w:t>
        </w:r>
      </w:hyperlink>
      <w:r w:rsidR="001050B1"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; </w:t>
      </w:r>
    </w:p>
    <w:p w:rsidR="001050B1" w:rsidRPr="0004689C" w:rsidRDefault="006D4B8E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9" w:history="1">
        <w:r w:rsidR="001050B1" w:rsidRPr="0004689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http://www.edu.ru/</w:t>
        </w:r>
      </w:hyperlink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Тестирование </w:t>
      </w:r>
      <w:proofErr w:type="spellStart"/>
      <w:r w:rsidRPr="0004689C">
        <w:rPr>
          <w:rFonts w:ascii="Times New Roman" w:hAnsi="Times New Roman" w:cs="Times New Roman"/>
          <w:sz w:val="24"/>
          <w:szCs w:val="24"/>
          <w:lang w:eastAsia="zh-CN"/>
        </w:rPr>
        <w:t>online</w:t>
      </w:r>
      <w:proofErr w:type="spell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: 5 - 11 классы: </w:t>
      </w:r>
      <w:hyperlink r:id="rId10" w:history="1">
        <w:r w:rsidRPr="0004689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http://www.kokch.kts.ru/cdo/</w:t>
        </w:r>
      </w:hyperlink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Педагогическая мастерская,  уроки в Интернет и многое другое: </w:t>
      </w:r>
      <w:hyperlink r:id="rId11" w:history="1">
        <w:r w:rsidRPr="0004689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http://teacher.fio.ru</w:t>
        </w:r>
      </w:hyperlink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Новые технологии в образовании: </w:t>
      </w:r>
      <w:hyperlink r:id="rId12" w:history="1">
        <w:r w:rsidRPr="0004689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http://edu.secna.ru/main/</w:t>
        </w:r>
      </w:hyperlink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Путеводитель «В мире науки» для школьников: </w:t>
      </w:r>
      <w:hyperlink r:id="rId13" w:history="1">
        <w:r w:rsidRPr="0004689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http://www.uic.ssu.samara.ru/~nauka/</w:t>
        </w:r>
      </w:hyperlink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4689C">
        <w:rPr>
          <w:rFonts w:ascii="Times New Roman" w:hAnsi="Times New Roman" w:cs="Times New Roman"/>
          <w:sz w:val="24"/>
          <w:szCs w:val="24"/>
          <w:lang w:eastAsia="zh-CN"/>
        </w:rPr>
        <w:t>Мегаэнциклопедия</w:t>
      </w:r>
      <w:proofErr w:type="spell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Кирилла и </w:t>
      </w:r>
      <w:proofErr w:type="spellStart"/>
      <w:r w:rsidRPr="0004689C">
        <w:rPr>
          <w:rFonts w:ascii="Times New Roman" w:hAnsi="Times New Roman" w:cs="Times New Roman"/>
          <w:sz w:val="24"/>
          <w:szCs w:val="24"/>
          <w:lang w:eastAsia="zh-CN"/>
        </w:rPr>
        <w:t>Мефодия</w:t>
      </w:r>
      <w:proofErr w:type="spell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:  </w:t>
      </w:r>
      <w:hyperlink r:id="rId14" w:history="1">
        <w:r w:rsidRPr="0004689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http://mega.km.ru</w:t>
        </w:r>
      </w:hyperlink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>Сайты «Энциклопедий»</w:t>
      </w:r>
      <w:proofErr w:type="gramStart"/>
      <w:r w:rsidRPr="0004689C">
        <w:rPr>
          <w:rFonts w:ascii="Times New Roman" w:hAnsi="Times New Roman" w:cs="Times New Roman"/>
          <w:sz w:val="24"/>
          <w:szCs w:val="24"/>
          <w:lang w:eastAsia="zh-CN"/>
        </w:rPr>
        <w:t>,н</w:t>
      </w:r>
      <w:proofErr w:type="gram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апример: </w:t>
      </w:r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http://www.rubricon.ru/; </w:t>
      </w:r>
    </w:p>
    <w:p w:rsidR="001050B1" w:rsidRPr="0004689C" w:rsidRDefault="006D4B8E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hyperlink r:id="rId15" w:history="1">
        <w:r w:rsidR="001050B1" w:rsidRPr="0004689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http://www.encyclopedia.ru/</w:t>
        </w:r>
      </w:hyperlink>
    </w:p>
    <w:p w:rsidR="001050B1" w:rsidRPr="0004689C" w:rsidRDefault="001050B1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50B1" w:rsidRPr="0004689C" w:rsidRDefault="001050B1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Материально-техническое обеспечение.</w:t>
      </w:r>
    </w:p>
    <w:p w:rsidR="001050B1" w:rsidRPr="0004689C" w:rsidRDefault="001050B1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>1.Компьютер …………. 1кт.</w:t>
      </w:r>
    </w:p>
    <w:p w:rsidR="001050B1" w:rsidRPr="0004689C" w:rsidRDefault="001050B1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>2.Проектор……………...1кт.</w:t>
      </w:r>
    </w:p>
    <w:p w:rsidR="001050B1" w:rsidRPr="0004689C" w:rsidRDefault="00226CCC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1050B1" w:rsidRPr="0004689C">
        <w:rPr>
          <w:rFonts w:ascii="Times New Roman" w:hAnsi="Times New Roman" w:cs="Times New Roman"/>
          <w:sz w:val="24"/>
          <w:szCs w:val="24"/>
          <w:lang w:eastAsia="zh-CN"/>
        </w:rPr>
        <w:t>.Защитный комплект ОЗК - 5шт.</w:t>
      </w:r>
    </w:p>
    <w:p w:rsidR="001050B1" w:rsidRPr="0004689C" w:rsidRDefault="00226CCC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1050B1" w:rsidRPr="0004689C">
        <w:rPr>
          <w:rFonts w:ascii="Times New Roman" w:hAnsi="Times New Roman" w:cs="Times New Roman"/>
          <w:sz w:val="24"/>
          <w:szCs w:val="24"/>
          <w:lang w:eastAsia="zh-CN"/>
        </w:rPr>
        <w:t>.Комплект дозиметров ДП- 24 - 1кт.</w:t>
      </w:r>
    </w:p>
    <w:p w:rsidR="001050B1" w:rsidRPr="0004689C" w:rsidRDefault="00226CCC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1050B1" w:rsidRPr="0004689C">
        <w:rPr>
          <w:rFonts w:ascii="Times New Roman" w:hAnsi="Times New Roman" w:cs="Times New Roman"/>
          <w:sz w:val="24"/>
          <w:szCs w:val="24"/>
          <w:lang w:eastAsia="zh-CN"/>
        </w:rPr>
        <w:t>.Противогазы ГП - 5 - 10шт.</w:t>
      </w:r>
    </w:p>
    <w:p w:rsidR="001050B1" w:rsidRPr="0004689C" w:rsidRDefault="00226CCC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="001050B1" w:rsidRPr="0004689C">
        <w:rPr>
          <w:rFonts w:ascii="Times New Roman" w:hAnsi="Times New Roman" w:cs="Times New Roman"/>
          <w:sz w:val="24"/>
          <w:szCs w:val="24"/>
          <w:lang w:eastAsia="zh-CN"/>
        </w:rPr>
        <w:t>.Противогазы ГП - 7- 5шт.</w:t>
      </w:r>
    </w:p>
    <w:p w:rsidR="001050B1" w:rsidRPr="0004689C" w:rsidRDefault="00226CCC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</w:t>
      </w:r>
      <w:r w:rsidR="001050B1" w:rsidRPr="0004689C">
        <w:rPr>
          <w:rFonts w:ascii="Times New Roman" w:hAnsi="Times New Roman" w:cs="Times New Roman"/>
          <w:sz w:val="24"/>
          <w:szCs w:val="24"/>
          <w:lang w:eastAsia="zh-CN"/>
        </w:rPr>
        <w:t>.Санитарная сумка -1 шт.</w:t>
      </w:r>
    </w:p>
    <w:p w:rsidR="001050B1" w:rsidRPr="0004689C" w:rsidRDefault="00226CCC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="001050B1" w:rsidRPr="0004689C">
        <w:rPr>
          <w:rFonts w:ascii="Times New Roman" w:hAnsi="Times New Roman" w:cs="Times New Roman"/>
          <w:sz w:val="24"/>
          <w:szCs w:val="24"/>
          <w:lang w:eastAsia="zh-CN"/>
        </w:rPr>
        <w:t>.Компас…………..-6шт.</w:t>
      </w:r>
    </w:p>
    <w:p w:rsidR="001050B1" w:rsidRPr="0004689C" w:rsidRDefault="00226CCC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9</w:t>
      </w:r>
      <w:r w:rsidR="001050B1" w:rsidRPr="0004689C">
        <w:rPr>
          <w:rFonts w:ascii="Times New Roman" w:hAnsi="Times New Roman" w:cs="Times New Roman"/>
          <w:sz w:val="24"/>
          <w:szCs w:val="24"/>
          <w:lang w:eastAsia="zh-CN"/>
        </w:rPr>
        <w:t>.Комплект плакатов «Терроризм угроза обществу»</w:t>
      </w:r>
    </w:p>
    <w:p w:rsidR="001050B1" w:rsidRPr="0004689C" w:rsidRDefault="001050B1" w:rsidP="0004689C">
      <w:pPr>
        <w:suppressAutoHyphens/>
        <w:autoSpaceDE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226CCC">
        <w:rPr>
          <w:rFonts w:ascii="Times New Roman" w:hAnsi="Times New Roman" w:cs="Times New Roman"/>
          <w:sz w:val="24"/>
          <w:szCs w:val="24"/>
          <w:lang w:eastAsia="zh-CN"/>
        </w:rPr>
        <w:t>0</w:t>
      </w:r>
      <w:r w:rsidRPr="0004689C">
        <w:rPr>
          <w:rFonts w:ascii="Times New Roman" w:hAnsi="Times New Roman" w:cs="Times New Roman"/>
          <w:sz w:val="24"/>
          <w:szCs w:val="24"/>
          <w:lang w:eastAsia="zh-CN"/>
        </w:rPr>
        <w:t>.Комплект плакатов «Правила дорожного движения»</w:t>
      </w:r>
    </w:p>
    <w:p w:rsidR="001050B1" w:rsidRPr="0004689C" w:rsidRDefault="001050B1" w:rsidP="000468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eastAsia="HiddenHorzOCR" w:hAnsi="Times New Roman" w:cs="Times New Roman"/>
          <w:sz w:val="24"/>
          <w:szCs w:val="24"/>
          <w:lang w:eastAsia="zh-CN"/>
        </w:rPr>
        <w:t>1</w:t>
      </w:r>
      <w:r w:rsidR="00226CCC">
        <w:rPr>
          <w:rFonts w:ascii="Times New Roman" w:eastAsia="HiddenHorzOCR" w:hAnsi="Times New Roman" w:cs="Times New Roman"/>
          <w:sz w:val="24"/>
          <w:szCs w:val="24"/>
          <w:lang w:eastAsia="zh-CN"/>
        </w:rPr>
        <w:t>1</w:t>
      </w:r>
      <w:r w:rsidRPr="0004689C">
        <w:rPr>
          <w:rFonts w:ascii="Times New Roman" w:eastAsia="HiddenHorzOCR" w:hAnsi="Times New Roman" w:cs="Times New Roman"/>
          <w:sz w:val="24"/>
          <w:szCs w:val="24"/>
          <w:lang w:eastAsia="zh-CN"/>
        </w:rPr>
        <w:t>.</w:t>
      </w:r>
      <w:r w:rsidRPr="0004689C">
        <w:rPr>
          <w:rFonts w:ascii="Times New Roman" w:hAnsi="Times New Roman" w:cs="Times New Roman"/>
          <w:sz w:val="24"/>
          <w:szCs w:val="24"/>
          <w:lang w:eastAsia="zh-CN"/>
        </w:rPr>
        <w:t>Комплект плакатов «</w:t>
      </w:r>
      <w:proofErr w:type="gramStart"/>
      <w:r w:rsidRPr="0004689C">
        <w:rPr>
          <w:rFonts w:ascii="Times New Roman" w:hAnsi="Times New Roman" w:cs="Times New Roman"/>
          <w:sz w:val="24"/>
          <w:szCs w:val="24"/>
          <w:lang w:eastAsia="zh-CN"/>
        </w:rPr>
        <w:t>Гражданская</w:t>
      </w:r>
      <w:proofErr w:type="gramEnd"/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обороны»</w:t>
      </w:r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226CCC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04689C">
        <w:rPr>
          <w:rFonts w:ascii="Times New Roman" w:hAnsi="Times New Roman" w:cs="Times New Roman"/>
          <w:sz w:val="24"/>
          <w:szCs w:val="24"/>
          <w:lang w:eastAsia="zh-CN"/>
        </w:rPr>
        <w:t xml:space="preserve"> Комплект плакатов «Пожарная безопасность»</w:t>
      </w:r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226CCC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04689C">
        <w:rPr>
          <w:rFonts w:ascii="Times New Roman" w:hAnsi="Times New Roman" w:cs="Times New Roman"/>
          <w:sz w:val="24"/>
          <w:szCs w:val="24"/>
          <w:lang w:eastAsia="zh-CN"/>
        </w:rPr>
        <w:t>.Комплект плакатов «Основы медицинских знаний»</w:t>
      </w:r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226CCC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04689C">
        <w:rPr>
          <w:rFonts w:ascii="Times New Roman" w:hAnsi="Times New Roman" w:cs="Times New Roman"/>
          <w:sz w:val="24"/>
          <w:szCs w:val="24"/>
          <w:lang w:eastAsia="zh-CN"/>
        </w:rPr>
        <w:t>.Комплект плакатов «Средства индивидуальной защиты»</w:t>
      </w:r>
    </w:p>
    <w:p w:rsidR="001050B1" w:rsidRPr="0004689C" w:rsidRDefault="001050B1" w:rsidP="0004689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04689C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="00226CCC"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Pr="0004689C">
        <w:rPr>
          <w:rFonts w:ascii="Times New Roman" w:hAnsi="Times New Roman" w:cs="Times New Roman"/>
          <w:sz w:val="24"/>
          <w:szCs w:val="24"/>
          <w:lang w:eastAsia="zh-CN"/>
        </w:rPr>
        <w:t>.Комплект плакатов «Коллективные средства защиты»</w:t>
      </w:r>
    </w:p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B94635">
        <w:rPr>
          <w:rFonts w:ascii="Times New Roman" w:hAnsi="Times New Roman" w:cs="Times New Roman"/>
          <w:b/>
          <w:bCs/>
          <w:sz w:val="18"/>
          <w:szCs w:val="18"/>
          <w:u w:val="single"/>
          <w:lang w:eastAsia="ru-RU"/>
        </w:rPr>
        <w:t>СРЕДСТВА ОБУЧЕНИЯ</w:t>
      </w:r>
    </w:p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50B1" w:rsidRPr="00B94635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46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Сайты, используемые при подготовке и проведении занятий</w:t>
      </w:r>
    </w:p>
    <w:p w:rsidR="001050B1" w:rsidRPr="00B94635" w:rsidRDefault="001050B1" w:rsidP="00B946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97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1050B1" w:rsidRPr="00CB10BC">
        <w:trPr>
          <w:trHeight w:val="439"/>
        </w:trPr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безопасности РФ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http://www.scrf.gov.ru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РФ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http://www.mvd.ru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http://www.emercom.gov.ru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и </w:t>
            </w:r>
            <w:proofErr w:type="spellStart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соцразвития</w:t>
            </w:r>
            <w:proofErr w:type="spellEnd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http://www.minzdrav-rf.ru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http://www.mil.ru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http://mon.gov.ru/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РФ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http://www.mnr.gov.ru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http://www.fsgv.ru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http://www.mecom.ru/roshydro/pub/rus/index.htm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Федеральная пограничная служба 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http://www.fps.gov.ru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http://www.gan.ru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3544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http://www.gov.ed.ru</w:t>
            </w:r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</w:tcPr>
          <w:p w:rsidR="001050B1" w:rsidRPr="00B94635" w:rsidRDefault="006D4B8E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beluno</w:t>
              </w:r>
              <w:proofErr w:type="spellEnd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Белгородский региональный институт ПКППС</w:t>
            </w:r>
          </w:p>
        </w:tc>
        <w:tc>
          <w:tcPr>
            <w:tcW w:w="3544" w:type="dxa"/>
          </w:tcPr>
          <w:p w:rsidR="001050B1" w:rsidRPr="00B94635" w:rsidRDefault="006D4B8E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ipkps</w:t>
              </w:r>
              <w:proofErr w:type="spellEnd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bsu</w:t>
              </w:r>
              <w:proofErr w:type="spellEnd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</w:tcPr>
          <w:p w:rsidR="001050B1" w:rsidRPr="00B94635" w:rsidRDefault="006D4B8E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apkro</w:t>
              </w:r>
              <w:proofErr w:type="spellEnd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</w:tcPr>
          <w:p w:rsidR="001050B1" w:rsidRPr="00B94635" w:rsidRDefault="006D4B8E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chool</w:t>
              </w:r>
              <w:proofErr w:type="spellEnd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544" w:type="dxa"/>
          </w:tcPr>
          <w:p w:rsidR="001050B1" w:rsidRPr="00B94635" w:rsidRDefault="006D4B8E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edu.ru</w:t>
              </w:r>
              <w:proofErr w:type="spellEnd"/>
            </w:hyperlink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Портал компании «Кирилл и </w:t>
            </w:r>
            <w:proofErr w:type="spellStart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Мефодий</w:t>
            </w:r>
            <w:proofErr w:type="spellEnd"/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1050B1" w:rsidRPr="00B94635" w:rsidRDefault="006D4B8E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km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3544" w:type="dxa"/>
          </w:tcPr>
          <w:p w:rsidR="001050B1" w:rsidRPr="00B94635" w:rsidRDefault="006D4B8E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uroki</w:t>
              </w:r>
              <w:proofErr w:type="spellEnd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050B1" w:rsidRPr="00CB10BC">
        <w:tc>
          <w:tcPr>
            <w:tcW w:w="6225" w:type="dxa"/>
          </w:tcPr>
          <w:p w:rsidR="001050B1" w:rsidRPr="00B94635" w:rsidRDefault="001050B1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«Курьер образования»</w:t>
            </w:r>
          </w:p>
        </w:tc>
        <w:tc>
          <w:tcPr>
            <w:tcW w:w="3544" w:type="dxa"/>
          </w:tcPr>
          <w:p w:rsidR="001050B1" w:rsidRPr="00B94635" w:rsidRDefault="006D4B8E" w:rsidP="00B9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courier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050B1" w:rsidRPr="00B946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1050B1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1050B1" w:rsidSect="008A7F0A">
          <w:pgSz w:w="11906" w:h="16838"/>
          <w:pgMar w:top="851" w:right="851" w:bottom="1079" w:left="993" w:header="709" w:footer="709" w:gutter="0"/>
          <w:cols w:space="708"/>
          <w:docGrid w:linePitch="360"/>
        </w:sectPr>
      </w:pPr>
    </w:p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Календарно – тематическое планирование программного материала по ОБЖ  </w:t>
      </w:r>
    </w:p>
    <w:p w:rsidR="001050B1" w:rsidRDefault="001050B1" w:rsidP="006E131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Y="259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0"/>
        <w:gridCol w:w="4536"/>
        <w:gridCol w:w="478"/>
        <w:gridCol w:w="374"/>
        <w:gridCol w:w="425"/>
        <w:gridCol w:w="1134"/>
        <w:gridCol w:w="2126"/>
        <w:gridCol w:w="621"/>
        <w:gridCol w:w="180"/>
        <w:gridCol w:w="50"/>
        <w:gridCol w:w="850"/>
        <w:gridCol w:w="1701"/>
        <w:gridCol w:w="142"/>
        <w:gridCol w:w="137"/>
        <w:gridCol w:w="855"/>
        <w:gridCol w:w="142"/>
        <w:gridCol w:w="992"/>
      </w:tblGrid>
      <w:tr w:rsidR="001050B1" w:rsidRPr="005342C4">
        <w:trPr>
          <w:trHeight w:val="413"/>
        </w:trPr>
        <w:tc>
          <w:tcPr>
            <w:tcW w:w="674" w:type="dxa"/>
            <w:gridSpan w:val="2"/>
            <w:vMerge w:val="restart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/</w:t>
            </w:r>
            <w:proofErr w:type="spellStart"/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темы</w:t>
            </w:r>
          </w:p>
        </w:tc>
        <w:tc>
          <w:tcPr>
            <w:tcW w:w="2411" w:type="dxa"/>
            <w:gridSpan w:val="4"/>
            <w:vMerge w:val="restart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Раздел, глава, тема, страница</w:t>
            </w:r>
          </w:p>
        </w:tc>
        <w:tc>
          <w:tcPr>
            <w:tcW w:w="2126" w:type="dxa"/>
            <w:vMerge w:val="restart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Тип урока</w:t>
            </w:r>
          </w:p>
        </w:tc>
        <w:tc>
          <w:tcPr>
            <w:tcW w:w="1701" w:type="dxa"/>
            <w:gridSpan w:val="4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843" w:type="dxa"/>
            <w:gridSpan w:val="2"/>
            <w:vMerge w:val="restart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Вид контроля</w:t>
            </w:r>
          </w:p>
        </w:tc>
        <w:tc>
          <w:tcPr>
            <w:tcW w:w="2126" w:type="dxa"/>
            <w:gridSpan w:val="4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1050B1" w:rsidRPr="005342C4">
        <w:trPr>
          <w:trHeight w:val="412"/>
        </w:trPr>
        <w:tc>
          <w:tcPr>
            <w:tcW w:w="674" w:type="dxa"/>
            <w:gridSpan w:val="2"/>
            <w:vMerge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vMerge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gridSpan w:val="4"/>
            <w:vMerge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vMerge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3"/>
          </w:tcPr>
          <w:p w:rsidR="001050B1" w:rsidRPr="005342C4" w:rsidRDefault="00615BBF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1050B1" w:rsidRPr="005342C4" w:rsidRDefault="00615BBF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Б</w:t>
            </w:r>
            <w:proofErr w:type="gramEnd"/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1.Опасные и ЧС техногенного характера. Безопасность и защита человека</w:t>
            </w:r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Pr="003840E3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                  Планируемы  результаты (по разделу)</w:t>
            </w:r>
          </w:p>
        </w:tc>
      </w:tr>
      <w:tr w:rsidR="001050B1" w:rsidRPr="005342C4">
        <w:tc>
          <w:tcPr>
            <w:tcW w:w="6062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Личностные</w:t>
            </w:r>
          </w:p>
        </w:tc>
        <w:tc>
          <w:tcPr>
            <w:tcW w:w="4486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869" w:type="dxa"/>
            <w:gridSpan w:val="8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Предметные</w:t>
            </w:r>
          </w:p>
        </w:tc>
      </w:tr>
      <w:tr w:rsidR="001050B1" w:rsidRPr="005342C4">
        <w:tc>
          <w:tcPr>
            <w:tcW w:w="6062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развитие   духовных  и физических  качеств личности, обеспечивающих защищенность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жизненно  важных  интересов  от  внешних и внутренних  угроз;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 формирование  потребности  соблюдать нормы здорового образа жизни, осознанно 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выполнять правила безопасности жизнедеятельности;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 воспитание ответственного отношения к сохранению окружающей природной среды,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личному здоровью,  как к индивидуальной и общественной ценности,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 формирование ответственного отношения к учению, готовности и </w:t>
            </w:r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способности</w:t>
            </w:r>
            <w:proofErr w:type="gram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обучающихся к саморазвитию и самообразованию на основе мотивации к обучению и познанию,  осознанному выбору и построению дальнейшей  индивидуальной  траектории  образования на базе ориентировки в мире профессий и профессиональных  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 формирование целостного мировоззрения, соответствующего современному уровню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развития науки и общественной практики, учитывающего социальное, культурное, языковое,   духовное многообразие современного мира;</w:t>
            </w:r>
          </w:p>
          <w:p w:rsidR="001050B1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 формирование осознанного, грамотного экологического поведения, уважительного  и  доброжелательного отношения к другому человеку:  его мнению, мировоззрению, культуре,  языку,  вере, гражданской позиции; 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 истории: культуре, религии, традициям, языкам, ценностям народов России и  народов мира; готовности и способности вести диалог с другими  людьми и достигать в нём  взаимопонимания;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 поведения, осознанного и ответственного отношения к собственным поступкам;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•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  общественно полезной, учебно-исследовательской, творческой  и других видов деятельности;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 формирование ценности  ЗОЖ,  усвоение правил индивидуального и  безопасного коллективного поведения в чрезвычайных ситуациях, угрожающих жизни и здоровью людей, правил поведения на транспорте и на дорогах; 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 формирование основ экологической культуры соответствующей современному  уровню экологического мышления, развитие опыта экологически ориентированной  рефлексивно-оценочной и практической  деятельности в жизни;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6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овладение умениями формулировать личные понятия о безопасности; анализировать причины возникновения опасных и ЧС;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 овладение обучающимися навыками самостоятельно определять цели и задачи по   безопасному поведению в повседневной жизни и в различных  опасных  и  чрезвычайных  ситуациях в природной среде, выбирать средства реализации поставленных целей, 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оценивать  результаты своей деятельности в обеспечении личной безопасности и корректировать свои действия в соответствии с изменяющейся ситуацией;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 формирование  умения воспринимать и перерабатывать информацию, генерировать идеи, моделировать 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индивидуальные подходы к обеспечению личной безопасности в повседневной жизни и в чрезвычайных ситуациях в природной среде;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 приобретение опыта самостоятельного поиска, анализа и отбора информации  в  области  безопасности жизнедеятельности с использованием различных источников  и новых информационных технологий;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• развитие умения выражать свои мысли  и способности слушать собеседника, понимать его точку зрения, признавать право другого человека на иное мнение в обычной и экстремальной ситуации;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 освоение приемов действий в опасных и чрезвычайных ситуациях природного,  техногенного и социального характера;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 формирование умений  взаимодействовать с </w:t>
            </w:r>
            <w:proofErr w:type="spell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окружающи-ми</w:t>
            </w:r>
            <w:proofErr w:type="spell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людьми,  выполнять </w:t>
            </w:r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различные</w:t>
            </w:r>
            <w:proofErr w:type="gramEnd"/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социальные роли  во время и при ликвидации последствий чрезвычайных ситуаций;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 формирование и развитие экологического мышления, умение применять его в  познавательной, коммуникативной, социальной практике и профессиональной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ориентации.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69" w:type="dxa"/>
            <w:gridSpan w:val="8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овладение базовыми знаниями об опасностях, а также представлениями о причинах и признаках  их развития; </w:t>
            </w:r>
          </w:p>
          <w:p w:rsidR="001050B1" w:rsidRPr="005342C4" w:rsidRDefault="001050B1" w:rsidP="006E131E">
            <w:pPr>
              <w:suppressAutoHyphens/>
              <w:autoSpaceDE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eastAsia="HiddenHorzOCR" w:hAnsi="Times New Roman" w:cs="Times New Roman"/>
                <w:sz w:val="24"/>
                <w:szCs w:val="24"/>
                <w:lang w:eastAsia="zh-CN"/>
              </w:rPr>
              <w:t>-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объяснять смысл основных  понятий (опасность, опасные,  экстремальные и чрезвычайные ситуации,    катастрофа и безопасность);</w:t>
            </w:r>
          </w:p>
          <w:p w:rsidR="001050B1" w:rsidRPr="005342C4" w:rsidRDefault="001050B1" w:rsidP="006E13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eastAsia="HiddenHorzOCR" w:hAnsi="Times New Roman" w:cs="Times New Roman"/>
                <w:sz w:val="24"/>
                <w:szCs w:val="24"/>
                <w:lang w:eastAsia="zh-CN"/>
              </w:rPr>
              <w:t xml:space="preserve">- умение  предвидеть  и 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определять возможность возникновения опасностей, опасных,  экстремальных и чрезвычайных ситуаций,     катастроф различного характера в повседневной жизнедеятельности   (в быту, социуме, природе, на транспорте)   и их последствия;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-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использовать полученные знания об опасности, как источник информации  для анализа и выработке системы безопасности;  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проводить  поиск необходимой информации  об  опасностях,  причинах и  признаках  их возникновения,   проявления возникающих поражающих факторах  и    воздействии их на человека и окружающую среду и  возможных  последствиях с научной точки зрения;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- использовать добытую  информацию  в целях получения новых знаний в области безопасности  </w:t>
            </w:r>
            <w:r w:rsidRPr="005342C4">
              <w:rPr>
                <w:rFonts w:ascii="Times New Roman" w:eastAsia="HiddenHorzOCR" w:hAnsi="Times New Roman" w:cs="Times New Roman"/>
                <w:sz w:val="24"/>
                <w:szCs w:val="24"/>
                <w:lang w:eastAsia="zh-CN"/>
              </w:rPr>
              <w:t>для использования в учебной, учебно-проектной и социально-проектной деятельности;</w:t>
            </w:r>
          </w:p>
          <w:p w:rsidR="001050B1" w:rsidRPr="005342C4" w:rsidRDefault="001050B1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-</w:t>
            </w:r>
            <w:proofErr w:type="spell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описыватьусловия</w:t>
            </w:r>
            <w:proofErr w:type="spell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жизнеде-ятельности</w:t>
            </w:r>
            <w:proofErr w:type="spellEnd"/>
            <w:proofErr w:type="gram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людей в различных местах проживания  с соблюдением правил поведения и мер безопасности;</w:t>
            </w:r>
          </w:p>
          <w:p w:rsidR="001050B1" w:rsidRPr="005342C4" w:rsidRDefault="001050B1" w:rsidP="006E131E">
            <w:pPr>
              <w:tabs>
                <w:tab w:val="left" w:pos="78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-видеть проявления влияния поражающих факторов опасностей на окружающую среду; </w:t>
            </w:r>
          </w:p>
          <w:p w:rsidR="001050B1" w:rsidRPr="005342C4" w:rsidRDefault="001050B1" w:rsidP="006E131E">
            <w:pPr>
              <w:tabs>
                <w:tab w:val="left" w:pos="78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раскрывать  характерные  черты различных  видов опасностей, особенности их проявления и воздействия на людей,  умение строить безопасный режим жизнедеятельности;</w:t>
            </w:r>
          </w:p>
          <w:p w:rsidR="001050B1" w:rsidRPr="005342C4" w:rsidRDefault="001050B1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-давать оценку происшедшим явлениям, событиям и ситуациям, анализировать их и делать соответствующие выводы по минимизации травм и ранений; </w:t>
            </w:r>
          </w:p>
          <w:p w:rsidR="001050B1" w:rsidRPr="005342C4" w:rsidRDefault="001050B1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-</w:t>
            </w:r>
            <w:proofErr w:type="spell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объяснять</w:t>
            </w:r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,в</w:t>
            </w:r>
            <w:proofErr w:type="spellEnd"/>
            <w:proofErr w:type="gram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чем заключается  назначение главных правил ОБЖ и системы безопасности человека в повседневной жизнедеятельности;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-способность определять  и аргументировать  своё  отношение к опасностям  их источникам  и нарушителям правил жизнедеятельности;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-воспитание уважения к правилам ОБЖ.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50B1" w:rsidRPr="005342C4" w:rsidTr="005624AC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Введение. Инструктаж-беседа. «Правила поведения и меры безопасности в повседневной жизни»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рассказ-беседа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Вводный.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Инструктаж-беседа</w:t>
            </w:r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Предварительный</w:t>
            </w:r>
          </w:p>
        </w:tc>
        <w:tc>
          <w:tcPr>
            <w:tcW w:w="992" w:type="dxa"/>
            <w:gridSpan w:val="2"/>
          </w:tcPr>
          <w:p w:rsidR="001050B1" w:rsidRPr="005624AC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5624AC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1. Основные виды и причины опасных ситуаций техногенного характера</w:t>
            </w:r>
          </w:p>
        </w:tc>
      </w:tr>
      <w:tr w:rsidR="001050B1" w:rsidRPr="005342C4" w:rsidTr="005624AC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Аварии, катастрофы, ЧС техногенного характера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§1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Периодичес</w:t>
            </w:r>
            <w:proofErr w:type="spell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кий</w:t>
            </w:r>
          </w:p>
        </w:tc>
        <w:tc>
          <w:tcPr>
            <w:tcW w:w="992" w:type="dxa"/>
            <w:gridSpan w:val="2"/>
          </w:tcPr>
          <w:p w:rsidR="001050B1" w:rsidRPr="005624AC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5624AC" w:rsidRDefault="001050B1" w:rsidP="005624A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 w:rsidTr="005624AC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 ЧС техногенного характера и их последствия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§2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050B1" w:rsidRPr="005624AC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5624AC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bookmarkStart w:id="0" w:name="_GoBack"/>
            <w:bookmarkEnd w:id="0"/>
          </w:p>
        </w:tc>
      </w:tr>
      <w:tr w:rsidR="001050B1" w:rsidRPr="005342C4" w:rsidTr="005624AC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953" w:type="dxa"/>
            <w:gridSpan w:val="5"/>
          </w:tcPr>
          <w:p w:rsidR="001050B1" w:rsidRPr="005342C4" w:rsidRDefault="00615BBF" w:rsidP="00615B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</w:t>
            </w:r>
            <w:r w:rsidR="001050B1"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ричины и стадии развития техногенных происшествий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§3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050B1" w:rsidRPr="00BC3C60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29333A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2. Пожары и взрывы</w:t>
            </w:r>
          </w:p>
        </w:tc>
      </w:tr>
      <w:tr w:rsidR="001050B1" w:rsidRPr="005342C4" w:rsidTr="0029333A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Пожары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§4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050B1" w:rsidRPr="00AE3366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29333A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 w:rsidTr="0029333A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§5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050B1" w:rsidRPr="00D73A8E" w:rsidRDefault="001050B1" w:rsidP="00D73A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1E489D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050B1" w:rsidRPr="005342C4" w:rsidTr="0029333A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и причина возникновения пожаров, взрывов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§6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050B1" w:rsidRPr="00C22796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044DEB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050B1" w:rsidRPr="005342C4" w:rsidTr="0029333A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Последствия пожаров и взрывов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§7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Периодичес</w:t>
            </w:r>
            <w:proofErr w:type="spell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кий</w:t>
            </w:r>
          </w:p>
        </w:tc>
        <w:tc>
          <w:tcPr>
            <w:tcW w:w="992" w:type="dxa"/>
            <w:gridSpan w:val="2"/>
          </w:tcPr>
          <w:p w:rsidR="001050B1" w:rsidRPr="0055042D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044DEB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050B1" w:rsidRPr="005342C4" w:rsidTr="0029333A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пожарах и угрозе взрывов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§8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050B1" w:rsidRPr="0055042D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A16F3E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 w:rsidTr="0029333A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  при угрозе террористического акта</w:t>
            </w:r>
          </w:p>
        </w:tc>
        <w:tc>
          <w:tcPr>
            <w:tcW w:w="1134" w:type="dxa"/>
          </w:tcPr>
          <w:p w:rsidR="001050B1" w:rsidRPr="005342C4" w:rsidRDefault="001050B1" w:rsidP="00615BBF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стр.16</w:t>
            </w:r>
            <w:r w:rsidR="00615B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050B1" w:rsidRPr="003B468B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AE053C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 w:rsidTr="0029333A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  пострадавшему</w:t>
            </w:r>
          </w:p>
        </w:tc>
        <w:tc>
          <w:tcPr>
            <w:tcW w:w="1134" w:type="dxa"/>
          </w:tcPr>
          <w:p w:rsidR="001050B1" w:rsidRPr="005342C4" w:rsidRDefault="001050B1" w:rsidP="00615BBF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стр.17</w:t>
            </w:r>
            <w:r w:rsidR="00615BB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2" w:type="dxa"/>
            <w:gridSpan w:val="2"/>
          </w:tcPr>
          <w:p w:rsidR="001050B1" w:rsidRPr="002401EF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AE053C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Глава 3. Аварии с выбросом </w:t>
            </w:r>
            <w:proofErr w:type="gramStart"/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опасных</w:t>
            </w:r>
            <w:proofErr w:type="gramEnd"/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химических </w:t>
            </w:r>
            <w:proofErr w:type="spellStart"/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Опасные химические вещества и объекты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§9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0" w:type="dxa"/>
            <w:gridSpan w:val="3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7" w:type="dxa"/>
            <w:gridSpan w:val="2"/>
          </w:tcPr>
          <w:p w:rsidR="001050B1" w:rsidRPr="004F70CE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AE053C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АХОВ и их поражающих факторов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§10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0" w:type="dxa"/>
            <w:gridSpan w:val="3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7" w:type="dxa"/>
            <w:gridSpan w:val="2"/>
          </w:tcPr>
          <w:p w:rsidR="001050B1" w:rsidRPr="00571A18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AE053C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и последствия аварий на  ХОО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§11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0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7" w:type="dxa"/>
            <w:gridSpan w:val="2"/>
          </w:tcPr>
          <w:p w:rsidR="001050B1" w:rsidRPr="00D55598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001C12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и защитные  меры при авариях на ХОО.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§12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0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Периодичес</w:t>
            </w:r>
            <w:proofErr w:type="spell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кий</w:t>
            </w:r>
          </w:p>
        </w:tc>
        <w:tc>
          <w:tcPr>
            <w:tcW w:w="997" w:type="dxa"/>
            <w:gridSpan w:val="2"/>
          </w:tcPr>
          <w:p w:rsidR="001050B1" w:rsidRPr="00792C6A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001C12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953" w:type="dxa"/>
            <w:gridSpan w:val="5"/>
          </w:tcPr>
          <w:p w:rsidR="001050B1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и защитные  меры при авариях </w:t>
            </w:r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92C6A" w:rsidRPr="005342C4" w:rsidRDefault="00792C6A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ХОО.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§12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314244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314244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0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7" w:type="dxa"/>
            <w:gridSpan w:val="2"/>
          </w:tcPr>
          <w:p w:rsidR="001050B1" w:rsidRPr="00792C6A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8444A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помощь пострадавшим от АХОВ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§13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0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997" w:type="dxa"/>
            <w:gridSpan w:val="2"/>
          </w:tcPr>
          <w:p w:rsidR="001050B1" w:rsidRPr="004C46AC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8C1C7C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4. Аварии с выбросом радиоактивных веществ</w:t>
            </w: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953" w:type="dxa"/>
            <w:gridSpan w:val="5"/>
          </w:tcPr>
          <w:p w:rsidR="001050B1" w:rsidRPr="005342C4" w:rsidRDefault="000116AE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Радиоактивность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="001050B1"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опасные</w:t>
            </w:r>
            <w:proofErr w:type="gramEnd"/>
            <w:r w:rsidR="001050B1"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объекты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§14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0116AE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9202EB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Ионизирующее излучение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§15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EF681A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AA6613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очагов поражения при радиационных авариях и принципы защиты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§16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EF681A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AA6613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и действия населения при радиационных авариях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§17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5342C4" w:rsidRDefault="001050B1" w:rsidP="006E131E">
            <w:pPr>
              <w:spacing w:after="0" w:line="240" w:lineRule="auto"/>
              <w:jc w:val="center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433587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AA6613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Pr="005342C4" w:rsidRDefault="001050B1" w:rsidP="006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5. Гидродинамические аварии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Гидродинамические аварии  и их причины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§18-§19</w:t>
            </w:r>
          </w:p>
        </w:tc>
        <w:tc>
          <w:tcPr>
            <w:tcW w:w="2126" w:type="dxa"/>
          </w:tcPr>
          <w:p w:rsidR="001050B1" w:rsidRPr="001030D3" w:rsidRDefault="001050B1" w:rsidP="006E131E">
            <w:pPr>
              <w:jc w:val="center"/>
              <w:rPr>
                <w:lang w:eastAsia="zh-CN"/>
              </w:rPr>
            </w:pPr>
            <w:proofErr w:type="spellStart"/>
            <w:proofErr w:type="gramStart"/>
            <w:r w:rsidRPr="00103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Default="001050B1" w:rsidP="006E131E">
            <w:pPr>
              <w:jc w:val="center"/>
            </w:pPr>
            <w:r w:rsidRPr="00014D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433587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E47B93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Последствия  гидродинамических аварий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§20</w:t>
            </w:r>
          </w:p>
        </w:tc>
        <w:tc>
          <w:tcPr>
            <w:tcW w:w="2126" w:type="dxa"/>
          </w:tcPr>
          <w:p w:rsidR="001050B1" w:rsidRPr="001030D3" w:rsidRDefault="001050B1" w:rsidP="006E131E">
            <w:pPr>
              <w:jc w:val="center"/>
              <w:rPr>
                <w:lang w:eastAsia="zh-CN"/>
              </w:rPr>
            </w:pPr>
            <w:proofErr w:type="spellStart"/>
            <w:proofErr w:type="gramStart"/>
            <w:r w:rsidRPr="00103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Default="001050B1" w:rsidP="006E131E">
            <w:pPr>
              <w:jc w:val="center"/>
            </w:pPr>
            <w:r w:rsidRPr="00014D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433587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BD7F82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населения при угрозе и во время  гидродинамических аварий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§21</w:t>
            </w:r>
          </w:p>
        </w:tc>
        <w:tc>
          <w:tcPr>
            <w:tcW w:w="2126" w:type="dxa"/>
          </w:tcPr>
          <w:p w:rsidR="001050B1" w:rsidRPr="001030D3" w:rsidRDefault="001050B1" w:rsidP="006E131E">
            <w:pPr>
              <w:jc w:val="center"/>
              <w:rPr>
                <w:lang w:eastAsia="zh-CN"/>
              </w:rPr>
            </w:pPr>
            <w:proofErr w:type="spellStart"/>
            <w:proofErr w:type="gramStart"/>
            <w:r w:rsidRPr="00103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Default="001050B1" w:rsidP="006E131E">
            <w:pPr>
              <w:jc w:val="center"/>
            </w:pPr>
            <w:r w:rsidRPr="00014D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AB584C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</w:tcPr>
          <w:p w:rsidR="001050B1" w:rsidRPr="00D97230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6. Нарушение экологического равновесия</w:t>
            </w:r>
          </w:p>
        </w:tc>
      </w:tr>
      <w:tr w:rsidR="001050B1" w:rsidRPr="005342C4" w:rsidTr="00922FD1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25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 и экологическая безопасность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§22-23</w:t>
            </w:r>
          </w:p>
        </w:tc>
        <w:tc>
          <w:tcPr>
            <w:tcW w:w="2126" w:type="dxa"/>
          </w:tcPr>
          <w:p w:rsidR="001050B1" w:rsidRPr="001030D3" w:rsidRDefault="001050B1" w:rsidP="006E131E">
            <w:pPr>
              <w:jc w:val="center"/>
              <w:rPr>
                <w:lang w:eastAsia="zh-CN"/>
              </w:rPr>
            </w:pPr>
            <w:proofErr w:type="spellStart"/>
            <w:proofErr w:type="gramStart"/>
            <w:r w:rsidRPr="00103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</w:tcPr>
          <w:p w:rsidR="001050B1" w:rsidRDefault="001050B1" w:rsidP="006E131E">
            <w:pPr>
              <w:jc w:val="center"/>
            </w:pPr>
            <w:r w:rsidRPr="00014D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7C1773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D97230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 w:rsidTr="00922FD1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Загрязнение атмосферы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§24</w:t>
            </w:r>
          </w:p>
        </w:tc>
        <w:tc>
          <w:tcPr>
            <w:tcW w:w="2126" w:type="dxa"/>
          </w:tcPr>
          <w:p w:rsidR="001050B1" w:rsidRPr="001030D3" w:rsidRDefault="001050B1" w:rsidP="006E131E">
            <w:pPr>
              <w:jc w:val="center"/>
              <w:rPr>
                <w:lang w:eastAsia="zh-CN"/>
              </w:rPr>
            </w:pPr>
            <w:proofErr w:type="spellStart"/>
            <w:proofErr w:type="gramStart"/>
            <w:r w:rsidRPr="00103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</w:tcPr>
          <w:p w:rsidR="001050B1" w:rsidRDefault="001050B1" w:rsidP="006E131E">
            <w:pPr>
              <w:jc w:val="center"/>
            </w:pPr>
            <w:r w:rsidRPr="00E25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Периодический</w:t>
            </w:r>
          </w:p>
        </w:tc>
        <w:tc>
          <w:tcPr>
            <w:tcW w:w="1134" w:type="dxa"/>
            <w:gridSpan w:val="3"/>
          </w:tcPr>
          <w:p w:rsidR="001050B1" w:rsidRPr="007C1773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50B1" w:rsidRPr="005342C4" w:rsidTr="00922FD1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Загрязнение  почв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§25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</w:tcPr>
          <w:p w:rsidR="001050B1" w:rsidRDefault="001050B1" w:rsidP="006E131E">
            <w:pPr>
              <w:jc w:val="center"/>
            </w:pPr>
            <w:r w:rsidRPr="00014D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E25C70" w:rsidRDefault="001050B1" w:rsidP="007C17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50B1" w:rsidRPr="005342C4" w:rsidTr="00922FD1">
        <w:trPr>
          <w:trHeight w:val="450"/>
        </w:trPr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Загрязнение  природных вод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§26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</w:tcPr>
          <w:p w:rsidR="001050B1" w:rsidRDefault="001050B1" w:rsidP="006E131E">
            <w:pPr>
              <w:jc w:val="center"/>
            </w:pPr>
            <w:r w:rsidRPr="00014D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C22760" w:rsidRDefault="001050B1" w:rsidP="00C227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050B1" w:rsidRPr="00922FD1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 w:rsidTr="00922FD1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953" w:type="dxa"/>
            <w:gridSpan w:val="5"/>
          </w:tcPr>
          <w:p w:rsidR="001050B1" w:rsidRPr="005342C4" w:rsidRDefault="00615BBF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экологической обстановки в России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pacing w:after="0" w:line="240" w:lineRule="auto"/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§27</w:t>
            </w: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01" w:type="dxa"/>
          </w:tcPr>
          <w:p w:rsidR="001050B1" w:rsidRDefault="001050B1" w:rsidP="006E131E">
            <w:pPr>
              <w:jc w:val="center"/>
            </w:pPr>
            <w:r w:rsidRPr="00014D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C22760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gridSpan w:val="2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Pr="003F1231" w:rsidRDefault="001050B1" w:rsidP="006E13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</w:t>
            </w:r>
            <w:r w:rsidRPr="005342C4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  <w:lang w:eastAsia="ru-RU"/>
              </w:rPr>
              <w:t>ӀӀ</w:t>
            </w: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Опасные ситуации, возникающие в повседневной жизни и правила безопасного поведения.</w:t>
            </w:r>
          </w:p>
        </w:tc>
      </w:tr>
      <w:tr w:rsidR="001050B1" w:rsidRPr="005342C4">
        <w:tc>
          <w:tcPr>
            <w:tcW w:w="5688" w:type="dxa"/>
            <w:gridSpan w:val="4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Личностные</w:t>
            </w:r>
          </w:p>
        </w:tc>
        <w:tc>
          <w:tcPr>
            <w:tcW w:w="4680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049" w:type="dxa"/>
            <w:gridSpan w:val="9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Предметные</w:t>
            </w:r>
          </w:p>
        </w:tc>
      </w:tr>
      <w:tr w:rsidR="001050B1" w:rsidRPr="005342C4">
        <w:tc>
          <w:tcPr>
            <w:tcW w:w="5688" w:type="dxa"/>
            <w:gridSpan w:val="4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 формирование ответственного отношения к учению, готовности и </w:t>
            </w:r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способности</w:t>
            </w:r>
            <w:proofErr w:type="gram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обучающихся к саморазвитию и самообразованию на основе мотивации к обучению и познанию,  осознанному выбору и построению дальнейшей  индивидуальной  траектории  образования на базе ориентировки в мире профессий и профессиональных  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развитие   духовных  и физических  качеств личности, обеспечивающих защищенность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жизненно  важных  интересов  от  внешних и внутренних  угроз;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 формирование  потребности  соблюдать нормы здорового образа жизни, осознанно 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выполнять правила безопасности 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жизнедеятельности;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 воспитание ответственного отношения к сохранению окружающей природной среды,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личному здоровью,  как к индивидуальной и общественной ценности,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 формирование ответственного отношения к учению, готовности и </w:t>
            </w:r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способности</w:t>
            </w:r>
            <w:proofErr w:type="gram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обучающихся к саморазвитию и самообразованию на основе мотивации к обучению и познанию,  осознанному выбору и построению дальнейшей  индивидуальной  траектории  образования на базе ориентировки в мире профессий и профессиональных  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решении моральных проблем на основе личностного выбора, формирование нравственных чувств и нравственного  поведения, осознанного и ответственного отношения к собственным поступкам;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•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  общественно полезной, учебно-исследовательской, творческой  и других видов деятельности;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 формирование ценности  ЗОЖ,  усвоение правил индивидуального и  безопасного коллективного поведения в чрезвычайных ситуациях, угрожающих жизни и здоровью людей, правил поведения на транспорте и на дорогах; 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0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овладение умениями формулировать личные понятия о безопасности; анализировать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ичины возникновения опасных и ситуаций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 овладение обучающимися навыками самостоятельно определять цели и задачи по   безопасному поведению в повседневной жизни и в различных  опасных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ситуациях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оценивать  результаты своей деятельности в обеспечении личной безопасности и корректировать свои действия в соответствии с изменяющейся ситуацией;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• формирование 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 приобретение опыта самостоятельного поиска, анализа и отбора информации  в  области  безопасности жизнедеятельности с использованием различных источников  и новых информационных технологий;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• развитие умения выражать свои мысли  и способности слушать собеседника, понимать его точку зрения, признавать право другого человека на иное мнение в обычной и экстремальной ситуации;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 освоение приемов действий в опасных и чрезвычайных ситуациях природного,  техногенного и социального характера;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• формирование умений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 взаимодействовать с окружающ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ими  людьми,  выполнять </w:t>
            </w:r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различные</w:t>
            </w:r>
            <w:proofErr w:type="gramEnd"/>
          </w:p>
          <w:p w:rsidR="001050B1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социальные роли  во время и при ликвидации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опасностей,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• формирование и развитие экологического мышления, умение применять его в  познавательной, коммуникативной, социальной практике и профессиональной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ориентации.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49" w:type="dxa"/>
            <w:gridSpan w:val="9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овладение базовыми знаниями об опасностях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дорогах и улицах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а также представлениями о причинах и признаках  их развития; </w:t>
            </w:r>
          </w:p>
          <w:p w:rsidR="001050B1" w:rsidRPr="005342C4" w:rsidRDefault="001050B1" w:rsidP="006E131E">
            <w:pPr>
              <w:suppressAutoHyphens/>
              <w:autoSpaceDE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eastAsia="HiddenHorzOCR" w:hAnsi="Times New Roman" w:cs="Times New Roman"/>
                <w:sz w:val="24"/>
                <w:szCs w:val="24"/>
                <w:lang w:eastAsia="zh-CN"/>
              </w:rPr>
              <w:t>-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объяснять смысл основных  понятий (опасность, опасные,  экстр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емальные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катастрофа и безопасность);</w:t>
            </w:r>
          </w:p>
          <w:p w:rsidR="001050B1" w:rsidRPr="005342C4" w:rsidRDefault="001050B1" w:rsidP="006E131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eastAsia="HiddenHorzOCR" w:hAnsi="Times New Roman" w:cs="Times New Roman"/>
                <w:sz w:val="24"/>
                <w:szCs w:val="24"/>
                <w:lang w:eastAsia="zh-CN"/>
              </w:rPr>
              <w:t xml:space="preserve">- умение  предвидеть  и 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определять возможность возникновения опасностей, опасны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х,  экстремальных 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ситуаций,     катастроф различного характера в повседневной жизнедеятельности   (в быту, социуме, природе, на транспорте)   и их последствия;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-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использовать полученные знания об опасности, как источник информации  для анализа и выработке системы безопасности;  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проводить  поиск необходимой информации  об  опасностях,  причинах и  признаках  их 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возникновения,   проявления возникающих поражающих факторах  и    воздействии их на человека и окружающую среду и  возможных  последствиях с научной точки зрения;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использовать добытую  информацию  в целях получения новых знаний в области безопасности  </w:t>
            </w:r>
            <w:r w:rsidRPr="005342C4">
              <w:rPr>
                <w:rFonts w:ascii="Times New Roman" w:eastAsia="HiddenHorzOCR" w:hAnsi="Times New Roman" w:cs="Times New Roman"/>
                <w:sz w:val="24"/>
                <w:szCs w:val="24"/>
                <w:lang w:eastAsia="zh-CN"/>
              </w:rPr>
              <w:t>для использования в учебной, учебно-проектной и социально-проектной деятельности;</w:t>
            </w:r>
          </w:p>
          <w:p w:rsidR="001050B1" w:rsidRPr="005342C4" w:rsidRDefault="001050B1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-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описывать</w:t>
            </w:r>
            <w:r w:rsidR="00A070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условия </w:t>
            </w:r>
            <w:r w:rsidR="00A070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жизнеде</w:t>
            </w: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ятельности людей в различных местах проживания  с соблюдением правил поведения и мер безопасности;</w:t>
            </w:r>
          </w:p>
          <w:p w:rsidR="001050B1" w:rsidRPr="005342C4" w:rsidRDefault="001050B1" w:rsidP="006E131E">
            <w:pPr>
              <w:tabs>
                <w:tab w:val="left" w:pos="78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-видеть проявления влияния поражающих факторов опасностей на окружающую среду; </w:t>
            </w:r>
          </w:p>
          <w:p w:rsidR="001050B1" w:rsidRPr="005342C4" w:rsidRDefault="001050B1" w:rsidP="006E131E">
            <w:pPr>
              <w:tabs>
                <w:tab w:val="left" w:pos="78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раскрывать  характерные  черты различных  видов опасностей, особенности их проявления и воздействия на людей,  умение строить безопасный режим жизнедеятельности;</w:t>
            </w:r>
          </w:p>
          <w:p w:rsidR="001050B1" w:rsidRPr="005342C4" w:rsidRDefault="001050B1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-давать оценку происшедшим явлениям, событиям и ситуациям, анализировать их и делать соответствующие выводы по минимизации травм и ранений; </w:t>
            </w:r>
          </w:p>
          <w:p w:rsidR="001050B1" w:rsidRPr="005342C4" w:rsidRDefault="001050B1" w:rsidP="006E131E">
            <w:pPr>
              <w:tabs>
                <w:tab w:val="left" w:pos="7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-</w:t>
            </w:r>
            <w:proofErr w:type="spell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объяснять</w:t>
            </w:r>
            <w:proofErr w:type="gramStart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,в</w:t>
            </w:r>
            <w:proofErr w:type="spellEnd"/>
            <w:proofErr w:type="gramEnd"/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чем заключается  назначение главных правил ОБЖ и системы безопасности человека в повседневной жизнедеятельности;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-способность определять  и аргументировать  своё  отношение к опасностям  их источникам  и нарушителям правил жизнедеятельности; 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42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-воспитание уважения к правилам ОБЖ.</w:t>
            </w:r>
          </w:p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5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Глава 7. Безопасное поведение на улицах и дорогах</w:t>
            </w:r>
          </w:p>
        </w:tc>
      </w:tr>
      <w:tr w:rsidR="001050B1" w:rsidRPr="005342C4" w:rsidTr="00A0700B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953" w:type="dxa"/>
            <w:gridSpan w:val="5"/>
            <w:vAlign w:val="center"/>
          </w:tcPr>
          <w:p w:rsidR="001050B1" w:rsidRPr="00E25C70" w:rsidRDefault="001050B1" w:rsidP="006E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для велосипедистов </w:t>
            </w:r>
          </w:p>
          <w:p w:rsidR="001050B1" w:rsidRPr="00E25C70" w:rsidRDefault="001050B1" w:rsidP="006E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050B1" w:rsidRDefault="001050B1" w:rsidP="006E131E">
            <w:r w:rsidRPr="007A22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26" w:type="dxa"/>
          </w:tcPr>
          <w:p w:rsidR="001050B1" w:rsidRPr="00E61F1B" w:rsidRDefault="001050B1" w:rsidP="006E131E">
            <w:pPr>
              <w:jc w:val="center"/>
              <w:rPr>
                <w:lang w:eastAsia="zh-CN"/>
              </w:rPr>
            </w:pPr>
            <w:proofErr w:type="spellStart"/>
            <w:proofErr w:type="gramStart"/>
            <w:r w:rsidRPr="00E61F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Default="001050B1" w:rsidP="006E131E">
            <w:pPr>
              <w:jc w:val="center"/>
            </w:pPr>
            <w:r w:rsidRPr="00DF3E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C22760" w:rsidRDefault="001050B1" w:rsidP="006E13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050B1" w:rsidRPr="00922FD1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 w:rsidTr="00A0700B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953" w:type="dxa"/>
            <w:gridSpan w:val="5"/>
            <w:vAlign w:val="center"/>
          </w:tcPr>
          <w:p w:rsidR="001050B1" w:rsidRPr="00E25C70" w:rsidRDefault="001050B1" w:rsidP="006E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для водителей</w:t>
            </w:r>
          </w:p>
        </w:tc>
        <w:tc>
          <w:tcPr>
            <w:tcW w:w="1134" w:type="dxa"/>
          </w:tcPr>
          <w:p w:rsidR="001050B1" w:rsidRDefault="001050B1" w:rsidP="006E131E">
            <w:r w:rsidRPr="007A22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9-30</w:t>
            </w:r>
          </w:p>
        </w:tc>
        <w:tc>
          <w:tcPr>
            <w:tcW w:w="2126" w:type="dxa"/>
          </w:tcPr>
          <w:p w:rsidR="001050B1" w:rsidRPr="00E61F1B" w:rsidRDefault="001050B1" w:rsidP="006E131E">
            <w:pPr>
              <w:jc w:val="center"/>
              <w:rPr>
                <w:lang w:eastAsia="zh-CN"/>
              </w:rPr>
            </w:pPr>
            <w:proofErr w:type="spellStart"/>
            <w:proofErr w:type="gramStart"/>
            <w:r w:rsidRPr="00E61F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Default="001050B1" w:rsidP="006E131E">
            <w:pPr>
              <w:jc w:val="center"/>
            </w:pPr>
            <w:r w:rsidRPr="00DF3E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C22760" w:rsidRDefault="001050B1" w:rsidP="006E13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50B1" w:rsidRPr="005342C4" w:rsidTr="00A0700B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953" w:type="dxa"/>
            <w:gridSpan w:val="5"/>
            <w:vAlign w:val="center"/>
          </w:tcPr>
          <w:p w:rsidR="001050B1" w:rsidRPr="00E25C70" w:rsidRDefault="001050B1" w:rsidP="006E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134" w:type="dxa"/>
          </w:tcPr>
          <w:p w:rsidR="001050B1" w:rsidRDefault="001050B1" w:rsidP="006E131E">
            <w:r w:rsidRPr="007A22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126" w:type="dxa"/>
          </w:tcPr>
          <w:p w:rsidR="001050B1" w:rsidRPr="00E61F1B" w:rsidRDefault="001050B1" w:rsidP="006E131E">
            <w:pPr>
              <w:jc w:val="center"/>
              <w:rPr>
                <w:lang w:eastAsia="zh-CN"/>
              </w:rPr>
            </w:pPr>
            <w:proofErr w:type="spellStart"/>
            <w:proofErr w:type="gramStart"/>
            <w:r w:rsidRPr="00E61F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314244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314244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Default="001050B1" w:rsidP="006E131E">
            <w:pPr>
              <w:jc w:val="center"/>
            </w:pPr>
            <w:r w:rsidRPr="00DF3E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1134" w:type="dxa"/>
            <w:gridSpan w:val="3"/>
          </w:tcPr>
          <w:p w:rsidR="001050B1" w:rsidRPr="00C22760" w:rsidRDefault="001050B1" w:rsidP="00C227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50B1" w:rsidRPr="005342C4">
        <w:tc>
          <w:tcPr>
            <w:tcW w:w="15417" w:type="dxa"/>
            <w:gridSpan w:val="18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5C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8. Основы здорового образа жизни</w:t>
            </w: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5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Здоровый образ жизни, как необходимое условие сохранения и укрепления здоровья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61F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3840E3" w:rsidRDefault="001050B1" w:rsidP="006E131E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40E3">
              <w:rPr>
                <w:rFonts w:ascii="Times New Roman" w:hAnsi="Times New Roman" w:cs="Times New Roman"/>
                <w:lang w:eastAsia="ru-RU"/>
              </w:rPr>
              <w:t>Периодический</w:t>
            </w:r>
          </w:p>
          <w:p w:rsidR="001050B1" w:rsidRPr="003840E3" w:rsidRDefault="001050B1" w:rsidP="006E13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050B1" w:rsidRPr="00C22760" w:rsidRDefault="001050B1" w:rsidP="006E13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992" w:type="dxa"/>
          </w:tcPr>
          <w:p w:rsidR="001050B1" w:rsidRPr="0062770F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</w:tr>
      <w:tr w:rsidR="001050B1" w:rsidRPr="005342C4">
        <w:tc>
          <w:tcPr>
            <w:tcW w:w="5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953" w:type="dxa"/>
            <w:gridSpan w:val="5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5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составляющие</w:t>
            </w:r>
            <w:r w:rsidR="00E70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здорового образа жизни</w:t>
            </w:r>
          </w:p>
        </w:tc>
        <w:tc>
          <w:tcPr>
            <w:tcW w:w="1134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61F1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-ный</w:t>
            </w:r>
            <w:proofErr w:type="spellEnd"/>
            <w:proofErr w:type="gramEnd"/>
          </w:p>
        </w:tc>
        <w:tc>
          <w:tcPr>
            <w:tcW w:w="851" w:type="dxa"/>
            <w:gridSpan w:val="3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gridSpan w:val="2"/>
          </w:tcPr>
          <w:p w:rsidR="001050B1" w:rsidRPr="003840E3" w:rsidRDefault="001050B1" w:rsidP="006E131E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40E3">
              <w:rPr>
                <w:rFonts w:ascii="Times New Roman" w:hAnsi="Times New Roman" w:cs="Times New Roman"/>
                <w:lang w:eastAsia="ru-RU"/>
              </w:rPr>
              <w:t>Периодический</w:t>
            </w:r>
          </w:p>
        </w:tc>
        <w:tc>
          <w:tcPr>
            <w:tcW w:w="1134" w:type="dxa"/>
            <w:gridSpan w:val="3"/>
          </w:tcPr>
          <w:p w:rsidR="001050B1" w:rsidRPr="00E70144" w:rsidRDefault="001050B1" w:rsidP="006E13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050B1" w:rsidRPr="0062770F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050B1" w:rsidRPr="005342C4">
        <w:tc>
          <w:tcPr>
            <w:tcW w:w="9747" w:type="dxa"/>
            <w:gridSpan w:val="8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5C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gridSpan w:val="3"/>
          </w:tcPr>
          <w:p w:rsidR="001050B1" w:rsidRPr="005342C4" w:rsidRDefault="001050B1" w:rsidP="003142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142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gridSpan w:val="6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50B1" w:rsidRPr="005342C4">
        <w:tc>
          <w:tcPr>
            <w:tcW w:w="9747" w:type="dxa"/>
            <w:gridSpan w:val="8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5C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gridSpan w:val="3"/>
          </w:tcPr>
          <w:p w:rsidR="001050B1" w:rsidRPr="005342C4" w:rsidRDefault="001050B1" w:rsidP="00A32E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A32E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819" w:type="dxa"/>
            <w:gridSpan w:val="7"/>
          </w:tcPr>
          <w:p w:rsidR="001050B1" w:rsidRPr="005342C4" w:rsidRDefault="001050B1" w:rsidP="006E13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50B1" w:rsidRPr="00B94635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50B1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50B1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50B1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50B1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50B1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50B1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50B1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50B1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50B1" w:rsidRDefault="001050B1" w:rsidP="00B946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050B1" w:rsidRPr="00D049A4" w:rsidRDefault="001050B1" w:rsidP="00D049A4">
      <w:pPr>
        <w:spacing w:after="0" w:line="240" w:lineRule="auto"/>
        <w:rPr>
          <w:sz w:val="24"/>
          <w:szCs w:val="24"/>
          <w:lang w:eastAsia="ru-RU"/>
        </w:rPr>
      </w:pPr>
    </w:p>
    <w:sectPr w:rsidR="001050B1" w:rsidRPr="00D049A4" w:rsidSect="006E13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</w:abstractNum>
  <w:abstractNum w:abstractNumId="3">
    <w:nsid w:val="00000009"/>
    <w:multiLevelType w:val="singleLevel"/>
    <w:tmpl w:val="00000009"/>
    <w:name w:val="WW8Num11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</w:abstractNum>
  <w:abstractNum w:abstractNumId="4">
    <w:nsid w:val="00DA66B5"/>
    <w:multiLevelType w:val="hybridMultilevel"/>
    <w:tmpl w:val="D5DC1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C029B3"/>
    <w:multiLevelType w:val="hybridMultilevel"/>
    <w:tmpl w:val="FA6A7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A27949"/>
    <w:multiLevelType w:val="hybridMultilevel"/>
    <w:tmpl w:val="6AE67BB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7">
    <w:nsid w:val="425028CC"/>
    <w:multiLevelType w:val="hybridMultilevel"/>
    <w:tmpl w:val="A340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34C05AF"/>
    <w:multiLevelType w:val="hybridMultilevel"/>
    <w:tmpl w:val="74D6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07B08"/>
    <w:multiLevelType w:val="hybridMultilevel"/>
    <w:tmpl w:val="4EFEF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2037743"/>
    <w:multiLevelType w:val="hybridMultilevel"/>
    <w:tmpl w:val="5262C93A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C754EB"/>
    <w:multiLevelType w:val="hybridMultilevel"/>
    <w:tmpl w:val="25DE3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696608"/>
    <w:multiLevelType w:val="hybridMultilevel"/>
    <w:tmpl w:val="F57C1E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9244D3E"/>
    <w:multiLevelType w:val="hybridMultilevel"/>
    <w:tmpl w:val="35DED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788E2C25"/>
    <w:multiLevelType w:val="hybridMultilevel"/>
    <w:tmpl w:val="69C89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B8314E4"/>
    <w:multiLevelType w:val="hybridMultilevel"/>
    <w:tmpl w:val="463029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EC942A3"/>
    <w:multiLevelType w:val="hybridMultilevel"/>
    <w:tmpl w:val="5A3E6E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8"/>
  </w:num>
  <w:num w:numId="14">
    <w:abstractNumId w:val="2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94635"/>
    <w:rsid w:val="00001C12"/>
    <w:rsid w:val="000116AE"/>
    <w:rsid w:val="00014DC8"/>
    <w:rsid w:val="00044DEB"/>
    <w:rsid w:val="0004532A"/>
    <w:rsid w:val="0004689C"/>
    <w:rsid w:val="00065272"/>
    <w:rsid w:val="00072C94"/>
    <w:rsid w:val="00090BB4"/>
    <w:rsid w:val="001030D3"/>
    <w:rsid w:val="001050B1"/>
    <w:rsid w:val="001319ED"/>
    <w:rsid w:val="0016140A"/>
    <w:rsid w:val="00161497"/>
    <w:rsid w:val="00177B8D"/>
    <w:rsid w:val="0019331E"/>
    <w:rsid w:val="001E489D"/>
    <w:rsid w:val="001F46C3"/>
    <w:rsid w:val="00221DA8"/>
    <w:rsid w:val="00226CCC"/>
    <w:rsid w:val="002401EF"/>
    <w:rsid w:val="00266652"/>
    <w:rsid w:val="002700EF"/>
    <w:rsid w:val="0029333A"/>
    <w:rsid w:val="002C76CB"/>
    <w:rsid w:val="00314244"/>
    <w:rsid w:val="003173CB"/>
    <w:rsid w:val="00321A2F"/>
    <w:rsid w:val="0035228D"/>
    <w:rsid w:val="003840E3"/>
    <w:rsid w:val="003B468B"/>
    <w:rsid w:val="003F1231"/>
    <w:rsid w:val="00402DE1"/>
    <w:rsid w:val="00430293"/>
    <w:rsid w:val="004303AE"/>
    <w:rsid w:val="00433587"/>
    <w:rsid w:val="00460FD1"/>
    <w:rsid w:val="004C46AC"/>
    <w:rsid w:val="004F70CE"/>
    <w:rsid w:val="00510B17"/>
    <w:rsid w:val="005342C4"/>
    <w:rsid w:val="00537BAE"/>
    <w:rsid w:val="0055042D"/>
    <w:rsid w:val="005624AC"/>
    <w:rsid w:val="005715F7"/>
    <w:rsid w:val="00571A18"/>
    <w:rsid w:val="005727BD"/>
    <w:rsid w:val="005D2A2F"/>
    <w:rsid w:val="00615BBF"/>
    <w:rsid w:val="0062770F"/>
    <w:rsid w:val="006400CE"/>
    <w:rsid w:val="00681796"/>
    <w:rsid w:val="00684211"/>
    <w:rsid w:val="006C559D"/>
    <w:rsid w:val="006D4B8E"/>
    <w:rsid w:val="006E131E"/>
    <w:rsid w:val="006E2A91"/>
    <w:rsid w:val="00701F3C"/>
    <w:rsid w:val="007325B6"/>
    <w:rsid w:val="00760183"/>
    <w:rsid w:val="00761FA1"/>
    <w:rsid w:val="00792C6A"/>
    <w:rsid w:val="007A2286"/>
    <w:rsid w:val="007C1773"/>
    <w:rsid w:val="007C2072"/>
    <w:rsid w:val="007E1E6C"/>
    <w:rsid w:val="007F08FA"/>
    <w:rsid w:val="007F2E58"/>
    <w:rsid w:val="007F4286"/>
    <w:rsid w:val="008444A4"/>
    <w:rsid w:val="00884E6C"/>
    <w:rsid w:val="008A7F0A"/>
    <w:rsid w:val="008C1C7C"/>
    <w:rsid w:val="008E4ECC"/>
    <w:rsid w:val="009202EB"/>
    <w:rsid w:val="00922FD1"/>
    <w:rsid w:val="00940A96"/>
    <w:rsid w:val="009C3918"/>
    <w:rsid w:val="009D24FC"/>
    <w:rsid w:val="009F2806"/>
    <w:rsid w:val="00A0700B"/>
    <w:rsid w:val="00A16F3E"/>
    <w:rsid w:val="00A32E71"/>
    <w:rsid w:val="00AA6613"/>
    <w:rsid w:val="00AB584C"/>
    <w:rsid w:val="00AC105B"/>
    <w:rsid w:val="00AE053C"/>
    <w:rsid w:val="00AE3366"/>
    <w:rsid w:val="00B00DCA"/>
    <w:rsid w:val="00B4606C"/>
    <w:rsid w:val="00B82540"/>
    <w:rsid w:val="00B9014C"/>
    <w:rsid w:val="00B94635"/>
    <w:rsid w:val="00B957FA"/>
    <w:rsid w:val="00BC3C60"/>
    <w:rsid w:val="00BC5BA3"/>
    <w:rsid w:val="00BD7F82"/>
    <w:rsid w:val="00C22760"/>
    <w:rsid w:val="00C22796"/>
    <w:rsid w:val="00C96490"/>
    <w:rsid w:val="00CB10BC"/>
    <w:rsid w:val="00CC2093"/>
    <w:rsid w:val="00D049A4"/>
    <w:rsid w:val="00D20133"/>
    <w:rsid w:val="00D55598"/>
    <w:rsid w:val="00D70F53"/>
    <w:rsid w:val="00D73A8E"/>
    <w:rsid w:val="00D97230"/>
    <w:rsid w:val="00DD641F"/>
    <w:rsid w:val="00DF2748"/>
    <w:rsid w:val="00DF3E62"/>
    <w:rsid w:val="00DF48CF"/>
    <w:rsid w:val="00E25C70"/>
    <w:rsid w:val="00E262CA"/>
    <w:rsid w:val="00E311D4"/>
    <w:rsid w:val="00E47B93"/>
    <w:rsid w:val="00E61F1B"/>
    <w:rsid w:val="00E70144"/>
    <w:rsid w:val="00EA5E82"/>
    <w:rsid w:val="00EE2AF4"/>
    <w:rsid w:val="00EF0003"/>
    <w:rsid w:val="00EF681A"/>
    <w:rsid w:val="00F062F2"/>
    <w:rsid w:val="00F337E9"/>
    <w:rsid w:val="00FD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F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46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4635"/>
    <w:rPr>
      <w:rFonts w:ascii="Arial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B94635"/>
    <w:pPr>
      <w:tabs>
        <w:tab w:val="left" w:pos="1540"/>
      </w:tabs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9463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9463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9463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94635"/>
  </w:style>
  <w:style w:type="paragraph" w:styleId="a6">
    <w:name w:val="Body Text"/>
    <w:basedOn w:val="a"/>
    <w:link w:val="a7"/>
    <w:uiPriority w:val="99"/>
    <w:rsid w:val="00B94635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9463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9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B94635"/>
    <w:rPr>
      <w:b/>
      <w:bCs/>
    </w:rPr>
  </w:style>
  <w:style w:type="character" w:styleId="aa">
    <w:name w:val="Hyperlink"/>
    <w:basedOn w:val="a0"/>
    <w:uiPriority w:val="99"/>
    <w:rsid w:val="00B94635"/>
    <w:rPr>
      <w:color w:val="0000FF"/>
      <w:u w:val="single"/>
    </w:rPr>
  </w:style>
  <w:style w:type="paragraph" w:customStyle="1" w:styleId="21">
    <w:name w:val="стиль2"/>
    <w:basedOn w:val="a"/>
    <w:uiPriority w:val="99"/>
    <w:rsid w:val="00B946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9463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463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04689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uic.ssu.samara.ru/~nauka/" TargetMode="External"/><Relationship Id="rId18" Type="http://schemas.openxmlformats.org/officeDocument/2006/relationships/hyperlink" Target="http://www.apkro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km.ru" TargetMode="External"/><Relationship Id="rId7" Type="http://schemas.openxmlformats.org/officeDocument/2006/relationships/hyperlink" Target="http://www.informika.ru/" TargetMode="External"/><Relationship Id="rId12" Type="http://schemas.openxmlformats.org/officeDocument/2006/relationships/hyperlink" Target="http://edu.secna.ru/main/" TargetMode="External"/><Relationship Id="rId17" Type="http://schemas.openxmlformats.org/officeDocument/2006/relationships/hyperlink" Target="http://ipkps.bsu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eluno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eacher.fio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a.ru/" TargetMode="External"/><Relationship Id="rId23" Type="http://schemas.openxmlformats.org/officeDocument/2006/relationships/hyperlink" Target="http://www.courier.com.ru" TargetMode="External"/><Relationship Id="rId10" Type="http://schemas.openxmlformats.org/officeDocument/2006/relationships/hyperlink" Target="http://www.kokch.kts.ru/cdo/" TargetMode="External"/><Relationship Id="rId19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mega.km.ru/" TargetMode="External"/><Relationship Id="rId22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BF57-9452-4690-B50F-9594F414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7147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ОГКОУ КШИ "Северский кадетский корпус"</Company>
  <LinksUpToDate>false</LinksUpToDate>
  <CharactersWithSpaces>47790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Юрьевна</cp:lastModifiedBy>
  <cp:revision>4</cp:revision>
  <dcterms:created xsi:type="dcterms:W3CDTF">2020-06-09T01:50:00Z</dcterms:created>
  <dcterms:modified xsi:type="dcterms:W3CDTF">2020-12-28T07:06:00Z</dcterms:modified>
</cp:coreProperties>
</file>