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6" w:rsidRDefault="00C83406" w:rsidP="00C83406">
      <w:pPr>
        <w:pStyle w:val="a3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43700" cy="9498812"/>
            <wp:effectExtent l="19050" t="0" r="0" b="0"/>
            <wp:docPr id="1" name="Рисунок 0" descr="титул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0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015" cy="950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0F" w:rsidRPr="00C83406" w:rsidRDefault="0076560F" w:rsidP="0076560F">
      <w:pPr>
        <w:pStyle w:val="a3"/>
        <w:jc w:val="center"/>
        <w:rPr>
          <w:b/>
        </w:rPr>
      </w:pPr>
      <w:r w:rsidRPr="00C83406">
        <w:rPr>
          <w:b/>
        </w:rPr>
        <w:lastRenderedPageBreak/>
        <w:t>Пояснительная записка</w:t>
      </w:r>
    </w:p>
    <w:p w:rsidR="0076560F" w:rsidRPr="00C83406" w:rsidRDefault="0076560F" w:rsidP="0076560F">
      <w:pPr>
        <w:pStyle w:val="a3"/>
        <w:jc w:val="center"/>
        <w:rPr>
          <w:b/>
        </w:rPr>
      </w:pPr>
    </w:p>
    <w:p w:rsidR="0076560F" w:rsidRPr="00C83406" w:rsidRDefault="0076560F" w:rsidP="0076560F">
      <w:pPr>
        <w:pStyle w:val="a3"/>
        <w:ind w:left="0"/>
        <w:jc w:val="both"/>
      </w:pPr>
      <w:r w:rsidRPr="00C83406">
        <w:t xml:space="preserve">       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c программой по русскому языку к учебникам для 5 – 9 классов (авторы программы </w:t>
      </w:r>
      <w:r w:rsidR="00581E7A" w:rsidRPr="00C83406">
        <w:t xml:space="preserve">Т. А. Ладыженская, М. Т. Баранов, Л. А. Тростенцова и др </w:t>
      </w:r>
      <w:r w:rsidRPr="00C83406">
        <w:t>) – М.: Просвещение, 201</w:t>
      </w:r>
      <w:r w:rsidR="00581E7A" w:rsidRPr="00C83406">
        <w:t>1</w:t>
      </w:r>
      <w:r w:rsidRPr="00C83406">
        <w:t xml:space="preserve">г. Планирование составлено </w:t>
      </w:r>
      <w:r w:rsidRPr="00C83406">
        <w:rPr>
          <w:b/>
          <w:u w:val="single"/>
        </w:rPr>
        <w:t xml:space="preserve">из расчета </w:t>
      </w:r>
      <w:r w:rsidR="00D72AD2" w:rsidRPr="00C83406">
        <w:rPr>
          <w:b/>
          <w:u w:val="single"/>
        </w:rPr>
        <w:t>4</w:t>
      </w:r>
      <w:r w:rsidRPr="00C83406">
        <w:rPr>
          <w:b/>
          <w:u w:val="single"/>
        </w:rPr>
        <w:t xml:space="preserve"> час</w:t>
      </w:r>
      <w:r w:rsidR="00D72AD2" w:rsidRPr="00C83406">
        <w:rPr>
          <w:b/>
          <w:u w:val="single"/>
        </w:rPr>
        <w:t>а</w:t>
      </w:r>
      <w:r w:rsidRPr="00C83406">
        <w:rPr>
          <w:b/>
          <w:u w:val="single"/>
        </w:rPr>
        <w:t xml:space="preserve"> в неделю (</w:t>
      </w:r>
      <w:r w:rsidR="00EB61A2" w:rsidRPr="00C83406">
        <w:rPr>
          <w:b/>
          <w:u w:val="single"/>
        </w:rPr>
        <w:t xml:space="preserve">136 </w:t>
      </w:r>
      <w:r w:rsidRPr="00C83406">
        <w:rPr>
          <w:b/>
          <w:u w:val="single"/>
        </w:rPr>
        <w:t xml:space="preserve"> часов в год) </w:t>
      </w:r>
      <w:r w:rsidRPr="00C83406">
        <w:t>и предназначено для работы по учебнику Русский язык. 7 класс. Учеб. для общеобразоват. учреждений. ( Т. А. Ладыженская, М. Т. Баранов, Л. А. Тростенцова и др.; науч. ред. Н. М. Шанский). – М.: Просвещение, 201</w:t>
      </w:r>
      <w:r w:rsidR="00581E7A" w:rsidRPr="00C83406">
        <w:t>2-2016гг</w:t>
      </w:r>
      <w:r w:rsidRPr="00C83406">
        <w:t xml:space="preserve">. </w:t>
      </w:r>
    </w:p>
    <w:p w:rsidR="0076560F" w:rsidRPr="00C83406" w:rsidRDefault="0076560F" w:rsidP="0076560F">
      <w:pPr>
        <w:pStyle w:val="a3"/>
        <w:ind w:left="0"/>
        <w:jc w:val="both"/>
      </w:pPr>
    </w:p>
    <w:p w:rsidR="00503A2C" w:rsidRPr="00C83406" w:rsidRDefault="00503A2C" w:rsidP="0034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7C4573"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учебного предмета «Русский язык» в 7 классе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Речь и речевое общение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503A2C" w:rsidRPr="00C83406" w:rsidRDefault="00345688" w:rsidP="0034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503A2C" w:rsidRPr="00C83406" w:rsidRDefault="00345688" w:rsidP="0034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</w:t>
      </w:r>
      <w:r w:rsidR="005355E5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ть;</w:t>
      </w:r>
    </w:p>
    <w:p w:rsidR="00503A2C" w:rsidRPr="00C83406" w:rsidRDefault="00503A2C" w:rsidP="0034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причины коммуникативных неудач и уметь их объяснять.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явную и скрытую (подтекстовую) информацию публицистического 9в том числе текстов СМИ), анализировать  и комментировать её в устной форме.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45688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отбирать и систематизировать материал на определённую тему, анализировать отобранную информацию и </w:t>
      </w:r>
      <w:r w:rsidR="00345688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её в соответствии с поставленной коммуникативной задачей.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дискуссии на учебно- научные темы, соблюдая нормы учебно-научного общения;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Письмо 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рецензии, рефераты;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Функциональные разновидности языка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Общие сведения о языке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Фонетика и орфоэпия. Графика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C67523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Морфемика и словообразование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Лексикология и фразеология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пользоваться различными видами лексических словарей (толковым словарём, словарём синонимов, антонимов, </w:t>
      </w:r>
      <w:r w:rsidR="00345688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фразеологическим словарём и др.) и использовать полученную информацию в различных видах деятельности.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омонимы разных видов;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345688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синонимические средства морфологии;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грамматические омонимы;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45688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503A2C" w:rsidRPr="00C83406" w:rsidRDefault="00345688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3A2C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синонимические средства синтаксиса;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Правописание: орфография и пунктуация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му</w:t>
      </w:r>
      <w:r w:rsidR="00D17914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тимедийных орфографических словарей и справочников по правописанию; использовать эту информацию в процессе письма.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 и культура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503A2C" w:rsidRPr="00C83406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народа-носителя языка;</w:t>
      </w:r>
    </w:p>
    <w:p w:rsidR="00503A2C" w:rsidRPr="00C83406" w:rsidRDefault="00503A2C" w:rsidP="0034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503A2C" w:rsidRDefault="00503A2C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06" w:rsidRDefault="00C83406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06" w:rsidRDefault="00C83406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06" w:rsidRDefault="00C83406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06" w:rsidRPr="00C83406" w:rsidRDefault="00C83406" w:rsidP="00503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573" w:rsidRPr="00C83406" w:rsidRDefault="007C4573" w:rsidP="007C4573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0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</w:t>
      </w:r>
    </w:p>
    <w:tbl>
      <w:tblPr>
        <w:tblStyle w:val="a5"/>
        <w:tblW w:w="5000" w:type="pct"/>
        <w:tblLook w:val="04A0"/>
      </w:tblPr>
      <w:tblGrid>
        <w:gridCol w:w="2107"/>
        <w:gridCol w:w="8598"/>
      </w:tblGrid>
      <w:tr w:rsidR="007C4573" w:rsidRPr="00C83406" w:rsidTr="00C83406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73" w:rsidRPr="00C83406" w:rsidRDefault="007C4573" w:rsidP="009E2C94">
            <w:pPr>
              <w:pStyle w:val="a4"/>
              <w:spacing w:line="360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73" w:rsidRPr="00C83406" w:rsidRDefault="007C4573" w:rsidP="009E2C94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7C4573" w:rsidRPr="00C83406" w:rsidRDefault="007C4573" w:rsidP="009E2C94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7C4573" w:rsidRPr="00C83406" w:rsidRDefault="007C4573" w:rsidP="009E2C94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7C4573" w:rsidRPr="00C83406" w:rsidTr="00C83406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73" w:rsidRPr="00C83406" w:rsidRDefault="007C4573" w:rsidP="009E2C94">
            <w:pPr>
              <w:pStyle w:val="a4"/>
              <w:spacing w:line="360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73" w:rsidRPr="00C83406" w:rsidRDefault="007C4573" w:rsidP="009E2C94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7C4573" w:rsidRPr="00C83406" w:rsidRDefault="007C4573" w:rsidP="009E2C94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7C4573" w:rsidRPr="00C83406" w:rsidRDefault="007C4573" w:rsidP="009E2C94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</w:tbl>
    <w:p w:rsidR="006D73F8" w:rsidRPr="00C83406" w:rsidRDefault="006D73F8" w:rsidP="007C4573">
      <w:pPr>
        <w:shd w:val="clear" w:color="auto" w:fill="FFFFFF"/>
        <w:spacing w:before="211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834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Учебно-тематический план</w:t>
      </w:r>
    </w:p>
    <w:tbl>
      <w:tblPr>
        <w:tblStyle w:val="a5"/>
        <w:tblW w:w="5000" w:type="pct"/>
        <w:jc w:val="center"/>
        <w:tblLook w:val="01E0"/>
      </w:tblPr>
      <w:tblGrid>
        <w:gridCol w:w="6488"/>
        <w:gridCol w:w="993"/>
        <w:gridCol w:w="1753"/>
        <w:gridCol w:w="1471"/>
      </w:tblGrid>
      <w:tr w:rsidR="006D73F8" w:rsidRPr="00C83406" w:rsidTr="00C83406">
        <w:trPr>
          <w:trHeight w:val="1152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207E5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6D73F8" w:rsidRPr="00C83406" w:rsidTr="00C83406">
        <w:trPr>
          <w:trHeight w:val="317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1. Русский язык как развивающееся явление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</w:tc>
      </w:tr>
      <w:tr w:rsidR="006D73F8" w:rsidRPr="00C83406" w:rsidTr="00C83406">
        <w:trPr>
          <w:trHeight w:val="381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2. Повторение изученного материала в 5-6 классах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41052E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966A23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41052E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</w:tc>
      </w:tr>
      <w:tr w:rsidR="00966A23" w:rsidRPr="00C83406" w:rsidTr="00C83406">
        <w:trPr>
          <w:trHeight w:val="525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C83406" w:rsidRDefault="00966A23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3. Тексты и стили.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C83406" w:rsidRDefault="00BF16D5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C83406" w:rsidRDefault="00966A23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3" w:rsidRPr="00C83406" w:rsidRDefault="00134991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2</w:t>
            </w:r>
          </w:p>
        </w:tc>
      </w:tr>
      <w:tr w:rsidR="006D73F8" w:rsidRPr="00C83406" w:rsidTr="00C83406">
        <w:trPr>
          <w:trHeight w:val="1557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F1" w:rsidRPr="00C83406" w:rsidRDefault="006D73F8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3. Морфология и орфография. Культура речи.</w:t>
            </w:r>
          </w:p>
          <w:p w:rsidR="008311F1" w:rsidRPr="00C83406" w:rsidRDefault="008311F1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</w:t>
            </w:r>
            <w:r w:rsidR="006D73F8" w:rsidRPr="00C83406">
              <w:rPr>
                <w:sz w:val="24"/>
                <w:szCs w:val="24"/>
              </w:rPr>
              <w:t xml:space="preserve"> Причастие.</w:t>
            </w:r>
          </w:p>
          <w:p w:rsidR="008311F1" w:rsidRPr="00C83406" w:rsidRDefault="006D73F8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</w:t>
            </w:r>
            <w:r w:rsidR="008311F1" w:rsidRPr="00C83406">
              <w:rPr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 xml:space="preserve">Деепричастие. </w:t>
            </w:r>
          </w:p>
          <w:p w:rsidR="008311F1" w:rsidRPr="00C83406" w:rsidRDefault="008311F1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 </w:t>
            </w:r>
            <w:r w:rsidR="006D73F8" w:rsidRPr="00C83406">
              <w:rPr>
                <w:sz w:val="24"/>
                <w:szCs w:val="24"/>
              </w:rPr>
              <w:t xml:space="preserve">Наречие. </w:t>
            </w:r>
          </w:p>
          <w:p w:rsidR="000F1A55" w:rsidRPr="00C83406" w:rsidRDefault="000F1A55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 Учебно-научная речь.</w:t>
            </w:r>
          </w:p>
          <w:p w:rsidR="006D73F8" w:rsidRPr="00C83406" w:rsidRDefault="008311F1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 </w:t>
            </w:r>
            <w:r w:rsidR="006D73F8" w:rsidRPr="00C83406">
              <w:rPr>
                <w:sz w:val="24"/>
                <w:szCs w:val="24"/>
              </w:rPr>
              <w:t>Категория состояния.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  <w:p w:rsidR="008311F1" w:rsidRPr="00C83406" w:rsidRDefault="008311F1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32</w:t>
            </w:r>
          </w:p>
          <w:p w:rsidR="00134991" w:rsidRPr="00C83406" w:rsidRDefault="00134991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  <w:r w:rsidR="006207E5"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BF16D5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23</w:t>
            </w:r>
          </w:p>
          <w:p w:rsidR="00155E03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134991" w:rsidRPr="00C83406" w:rsidRDefault="006207E5" w:rsidP="00155E03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sz w:val="24"/>
                <w:szCs w:val="24"/>
              </w:rPr>
            </w:pPr>
          </w:p>
          <w:p w:rsidR="008311F1" w:rsidRPr="00C83406" w:rsidRDefault="008311F1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134991" w:rsidRPr="00C83406" w:rsidRDefault="00134991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BF16D5" w:rsidRPr="00C83406" w:rsidRDefault="00BF16D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155E03" w:rsidRPr="00C83406" w:rsidRDefault="00155E03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-</w:t>
            </w:r>
          </w:p>
          <w:p w:rsidR="00155E03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F1" w:rsidRPr="00C83406" w:rsidRDefault="008311F1" w:rsidP="006D73F8">
            <w:pPr>
              <w:pStyle w:val="a4"/>
              <w:rPr>
                <w:sz w:val="24"/>
                <w:szCs w:val="24"/>
              </w:rPr>
            </w:pPr>
          </w:p>
          <w:p w:rsidR="008311F1" w:rsidRPr="00C83406" w:rsidRDefault="008311F1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6</w:t>
            </w:r>
          </w:p>
          <w:p w:rsidR="00134991" w:rsidRPr="00C83406" w:rsidRDefault="00134991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2</w:t>
            </w:r>
          </w:p>
          <w:p w:rsidR="00BF16D5" w:rsidRPr="00C83406" w:rsidRDefault="00BF16D5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3</w:t>
            </w:r>
          </w:p>
          <w:p w:rsidR="00155E03" w:rsidRPr="00C83406" w:rsidRDefault="00155E03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  <w:p w:rsidR="00155E03" w:rsidRPr="00C83406" w:rsidRDefault="00155E03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2</w:t>
            </w:r>
          </w:p>
        </w:tc>
      </w:tr>
      <w:tr w:rsidR="006D73F8" w:rsidRPr="00C83406" w:rsidTr="00C83406">
        <w:trPr>
          <w:trHeight w:val="557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F1" w:rsidRPr="00C83406" w:rsidRDefault="006D73F8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4. Служебные части речи. </w:t>
            </w:r>
          </w:p>
          <w:p w:rsidR="008311F1" w:rsidRPr="00C83406" w:rsidRDefault="008311F1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   </w:t>
            </w:r>
            <w:r w:rsidR="006D73F8" w:rsidRPr="00C83406">
              <w:rPr>
                <w:sz w:val="24"/>
                <w:szCs w:val="24"/>
              </w:rPr>
              <w:t>Предлог.</w:t>
            </w:r>
          </w:p>
          <w:p w:rsidR="008311F1" w:rsidRPr="00C83406" w:rsidRDefault="006D73F8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</w:t>
            </w:r>
            <w:r w:rsidR="008311F1" w:rsidRPr="00C83406">
              <w:rPr>
                <w:sz w:val="24"/>
                <w:szCs w:val="24"/>
              </w:rPr>
              <w:t xml:space="preserve">   </w:t>
            </w:r>
            <w:r w:rsidRPr="00C83406">
              <w:rPr>
                <w:sz w:val="24"/>
                <w:szCs w:val="24"/>
              </w:rPr>
              <w:t xml:space="preserve">Союз. </w:t>
            </w:r>
          </w:p>
          <w:p w:rsidR="006D73F8" w:rsidRPr="00C83406" w:rsidRDefault="008311F1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  </w:t>
            </w:r>
            <w:r w:rsidR="006D73F8" w:rsidRPr="00C83406">
              <w:rPr>
                <w:sz w:val="24"/>
                <w:szCs w:val="24"/>
              </w:rPr>
              <w:t xml:space="preserve">Частица.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B17AAC">
            <w:pPr>
              <w:pStyle w:val="a4"/>
              <w:rPr>
                <w:sz w:val="24"/>
                <w:szCs w:val="24"/>
              </w:rPr>
            </w:pPr>
          </w:p>
          <w:p w:rsidR="00B17AAC" w:rsidRPr="00C83406" w:rsidRDefault="00B17AAC" w:rsidP="00B17AAC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12</w:t>
            </w:r>
          </w:p>
          <w:p w:rsidR="006007AB" w:rsidRPr="00C83406" w:rsidRDefault="006207E5" w:rsidP="00B17AAC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13</w:t>
            </w:r>
          </w:p>
          <w:p w:rsidR="00AE0DF3" w:rsidRPr="00C83406" w:rsidRDefault="006207E5" w:rsidP="00B17AAC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  <w:p w:rsidR="00B17AAC" w:rsidRPr="00C83406" w:rsidRDefault="00B17AAC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6007AB" w:rsidRPr="00C83406" w:rsidRDefault="006007AB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1</w:t>
            </w:r>
          </w:p>
          <w:p w:rsidR="00AE0DF3" w:rsidRPr="00C83406" w:rsidRDefault="00AE0DF3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  <w:p w:rsidR="00B17AAC" w:rsidRPr="00C83406" w:rsidRDefault="00B17AAC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2</w:t>
            </w:r>
          </w:p>
          <w:p w:rsidR="006007AB" w:rsidRPr="00C83406" w:rsidRDefault="006007AB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2</w:t>
            </w:r>
          </w:p>
          <w:p w:rsidR="00AE0DF3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6D73F8" w:rsidRPr="00C83406" w:rsidTr="00C83406">
        <w:trPr>
          <w:trHeight w:val="415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lastRenderedPageBreak/>
              <w:t>5. Междометие.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</w:tc>
      </w:tr>
      <w:tr w:rsidR="006D73F8" w:rsidRPr="00C83406" w:rsidTr="00C83406">
        <w:trPr>
          <w:trHeight w:val="420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6. Повторение изученного материала в 5-7 классах</w:t>
            </w:r>
            <w:r w:rsidR="00CA52DB" w:rsidRPr="00C83406">
              <w:rPr>
                <w:sz w:val="24"/>
                <w:szCs w:val="24"/>
              </w:rPr>
              <w:t>.</w:t>
            </w:r>
          </w:p>
          <w:p w:rsidR="00CA52DB" w:rsidRPr="00C83406" w:rsidRDefault="00CA52DB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0A7872" w:rsidP="006D73F8">
            <w:pPr>
              <w:pStyle w:val="a4"/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12</w:t>
            </w:r>
          </w:p>
          <w:p w:rsidR="00CA52DB" w:rsidRPr="00C83406" w:rsidRDefault="00CA52DB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207E5" w:rsidP="006D73F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-</w:t>
            </w:r>
          </w:p>
        </w:tc>
      </w:tr>
      <w:tr w:rsidR="006D73F8" w:rsidRPr="00C83406" w:rsidTr="00C83406">
        <w:trPr>
          <w:trHeight w:val="286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D73F8">
            <w:pPr>
              <w:pStyle w:val="a4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C67523">
            <w:pPr>
              <w:pStyle w:val="a4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1</w:t>
            </w:r>
            <w:r w:rsidR="000A7872" w:rsidRPr="00C8340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6D73F8" w:rsidP="006207E5">
            <w:pPr>
              <w:pStyle w:val="a4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b/>
                <w:sz w:val="24"/>
                <w:szCs w:val="24"/>
              </w:rPr>
              <w:t>1</w:t>
            </w:r>
            <w:r w:rsidR="006207E5" w:rsidRPr="00C834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F8" w:rsidRPr="00C83406" w:rsidRDefault="008311F1" w:rsidP="006207E5">
            <w:pPr>
              <w:pStyle w:val="a4"/>
              <w:rPr>
                <w:rFonts w:eastAsiaTheme="minorEastAsia"/>
                <w:b/>
                <w:sz w:val="24"/>
                <w:szCs w:val="24"/>
              </w:rPr>
            </w:pPr>
            <w:r w:rsidRPr="00C83406">
              <w:rPr>
                <w:rFonts w:eastAsiaTheme="minorEastAsia"/>
                <w:b/>
                <w:sz w:val="24"/>
                <w:szCs w:val="24"/>
              </w:rPr>
              <w:t>2</w:t>
            </w:r>
            <w:r w:rsidR="006207E5" w:rsidRPr="00C83406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</w:tr>
    </w:tbl>
    <w:p w:rsidR="00345688" w:rsidRPr="00C83406" w:rsidRDefault="00345688" w:rsidP="00C83406">
      <w:pPr>
        <w:spacing w:after="0"/>
        <w:rPr>
          <w:rFonts w:eastAsiaTheme="minorEastAsia"/>
          <w:sz w:val="24"/>
          <w:szCs w:val="24"/>
        </w:rPr>
      </w:pPr>
    </w:p>
    <w:p w:rsidR="006D73F8" w:rsidRPr="00C83406" w:rsidRDefault="006D73F8" w:rsidP="00C83406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834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Содержание тем учебного курса</w:t>
      </w:r>
    </w:p>
    <w:p w:rsidR="006D73F8" w:rsidRPr="00C83406" w:rsidRDefault="006D73F8" w:rsidP="006D7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C8340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834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как развивающееся явление. Язык и культура народа</w:t>
      </w:r>
      <w:r w:rsidRPr="00C83406">
        <w:rPr>
          <w:rFonts w:ascii="Times New Roman" w:hAnsi="Times New Roman" w:cs="Times New Roman"/>
          <w:sz w:val="24"/>
          <w:szCs w:val="24"/>
        </w:rPr>
        <w:t xml:space="preserve">.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</w:t>
      </w:r>
      <w:r w:rsidRPr="00C83406">
        <w:rPr>
          <w:rFonts w:ascii="Times New Roman" w:hAnsi="Times New Roman" w:cs="Times New Roman"/>
          <w:sz w:val="24"/>
          <w:szCs w:val="24"/>
        </w:rPr>
        <w:t xml:space="preserve">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бережного и сознательного отношения к русскому языку как к национальной ценности. 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Pr="00C83406">
        <w:rPr>
          <w:rFonts w:ascii="Times New Roman" w:hAnsi="Times New Roman" w:cs="Times New Roman"/>
          <w:b/>
          <w:sz w:val="24"/>
          <w:szCs w:val="24"/>
        </w:rPr>
        <w:t xml:space="preserve"> пройденного в 5-6 классах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 w:rsidRPr="00C83406">
        <w:rPr>
          <w:rFonts w:ascii="Times New Roman" w:hAnsi="Times New Roman" w:cs="Times New Roman"/>
          <w:sz w:val="24"/>
          <w:szCs w:val="24"/>
        </w:rPr>
        <w:t>О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>познавательные признаки морфемики, орфографии, морфологии, синтаксиса, пунктуации.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6D73F8" w:rsidRPr="00C83406" w:rsidRDefault="006D73F8" w:rsidP="006D7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Текстообразующая роль. Словообразование наречий.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Не с наречиями. Правописание суффиксов наречий. Н и НН в суффиксах наречий. </w:t>
      </w:r>
    </w:p>
    <w:p w:rsidR="006D73F8" w:rsidRPr="00C83406" w:rsidRDefault="006D73F8" w:rsidP="006D73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состояния.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40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834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Служебные части речи. Культура речи.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</w:t>
      </w:r>
      <w:r w:rsidRPr="00C83406">
        <w:rPr>
          <w:rFonts w:ascii="Times New Roman" w:eastAsia="Times New Roman" w:hAnsi="Times New Roman" w:cs="Times New Roman"/>
          <w:sz w:val="24"/>
          <w:szCs w:val="24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6D73F8" w:rsidRPr="00C83406" w:rsidRDefault="006D73F8" w:rsidP="006D73F8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40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834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</w:t>
      </w:r>
      <w:r w:rsidRPr="00C83406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C83406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355E5" w:rsidRPr="00C83406" w:rsidRDefault="006D73F8" w:rsidP="005355E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5355E5" w:rsidRPr="00C83406" w:rsidRDefault="005355E5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06" w:rsidRPr="00C83406" w:rsidRDefault="00C83406" w:rsidP="00C83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3406" w:rsidRPr="00C83406" w:rsidSect="00C834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6CFA" w:rsidRPr="00C83406" w:rsidRDefault="00056CFA" w:rsidP="00D1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914" w:rsidRPr="00C83406" w:rsidRDefault="00D17914" w:rsidP="00D1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D7E79" w:rsidRPr="00C83406" w:rsidRDefault="00ED7E79" w:rsidP="00D1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213" w:type="pct"/>
        <w:tblLayout w:type="fixed"/>
        <w:tblLook w:val="0420"/>
      </w:tblPr>
      <w:tblGrid>
        <w:gridCol w:w="657"/>
        <w:gridCol w:w="731"/>
        <w:gridCol w:w="216"/>
        <w:gridCol w:w="65"/>
        <w:gridCol w:w="154"/>
        <w:gridCol w:w="382"/>
        <w:gridCol w:w="2692"/>
        <w:gridCol w:w="2411"/>
        <w:gridCol w:w="2408"/>
        <w:gridCol w:w="2312"/>
        <w:gridCol w:w="475"/>
        <w:gridCol w:w="1939"/>
        <w:gridCol w:w="974"/>
      </w:tblGrid>
      <w:tr w:rsidR="001F1212" w:rsidRPr="00C83406" w:rsidTr="001F1212">
        <w:tc>
          <w:tcPr>
            <w:tcW w:w="213" w:type="pct"/>
            <w:vMerge w:val="restar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" w:type="pct"/>
            <w:gridSpan w:val="5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3" w:type="pct"/>
            <w:vMerge w:val="restar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2" w:type="pct"/>
            <w:vMerge w:val="restar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314" w:type="pct"/>
            <w:gridSpan w:val="4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  <w:vMerge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73" w:type="pct"/>
            <w:vMerge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50" w:type="pc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83" w:type="pct"/>
            <w:gridSpan w:val="2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Д/3</w:t>
            </w: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E70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РУССКИЙ ЯЗЫК КАК РАЗВИВАЮЩЕЕСЯ ЯВЛЕНИЕ (1 Ч.)</w:t>
            </w:r>
          </w:p>
          <w:p w:rsidR="001F1212" w:rsidRPr="00C83406" w:rsidRDefault="001F1212" w:rsidP="00E707A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707A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7E79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7E7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782" w:type="pct"/>
          </w:tcPr>
          <w:p w:rsidR="001F1212" w:rsidRPr="00C83406" w:rsidRDefault="001F1212" w:rsidP="00ED7E7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Русский язык – один из славянских языков. Славянские языки – родственные языки.</w:t>
            </w:r>
          </w:p>
          <w:p w:rsidR="001F1212" w:rsidRPr="00C83406" w:rsidRDefault="001F1212" w:rsidP="00ED7E7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Развитие, совершенствование, изменение языка</w:t>
            </w:r>
          </w:p>
        </w:tc>
        <w:tc>
          <w:tcPr>
            <w:tcW w:w="781" w:type="pct"/>
          </w:tcPr>
          <w:p w:rsidR="001F1212" w:rsidRPr="00C83406" w:rsidRDefault="001F1212" w:rsidP="0080414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Научиться понимать высказывания на лингвистическую тему</w:t>
            </w:r>
          </w:p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и составлять рассуждение на лингвистическую тему</w:t>
            </w:r>
          </w:p>
        </w:tc>
        <w:tc>
          <w:tcPr>
            <w:tcW w:w="750" w:type="pct"/>
          </w:tcPr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Формирование знания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 взаимосвязи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русского языка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 культурой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и историей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России и мира,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формирование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сознания того,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что русский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язык – важнейший показатель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культуры человека</w:t>
            </w:r>
          </w:p>
        </w:tc>
        <w:tc>
          <w:tcPr>
            <w:tcW w:w="783" w:type="pct"/>
            <w:gridSpan w:val="2"/>
          </w:tcPr>
          <w:p w:rsidR="001F1212" w:rsidRPr="00C83406" w:rsidRDefault="001F1212" w:rsidP="0038138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Находить достоверную информацию, необходимую для решения учебных задач.</w:t>
            </w:r>
          </w:p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381381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E70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ПОВТОРЕНИЕ ИЗУЧЕННОГО В 5-6 КЛАССАХ ( 7 Ч.)</w:t>
            </w:r>
          </w:p>
          <w:p w:rsidR="001F1212" w:rsidRPr="00C83406" w:rsidRDefault="001F1212" w:rsidP="00E70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707A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D53499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D5349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Повторение.</w:t>
            </w:r>
            <w:r w:rsidRPr="00C83406">
              <w:rPr>
                <w:sz w:val="24"/>
                <w:szCs w:val="24"/>
                <w:lang w:eastAsia="ru-RU"/>
              </w:rPr>
              <w:t xml:space="preserve"> Синтаксис. Пунктуация. Синтаксический и пунктуационный разбор.  </w:t>
            </w:r>
          </w:p>
        </w:tc>
        <w:tc>
          <w:tcPr>
            <w:tcW w:w="782" w:type="pct"/>
          </w:tcPr>
          <w:p w:rsidR="001F1212" w:rsidRPr="00C83406" w:rsidRDefault="001F1212" w:rsidP="00EC47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Синтаксис. Пунктуация. Слово</w:t>
            </w:r>
            <w:r w:rsidRPr="00C83406">
              <w:rPr>
                <w:sz w:val="24"/>
                <w:szCs w:val="24"/>
                <w:lang w:eastAsia="ru-RU"/>
              </w:rPr>
              <w:softHyphen/>
              <w:t>сочетание, его структура. Простые и сложные предложения.</w:t>
            </w:r>
          </w:p>
          <w:p w:rsidR="001F1212" w:rsidRPr="00C83406" w:rsidRDefault="001F1212" w:rsidP="00EC47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C47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Активизировать знания в области синтаксиса и пунктуации; уметь выделять и разбирать словосочетания, расставлять знаки препинания при однородных членах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предложения,  выполнять синтаксический разбор предложений.</w:t>
            </w:r>
          </w:p>
          <w:p w:rsidR="001F1212" w:rsidRPr="00C83406" w:rsidRDefault="001F1212" w:rsidP="00EC4772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C47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Формирование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«стартовой»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мотивации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 изучению нового материала.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Формирование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навыков работы по алгоритму выполнения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задания при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консультативной помощи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учителя.</w:t>
            </w:r>
          </w:p>
          <w:p w:rsidR="001F1212" w:rsidRPr="00C83406" w:rsidRDefault="001F1212" w:rsidP="00BB09DE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C83406">
              <w:rPr>
                <w:sz w:val="24"/>
                <w:szCs w:val="24"/>
                <w:lang w:eastAsia="ru-RU"/>
              </w:rPr>
              <w:t>возможности русского языка для самовыражения и развития творческих способностей.</w:t>
            </w:r>
          </w:p>
          <w:p w:rsidR="001F1212" w:rsidRPr="00C83406" w:rsidRDefault="001F1212" w:rsidP="00D25B5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629" w:type="pct"/>
            <w:vMerge w:val="restart"/>
          </w:tcPr>
          <w:p w:rsidR="001F1212" w:rsidRPr="00C83406" w:rsidRDefault="001F1212" w:rsidP="00F66BAC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Ке: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слушать и слышать друг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друга, с достаточной полнотой и точностью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выражать свои мысли в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Р: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самостоятельно выделять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и формулировать познавательную цель, искать и выделять необходимую информацию.</w:t>
            </w:r>
          </w:p>
          <w:p w:rsidR="001F1212" w:rsidRPr="00C83406" w:rsidRDefault="001F1212" w:rsidP="00F66BAC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П: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66BA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F66BAC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D53499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D5349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Лексика и фразеология.</w:t>
            </w:r>
          </w:p>
          <w:p w:rsidR="001F1212" w:rsidRPr="00C83406" w:rsidRDefault="001F1212" w:rsidP="00D534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C47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Лексика. Фразеология. Синонимы. Антонимы. Омонимы. Фразеологизмы.</w:t>
            </w:r>
          </w:p>
        </w:tc>
        <w:tc>
          <w:tcPr>
            <w:tcW w:w="781" w:type="pct"/>
          </w:tcPr>
          <w:p w:rsidR="001F1212" w:rsidRPr="00C83406" w:rsidRDefault="001F1212" w:rsidP="00E2677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Работа над лексикой текстов, лексическим значением слов, работа   с толковым словарём.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D53499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D5349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782" w:type="pct"/>
          </w:tcPr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Фонетика и графика. Гласные и согласные  звуки. Орфоэпия</w:t>
            </w:r>
          </w:p>
        </w:tc>
        <w:tc>
          <w:tcPr>
            <w:tcW w:w="781" w:type="pct"/>
          </w:tcPr>
          <w:p w:rsidR="001F1212" w:rsidRPr="00C83406" w:rsidRDefault="001F1212" w:rsidP="00E2677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Выявление особенностей русской фонетики. Фонетический разбор слов. Работа над орфограммами с фонетическими опознавательными признаками.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D53499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D5349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Словообразование и орфография. Морфемный и словообразовательный разбор.</w:t>
            </w:r>
          </w:p>
          <w:p w:rsidR="001F1212" w:rsidRPr="00C83406" w:rsidRDefault="001F1212" w:rsidP="00D534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Морфема – наименьшая значимая часть слова.</w:t>
            </w:r>
          </w:p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Части слова, основа, окончание, нулевое окончание</w:t>
            </w:r>
          </w:p>
        </w:tc>
        <w:tc>
          <w:tcPr>
            <w:tcW w:w="781" w:type="pct"/>
          </w:tcPr>
          <w:p w:rsidR="001F1212" w:rsidRPr="00C83406" w:rsidRDefault="001F1212" w:rsidP="00E2677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Выполнение морфемного и словообразовательного разбора.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2F4882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2F488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Повторение.</w:t>
            </w:r>
            <w:r w:rsidRPr="00C83406">
              <w:rPr>
                <w:sz w:val="24"/>
                <w:szCs w:val="24"/>
                <w:lang w:eastAsia="ru-RU"/>
              </w:rPr>
              <w:t xml:space="preserve"> Морфология и орфография. </w:t>
            </w:r>
          </w:p>
        </w:tc>
        <w:tc>
          <w:tcPr>
            <w:tcW w:w="782" w:type="pct"/>
          </w:tcPr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Самостоятельные и служебные части речи, морфологические признаки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самостоятельных частей речи</w:t>
            </w:r>
          </w:p>
        </w:tc>
        <w:tc>
          <w:tcPr>
            <w:tcW w:w="781" w:type="pct"/>
          </w:tcPr>
          <w:p w:rsidR="001F1212" w:rsidRPr="00C83406" w:rsidRDefault="001F1212" w:rsidP="00E2677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>Классификация частей речи,  морфологический разбор слов.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2F4882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2F488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Повторение.</w:t>
            </w:r>
            <w:r w:rsidRPr="00C83406">
              <w:rPr>
                <w:sz w:val="24"/>
                <w:szCs w:val="24"/>
                <w:lang w:eastAsia="ru-RU"/>
              </w:rPr>
              <w:t xml:space="preserve"> Морфологический разбор слова.</w:t>
            </w: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Самостоятельные и служебные части речи, морфологические признаки самостоятельных частей речи</w:t>
            </w:r>
          </w:p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2677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Классификация частей речи,  морфологический разбор слов.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2F4882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Входная  диагностическая работа.</w:t>
            </w:r>
          </w:p>
        </w:tc>
        <w:tc>
          <w:tcPr>
            <w:tcW w:w="782" w:type="pct"/>
          </w:tcPr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136C3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781" w:type="pct"/>
          </w:tcPr>
          <w:p w:rsidR="001F1212" w:rsidRPr="00C83406" w:rsidRDefault="001F1212" w:rsidP="005E48F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C83406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ТЕКСТЫ И СТИЛИ (</w:t>
            </w:r>
            <w:r w:rsidR="001F1212" w:rsidRPr="00C83406">
              <w:rPr>
                <w:b/>
                <w:sz w:val="24"/>
                <w:szCs w:val="24"/>
                <w:lang w:eastAsia="ru-RU"/>
              </w:rPr>
              <w:t>5 Ч.)</w:t>
            </w: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966A23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966A2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Текст.</w:t>
            </w:r>
          </w:p>
          <w:p w:rsidR="001F1212" w:rsidRPr="00C83406" w:rsidRDefault="001F1212" w:rsidP="00966A2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F22BD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Текст. Языковые средства связи. Абзацы. Микротемы. Типы текста. Стиль текста.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Определение стилей текстов и обоснование ответа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BB09DE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C83406">
              <w:rPr>
                <w:sz w:val="24"/>
                <w:szCs w:val="24"/>
                <w:lang w:eastAsia="ru-RU"/>
              </w:rPr>
              <w:t>роль слова в формировании и выражении мыслей и чувств.</w:t>
            </w:r>
          </w:p>
          <w:p w:rsidR="001F1212" w:rsidRPr="00C83406" w:rsidRDefault="001F1212" w:rsidP="00BB09DE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sz w:val="24"/>
                <w:szCs w:val="24"/>
                <w:lang w:eastAsia="ru-RU"/>
              </w:rPr>
              <w:t>Осознавать  в</w:t>
            </w:r>
            <w:r w:rsidRPr="00C83406">
              <w:rPr>
                <w:sz w:val="24"/>
                <w:szCs w:val="24"/>
                <w:lang w:eastAsia="ru-RU"/>
              </w:rPr>
              <w:t>озможности русского языка для самовыражения и развития творческих способностей.</w:t>
            </w:r>
          </w:p>
          <w:p w:rsidR="001F1212" w:rsidRPr="00C83406" w:rsidRDefault="001F1212" w:rsidP="00BB09DE">
            <w:pPr>
              <w:rPr>
                <w:iCs/>
                <w:sz w:val="24"/>
                <w:szCs w:val="24"/>
                <w:lang w:eastAsia="ru-RU"/>
              </w:rPr>
            </w:pPr>
            <w:r w:rsidRPr="00C83406">
              <w:rPr>
                <w:iCs/>
                <w:sz w:val="24"/>
                <w:szCs w:val="24"/>
                <w:lang w:eastAsia="ru-RU"/>
              </w:rPr>
              <w:t>Выразительно читать</w:t>
            </w:r>
          </w:p>
          <w:p w:rsidR="001F1212" w:rsidRPr="00C83406" w:rsidRDefault="001F1212" w:rsidP="00BB09DE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прозаические и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поэтические тексты.</w:t>
            </w:r>
          </w:p>
          <w:p w:rsidR="001F1212" w:rsidRPr="00C83406" w:rsidRDefault="001F1212" w:rsidP="003B53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1F121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C83406">
              <w:rPr>
                <w:sz w:val="24"/>
                <w:szCs w:val="24"/>
                <w:lang w:eastAsia="ru-RU"/>
              </w:rPr>
              <w:t>владеть смысловым чтением, анализировать и обобщать, доказывать, делать выводы, определять понятия.</w:t>
            </w:r>
          </w:p>
          <w:p w:rsidR="001F1212" w:rsidRPr="00C83406" w:rsidRDefault="001F1212" w:rsidP="001F121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C83406">
              <w:rPr>
                <w:sz w:val="24"/>
                <w:szCs w:val="24"/>
                <w:lang w:eastAsia="ru-RU"/>
              </w:rPr>
              <w:t xml:space="preserve"> работать по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плану, сверяясь с целью, находить и исправлять ошибки,  в т. ч. используя ИКТ.</w:t>
            </w:r>
          </w:p>
          <w:p w:rsidR="001F1212" w:rsidRPr="00C83406" w:rsidRDefault="001F1212" w:rsidP="004F4A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C83406">
              <w:rPr>
                <w:sz w:val="24"/>
                <w:szCs w:val="24"/>
                <w:lang w:eastAsia="ru-RU"/>
              </w:rPr>
              <w:t xml:space="preserve"> излагать своё мнение, аргументируя его, подтверждая фактами, организовывать работу в паре, группе.</w:t>
            </w:r>
          </w:p>
        </w:tc>
        <w:tc>
          <w:tcPr>
            <w:tcW w:w="316" w:type="pct"/>
          </w:tcPr>
          <w:p w:rsidR="001F1212" w:rsidRPr="00C83406" w:rsidRDefault="001F1212" w:rsidP="00BB09DE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4F4A2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Диалог как текст. Виды диалога.</w:t>
            </w: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Диалог как текст. Виды диалога.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Определение понятия диалога, виды диалогов. 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966A2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Стили литературного языка. Публицистический стиль.</w:t>
            </w:r>
          </w:p>
        </w:tc>
        <w:tc>
          <w:tcPr>
            <w:tcW w:w="782" w:type="pct"/>
          </w:tcPr>
          <w:p w:rsidR="001F1212" w:rsidRPr="00C83406" w:rsidRDefault="001F1212" w:rsidP="00EF22BD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Средства связи слов в тексте, абзац.</w:t>
            </w:r>
          </w:p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Речь письменная и устная. Стили речи.</w:t>
            </w:r>
            <w:r w:rsidRPr="00C83406">
              <w:rPr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Особенности публицистического стиля. 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 xml:space="preserve">Публицистический стиль как функциональная разновидность </w:t>
            </w:r>
            <w:r w:rsidRPr="00C83406">
              <w:rPr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4F4A2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C83406">
              <w:rPr>
                <w:sz w:val="24"/>
                <w:szCs w:val="24"/>
                <w:lang w:eastAsia="ru-RU"/>
              </w:rPr>
              <w:t>по теме «Повторение изученного в 5-6 классах» с грамматическим заданием.</w:t>
            </w: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Написание диктанта и выполнение грамматического задания.</w:t>
            </w:r>
          </w:p>
        </w:tc>
        <w:tc>
          <w:tcPr>
            <w:tcW w:w="781" w:type="pct"/>
          </w:tcPr>
          <w:p w:rsidR="001F1212" w:rsidRPr="00C83406" w:rsidRDefault="001F1212" w:rsidP="005E48F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писать текст под диктов</w:t>
            </w:r>
            <w:r w:rsidRPr="00C83406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F3472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Анализ ошибок</w:t>
            </w:r>
            <w:r w:rsidRPr="00C83406">
              <w:rPr>
                <w:sz w:val="24"/>
                <w:szCs w:val="24"/>
                <w:lang w:eastAsia="ru-RU"/>
              </w:rPr>
              <w:t xml:space="preserve"> контрольного диктанта.</w:t>
            </w:r>
          </w:p>
        </w:tc>
        <w:tc>
          <w:tcPr>
            <w:tcW w:w="782" w:type="pct"/>
          </w:tcPr>
          <w:p w:rsidR="001F1212" w:rsidRPr="00C83406" w:rsidRDefault="001F1212" w:rsidP="005E48F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781" w:type="pct"/>
          </w:tcPr>
          <w:p w:rsidR="001F1212" w:rsidRPr="00C83406" w:rsidRDefault="001F1212" w:rsidP="005E48F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выполнять работу над ошибками, допущенными в кон</w:t>
            </w:r>
            <w:r w:rsidRPr="00C83406">
              <w:rPr>
                <w:iCs/>
                <w:color w:val="000000"/>
                <w:sz w:val="24"/>
                <w:szCs w:val="24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МОРФОЛОГИЯ И ОРФОГРАФИЯ. КУЛЬТУРА РЕЧИ (73 Ч.)</w:t>
            </w:r>
          </w:p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ПРИЧАСТИЕ (32 Ч.)</w:t>
            </w:r>
          </w:p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F34721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3472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Причастие как часть речи.</w:t>
            </w:r>
          </w:p>
          <w:p w:rsidR="001F1212" w:rsidRPr="00C83406" w:rsidRDefault="001F1212" w:rsidP="00F3472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Анализировать и характеризовать общекатегориальное значение, морфологические признаки и синтаксическую роль причастия.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>чувства прекрасного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Продолжить </w:t>
            </w:r>
            <w:r w:rsidRPr="00C83406">
              <w:rPr>
                <w:bCs/>
                <w:sz w:val="24"/>
                <w:szCs w:val="24"/>
              </w:rPr>
              <w:t>формирование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>у учащихся орфографической зоркости.</w:t>
            </w:r>
          </w:p>
          <w:p w:rsidR="001F1212" w:rsidRPr="00C83406" w:rsidRDefault="001F1212" w:rsidP="003B531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Формирование </w:t>
            </w:r>
            <w:r w:rsidRPr="00C83406">
              <w:rPr>
                <w:sz w:val="24"/>
                <w:szCs w:val="24"/>
              </w:rPr>
              <w:lastRenderedPageBreak/>
              <w:t xml:space="preserve">устойчивой мотивации к обучению. 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Продолжить формирование языковой грамотности.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Формировать </w:t>
            </w:r>
            <w:r w:rsidRPr="00C83406">
              <w:rPr>
                <w:sz w:val="24"/>
                <w:szCs w:val="24"/>
              </w:rPr>
              <w:t>познавательный интерес у учащихся.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самостоятельной и групповой  исследовательской деятельности.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Продолжить формирование языковой грамотности.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самостоятельной и групповой  исследовательской деятельности.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</w:t>
            </w:r>
            <w:r w:rsidRPr="00C83406">
              <w:rPr>
                <w:sz w:val="24"/>
                <w:szCs w:val="24"/>
              </w:rPr>
              <w:t>познавательного интереса у учащихся.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Формирование устойчивого интереса к </w:t>
            </w:r>
            <w:r w:rsidRPr="00C83406">
              <w:rPr>
                <w:sz w:val="24"/>
                <w:szCs w:val="24"/>
              </w:rPr>
              <w:lastRenderedPageBreak/>
              <w:t>исследовательской, аналитической деятельности.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обучению на основе алгоритма выполнения задачи.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Продолжить формирование у учащихся бережного отношения к слову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обучению на основе алгоритма решения задачи.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творческой деятельности по алгоритму, индивидуальному плану.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Формирование навыка индивидуальной и коллективной  исследовательской деятельности на основе алгоритма выполнения задачи.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</w:t>
            </w:r>
            <w:r w:rsidRPr="00C83406">
              <w:rPr>
                <w:sz w:val="24"/>
                <w:szCs w:val="24"/>
              </w:rPr>
              <w:t>эстетического вкуса у учащихся.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</w:t>
            </w:r>
            <w:r w:rsidRPr="00C83406">
              <w:rPr>
                <w:bCs/>
                <w:sz w:val="24"/>
                <w:szCs w:val="24"/>
              </w:rPr>
              <w:lastRenderedPageBreak/>
              <w:t>познавательного интереса к индивидуальной и коллективной проектной деятельности в ходе выполнения творческого задания.</w:t>
            </w:r>
          </w:p>
        </w:tc>
        <w:tc>
          <w:tcPr>
            <w:tcW w:w="629" w:type="pct"/>
            <w:vMerge w:val="restart"/>
          </w:tcPr>
          <w:p w:rsidR="001F1212" w:rsidRPr="00C83406" w:rsidRDefault="001F1212" w:rsidP="00E55F49">
            <w:pPr>
              <w:rPr>
                <w:bCs/>
                <w:i/>
                <w:sz w:val="24"/>
                <w:szCs w:val="24"/>
                <w:lang w:eastAsia="ru-RU"/>
              </w:rPr>
            </w:pPr>
          </w:p>
          <w:p w:rsidR="001F1212" w:rsidRPr="00C83406" w:rsidRDefault="001F1212" w:rsidP="00E55F49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проявлять речевые действия: использовать адекватные языковые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средства для отображения в форме речевых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 xml:space="preserve">высказываний своих чувств, </w:t>
            </w:r>
            <w:r w:rsidRPr="00C83406">
              <w:rPr>
                <w:bCs/>
                <w:sz w:val="24"/>
                <w:szCs w:val="24"/>
                <w:lang w:eastAsia="ru-RU"/>
              </w:rPr>
              <w:lastRenderedPageBreak/>
              <w:t>мыслей, побуждений и иных составляющих внутреннего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мира.</w:t>
            </w:r>
          </w:p>
          <w:p w:rsidR="001F1212" w:rsidRPr="00C83406" w:rsidRDefault="001F1212" w:rsidP="00E55F49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осознавать самого себя как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движущую силу своего научения, свою способность к мобилизации сил и энергии,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к волевому усилию – выбору в ситуации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мотивационного конфликта, к преодолению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препятствий.</w:t>
            </w:r>
          </w:p>
          <w:p w:rsidR="001F1212" w:rsidRPr="00C83406" w:rsidRDefault="001F1212" w:rsidP="00E55F49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лингвистически</w:t>
            </w:r>
            <w:r w:rsidRPr="00C83406">
              <w:rPr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  <w:p w:rsidR="001F1212" w:rsidRPr="00C83406" w:rsidRDefault="001F1212" w:rsidP="00E55F49">
            <w:pPr>
              <w:rPr>
                <w:bCs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  <w:lang w:eastAsia="ru-RU"/>
              </w:rPr>
              <w:t>задач</w:t>
            </w:r>
          </w:p>
          <w:p w:rsidR="001F1212" w:rsidRPr="00C83406" w:rsidRDefault="001F1212" w:rsidP="003B5313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проектировать траектории развития через включение в новые виды деятельности и форм сотрудничества.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</w:t>
            </w: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</w:t>
            </w:r>
          </w:p>
          <w:p w:rsidR="001F1212" w:rsidRPr="00C83406" w:rsidRDefault="001F1212" w:rsidP="003B5313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1F1212" w:rsidRPr="00C83406" w:rsidRDefault="001F1212" w:rsidP="00E55F4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Коммуникатив</w:t>
            </w: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ные: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информацию.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, содержания и </w:t>
            </w:r>
            <w:r w:rsidRPr="00C83406">
              <w:rPr>
                <w:sz w:val="24"/>
                <w:szCs w:val="24"/>
              </w:rPr>
              <w:lastRenderedPageBreak/>
              <w:t>значения слова, предложения, текста.</w:t>
            </w:r>
          </w:p>
          <w:p w:rsidR="001F1212" w:rsidRPr="00C83406" w:rsidRDefault="001F1212" w:rsidP="00E55F4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формировать навыки учебного сотрудничества в ходе индивидуальной и групповой деятельности.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</w:p>
          <w:p w:rsidR="001F1212" w:rsidRPr="00C83406" w:rsidRDefault="001F1212" w:rsidP="00136C34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</w:t>
            </w:r>
            <w:r w:rsidRPr="00C83406">
              <w:rPr>
                <w:sz w:val="24"/>
                <w:szCs w:val="24"/>
              </w:rPr>
              <w:lastRenderedPageBreak/>
              <w:t>ходе  проектирования проблемных зон в изученной теме.</w:t>
            </w:r>
          </w:p>
          <w:p w:rsidR="001F1212" w:rsidRPr="00C83406" w:rsidRDefault="001F1212" w:rsidP="00136C34">
            <w:pPr>
              <w:rPr>
                <w:sz w:val="24"/>
                <w:szCs w:val="24"/>
              </w:rPr>
            </w:pP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C83406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синтаксическими нормами родного языка.</w:t>
            </w: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AC571C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</w:t>
            </w:r>
            <w:r w:rsidRPr="00C83406">
              <w:rPr>
                <w:sz w:val="24"/>
                <w:szCs w:val="24"/>
              </w:rPr>
              <w:lastRenderedPageBreak/>
              <w:t>ходе    работы над ошибками</w:t>
            </w:r>
          </w:p>
          <w:p w:rsidR="001F1212" w:rsidRPr="00C83406" w:rsidRDefault="001F1212" w:rsidP="00E55F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55F49">
            <w:pPr>
              <w:rPr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F34721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3472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Склонение причастий.</w:t>
            </w: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Склонение причастий. Алгоритм определения падежного окончания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причастий.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 xml:space="preserve">Выявлять путем наблюдений особенности склонения причастий. 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гласных в падежных окончаниях причастий.</w:t>
            </w: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Изменение причастий по падежам, гласные в падежных окончаниях причастий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Усвоить правило написания гласных в падежных окончаниях причастий.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37" w:type="pct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D179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Причастный оборот. Выделение причастного оборота запятыми.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Понятие о причастном обороте и выделение его на письме запятыми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Опознавать одиночные причастия и причастные обороты в предложениях. Анализировать условия обособления причастного оборота.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D1791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Описание внешности человека.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7C197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Собирание фактов, материалов для сочинения. Основные виды описания внешности человека. Работа с текстами.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Уметь создавать текст сочинения – описания человека. Использовать в нем причастия и причастные обороты.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Значение действительных и страдательных причастий</w:t>
            </w:r>
          </w:p>
        </w:tc>
        <w:tc>
          <w:tcPr>
            <w:tcW w:w="781" w:type="pct"/>
          </w:tcPr>
          <w:p w:rsidR="001F1212" w:rsidRPr="00C83406" w:rsidRDefault="001F1212" w:rsidP="004F4A2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Знакомство с определением действительных и страдательных причастий.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Краткая и полная форма страдательных причастий</w:t>
            </w:r>
          </w:p>
        </w:tc>
        <w:tc>
          <w:tcPr>
            <w:tcW w:w="781" w:type="pct"/>
          </w:tcPr>
          <w:p w:rsidR="001F1212" w:rsidRPr="00C83406" w:rsidRDefault="001F1212" w:rsidP="00E2558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Распознавать краткие и полные формы страдательных причастий. </w:t>
            </w:r>
            <w:r w:rsidRPr="00C83406">
              <w:rPr>
                <w:sz w:val="24"/>
                <w:szCs w:val="24"/>
              </w:rPr>
              <w:lastRenderedPageBreak/>
              <w:t>Определять синтаксическую роль причастия в предложении.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Способы образования действительных причастий настоящего времени, выбор гласной в суффиксах действительных причастий настоящего времени</w:t>
            </w:r>
          </w:p>
        </w:tc>
        <w:tc>
          <w:tcPr>
            <w:tcW w:w="781" w:type="pct"/>
          </w:tcPr>
          <w:p w:rsidR="001F1212" w:rsidRPr="00C83406" w:rsidRDefault="001F1212" w:rsidP="00E2558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Распознавать действительные причастия настоящего времени. Образовывать действительные причастия от разных глаголов. Изучение правила выбора орфограммы в данных причастиях.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Выбор гласной в суффиксах действительных причастий настоящего времени</w:t>
            </w:r>
          </w:p>
        </w:tc>
        <w:tc>
          <w:tcPr>
            <w:tcW w:w="781" w:type="pct"/>
          </w:tcPr>
          <w:p w:rsidR="001F1212" w:rsidRPr="00C83406" w:rsidRDefault="001F1212" w:rsidP="00E2558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Изучение правила выбора орфограммы в данных причастиях.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Способы образования действительных причастий прошедшего времени.</w:t>
            </w:r>
          </w:p>
        </w:tc>
        <w:tc>
          <w:tcPr>
            <w:tcW w:w="781" w:type="pct"/>
          </w:tcPr>
          <w:p w:rsidR="001F1212" w:rsidRPr="00C83406" w:rsidRDefault="001F1212" w:rsidP="004F219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Распознавать действительные причастия прошедшего времени. Образовывать действительные причастия от разных глаголов.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Практикум</w:t>
            </w:r>
            <w:r w:rsidRPr="00C83406">
              <w:rPr>
                <w:sz w:val="24"/>
                <w:szCs w:val="24"/>
                <w:lang w:eastAsia="ru-RU"/>
              </w:rPr>
              <w:t xml:space="preserve"> «Действительные причастия настоящего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и прошедшего времени». </w:t>
            </w:r>
            <w:r w:rsidRPr="00C83406">
              <w:rPr>
                <w:b/>
                <w:sz w:val="24"/>
                <w:szCs w:val="24"/>
                <w:lang w:eastAsia="ru-RU"/>
              </w:rPr>
              <w:t>Проверочный тест.</w:t>
            </w:r>
          </w:p>
        </w:tc>
        <w:tc>
          <w:tcPr>
            <w:tcW w:w="782" w:type="pct"/>
          </w:tcPr>
          <w:p w:rsidR="001F1212" w:rsidRPr="00C83406" w:rsidRDefault="001F1212" w:rsidP="00AD518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Правописание гласных в суффиксах действительных  причастий</w:t>
            </w:r>
            <w:r w:rsidRPr="00C83406">
              <w:rPr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настоящего и прошедшего времени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>Образовывать действительные причастия от разных глаголов.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734E98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734E9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 Подготовка к изложению</w:t>
            </w:r>
            <w:r w:rsidRPr="00C83406">
              <w:rPr>
                <w:sz w:val="24"/>
                <w:szCs w:val="24"/>
                <w:lang w:eastAsia="ru-RU"/>
              </w:rPr>
              <w:t xml:space="preserve"> по тексту упр.116 «Воспоминания </w:t>
            </w:r>
          </w:p>
          <w:p w:rsidR="001F1212" w:rsidRPr="00C83406" w:rsidRDefault="001F1212" w:rsidP="00734E9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Т.Л. Сухотиной о детстве».</w:t>
            </w:r>
          </w:p>
        </w:tc>
        <w:tc>
          <w:tcPr>
            <w:tcW w:w="782" w:type="pct"/>
          </w:tcPr>
          <w:p w:rsidR="001F1212" w:rsidRPr="00C83406" w:rsidRDefault="001F1212" w:rsidP="00AD518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Составление текста изложения по упр.116. Вопросный план текста изложения</w:t>
            </w:r>
          </w:p>
        </w:tc>
        <w:tc>
          <w:tcPr>
            <w:tcW w:w="781" w:type="pct"/>
          </w:tcPr>
          <w:p w:rsidR="001F1212" w:rsidRPr="00C83406" w:rsidRDefault="001F1212" w:rsidP="00E2558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734E98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734E9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</w:t>
            </w:r>
            <w:r w:rsidRPr="00C83406">
              <w:rPr>
                <w:b/>
                <w:sz w:val="24"/>
                <w:szCs w:val="24"/>
                <w:lang w:eastAsia="ru-RU"/>
              </w:rPr>
              <w:t>Написание изложения</w:t>
            </w:r>
            <w:r w:rsidRPr="00C83406">
              <w:rPr>
                <w:sz w:val="24"/>
                <w:szCs w:val="24"/>
                <w:lang w:eastAsia="ru-RU"/>
              </w:rPr>
              <w:t xml:space="preserve"> по тексту упр.116 «Воспоминания </w:t>
            </w:r>
          </w:p>
          <w:p w:rsidR="001F1212" w:rsidRPr="00C83406" w:rsidRDefault="001F1212" w:rsidP="00734E9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Т.Л. Сухотиной о детстве».</w:t>
            </w:r>
          </w:p>
        </w:tc>
        <w:tc>
          <w:tcPr>
            <w:tcW w:w="782" w:type="pct"/>
          </w:tcPr>
          <w:p w:rsidR="001F1212" w:rsidRPr="00C83406" w:rsidRDefault="001F1212" w:rsidP="00AD5187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Составление текста изложения по упр.116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 времени. Анализ изложения.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Способы образования страдательных причастий настоящего времени, выбор гласной в суффиксах страдательных причастий настоящего времени</w:t>
            </w:r>
          </w:p>
        </w:tc>
        <w:tc>
          <w:tcPr>
            <w:tcW w:w="781" w:type="pct"/>
          </w:tcPr>
          <w:p w:rsidR="001F1212" w:rsidRPr="00C83406" w:rsidRDefault="001F1212" w:rsidP="00E2558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Распознавать страдательные причастия настоящего времени. Усвоить правило выбора суффикса в страдательных причастиях.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Гласные в суффиксах страдательных причастий настоящего  времени.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Выбор гласной в суффиксах страдательных причастий настоящего времени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Усвоить правило выбора суффикса в страдательных причастиях.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Страдательные причастия прошедшего времени.</w:t>
            </w:r>
          </w:p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Способы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образования страдательных причастий прошедшего времени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2558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 xml:space="preserve">Распознавать </w:t>
            </w:r>
            <w:r w:rsidRPr="00C83406">
              <w:rPr>
                <w:sz w:val="24"/>
                <w:szCs w:val="24"/>
              </w:rPr>
              <w:lastRenderedPageBreak/>
              <w:t>страдательные причастия прошедшего времени.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184120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184120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Гласная перед Н в полных и кратких страдательных  причастиях.</w:t>
            </w:r>
          </w:p>
          <w:p w:rsidR="001F1212" w:rsidRPr="00C83406" w:rsidRDefault="001F1212" w:rsidP="001841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Буквы а, я, е перед Н в полных и кратких страдательных причастиях</w:t>
            </w:r>
          </w:p>
        </w:tc>
        <w:tc>
          <w:tcPr>
            <w:tcW w:w="781" w:type="pct"/>
          </w:tcPr>
          <w:p w:rsidR="001F1212" w:rsidRPr="00C83406" w:rsidRDefault="001F1212" w:rsidP="005853A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Усвоить правило написания гласных перед </w:t>
            </w:r>
            <w:r w:rsidRPr="00C83406">
              <w:rPr>
                <w:b/>
                <w:sz w:val="24"/>
                <w:szCs w:val="24"/>
              </w:rPr>
              <w:t>н</w:t>
            </w:r>
            <w:r w:rsidRPr="00C83406">
              <w:rPr>
                <w:sz w:val="24"/>
                <w:szCs w:val="24"/>
              </w:rPr>
              <w:t xml:space="preserve"> в полных и кратких страдательных причастиях.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Н и НН в суффиксах страдательных причастий прошедшего времени и  Н в отглагольных прилагательных</w:t>
            </w:r>
          </w:p>
        </w:tc>
        <w:tc>
          <w:tcPr>
            <w:tcW w:w="781" w:type="pct"/>
          </w:tcPr>
          <w:p w:rsidR="001F1212" w:rsidRPr="00C83406" w:rsidRDefault="001F1212" w:rsidP="005853A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Усвоить правило написания </w:t>
            </w:r>
            <w:r w:rsidRPr="00C83406">
              <w:rPr>
                <w:b/>
                <w:sz w:val="24"/>
                <w:szCs w:val="24"/>
              </w:rPr>
              <w:t>н</w:t>
            </w:r>
            <w:r w:rsidRPr="00C83406">
              <w:rPr>
                <w:sz w:val="24"/>
                <w:szCs w:val="24"/>
              </w:rPr>
              <w:t xml:space="preserve"> и </w:t>
            </w:r>
            <w:r w:rsidRPr="00C83406">
              <w:rPr>
                <w:b/>
                <w:sz w:val="24"/>
                <w:szCs w:val="24"/>
              </w:rPr>
              <w:t xml:space="preserve">нн </w:t>
            </w:r>
            <w:r w:rsidRPr="00C83406">
              <w:rPr>
                <w:sz w:val="24"/>
                <w:szCs w:val="24"/>
              </w:rPr>
              <w:t xml:space="preserve">в суффиксах страдательных причастий прошедшего времени и </w:t>
            </w:r>
            <w:r w:rsidRPr="00C83406">
              <w:rPr>
                <w:b/>
                <w:sz w:val="24"/>
                <w:szCs w:val="24"/>
              </w:rPr>
              <w:t>н</w:t>
            </w:r>
            <w:r w:rsidRPr="00C83406">
              <w:rPr>
                <w:sz w:val="24"/>
                <w:szCs w:val="24"/>
              </w:rPr>
              <w:t xml:space="preserve"> в отглагольных прилагательных.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Закрепление темы «Н и НН в суффиксах страдательных причастий прошедшего времени. Н в отглагольных прилагательных».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Н и НН в суффиксах страдательных причастий прошедшего времени и  Н в отглагольных прилагательных</w:t>
            </w:r>
          </w:p>
        </w:tc>
        <w:tc>
          <w:tcPr>
            <w:tcW w:w="781" w:type="pct"/>
          </w:tcPr>
          <w:p w:rsidR="001F1212" w:rsidRPr="00C83406" w:rsidRDefault="001F1212" w:rsidP="005853A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Усвоить правило написания </w:t>
            </w:r>
            <w:r w:rsidRPr="00C83406">
              <w:rPr>
                <w:b/>
                <w:sz w:val="24"/>
                <w:szCs w:val="24"/>
              </w:rPr>
              <w:t>н</w:t>
            </w:r>
            <w:r w:rsidRPr="00C83406">
              <w:rPr>
                <w:sz w:val="24"/>
                <w:szCs w:val="24"/>
              </w:rPr>
              <w:t xml:space="preserve"> и </w:t>
            </w:r>
            <w:r w:rsidRPr="00C83406">
              <w:rPr>
                <w:b/>
                <w:sz w:val="24"/>
                <w:szCs w:val="24"/>
              </w:rPr>
              <w:t xml:space="preserve">нн </w:t>
            </w:r>
            <w:r w:rsidRPr="00C83406">
              <w:rPr>
                <w:sz w:val="24"/>
                <w:szCs w:val="24"/>
              </w:rPr>
              <w:t xml:space="preserve">в суффиксах страдательных причастий прошедшего времени и </w:t>
            </w:r>
            <w:r w:rsidRPr="00C83406">
              <w:rPr>
                <w:b/>
                <w:sz w:val="24"/>
                <w:szCs w:val="24"/>
              </w:rPr>
              <w:t>н</w:t>
            </w:r>
            <w:r w:rsidRPr="00C83406">
              <w:rPr>
                <w:sz w:val="24"/>
                <w:szCs w:val="24"/>
              </w:rPr>
              <w:t xml:space="preserve"> в отглагольных прилагательных.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Н и НН в суффиксах кратких страдательных причастий и в кратких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отглагольных прилагательных.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Страдательные причастия. Отглагольные прилагательные.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5853A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 xml:space="preserve">Усвоить правило написания </w:t>
            </w:r>
            <w:r w:rsidRPr="00C83406">
              <w:rPr>
                <w:b/>
                <w:sz w:val="24"/>
                <w:szCs w:val="24"/>
              </w:rPr>
              <w:t>н</w:t>
            </w:r>
            <w:r w:rsidRPr="00C83406">
              <w:rPr>
                <w:sz w:val="24"/>
                <w:szCs w:val="24"/>
              </w:rPr>
              <w:t xml:space="preserve"> и </w:t>
            </w:r>
            <w:r w:rsidRPr="00C83406">
              <w:rPr>
                <w:b/>
                <w:sz w:val="24"/>
                <w:szCs w:val="24"/>
              </w:rPr>
              <w:t xml:space="preserve">нн </w:t>
            </w:r>
            <w:r w:rsidRPr="00C83406">
              <w:rPr>
                <w:sz w:val="24"/>
                <w:szCs w:val="24"/>
              </w:rPr>
              <w:t xml:space="preserve">в суффиксах кратких страдательных </w:t>
            </w:r>
            <w:r w:rsidRPr="00C83406">
              <w:rPr>
                <w:sz w:val="24"/>
                <w:szCs w:val="24"/>
              </w:rPr>
              <w:lastRenderedPageBreak/>
              <w:t>причастий и кратких  отглагольных прилагательных.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rPr>
          <w:trHeight w:val="410"/>
        </w:trPr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Закрепление темы «Н и НН в суффиксах кратких страдательных причастий и в кратких отглагольных прилагательных».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</w:t>
            </w:r>
            <w:r w:rsidRPr="00C83406">
              <w:rPr>
                <w:sz w:val="24"/>
                <w:szCs w:val="24"/>
                <w:lang w:eastAsia="ru-RU"/>
              </w:rPr>
              <w:t xml:space="preserve">. </w:t>
            </w:r>
            <w:r w:rsidRPr="00C83406">
              <w:rPr>
                <w:b/>
                <w:sz w:val="24"/>
                <w:szCs w:val="24"/>
                <w:lang w:eastAsia="ru-RU"/>
              </w:rPr>
              <w:t>Подготовка к</w:t>
            </w:r>
            <w:r w:rsidRPr="00C83406">
              <w:rPr>
                <w:sz w:val="24"/>
                <w:szCs w:val="24"/>
                <w:lang w:eastAsia="ru-RU"/>
              </w:rPr>
              <w:t xml:space="preserve"> </w:t>
            </w:r>
            <w:r w:rsidRPr="00C83406">
              <w:rPr>
                <w:b/>
                <w:sz w:val="24"/>
                <w:szCs w:val="24"/>
                <w:lang w:eastAsia="ru-RU"/>
              </w:rPr>
              <w:t>выборочному изложению</w:t>
            </w:r>
            <w:r w:rsidRPr="00C8340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t>по рассказу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 М.А. Шолохова «Судьба человека».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Выборочное изложение, создание, правила написания выборочного изложения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 Написание выборочного изложения</w:t>
            </w:r>
            <w:r w:rsidRPr="00C8340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t>по рассказу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 М.А. Шолохова «Судьба человека».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Выборочное изложение, создание, правила написания выборочного изложения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6D71A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D71A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причастия. Анализ изложения.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781" w:type="pct"/>
          </w:tcPr>
          <w:p w:rsidR="001F1212" w:rsidRPr="00C83406" w:rsidRDefault="001F1212" w:rsidP="005853A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Выполнять устный и письменный морфологический разбор причастий.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Слитное и раздельное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написание НЕ с причастиями.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Правописание не с причастиями.</w:t>
            </w:r>
            <w:r w:rsidRPr="00C83406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Причастия полные и краткие. Причастный оборот. Противопоставление с союзом </w:t>
            </w:r>
            <w:r w:rsidRPr="00C83406">
              <w:rPr>
                <w:i/>
                <w:sz w:val="24"/>
                <w:szCs w:val="24"/>
                <w:lang w:eastAsia="ru-RU"/>
              </w:rPr>
              <w:t>а</w:t>
            </w:r>
            <w:r w:rsidRPr="00C8340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</w:tcPr>
          <w:p w:rsidR="001F1212" w:rsidRPr="00C83406" w:rsidRDefault="001F1212" w:rsidP="005853A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 xml:space="preserve">Усвоить правило слитного и </w:t>
            </w:r>
            <w:r w:rsidRPr="00C83406">
              <w:rPr>
                <w:sz w:val="24"/>
                <w:szCs w:val="24"/>
              </w:rPr>
              <w:lastRenderedPageBreak/>
              <w:t xml:space="preserve">раздельного написания </w:t>
            </w:r>
            <w:r w:rsidRPr="00C83406">
              <w:rPr>
                <w:b/>
                <w:sz w:val="24"/>
                <w:szCs w:val="24"/>
              </w:rPr>
              <w:t>не</w:t>
            </w:r>
            <w:r w:rsidRPr="00C83406">
              <w:rPr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F037C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Закрепление темы «Слитное и раздельное написание НЕ с причастиями».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не с причастиями. Причастия полные и краткие. Причастный оборот. Противопоставление с союзом а.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 xml:space="preserve">Усвоить правило слитного и раздельного написания </w:t>
            </w:r>
            <w:r w:rsidRPr="00C83406">
              <w:rPr>
                <w:b/>
                <w:sz w:val="24"/>
                <w:szCs w:val="24"/>
              </w:rPr>
              <w:t>не</w:t>
            </w:r>
            <w:r w:rsidRPr="00C83406">
              <w:rPr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D2BC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E4ECF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782" w:type="pct"/>
          </w:tcPr>
          <w:p w:rsidR="001F1212" w:rsidRPr="00C83406" w:rsidRDefault="001F1212" w:rsidP="00A1420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букв е, ё после шипящих в суффиксах причастий.</w:t>
            </w:r>
          </w:p>
        </w:tc>
        <w:tc>
          <w:tcPr>
            <w:tcW w:w="781" w:type="pct"/>
          </w:tcPr>
          <w:p w:rsidR="001F1212" w:rsidRPr="00C83406" w:rsidRDefault="001F1212" w:rsidP="00037E51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Усвоить правило написания букв </w:t>
            </w:r>
            <w:r w:rsidRPr="00C83406">
              <w:rPr>
                <w:b/>
                <w:sz w:val="24"/>
                <w:szCs w:val="24"/>
              </w:rPr>
              <w:t>е-ё</w:t>
            </w:r>
            <w:r w:rsidRPr="00C83406">
              <w:rPr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37E5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изученного по теме «Причастие».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Контрольные вопросы и задания по теме «Причастие».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color w:val="000000"/>
                <w:sz w:val="24"/>
                <w:szCs w:val="24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B21B1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AC571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Контрольный диктант</w:t>
            </w:r>
            <w:r w:rsidRPr="00C83406">
              <w:rPr>
                <w:sz w:val="24"/>
                <w:szCs w:val="24"/>
                <w:lang w:eastAsia="ru-RU"/>
              </w:rPr>
              <w:t xml:space="preserve"> по теме «Причастие» с грамматическим заданием.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Контроль знаний.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Орфография. Пунктуация. Грам</w:t>
            </w:r>
            <w:r w:rsidRPr="00C83406">
              <w:rPr>
                <w:sz w:val="24"/>
                <w:szCs w:val="24"/>
                <w:lang w:eastAsia="ru-RU"/>
              </w:rPr>
              <w:softHyphen/>
              <w:t>матические раз</w:t>
            </w:r>
            <w:r w:rsidRPr="00C83406">
              <w:rPr>
                <w:sz w:val="24"/>
                <w:szCs w:val="24"/>
                <w:lang w:eastAsia="ru-RU"/>
              </w:rPr>
              <w:softHyphen/>
              <w:t>боры.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C83406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C83406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Анализ ошибок</w:t>
            </w:r>
            <w:r w:rsidRPr="00C83406">
              <w:rPr>
                <w:sz w:val="24"/>
                <w:szCs w:val="24"/>
                <w:lang w:eastAsia="ru-RU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контрольного диктанта.</w:t>
            </w:r>
          </w:p>
        </w:tc>
        <w:tc>
          <w:tcPr>
            <w:tcW w:w="782" w:type="pct"/>
          </w:tcPr>
          <w:p w:rsidR="001F1212" w:rsidRPr="00C83406" w:rsidRDefault="001F1212" w:rsidP="00A1420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Анализ ошибок, допущенных в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контрольном диктанте. Грамматические разборы.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color w:val="000000"/>
                <w:sz w:val="24"/>
                <w:szCs w:val="24"/>
              </w:rPr>
              <w:lastRenderedPageBreak/>
              <w:t>Анализ ошибок, допущенных в кон</w:t>
            </w:r>
            <w:r w:rsidRPr="00C83406">
              <w:rPr>
                <w:color w:val="000000"/>
                <w:sz w:val="24"/>
                <w:szCs w:val="24"/>
              </w:rPr>
              <w:softHyphen/>
            </w:r>
            <w:r w:rsidRPr="00C83406">
              <w:rPr>
                <w:color w:val="000000"/>
                <w:sz w:val="24"/>
                <w:szCs w:val="24"/>
              </w:rPr>
              <w:lastRenderedPageBreak/>
              <w:t>трольном диктанте. Грамматические разборы.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Р.Р. Сочинение – описание внешности человека </w:t>
            </w:r>
            <w:r w:rsidRPr="00C83406">
              <w:rPr>
                <w:sz w:val="24"/>
                <w:szCs w:val="24"/>
                <w:lang w:eastAsia="ru-RU"/>
              </w:rPr>
              <w:t>(упр. 166-167).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Собирание материала к сочинению-описанию внешности знакомого человека.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AC571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Отбор необходимого материала для сочинения-описания, описание внешности человека.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5B21B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ДЕЕПРИЧАСТИЕ (11  Ч.)</w:t>
            </w:r>
          </w:p>
          <w:p w:rsidR="001F1212" w:rsidRPr="00C83406" w:rsidRDefault="001F1212" w:rsidP="005B21B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5B21B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Деепричастие как часть речи. Анализ сочинений.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Понятие о деепричастии. Глагольные и наречные свойства деепричастия. Синтаксическая роль деепричастий в предложении.</w:t>
            </w:r>
          </w:p>
        </w:tc>
        <w:tc>
          <w:tcPr>
            <w:tcW w:w="781" w:type="pct"/>
          </w:tcPr>
          <w:p w:rsidR="001F1212" w:rsidRPr="00C83406" w:rsidRDefault="001F1212" w:rsidP="000E4EC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глагольные и наречные признаки деепричастия, морфологические признаки и синтаксическую роль деепричастия.</w:t>
            </w:r>
          </w:p>
          <w:p w:rsidR="001F1212" w:rsidRPr="00C83406" w:rsidRDefault="001F1212" w:rsidP="000E4EC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обучению на основе алгоритма выполнения задачи.</w:t>
            </w:r>
          </w:p>
          <w:p w:rsidR="001F1212" w:rsidRPr="00C83406" w:rsidRDefault="001F1212" w:rsidP="00037E51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  <w:p w:rsidR="001F1212" w:rsidRPr="00C83406" w:rsidRDefault="001F1212" w:rsidP="00037E51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Формирование устойчивой  мотивации к  творческой </w:t>
            </w:r>
            <w:r w:rsidRPr="00C83406">
              <w:rPr>
                <w:sz w:val="24"/>
                <w:szCs w:val="24"/>
              </w:rPr>
              <w:lastRenderedPageBreak/>
              <w:t>деятельности  по алгоритму, индивидуальному плану.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 самосовершенствованию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1F1212" w:rsidRPr="00C83406" w:rsidRDefault="001F1212" w:rsidP="00B008B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  <w:p w:rsidR="001F1212" w:rsidRPr="00C83406" w:rsidRDefault="001F1212" w:rsidP="00B008B2">
            <w:pPr>
              <w:rPr>
                <w:sz w:val="24"/>
                <w:szCs w:val="24"/>
              </w:rPr>
            </w:pPr>
          </w:p>
          <w:p w:rsidR="001F1212" w:rsidRPr="00C83406" w:rsidRDefault="001F1212" w:rsidP="00B008B2">
            <w:pPr>
              <w:rPr>
                <w:b/>
                <w:bCs/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B008B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формировать ситуацию саморегуляции,  т. е. операционального опыта.</w:t>
            </w:r>
          </w:p>
          <w:p w:rsidR="001F1212" w:rsidRPr="00C83406" w:rsidRDefault="001F1212" w:rsidP="00B008B2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B008B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lastRenderedPageBreak/>
              <w:t>объяснять языковые явления, процессы, связь и отношения, выявляемые в ходе конструирования текста.</w:t>
            </w:r>
          </w:p>
          <w:p w:rsidR="001F1212" w:rsidRPr="00C83406" w:rsidRDefault="001F1212" w:rsidP="00037E51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F1212" w:rsidRPr="00C83406" w:rsidRDefault="001F1212" w:rsidP="00037E51">
            <w:pPr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037E51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r w:rsidRPr="00C83406">
              <w:rPr>
                <w:sz w:val="24"/>
                <w:szCs w:val="24"/>
              </w:rPr>
              <w:lastRenderedPageBreak/>
              <w:t>самокоррекции.</w:t>
            </w:r>
          </w:p>
          <w:p w:rsidR="001F1212" w:rsidRPr="00C83406" w:rsidRDefault="001F1212" w:rsidP="00037E51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0E4ECF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типа речи описание.</w:t>
            </w: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Деепричастие с зависимыми словами, выделение на письме деепричастного оборота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7916E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iCs/>
                <w:color w:val="000000"/>
                <w:sz w:val="24"/>
                <w:szCs w:val="24"/>
              </w:rPr>
              <w:t>понятие о деепричастном обороте, правило постановки знаков препинания при деепричастном обороте.</w:t>
            </w:r>
          </w:p>
          <w:p w:rsidR="001F1212" w:rsidRPr="00C83406" w:rsidRDefault="001F1212" w:rsidP="007916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7A760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Глагол. Деепричастие. Правописание НЕ с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деепричастиями и другими частями речи.</w:t>
            </w:r>
          </w:p>
        </w:tc>
        <w:tc>
          <w:tcPr>
            <w:tcW w:w="781" w:type="pct"/>
          </w:tcPr>
          <w:p w:rsidR="001F1212" w:rsidRPr="00C83406" w:rsidRDefault="001F1212" w:rsidP="007916E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Знать правило написания НЕ с деепричастиями и </w:t>
            </w:r>
          </w:p>
          <w:p w:rsidR="001F1212" w:rsidRPr="00C83406" w:rsidRDefault="001F1212" w:rsidP="007916E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применять его в практике.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50D3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50D3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Деепричастия несовершенного вида.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Глагол. Деепричастие несовершенного вида. Суффиксы деепричастий несовершенного вида.</w:t>
            </w:r>
          </w:p>
        </w:tc>
        <w:tc>
          <w:tcPr>
            <w:tcW w:w="781" w:type="pct"/>
          </w:tcPr>
          <w:p w:rsidR="001F1212" w:rsidRPr="00C83406" w:rsidRDefault="001F1212" w:rsidP="007916E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признаки деепричастия несовершенного вида, правописание суффиксов деепричастий несовершенного вида.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Деепричастия совершенного вида.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Глагол. Деепричастие совершенного вида. Суффиксы деепричастий совершенного вида.</w:t>
            </w:r>
          </w:p>
        </w:tc>
        <w:tc>
          <w:tcPr>
            <w:tcW w:w="781" w:type="pct"/>
          </w:tcPr>
          <w:p w:rsidR="001F1212" w:rsidRPr="00C83406" w:rsidRDefault="001F1212" w:rsidP="007916E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 признаки деепричастия совершенного вида, правописание суффиксов деепричастий совершенного вида.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</w:t>
            </w:r>
            <w:r w:rsidRPr="00C83406">
              <w:rPr>
                <w:sz w:val="24"/>
                <w:szCs w:val="24"/>
                <w:lang w:eastAsia="ru-RU"/>
              </w:rPr>
              <w:t xml:space="preserve">. </w:t>
            </w:r>
            <w:r w:rsidRPr="00C83406">
              <w:rPr>
                <w:b/>
                <w:sz w:val="24"/>
                <w:szCs w:val="24"/>
                <w:lang w:eastAsia="ru-RU"/>
              </w:rPr>
              <w:t xml:space="preserve">Подготовка к сочинению-рассказу по картине </w:t>
            </w:r>
          </w:p>
          <w:p w:rsidR="001F1212" w:rsidRPr="00C83406" w:rsidRDefault="001F1212" w:rsidP="00B26B1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С. Григорьева «Вратарь».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Рассказ на основе картины. Завязка, развитие действий, кульминация, развязка.</w:t>
            </w:r>
          </w:p>
        </w:tc>
        <w:tc>
          <w:tcPr>
            <w:tcW w:w="781" w:type="pct"/>
          </w:tcPr>
          <w:p w:rsidR="001F1212" w:rsidRPr="00C83406" w:rsidRDefault="001F1212" w:rsidP="007916E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 составлять рассказ по картине, подбирая материалы.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 Написание сочинения-рассказа</w:t>
            </w:r>
            <w:r w:rsidRPr="00C83406">
              <w:rPr>
                <w:sz w:val="24"/>
                <w:szCs w:val="24"/>
                <w:lang w:eastAsia="ru-RU"/>
              </w:rPr>
              <w:t xml:space="preserve"> по картине С. Григорьева «Вратарь».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Рассказ на основе картины. Завязка, развитие действий, кульминация, развязка.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 составлять рассказ по картине, подбирая материалы.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50D3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37E5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деепричастия. Анализ сочинений.</w:t>
            </w:r>
          </w:p>
        </w:tc>
        <w:tc>
          <w:tcPr>
            <w:tcW w:w="782" w:type="pct"/>
          </w:tcPr>
          <w:p w:rsidR="001F1212" w:rsidRPr="00C83406" w:rsidRDefault="001F1212" w:rsidP="00037E5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Обобщение и систематизация сведений о деепричастиях</w:t>
            </w:r>
          </w:p>
        </w:tc>
        <w:tc>
          <w:tcPr>
            <w:tcW w:w="781" w:type="pct"/>
          </w:tcPr>
          <w:p w:rsidR="001F1212" w:rsidRPr="00C83406" w:rsidRDefault="001F1212" w:rsidP="00B26B1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color w:val="000000"/>
                <w:sz w:val="24"/>
                <w:szCs w:val="24"/>
              </w:rPr>
              <w:t xml:space="preserve">Выполнять морфологический разбор. 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изученного о деепричастии.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и систематизация сведений о деепричастии</w:t>
            </w:r>
          </w:p>
        </w:tc>
        <w:tc>
          <w:tcPr>
            <w:tcW w:w="781" w:type="pct"/>
          </w:tcPr>
          <w:p w:rsidR="001F1212" w:rsidRPr="00C83406" w:rsidRDefault="001F1212" w:rsidP="00B26B1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iCs/>
                <w:color w:val="000000"/>
                <w:sz w:val="24"/>
                <w:szCs w:val="24"/>
              </w:rPr>
              <w:t xml:space="preserve">образовывать различные формы глаголов, причастий  и деепричастий; </w:t>
            </w:r>
            <w:r w:rsidRPr="00C83406">
              <w:rPr>
                <w:color w:val="000000"/>
                <w:sz w:val="24"/>
                <w:szCs w:val="24"/>
              </w:rPr>
              <w:t>правильно писать слова с изученными орфограммами.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50D34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550D3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Контрольный диктант</w:t>
            </w:r>
            <w:r w:rsidRPr="00C83406">
              <w:rPr>
                <w:sz w:val="24"/>
                <w:szCs w:val="24"/>
                <w:lang w:eastAsia="ru-RU"/>
              </w:rPr>
              <w:t xml:space="preserve"> по теме</w:t>
            </w:r>
          </w:p>
          <w:p w:rsidR="001F1212" w:rsidRPr="00C83406" w:rsidRDefault="001F1212" w:rsidP="00550D3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«Деепричастие» с грамматическим заданием.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Контроль знаний по изученной теме.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 писать текст под диктов</w:t>
            </w:r>
            <w:r w:rsidRPr="00C83406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20A79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8" w:type="pct"/>
            <w:gridSpan w:val="4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Анализ ошибок</w:t>
            </w:r>
            <w:r w:rsidRPr="00C83406">
              <w:rPr>
                <w:sz w:val="24"/>
                <w:szCs w:val="24"/>
                <w:lang w:eastAsia="ru-RU"/>
              </w:rPr>
              <w:t xml:space="preserve"> контрольного диктанта.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Уметь выполнять работу над ошибками.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13499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НАРЕЧИЕ (23  Ч.)</w:t>
            </w:r>
          </w:p>
          <w:p w:rsidR="001F1212" w:rsidRPr="00C83406" w:rsidRDefault="001F1212" w:rsidP="0013499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13499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8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134991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13499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Наречие как часть речи.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Наречие – развивающаяся часть речи. Значения наречий. Морфологические признаки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B26B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общекатегориальное значение наречий, морфологические признаки, синтаксическую роль наречий.</w:t>
            </w:r>
          </w:p>
        </w:tc>
        <w:tc>
          <w:tcPr>
            <w:tcW w:w="904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Формирование навыка составления алгоритма выполнения задачи.</w:t>
            </w:r>
          </w:p>
        </w:tc>
        <w:tc>
          <w:tcPr>
            <w:tcW w:w="629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8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Употребление наречий в речи.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Самостоятельные части речи. Наречие - неизменяемая часть речи. Употребление наречий с точки зрения норм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литературного языка. Основные способы словообразования.</w:t>
            </w:r>
          </w:p>
        </w:tc>
        <w:tc>
          <w:tcPr>
            <w:tcW w:w="781" w:type="pct"/>
          </w:tcPr>
          <w:p w:rsidR="001F1212" w:rsidRPr="00C83406" w:rsidRDefault="001F1212" w:rsidP="00B26B1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Знать нормы употребления наречий с точки зрения норм литературного языка, функции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наречий.</w:t>
            </w:r>
          </w:p>
          <w:p w:rsidR="001F1212" w:rsidRPr="00C83406" w:rsidRDefault="001F1212" w:rsidP="00B26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</w:tcPr>
          <w:p w:rsidR="001F1212" w:rsidRPr="00C83406" w:rsidRDefault="001F1212" w:rsidP="00ED03D7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lastRenderedPageBreak/>
              <w:t>Формирование устойчивого интереса к исследовательской, аналитической деятельности.</w:t>
            </w:r>
          </w:p>
          <w:p w:rsidR="001F1212" w:rsidRPr="00C83406" w:rsidRDefault="001F1212" w:rsidP="00ED03D7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9164F6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 xml:space="preserve">слушать и слышать друг друга, с достаточной полнотой и </w:t>
            </w:r>
            <w:r w:rsidRPr="00C83406">
              <w:rPr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самостоятельно выделять и формировать познавательную цель, искать и выделять необходимую информацию.</w:t>
            </w: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ходе   конструирования текста –описания.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владеть монологической и диалогической формами речи в соответствии с орфографическими нормами родного языка.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и конструирования   </w:t>
            </w:r>
            <w:r w:rsidRPr="00C83406">
              <w:rPr>
                <w:sz w:val="24"/>
                <w:szCs w:val="24"/>
              </w:rPr>
              <w:lastRenderedPageBreak/>
              <w:t>текста.</w:t>
            </w:r>
            <w:r w:rsidRPr="00C83406">
              <w:rPr>
                <w:b/>
                <w:i/>
                <w:sz w:val="24"/>
                <w:szCs w:val="24"/>
              </w:rPr>
              <w:t>Коммуникативные: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объяснять языковые явления, </w:t>
            </w:r>
            <w:r w:rsidRPr="00C83406">
              <w:rPr>
                <w:sz w:val="24"/>
                <w:szCs w:val="24"/>
              </w:rPr>
              <w:lastRenderedPageBreak/>
              <w:t>процессы, связи и отношения, выявляемые в ходе исследования  типа речи описание</w:t>
            </w: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1F1212" w:rsidRPr="00C83406" w:rsidRDefault="001F1212" w:rsidP="006250F7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родного языка.</w:t>
            </w:r>
          </w:p>
          <w:p w:rsidR="00EB61A2" w:rsidRPr="00C83406" w:rsidRDefault="001F1212" w:rsidP="006250F7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  проектировать траекторию развития через включение в новые виды деятельности и формы сотрудничества.</w:t>
            </w:r>
          </w:p>
          <w:p w:rsidR="001F1212" w:rsidRPr="00C83406" w:rsidRDefault="001F1212" w:rsidP="006250F7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</w:t>
            </w:r>
            <w:r w:rsidRPr="00C83406">
              <w:rPr>
                <w:sz w:val="24"/>
                <w:szCs w:val="24"/>
              </w:rPr>
              <w:lastRenderedPageBreak/>
              <w:t>ходе    работы над ошибками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9164F6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8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Разряды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Систематизация знаний учащихся о значениях наречий, знакомство со смысловыми группами наречий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B26B1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смысловые группы наречий.</w:t>
            </w:r>
          </w:p>
          <w:p w:rsidR="001F1212" w:rsidRPr="00C83406" w:rsidRDefault="001F1212" w:rsidP="00B26B1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находить наречия, определять их разряд; выписывать словосочетания с наречиями; составлять синонимические ряды с наречиями.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познавательного интереса к творческой деятельности.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собственной точки зрения на определенные вопросы</w:t>
            </w: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обучению на основе алгоритма выполнения задачи.</w:t>
            </w:r>
          </w:p>
          <w:p w:rsidR="001F1212" w:rsidRPr="00C83406" w:rsidRDefault="001F1212" w:rsidP="009164F6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познавательного интереса к творческой деятельности.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навыка индивидуальной и коллективной  исследовательской деятельности на основе алгоритма выполнения задачи.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Формирование устойчивого интереса к творческой </w:t>
            </w:r>
            <w:r w:rsidRPr="00C83406">
              <w:rPr>
                <w:sz w:val="24"/>
                <w:szCs w:val="24"/>
              </w:rPr>
              <w:lastRenderedPageBreak/>
              <w:t>деятельности, проявления креативных способностей.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  <w:p w:rsidR="001F1212" w:rsidRPr="00C83406" w:rsidRDefault="001F1212" w:rsidP="000A0BA6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мотивации к изучению и закреплению нового.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Продолжить </w:t>
            </w:r>
            <w:r w:rsidRPr="00C83406">
              <w:rPr>
                <w:bCs/>
                <w:sz w:val="24"/>
                <w:szCs w:val="24"/>
              </w:rPr>
              <w:t>формирование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>у учащихся орфографической зоркости.</w:t>
            </w: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lastRenderedPageBreak/>
              <w:t xml:space="preserve"> Формирование устойчивой мотивации к обучению. </w:t>
            </w: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A5B64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Продолжить формирование языковой грамотности.</w:t>
            </w: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Продолжить </w:t>
            </w:r>
            <w:r w:rsidRPr="00C83406">
              <w:rPr>
                <w:bCs/>
                <w:sz w:val="24"/>
                <w:szCs w:val="24"/>
              </w:rPr>
              <w:t>формирование</w:t>
            </w: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>у учащихся орфографической зоркости.</w:t>
            </w: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</w:p>
          <w:p w:rsidR="001F1212" w:rsidRPr="00C83406" w:rsidRDefault="001F1212" w:rsidP="005A5B64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Формирование  навыков </w:t>
            </w:r>
            <w:r w:rsidRPr="00C83406">
              <w:rPr>
                <w:sz w:val="24"/>
                <w:szCs w:val="24"/>
              </w:rPr>
              <w:lastRenderedPageBreak/>
              <w:t>индивидуальной и коллективной исследовательской деятельности  на основе алгоритма выполнения лингвистической задачи.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Закрепление темы «Разряды наречий».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Смысловые группы наречий. Словосочетания с наречиями. Синонимические ряды</w:t>
            </w: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Степени сравнения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 w:val="restart"/>
          </w:tcPr>
          <w:p w:rsidR="001F1212" w:rsidRPr="00C83406" w:rsidRDefault="001F1212" w:rsidP="00FA5D4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форма превосходной степени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степени сравнения наречий, способы образования сравнительной и превосходной степени сравнения наречий.</w:t>
            </w:r>
          </w:p>
          <w:p w:rsidR="001F1212" w:rsidRPr="00C83406" w:rsidRDefault="001F1212" w:rsidP="00ED592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Закрепление темы «Степени сравнения наречий».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</w:t>
            </w:r>
            <w:r w:rsidRPr="00C83406">
              <w:rPr>
                <w:b/>
                <w:sz w:val="24"/>
                <w:szCs w:val="24"/>
                <w:lang w:eastAsia="ru-RU"/>
              </w:rPr>
              <w:t>Сочинение-описание в форме дневниковых записей</w:t>
            </w:r>
            <w:r w:rsidRPr="00C83406">
              <w:rPr>
                <w:sz w:val="24"/>
                <w:szCs w:val="24"/>
                <w:lang w:eastAsia="ru-RU"/>
              </w:rPr>
              <w:t xml:space="preserve"> по картине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И. Попова «Первый снег».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Дневниковые записи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в сочинении на основе репродукции картины И. Попова «Первый снег»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Уметь создавать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текст в виде дневниковых записей по картине.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наречия.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Систематизация сведений о наречии, порядок морфологического разбора наречия</w:t>
            </w:r>
          </w:p>
        </w:tc>
        <w:tc>
          <w:tcPr>
            <w:tcW w:w="781" w:type="pc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порядок морфологического разбора наречий.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iCs/>
                <w:color w:val="000000"/>
                <w:sz w:val="24"/>
                <w:szCs w:val="24"/>
              </w:rPr>
              <w:t xml:space="preserve">Характеризовать наречие   по его морфологическим признакам и синтаксической роли; </w:t>
            </w:r>
            <w:r w:rsidRPr="00C83406">
              <w:rPr>
                <w:color w:val="000000"/>
                <w:sz w:val="24"/>
                <w:szCs w:val="24"/>
              </w:rPr>
              <w:t>выполнять устный и письменный морфологический разбор наречий.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Слитное и раздельное написание НЕ с наречиями на  -О и –Е.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Правописание НЕ с наречиями. Синонимы. Противопоставление с союзом </w:t>
            </w:r>
            <w:r w:rsidRPr="00C83406">
              <w:rPr>
                <w:b/>
                <w:sz w:val="24"/>
                <w:szCs w:val="24"/>
                <w:lang w:eastAsia="ru-RU"/>
              </w:rPr>
              <w:t>а</w:t>
            </w:r>
            <w:r w:rsidRPr="00C83406">
              <w:rPr>
                <w:sz w:val="24"/>
                <w:szCs w:val="24"/>
                <w:lang w:eastAsia="ru-RU"/>
              </w:rPr>
              <w:t>. Словообразование наречий.</w:t>
            </w:r>
          </w:p>
        </w:tc>
        <w:tc>
          <w:tcPr>
            <w:tcW w:w="781" w:type="pc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правило слитного и раздельного написания НЕ с наречиями, основные способы словообразования наречий.</w:t>
            </w:r>
          </w:p>
          <w:p w:rsidR="001F1212" w:rsidRPr="00C83406" w:rsidRDefault="001F1212" w:rsidP="00ED592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применять орфографическое правило при написании НЕ с наречиями.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Буквы Е и И в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приставках НЕ- и НИ- отрицательных наречий.</w:t>
            </w:r>
          </w:p>
        </w:tc>
        <w:tc>
          <w:tcPr>
            <w:tcW w:w="782" w:type="pct"/>
          </w:tcPr>
          <w:p w:rsidR="001F1212" w:rsidRPr="00C83406" w:rsidRDefault="001F1212" w:rsidP="00FA5D4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Отрицательные наречия.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Вопросительные наречия. Правописание Е и И в приставках НЕ- и НИ- отрицательных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Знать образование отрицательных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наречий; </w:t>
            </w:r>
            <w:r w:rsidRPr="00C83406">
              <w:rPr>
                <w:color w:val="000000"/>
                <w:sz w:val="24"/>
                <w:szCs w:val="24"/>
              </w:rPr>
              <w:t>правописание Е и И в приставках НЕ- и НИ- отрицательных наречий.</w:t>
            </w:r>
          </w:p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 и НН в наречиях на –О и –Е.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в наречиях одной и двух Н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алгоритм написания Н и НН в наречиях.</w:t>
            </w:r>
          </w:p>
          <w:p w:rsidR="001F1212" w:rsidRPr="00C83406" w:rsidRDefault="001F1212" w:rsidP="00ED592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применять орфографическое правило написания Н и НН в наречиях; применять правило написания Н и НН в разных частях речи.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Практикум по теме «Правописание Н и НН в разных частях речи»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в наречиях одной и двух Н</w:t>
            </w: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F16D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BF16D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</w:t>
            </w:r>
            <w:r w:rsidRPr="00C83406">
              <w:rPr>
                <w:sz w:val="24"/>
                <w:szCs w:val="24"/>
                <w:lang w:eastAsia="ru-RU"/>
              </w:rPr>
              <w:t xml:space="preserve">. Описание действий. </w:t>
            </w:r>
            <w:r w:rsidRPr="00C83406">
              <w:rPr>
                <w:b/>
                <w:sz w:val="24"/>
                <w:szCs w:val="24"/>
                <w:lang w:eastAsia="ru-RU"/>
              </w:rPr>
              <w:t>Сочинение о труде (упр. 264).</w:t>
            </w:r>
          </w:p>
        </w:tc>
        <w:tc>
          <w:tcPr>
            <w:tcW w:w="782" w:type="pct"/>
          </w:tcPr>
          <w:p w:rsidR="001F1212" w:rsidRPr="00C83406" w:rsidRDefault="001F1212" w:rsidP="00FA5D4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Роль описаний действий в речи, роль наречий.</w:t>
            </w:r>
          </w:p>
          <w:p w:rsidR="001F1212" w:rsidRPr="00C83406" w:rsidRDefault="001F1212" w:rsidP="00FA5D48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Заголовок текста. Тема текста. Основная мысль. Средства выразительности.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определять роль наречий в описании действий; собирать материал наблюдений за действиями в разных профессиях; писать заметки для стенгазеты.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наречий, оканчивающихся на шипящую</w:t>
            </w:r>
          </w:p>
        </w:tc>
        <w:tc>
          <w:tcPr>
            <w:tcW w:w="781" w:type="pc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Знать правило написания букв О и Е после шипящих на конце наречий и </w:t>
            </w:r>
          </w:p>
          <w:p w:rsidR="001F1212" w:rsidRPr="00C83406" w:rsidRDefault="001F1212" w:rsidP="00ED592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уметь применять правило написания букв О и Е после шипящих на конце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наречий; дифференцировать слова с различными видами орфограмм.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Буквы О и А на конце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Способы образования наречий (суффиксальный, приставочно-суффиксальный). Однокоренные слова. Антонимы.</w:t>
            </w:r>
          </w:p>
        </w:tc>
        <w:tc>
          <w:tcPr>
            <w:tcW w:w="781" w:type="pct"/>
          </w:tcPr>
          <w:p w:rsidR="001F1212" w:rsidRPr="00C83406" w:rsidRDefault="001F1212" w:rsidP="00ED592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правило написания О и А после шипящих на конце наречий.</w:t>
            </w:r>
          </w:p>
          <w:p w:rsidR="001F1212" w:rsidRPr="00C83406" w:rsidRDefault="001F1212" w:rsidP="00EE671F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применять правило написания О и А после шипящих на конце наречий, графически обозначать  изучаемую орфограмму.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B2566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Однокоренные слова. Дефис в наречиях. Неопределенные местоимения и наречия. Отличие наречий с приставками от сочетаний предлогов с существительными, прилагательными и местоимениями</w:t>
            </w:r>
          </w:p>
        </w:tc>
        <w:tc>
          <w:tcPr>
            <w:tcW w:w="781" w:type="pct"/>
          </w:tcPr>
          <w:p w:rsidR="001F1212" w:rsidRPr="00C83406" w:rsidRDefault="001F1212" w:rsidP="00EE671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Применять правило написания дефиса между частями слова в наречиях; образовывать наречия различными способами; сопоставлять дефисное написание неопределенных местоимений и наречий; </w:t>
            </w:r>
            <w:r w:rsidRPr="00C83406">
              <w:rPr>
                <w:color w:val="000000"/>
                <w:sz w:val="24"/>
                <w:szCs w:val="24"/>
              </w:rPr>
              <w:t xml:space="preserve">отличать наречия с приставками от сочетаний предлогов с существительными, прилагательными и </w:t>
            </w:r>
            <w:r w:rsidRPr="00C83406">
              <w:rPr>
                <w:color w:val="000000"/>
                <w:sz w:val="24"/>
                <w:szCs w:val="24"/>
              </w:rPr>
              <w:lastRenderedPageBreak/>
              <w:t>местоимениями.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</w:t>
            </w:r>
            <w:r w:rsidRPr="00C83406">
              <w:rPr>
                <w:b/>
                <w:sz w:val="24"/>
                <w:szCs w:val="24"/>
                <w:lang w:eastAsia="ru-RU"/>
              </w:rPr>
              <w:t>Устное сочинение</w:t>
            </w:r>
            <w:r w:rsidRPr="00C83406">
              <w:rPr>
                <w:sz w:val="24"/>
                <w:szCs w:val="24"/>
                <w:lang w:eastAsia="ru-RU"/>
              </w:rPr>
              <w:t xml:space="preserve"> по картине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Е. Широкова «Друзья».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Работа над текстом сочинения</w:t>
            </w:r>
          </w:p>
        </w:tc>
        <w:tc>
          <w:tcPr>
            <w:tcW w:w="781" w:type="pct"/>
          </w:tcPr>
          <w:p w:rsidR="001F1212" w:rsidRPr="00C83406" w:rsidRDefault="001F1212" w:rsidP="00EE671F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создавать собственный рассказ от лица героя картины.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5A5B64">
            <w:pPr>
              <w:pStyle w:val="a3"/>
              <w:numPr>
                <w:ilvl w:val="0"/>
                <w:numId w:val="41"/>
              </w:numPr>
            </w:pPr>
          </w:p>
        </w:tc>
        <w:tc>
          <w:tcPr>
            <w:tcW w:w="316" w:type="pct"/>
          </w:tcPr>
          <w:p w:rsidR="001F1212" w:rsidRPr="00C83406" w:rsidRDefault="001F1212" w:rsidP="005A5B64">
            <w:pPr>
              <w:pStyle w:val="a3"/>
              <w:numPr>
                <w:ilvl w:val="0"/>
                <w:numId w:val="41"/>
              </w:num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E46D3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E46D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B2566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Приставки в наречиях. Имя существительное. Количественные числительные</w:t>
            </w:r>
          </w:p>
        </w:tc>
        <w:tc>
          <w:tcPr>
            <w:tcW w:w="781" w:type="pct"/>
          </w:tcPr>
          <w:p w:rsidR="001F1212" w:rsidRPr="00C83406" w:rsidRDefault="001F1212" w:rsidP="00EE671F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Правило употребления мягкого знака на конце наречий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Применять правило написания Ь знака после шипящих на конце наречий; правописание Ь знака в различных частях речи.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изученного о наречии.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изученного по теме, подготовка к контрольному диктанту</w:t>
            </w:r>
          </w:p>
        </w:tc>
        <w:tc>
          <w:tcPr>
            <w:tcW w:w="781" w:type="pct"/>
          </w:tcPr>
          <w:p w:rsidR="001F1212" w:rsidRPr="00C83406" w:rsidRDefault="001F1212" w:rsidP="00EE671F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iCs/>
                <w:color w:val="000000"/>
                <w:sz w:val="24"/>
                <w:szCs w:val="24"/>
              </w:rPr>
              <w:t xml:space="preserve">образовывать наречия, находить их в текстах; </w:t>
            </w:r>
            <w:r w:rsidRPr="00C83406">
              <w:rPr>
                <w:color w:val="000000"/>
                <w:sz w:val="24"/>
                <w:szCs w:val="24"/>
              </w:rPr>
              <w:t xml:space="preserve">правильно писать слова с изученными орфограммами; выполнять </w:t>
            </w:r>
            <w:r w:rsidRPr="00C83406">
              <w:rPr>
                <w:color w:val="000000"/>
                <w:sz w:val="24"/>
                <w:szCs w:val="24"/>
              </w:rPr>
              <w:lastRenderedPageBreak/>
              <w:t>морфологический разбор наречий, определять синтаксическую роль наречий.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E671F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Контроль</w:t>
            </w:r>
            <w:r w:rsidRPr="00C83406">
              <w:rPr>
                <w:b/>
                <w:sz w:val="24"/>
                <w:szCs w:val="24"/>
                <w:lang w:eastAsia="ru-RU"/>
              </w:rPr>
              <w:softHyphen/>
              <w:t>ная работа  по теме « Наречие» или тестовая работа.</w:t>
            </w:r>
          </w:p>
          <w:p w:rsidR="001F1212" w:rsidRPr="00C83406" w:rsidRDefault="001F1212" w:rsidP="00EE671F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E67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B2566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Орфография. Пунктуация. Грам</w:t>
            </w:r>
            <w:r w:rsidRPr="00C83406">
              <w:rPr>
                <w:sz w:val="24"/>
                <w:szCs w:val="24"/>
                <w:lang w:eastAsia="ru-RU"/>
              </w:rPr>
              <w:softHyphen/>
              <w:t>матические раз</w:t>
            </w:r>
            <w:r w:rsidRPr="00C83406">
              <w:rPr>
                <w:sz w:val="24"/>
                <w:szCs w:val="24"/>
                <w:lang w:eastAsia="ru-RU"/>
              </w:rPr>
              <w:softHyphen/>
              <w:t>боры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писать текст под диктов</w:t>
            </w:r>
            <w:r w:rsidRPr="00C83406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F16D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F16D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выполнять работу над ошибками, допущенными в кон</w:t>
            </w:r>
            <w:r w:rsidRPr="00C83406">
              <w:rPr>
                <w:iCs/>
                <w:color w:val="000000"/>
                <w:sz w:val="24"/>
                <w:szCs w:val="24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УЧЕБНО-НАУЧНАЯ РЕЧЬ (1 Ч.)</w:t>
            </w:r>
          </w:p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Отзыв. Учебный доклад.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B761A2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Отзыв. Учебный доклад.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КАТЕГОРИЯ СОСТОЯНИЯ (6 Ч.)</w:t>
            </w: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Категория состояния как часть речи.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Знакомство с категорией состояния как самостоятельной частью речи</w:t>
            </w:r>
          </w:p>
        </w:tc>
        <w:tc>
          <w:tcPr>
            <w:tcW w:w="781" w:type="pct"/>
          </w:tcPr>
          <w:p w:rsidR="001F1212" w:rsidRPr="00C83406" w:rsidRDefault="001F1212" w:rsidP="00895EA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признаки категории состояния как части речи, отличие категории состояния и наречия.</w:t>
            </w:r>
          </w:p>
          <w:p w:rsidR="001F1212" w:rsidRPr="00C83406" w:rsidRDefault="001F1212" w:rsidP="00895EA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состояния, отличать слова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конструированию, творческому самовыражению.</w:t>
            </w: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lastRenderedPageBreak/>
              <w:t>Формирование навыков  составления алгоритма выполнения задания, навыков выполнения задания.</w:t>
            </w: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индивидуальной и коллективной творческой деятельности.</w:t>
            </w: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обобщения и систематизации теоретического и практического материала.</w:t>
            </w:r>
          </w:p>
        </w:tc>
        <w:tc>
          <w:tcPr>
            <w:tcW w:w="629" w:type="pct"/>
            <w:vMerge w:val="restart"/>
          </w:tcPr>
          <w:p w:rsidR="001F1212" w:rsidRPr="00C83406" w:rsidRDefault="001F1212" w:rsidP="00CE45D9">
            <w:pPr>
              <w:rPr>
                <w:b/>
                <w:bCs/>
                <w:i/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1F1212" w:rsidRPr="00C83406" w:rsidRDefault="001F1212" w:rsidP="00CE45D9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 xml:space="preserve">использовать адекватные языковые средства для отображения в форме речевых </w:t>
            </w:r>
            <w:r w:rsidRPr="00C83406">
              <w:rPr>
                <w:sz w:val="24"/>
                <w:szCs w:val="24"/>
              </w:rPr>
              <w:lastRenderedPageBreak/>
              <w:t>высказываний с целью планирования, контроля самооценки действия.</w:t>
            </w:r>
          </w:p>
          <w:p w:rsidR="001F1212" w:rsidRPr="00C83406" w:rsidRDefault="001F1212" w:rsidP="00CE45D9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1F1212" w:rsidRPr="00C83406" w:rsidRDefault="001F1212" w:rsidP="00CE45D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 ходе применения изученного правила.</w:t>
            </w:r>
          </w:p>
        </w:tc>
        <w:tc>
          <w:tcPr>
            <w:tcW w:w="316" w:type="pct"/>
          </w:tcPr>
          <w:p w:rsidR="001F1212" w:rsidRPr="00C83406" w:rsidRDefault="001F1212" w:rsidP="00CE45D9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категории состояния.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Общее значение, неизменяемость категории состояния</w:t>
            </w:r>
          </w:p>
        </w:tc>
        <w:tc>
          <w:tcPr>
            <w:tcW w:w="781" w:type="pct"/>
          </w:tcPr>
          <w:p w:rsidR="001F1212" w:rsidRPr="00C83406" w:rsidRDefault="001F1212" w:rsidP="00895EA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порядок морфологического разбора слов категории состояния.</w:t>
            </w:r>
          </w:p>
          <w:p w:rsidR="001F1212" w:rsidRPr="00C83406" w:rsidRDefault="001F1212" w:rsidP="00895E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Категория состояния и другие части речи.</w:t>
            </w:r>
          </w:p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F1A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Категория состояния. Наречие.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признаки категории состояния как части речи, отличие категории состояния и наречия.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Р.Р. Подготовка к сжатому изложению </w:t>
            </w:r>
            <w:r w:rsidRPr="00C83406">
              <w:rPr>
                <w:sz w:val="24"/>
                <w:szCs w:val="24"/>
                <w:lang w:eastAsia="ru-RU"/>
              </w:rPr>
              <w:t>по тексту                            К. Паустовского «Обыкновенная земля».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Работа над приемами сжатия текста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писать сжатое изложение, применяя основные принципы сжатия текста, определять стиль текста, тип текста.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Р.Р. Написание сжатого изложения</w:t>
            </w:r>
            <w:r w:rsidRPr="00C83406">
              <w:rPr>
                <w:sz w:val="24"/>
                <w:szCs w:val="24"/>
                <w:lang w:eastAsia="ru-RU"/>
              </w:rPr>
              <w:t xml:space="preserve"> по тексту К. Паустовского «Обыкновенная земля».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Принципы сжатия текста. Сжатое изложение.</w:t>
            </w: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Повторение темы «Категория состояния». </w:t>
            </w:r>
            <w:r w:rsidRPr="00C83406">
              <w:rPr>
                <w:b/>
                <w:sz w:val="24"/>
                <w:szCs w:val="24"/>
                <w:lang w:eastAsia="ru-RU"/>
              </w:rPr>
              <w:t>Проверочный тест.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Повторение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изученного по теме. Контроль знаний.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Находить слова категории состояния, отличать слова категории состояния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и наречия, выделять слова категории состояния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lastRenderedPageBreak/>
              <w:t>СЛУЖЕБНЫЕ ЧАСТИ РЕЧИ (36 Ч.)</w:t>
            </w:r>
          </w:p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ПРЕДЛОГ (12 Ч.)</w:t>
            </w:r>
          </w:p>
        </w:tc>
        <w:tc>
          <w:tcPr>
            <w:tcW w:w="316" w:type="pct"/>
          </w:tcPr>
          <w:p w:rsidR="001F1212" w:rsidRPr="00C83406" w:rsidRDefault="001F1212" w:rsidP="0001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Самостоятельные и служебные части речи. Анализ сжатого изложения.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Систематизация отличий служебных и самостоятельных частей речи</w:t>
            </w:r>
          </w:p>
        </w:tc>
        <w:tc>
          <w:tcPr>
            <w:tcW w:w="781" w:type="pct"/>
          </w:tcPr>
          <w:p w:rsidR="001F1212" w:rsidRPr="00C83406" w:rsidRDefault="001F1212" w:rsidP="00895EA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особенности самостоятельных и служебных частей речи.</w:t>
            </w:r>
          </w:p>
          <w:p w:rsidR="001F1212" w:rsidRPr="00C83406" w:rsidRDefault="001F1212" w:rsidP="00895EA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Уметь различать самостоятельные и служебные части речи. 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навыков организации и анализа своей деятельности в составе группы.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самосовершенствованию</w:t>
            </w: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навыков </w:t>
            </w:r>
            <w:r w:rsidRPr="00C83406">
              <w:rPr>
                <w:bCs/>
                <w:sz w:val="24"/>
                <w:szCs w:val="24"/>
              </w:rPr>
              <w:lastRenderedPageBreak/>
              <w:t>организации и анализа своей деятельности в составе пары.</w:t>
            </w: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изучению нового на основе составленного    алгоритма выполнения задания.</w:t>
            </w: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самосовершенствованию</w:t>
            </w: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377050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37705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377050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1F1212" w:rsidRPr="00C83406" w:rsidRDefault="001F1212" w:rsidP="00377050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1F1212" w:rsidRPr="00C83406" w:rsidRDefault="001F1212" w:rsidP="00377050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</w:t>
            </w:r>
            <w:r w:rsidRPr="00C83406">
              <w:rPr>
                <w:sz w:val="24"/>
                <w:szCs w:val="24"/>
              </w:rPr>
              <w:lastRenderedPageBreak/>
              <w:t>включение в новые виды деятельности и формы сотрудничества.</w:t>
            </w:r>
          </w:p>
          <w:p w:rsidR="001F1212" w:rsidRPr="00C83406" w:rsidRDefault="001F1212" w:rsidP="00377050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1F1212" w:rsidRPr="00C83406" w:rsidRDefault="001F1212" w:rsidP="00377050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исследования.</w:t>
            </w:r>
          </w:p>
          <w:p w:rsidR="001F1212" w:rsidRPr="00C83406" w:rsidRDefault="001F1212" w:rsidP="0041607B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1F1212" w:rsidRPr="00C83406" w:rsidRDefault="001F1212" w:rsidP="004160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1F1212" w:rsidRPr="00C83406" w:rsidRDefault="001F1212" w:rsidP="0041607B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</w:t>
            </w:r>
            <w:r w:rsidRPr="00C83406">
              <w:rPr>
                <w:sz w:val="24"/>
                <w:szCs w:val="24"/>
              </w:rPr>
              <w:lastRenderedPageBreak/>
              <w:t>формы сотрудничества.</w:t>
            </w:r>
          </w:p>
          <w:p w:rsidR="001F1212" w:rsidRPr="00C83406" w:rsidRDefault="001F1212" w:rsidP="0041607B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1F1212" w:rsidRPr="00C83406" w:rsidRDefault="001F1212" w:rsidP="004160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ходе выполнения диагностической работы</w:t>
            </w:r>
          </w:p>
          <w:p w:rsidR="001F1212" w:rsidRPr="00C83406" w:rsidRDefault="001F1212" w:rsidP="00ED2BC5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1F1212" w:rsidRPr="00C83406" w:rsidRDefault="001F1212" w:rsidP="00377050">
            <w:pPr>
              <w:rPr>
                <w:b/>
                <w:i/>
                <w:sz w:val="24"/>
                <w:szCs w:val="24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0143E4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Предлог как часть речи.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Понятие о предлоге как служебной части речи</w:t>
            </w:r>
          </w:p>
        </w:tc>
        <w:tc>
          <w:tcPr>
            <w:tcW w:w="781" w:type="pct"/>
          </w:tcPr>
          <w:p w:rsidR="001F1212" w:rsidRPr="00C83406" w:rsidRDefault="001F1212" w:rsidP="00895EA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Дифференцировать служебные части речи; различать предлоги, выписывать словосочетания с предлогами.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Употребление предлогов.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Употребление предлогов в тексте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Употреблять однозначные и многозначные предлоги, составлять словосочетания с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предлогами, в случае затруднений пользоваться «Толковым словарем»; исправлять недочеты в употреблении предлогов.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Непроизводные и производные предлоги.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Непроизводные предлоги. Производные предлоги. Самостоятельные части речи. Служебные части речи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895EA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непроизводные и производные предлоги, способ образования производных предлогов.</w:t>
            </w:r>
          </w:p>
          <w:p w:rsidR="001F1212" w:rsidRPr="00C83406" w:rsidRDefault="001F1212" w:rsidP="00895EA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Непроизводные и производные предлоги. Закрепление темы.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Нахождение предлогов в тексте, определение из каких частей речи они произошли</w:t>
            </w: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Простые и составные предлоги.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B9084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Простые и составные предлоги. Предложные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словосочетания</w:t>
            </w:r>
          </w:p>
        </w:tc>
        <w:tc>
          <w:tcPr>
            <w:tcW w:w="781" w:type="pct"/>
          </w:tcPr>
          <w:p w:rsidR="001F1212" w:rsidRPr="00C83406" w:rsidRDefault="001F1212" w:rsidP="00895EA6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Распознавать простые и составные предлоги,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дифференцировать словосочетания с различными предлогами; исправлять неправильное употребление предлогов.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E12AA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E12AA">
            <w:pPr>
              <w:rPr>
                <w:sz w:val="24"/>
                <w:szCs w:val="24"/>
                <w:u w:val="single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предлога.</w:t>
            </w:r>
            <w:r w:rsidRPr="00C83406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B9084A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предлога. Предложные словосочетания</w:t>
            </w:r>
          </w:p>
          <w:p w:rsidR="001F1212" w:rsidRPr="00C83406" w:rsidRDefault="001F1212" w:rsidP="00B9084A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908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Производить морфологический разбор предлогов.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Правила написания производных предлогов</w:t>
            </w:r>
          </w:p>
        </w:tc>
        <w:tc>
          <w:tcPr>
            <w:tcW w:w="781" w:type="pct"/>
          </w:tcPr>
          <w:p w:rsidR="001F1212" w:rsidRPr="00C83406" w:rsidRDefault="001F1212" w:rsidP="0041607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17A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</w:t>
            </w:r>
            <w:r w:rsidRPr="00C83406">
              <w:rPr>
                <w:sz w:val="24"/>
                <w:szCs w:val="24"/>
                <w:lang w:eastAsia="ru-RU"/>
              </w:rPr>
              <w:t xml:space="preserve">. </w:t>
            </w:r>
            <w:r w:rsidRPr="00C83406">
              <w:rPr>
                <w:b/>
                <w:sz w:val="24"/>
                <w:szCs w:val="24"/>
                <w:lang w:eastAsia="ru-RU"/>
              </w:rPr>
              <w:t xml:space="preserve">Подготовка к сочинению </w:t>
            </w:r>
            <w:r w:rsidRPr="00C83406">
              <w:rPr>
                <w:sz w:val="24"/>
                <w:szCs w:val="24"/>
                <w:lang w:eastAsia="ru-RU"/>
              </w:rPr>
              <w:t>по картине А.В. Сайкиной «Детская спортивная школа».</w:t>
            </w:r>
          </w:p>
          <w:p w:rsidR="001F1212" w:rsidRPr="00C83406" w:rsidRDefault="001F1212" w:rsidP="00B17AA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Работа над материалами сочинения, составление текста сочинения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Предлог. Производные и непроизводные предлоги. Простые и составные предлоги. Морфологический разбор предлога.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41607B">
            <w:pPr>
              <w:rPr>
                <w:iCs/>
                <w:color w:val="000000"/>
                <w:sz w:val="24"/>
                <w:szCs w:val="24"/>
              </w:rPr>
            </w:pPr>
          </w:p>
          <w:p w:rsidR="001F1212" w:rsidRPr="00C83406" w:rsidRDefault="001F1212" w:rsidP="0041607B">
            <w:pPr>
              <w:rPr>
                <w:iCs/>
                <w:color w:val="000000"/>
                <w:sz w:val="24"/>
                <w:szCs w:val="24"/>
              </w:rPr>
            </w:pPr>
          </w:p>
          <w:p w:rsidR="001F1212" w:rsidRPr="00C83406" w:rsidRDefault="001F1212" w:rsidP="0041607B">
            <w:pPr>
              <w:rPr>
                <w:iCs/>
                <w:color w:val="000000"/>
                <w:sz w:val="24"/>
                <w:szCs w:val="24"/>
              </w:rPr>
            </w:pPr>
          </w:p>
          <w:p w:rsidR="001F1212" w:rsidRPr="00C83406" w:rsidRDefault="001F1212" w:rsidP="0041607B">
            <w:pPr>
              <w:rPr>
                <w:iCs/>
                <w:color w:val="000000"/>
                <w:sz w:val="24"/>
                <w:szCs w:val="24"/>
              </w:rPr>
            </w:pPr>
          </w:p>
          <w:p w:rsidR="001F1212" w:rsidRPr="00C83406" w:rsidRDefault="001F1212" w:rsidP="0041607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создавать собственный репортаж по  картине.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17A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</w:t>
            </w:r>
            <w:r w:rsidRPr="00C83406">
              <w:rPr>
                <w:sz w:val="24"/>
                <w:szCs w:val="24"/>
                <w:lang w:eastAsia="ru-RU"/>
              </w:rPr>
              <w:t xml:space="preserve">. </w:t>
            </w:r>
            <w:r w:rsidRPr="00C83406">
              <w:rPr>
                <w:b/>
                <w:sz w:val="24"/>
                <w:szCs w:val="24"/>
                <w:lang w:eastAsia="ru-RU"/>
              </w:rPr>
              <w:t>Написание сочинения</w:t>
            </w:r>
            <w:r w:rsidRPr="00C83406">
              <w:rPr>
                <w:sz w:val="24"/>
                <w:szCs w:val="24"/>
                <w:lang w:eastAsia="ru-RU"/>
              </w:rPr>
              <w:t xml:space="preserve"> по картине. А.В. Сайкиной «Детская спортивная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школа».</w:t>
            </w:r>
          </w:p>
          <w:p w:rsidR="001F1212" w:rsidRPr="00C83406" w:rsidRDefault="001F1212" w:rsidP="00B17AA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17AAC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B17AA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Обобщающе-повторительный урок по теме «Предлог». </w:t>
            </w:r>
            <w:r w:rsidRPr="00C83406">
              <w:rPr>
                <w:b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782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41607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iCs/>
                <w:color w:val="000000"/>
                <w:sz w:val="24"/>
                <w:szCs w:val="24"/>
              </w:rPr>
              <w:t xml:space="preserve">находить предлоги в текстах; </w:t>
            </w:r>
            <w:r w:rsidRPr="00C83406">
              <w:rPr>
                <w:color w:val="000000"/>
                <w:sz w:val="24"/>
                <w:szCs w:val="24"/>
              </w:rPr>
              <w:t>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rPr>
          <w:trHeight w:val="888"/>
        </w:trPr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Фонетика. Орфография. Морфология. Синтаксис. Пунктуация. Культура речи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СОЮЗ (13  Ч.)</w:t>
            </w: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Союз как часть речи.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Понятие о союзе как части речи</w:t>
            </w:r>
          </w:p>
        </w:tc>
        <w:tc>
          <w:tcPr>
            <w:tcW w:w="781" w:type="pct"/>
            <w:vMerge w:val="restart"/>
          </w:tcPr>
          <w:p w:rsidR="001F1212" w:rsidRPr="00C83406" w:rsidRDefault="001F1212" w:rsidP="008D1BF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Уметь определять союз как часть речи; производить морфологический анализ союза; выделять союзы в тексте, классифицировать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союзы, определять основную мысль и стиль текста.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lastRenderedPageBreak/>
              <w:t xml:space="preserve">Формирование 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устойчивой мотивации к обучению.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устойчивой мотивации к  обучению, навыков анализа, конструирования, </w:t>
            </w:r>
            <w:r w:rsidRPr="00C83406">
              <w:rPr>
                <w:bCs/>
                <w:sz w:val="24"/>
                <w:szCs w:val="24"/>
              </w:rPr>
              <w:lastRenderedPageBreak/>
              <w:t>проектной работы по алгоритму с перспективой самодиагностики результатов.</w:t>
            </w:r>
          </w:p>
          <w:p w:rsidR="001F1212" w:rsidRPr="00C83406" w:rsidRDefault="001F1212" w:rsidP="000A4F11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</w:t>
            </w:r>
            <w:r w:rsidRPr="00C83406">
              <w:rPr>
                <w:sz w:val="24"/>
                <w:szCs w:val="24"/>
              </w:rPr>
              <w:t>познавательного интереса у учащихся.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изучению и закреплению нового.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конструированию и анализу.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обобщению и систематизации материала.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  <w:p w:rsidR="001F1212" w:rsidRPr="00C83406" w:rsidRDefault="001F1212" w:rsidP="00F60B2D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изучению нового на основе составленного    алгоритма выполнения задания.</w:t>
            </w:r>
          </w:p>
          <w:p w:rsidR="001F1212" w:rsidRPr="00C83406" w:rsidRDefault="001F1212" w:rsidP="00F60B2D">
            <w:pPr>
              <w:rPr>
                <w:bCs/>
                <w:sz w:val="24"/>
                <w:szCs w:val="24"/>
              </w:rPr>
            </w:pPr>
          </w:p>
          <w:p w:rsidR="00EB61A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 Формирование навыков обобщения и систематизации </w:t>
            </w:r>
            <w:r w:rsidRPr="00C83406">
              <w:rPr>
                <w:bCs/>
                <w:sz w:val="24"/>
                <w:szCs w:val="24"/>
              </w:rPr>
              <w:lastRenderedPageBreak/>
              <w:t>теоретического и практического материала.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самоконтроля и самоанализа.</w:t>
            </w: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0A4F11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0A4F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0A4F11">
            <w:pPr>
              <w:rPr>
                <w:sz w:val="24"/>
                <w:szCs w:val="24"/>
              </w:rPr>
            </w:pPr>
          </w:p>
          <w:p w:rsidR="001F1212" w:rsidRPr="00C83406" w:rsidRDefault="001F1212" w:rsidP="000A4F11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1F1212" w:rsidRPr="00C83406" w:rsidRDefault="001F1212" w:rsidP="000A4F11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формировать навык    групповой  работы , включая </w:t>
            </w:r>
            <w:r w:rsidRPr="00C83406">
              <w:rPr>
                <w:sz w:val="24"/>
                <w:szCs w:val="24"/>
              </w:rPr>
              <w:lastRenderedPageBreak/>
              <w:t>ситуации учебного сотрудничества и проектные формы работы.</w:t>
            </w:r>
          </w:p>
          <w:p w:rsidR="00EB61A2" w:rsidRPr="00C83406" w:rsidRDefault="001F1212" w:rsidP="000A4F11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1F1212" w:rsidRPr="00C83406" w:rsidRDefault="001F1212" w:rsidP="000A4F11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1F1212" w:rsidRPr="00C83406" w:rsidRDefault="001F1212" w:rsidP="000A4F11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ходе  в конструирования словосочетания.</w:t>
            </w:r>
          </w:p>
          <w:p w:rsidR="001F1212" w:rsidRPr="00C83406" w:rsidRDefault="001F1212" w:rsidP="000A4F11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1F1212" w:rsidRPr="00C83406" w:rsidRDefault="001F1212" w:rsidP="000A4F11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 xml:space="preserve">использовать адекватные языковые средства для </w:t>
            </w:r>
            <w:r w:rsidRPr="00C83406">
              <w:rPr>
                <w:sz w:val="24"/>
                <w:szCs w:val="24"/>
              </w:rPr>
              <w:lastRenderedPageBreak/>
              <w:t>отображения в форме речевых высказываний с целью  планирования, контроля и самооценки действий.</w:t>
            </w: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 ходе проектирования индивидуального маршрута восполнения проблемных зон в изученной теме.</w:t>
            </w:r>
            <w:r w:rsidRPr="00C83406">
              <w:rPr>
                <w:b/>
                <w:i/>
                <w:sz w:val="24"/>
                <w:szCs w:val="24"/>
              </w:rPr>
              <w:t>Коммуник</w:t>
            </w:r>
            <w:r w:rsidRPr="00C83406">
              <w:rPr>
                <w:b/>
                <w:i/>
                <w:sz w:val="24"/>
                <w:szCs w:val="24"/>
              </w:rPr>
              <w:lastRenderedPageBreak/>
              <w:t>ативные</w:t>
            </w:r>
            <w:r w:rsidRPr="00C83406">
              <w:rPr>
                <w:sz w:val="24"/>
                <w:szCs w:val="24"/>
              </w:rPr>
              <w:t>:</w:t>
            </w: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 ходе написания к/д, выполнения граммат. задания 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0A4F11">
            <w:pPr>
              <w:rPr>
                <w:sz w:val="24"/>
                <w:szCs w:val="24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4F219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Простые и составные союзы.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Различение простых и составных союзов.</w:t>
            </w:r>
          </w:p>
        </w:tc>
        <w:tc>
          <w:tcPr>
            <w:tcW w:w="781" w:type="pct"/>
            <w:vMerge/>
          </w:tcPr>
          <w:p w:rsidR="001F1212" w:rsidRPr="00C83406" w:rsidRDefault="001F1212" w:rsidP="008D1BF3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0A4F11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1F1212" w:rsidRPr="00C83406" w:rsidRDefault="001F1212" w:rsidP="000A4F11">
            <w:pPr>
              <w:rPr>
                <w:sz w:val="24"/>
                <w:szCs w:val="24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Союз. Сочинительные и подчинительные союзы. Сложносочиненные сложноподчиненные предложения.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Сложные предложения. Сложносочиненные предложения. Сложноподчиненные предложения. Сочинительные союзы.</w:t>
            </w:r>
          </w:p>
        </w:tc>
        <w:tc>
          <w:tcPr>
            <w:tcW w:w="781" w:type="pct"/>
          </w:tcPr>
          <w:p w:rsidR="001F1212" w:rsidRPr="00C83406" w:rsidRDefault="001F1212" w:rsidP="008D1BF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6B1553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B155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Сочинительные союзы и их роль в простом предложении и в сложном.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51E2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Соединительные,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противительные, разделительные союзы.</w:t>
            </w:r>
          </w:p>
          <w:p w:rsidR="001F1212" w:rsidRPr="00C83406" w:rsidRDefault="001F1212" w:rsidP="00E51E2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8D1BF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Уметь опознавать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разные по значению сочинительные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Подчинительные союзы.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Подчинительные союзы. Группы подчинительных союзов: причинные, целевые, временные, условные, сравнительные, изъяснительные.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Закрепление темы «Подчинительные союзы».</w:t>
            </w:r>
          </w:p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Употребление подчинительных союзов в СПП.</w:t>
            </w:r>
          </w:p>
        </w:tc>
        <w:tc>
          <w:tcPr>
            <w:tcW w:w="781" w:type="pct"/>
          </w:tcPr>
          <w:p w:rsidR="001F1212" w:rsidRPr="00C83406" w:rsidRDefault="001F1212" w:rsidP="008D1BF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классификацию подчинительных союзов по значению; алгоритм морфологического разбора союза.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106-107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6B1553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C83406">
              <w:rPr>
                <w:sz w:val="24"/>
                <w:szCs w:val="24"/>
                <w:lang w:eastAsia="ru-RU"/>
              </w:rPr>
              <w:t xml:space="preserve"> С</w:t>
            </w:r>
            <w:r w:rsidRPr="00C83406">
              <w:rPr>
                <w:b/>
                <w:sz w:val="24"/>
                <w:szCs w:val="24"/>
                <w:lang w:eastAsia="ru-RU"/>
              </w:rPr>
              <w:t>очинение- рассуждение</w:t>
            </w:r>
            <w:r w:rsidRPr="00C83406">
              <w:rPr>
                <w:sz w:val="24"/>
                <w:szCs w:val="24"/>
                <w:lang w:eastAsia="ru-RU"/>
              </w:rPr>
              <w:t xml:space="preserve"> «Книга – наш друг и советчик» (упр.384).</w:t>
            </w:r>
          </w:p>
        </w:tc>
        <w:tc>
          <w:tcPr>
            <w:tcW w:w="782" w:type="pct"/>
          </w:tcPr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Тема сочинения.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План сочинения. Материалы к сочи</w:t>
            </w:r>
            <w:r w:rsidRPr="00C83406">
              <w:rPr>
                <w:sz w:val="24"/>
                <w:szCs w:val="24"/>
                <w:lang w:eastAsia="ru-RU"/>
              </w:rPr>
              <w:softHyphen/>
              <w:t>нению Рассуждение на дискуссионную тему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Уметь писать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сочинение –рассуждение по заданной теме.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6B1553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6B155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Слитное написание союзов </w:t>
            </w:r>
            <w:r w:rsidRPr="00C83406">
              <w:rPr>
                <w:i/>
                <w:sz w:val="24"/>
                <w:szCs w:val="24"/>
                <w:lang w:eastAsia="ru-RU"/>
              </w:rPr>
              <w:t>также, тоже, чтобы</w:t>
            </w:r>
            <w:r w:rsidRPr="00C83406">
              <w:rPr>
                <w:sz w:val="24"/>
                <w:szCs w:val="24"/>
                <w:lang w:eastAsia="ru-RU"/>
              </w:rPr>
              <w:t xml:space="preserve">. 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Союзы ТОЖЕ, ТАКЖЕ, ЧТОБЫ. Наречие с частицей  (ТАК ЖЕ, ТО ЖЕ, ЧТО БЫ).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8D1BF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Знать правило написания союзов. </w:t>
            </w:r>
          </w:p>
          <w:p w:rsidR="001F1212" w:rsidRPr="00C83406" w:rsidRDefault="001F1212" w:rsidP="008D1BF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E51E2B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Повторение сведений о предлогах и союзах. </w:t>
            </w:r>
            <w:r w:rsidRPr="00C83406">
              <w:rPr>
                <w:b/>
                <w:sz w:val="24"/>
                <w:szCs w:val="24"/>
                <w:lang w:eastAsia="ru-RU"/>
              </w:rPr>
              <w:t>Тест.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изученного о предлогах и союзах.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Находить предлоги и союзы в текстах; </w:t>
            </w:r>
            <w:r w:rsidRPr="00C83406">
              <w:rPr>
                <w:color w:val="000000"/>
                <w:sz w:val="24"/>
                <w:szCs w:val="24"/>
              </w:rPr>
              <w:t xml:space="preserve">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</w:t>
            </w:r>
            <w:r w:rsidRPr="00C83406">
              <w:rPr>
                <w:color w:val="000000"/>
                <w:sz w:val="24"/>
                <w:szCs w:val="24"/>
              </w:rPr>
              <w:lastRenderedPageBreak/>
              <w:t>предложения, решать тестовые задания.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C83406">
              <w:rPr>
                <w:sz w:val="24"/>
                <w:szCs w:val="24"/>
                <w:lang w:eastAsia="ru-RU"/>
              </w:rPr>
              <w:t>«Ночной мир» с грамматическим заданием.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Проверка знаний учащихся, контроль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писать текст под диктов</w:t>
            </w:r>
            <w:r w:rsidRPr="00C83406">
              <w:rPr>
                <w:iCs/>
                <w:color w:val="000000"/>
                <w:sz w:val="24"/>
                <w:szCs w:val="24"/>
              </w:rPr>
              <w:softHyphen/>
              <w:t>ку и выполнять грамматическое задание к нему.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Анализ ошибок</w:t>
            </w:r>
            <w:r w:rsidRPr="00C83406">
              <w:rPr>
                <w:sz w:val="24"/>
                <w:szCs w:val="24"/>
                <w:lang w:eastAsia="ru-RU"/>
              </w:rPr>
              <w:t xml:space="preserve"> контрольного диктанта.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color w:val="000000"/>
                <w:sz w:val="24"/>
                <w:szCs w:val="24"/>
              </w:rPr>
              <w:t>Анализ ошибок, допущенных в кон</w:t>
            </w:r>
            <w:r w:rsidRPr="00C83406">
              <w:rPr>
                <w:color w:val="000000"/>
                <w:sz w:val="24"/>
                <w:szCs w:val="24"/>
              </w:rPr>
              <w:softHyphen/>
              <w:t>трольном диктанте. Грамматические разборы.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ЧАСТИЦА (11  Ч.)</w:t>
            </w: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Частица как часть речи.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781" w:type="pct"/>
          </w:tcPr>
          <w:p w:rsidR="001F1212" w:rsidRPr="00C83406" w:rsidRDefault="001F1212" w:rsidP="00B761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Знать особенности частицы как части речи, выделять частицы в тексте, определять значение частиц в предложении. 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устойчивой мотивации к обучению.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 составления алгоритма выполнения задания, навыков выполнения задания.</w:t>
            </w:r>
          </w:p>
          <w:p w:rsidR="001F1212" w:rsidRPr="00C83406" w:rsidRDefault="001F1212" w:rsidP="00735EE2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</w:t>
            </w:r>
            <w:r w:rsidRPr="00C83406">
              <w:rPr>
                <w:sz w:val="24"/>
                <w:szCs w:val="24"/>
              </w:rPr>
              <w:t>познавательного интереса у учащихся.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организации и анализа своей деятельности в составе пары.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устойчивой мотивации к  обучению, навыков анализа, </w:t>
            </w:r>
            <w:r w:rsidRPr="00C83406">
              <w:rPr>
                <w:bCs/>
                <w:sz w:val="24"/>
                <w:szCs w:val="24"/>
              </w:rPr>
              <w:lastRenderedPageBreak/>
              <w:t>конструирования, проектной работы по алгоритму с перспективой самодиагностики результатов.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познавательного интереса, навыков конструирования текста.</w:t>
            </w: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обобщению и систематизации материала.</w:t>
            </w: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навыков организации и анализа своей деятельности.</w:t>
            </w: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735EE2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</w:t>
            </w:r>
            <w:r w:rsidRPr="00C83406">
              <w:rPr>
                <w:sz w:val="24"/>
                <w:szCs w:val="24"/>
              </w:rPr>
              <w:lastRenderedPageBreak/>
              <w:t>формы сотрудничества.</w:t>
            </w:r>
          </w:p>
          <w:p w:rsidR="001F1212" w:rsidRPr="00C83406" w:rsidRDefault="001F1212" w:rsidP="00735EE2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 ходе  морфологического написания сочинения.</w:t>
            </w:r>
          </w:p>
          <w:p w:rsidR="001F1212" w:rsidRPr="00C83406" w:rsidRDefault="001F1212" w:rsidP="0036357B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C83406">
              <w:rPr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1F1212" w:rsidRPr="00C83406" w:rsidRDefault="001F1212" w:rsidP="0036357B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 ходе  морфологического написания сочинения.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735EE2">
            <w:pPr>
              <w:rPr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Частица. Разряды частиц. Формообразующие частицы. Условное и повелительное наклонение глагола. Степени сравнения прилагательных и наречий.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B761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Распознавать разряды частиц по значению, употреблению и строению.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Смыслоразличительные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частицы.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AB64C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Разнообразие и функции смысловых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частиц, их функционирование в определенных</w:t>
            </w:r>
          </w:p>
          <w:p w:rsidR="001F1212" w:rsidRPr="00C83406" w:rsidRDefault="001F1212" w:rsidP="00AB64C9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стилях речи.</w:t>
            </w:r>
          </w:p>
        </w:tc>
        <w:tc>
          <w:tcPr>
            <w:tcW w:w="781" w:type="pct"/>
          </w:tcPr>
          <w:p w:rsidR="001F1212" w:rsidRPr="00C83406" w:rsidRDefault="001F1212" w:rsidP="00B761A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Знать разряды частиц.</w:t>
            </w:r>
          </w:p>
          <w:p w:rsidR="001F1212" w:rsidRPr="00C83406" w:rsidRDefault="001F1212" w:rsidP="00B761A2">
            <w:pPr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Уметь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частиц.</w:t>
            </w:r>
          </w:p>
          <w:p w:rsidR="001F1212" w:rsidRPr="00C83406" w:rsidRDefault="001F1212" w:rsidP="00B761A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781" w:type="pct"/>
          </w:tcPr>
          <w:p w:rsidR="001F1212" w:rsidRPr="00C83406" w:rsidRDefault="001F1212" w:rsidP="00B761A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Знать правило раздельного и дефисного написания частиц и </w:t>
            </w:r>
          </w:p>
          <w:p w:rsidR="001F1212" w:rsidRPr="00C83406" w:rsidRDefault="001F1212" w:rsidP="00B761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его  применять 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D2BE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Морфологический разбор частицы. </w:t>
            </w:r>
          </w:p>
          <w:p w:rsidR="001F1212" w:rsidRPr="00C83406" w:rsidRDefault="001F1212" w:rsidP="001C0F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Знать порядок морфологического разбора частицы и уметь выполнять 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D2BE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Отрицательные частицы НЕ и НИ.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Отрицательные частицы НЕ и НИ. Приставки НЕ- и НИ-.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D2BE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5D2BE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 xml:space="preserve">Различение частицы не-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и приставки не-.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Закрепление умения выбрать нужную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частицу в соответствии с ее значением и ролью в предложении.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Уметь дифференцировать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НЕ и НИ как частицы и приставки, подбирать частицы с отрицательным значением.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5D2BE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7E180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Р.Р</w:t>
            </w:r>
            <w:r w:rsidRPr="00C83406">
              <w:rPr>
                <w:sz w:val="24"/>
                <w:szCs w:val="24"/>
                <w:lang w:eastAsia="ru-RU"/>
              </w:rPr>
              <w:t>. С</w:t>
            </w:r>
            <w:r w:rsidRPr="00C83406">
              <w:rPr>
                <w:b/>
                <w:sz w:val="24"/>
                <w:szCs w:val="24"/>
                <w:lang w:eastAsia="ru-RU"/>
              </w:rPr>
              <w:t>очинение – рассказ по данному сюжету (упр.446).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Тема сочинения. План сочинения. Материалы к сочи</w:t>
            </w:r>
            <w:r w:rsidRPr="00C83406">
              <w:rPr>
                <w:sz w:val="24"/>
                <w:szCs w:val="24"/>
                <w:lang w:eastAsia="ru-RU"/>
              </w:rPr>
              <w:softHyphen/>
              <w:t>нению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color w:val="000000"/>
                <w:sz w:val="24"/>
                <w:szCs w:val="24"/>
              </w:rPr>
              <w:t xml:space="preserve"> самостоятельно писать сочинение на заданную тему; связно и последовательно изла</w:t>
            </w:r>
            <w:r w:rsidRPr="00C83406">
              <w:rPr>
                <w:color w:val="000000"/>
                <w:sz w:val="24"/>
                <w:szCs w:val="24"/>
              </w:rPr>
              <w:softHyphen/>
              <w:t>гать свои мысли.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Частица НИ, приставка НИ-, союз НИ-НИ.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Омонимичные лингвистические единицы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Повторение по теме «Частица».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Тест</w:t>
            </w:r>
            <w:r w:rsidRPr="00C83406">
              <w:rPr>
                <w:sz w:val="24"/>
                <w:szCs w:val="24"/>
                <w:lang w:eastAsia="ru-RU"/>
              </w:rPr>
              <w:t xml:space="preserve"> по теме «Служебные части речи».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Анализ лингвистического текста. Повторение изученного о частицах. Проверка знаний учащихся, контроль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 xml:space="preserve">Уметь находить частицы; </w:t>
            </w:r>
            <w:r w:rsidRPr="00C83406">
              <w:rPr>
                <w:color w:val="000000"/>
                <w:sz w:val="24"/>
                <w:szCs w:val="24"/>
              </w:rPr>
              <w:t xml:space="preserve">правильно писать слова с изученными орфограммами; выполнять морфологический разбор частиц, составлять сложные предложения, </w:t>
            </w:r>
            <w:r w:rsidRPr="00C83406">
              <w:rPr>
                <w:color w:val="000000"/>
                <w:sz w:val="24"/>
                <w:szCs w:val="24"/>
              </w:rPr>
              <w:lastRenderedPageBreak/>
              <w:t>решать тестовые задания.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4684" w:type="pct"/>
            <w:gridSpan w:val="12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lastRenderedPageBreak/>
              <w:t>МЕЖДОМЕТИЕ (2 Ч.)</w:t>
            </w: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3415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3415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Междометие как часть речи. Дефис в междометиях.</w:t>
            </w:r>
          </w:p>
          <w:p w:rsidR="001F1212" w:rsidRPr="00C83406" w:rsidRDefault="001F1212" w:rsidP="00B3415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Понятие о междометии как особой части речи. Правописание междометий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грамматические особенности междометий.</w:t>
            </w:r>
          </w:p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к  обучению, к поэтапному самосовершенствованию</w:t>
            </w: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познавательного интереса, навыков конструирования текста</w:t>
            </w: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D3D27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B3415C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7E180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Знаки препинания при междометиях. Междометия и другие части речи.</w:t>
            </w:r>
          </w:p>
          <w:p w:rsidR="001F1212" w:rsidRPr="00C83406" w:rsidRDefault="001F1212" w:rsidP="00B3415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Интонационное и пунктуационное выделение междометий в предложениях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rPr>
          <w:trHeight w:val="692"/>
        </w:trPr>
        <w:tc>
          <w:tcPr>
            <w:tcW w:w="4684" w:type="pct"/>
            <w:gridSpan w:val="12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ПОВТОРЕНИЕ И СИСТЕМАТИЗАЦИЯ ИЗУЧЕННОГО В 5-7 КЛАССАХ (16 Ч.)</w:t>
            </w:r>
          </w:p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607B8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7E180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Повторение.</w:t>
            </w:r>
            <w:r w:rsidRPr="00C8340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t>Разделы науки о русском языке.</w:t>
            </w:r>
            <w:r w:rsidRPr="00C8340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83406">
              <w:rPr>
                <w:sz w:val="24"/>
                <w:szCs w:val="24"/>
                <w:lang w:eastAsia="ru-RU"/>
              </w:rPr>
              <w:t>Фонетика и графика.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904" w:type="pct"/>
            <w:gridSpan w:val="2"/>
            <w:vMerge w:val="restart"/>
          </w:tcPr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>Формирование устойчивой мотивации   к  закреплению изученного.</w:t>
            </w: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  <w:r w:rsidRPr="00C83406">
              <w:rPr>
                <w:bCs/>
                <w:sz w:val="24"/>
                <w:szCs w:val="24"/>
              </w:rPr>
              <w:t xml:space="preserve">Формирование устойчивой мотивации к  обучению, навыков анализа, конструирования, </w:t>
            </w:r>
            <w:r w:rsidRPr="00C83406">
              <w:rPr>
                <w:bCs/>
                <w:sz w:val="24"/>
                <w:szCs w:val="24"/>
              </w:rPr>
              <w:lastRenderedPageBreak/>
              <w:t>проектной работы по алгоритму с перспективой самодиагностики результатов.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36357B">
            <w:pPr>
              <w:rPr>
                <w:bCs/>
                <w:sz w:val="24"/>
                <w:szCs w:val="24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</w:tcPr>
          <w:p w:rsidR="001F1212" w:rsidRPr="00C83406" w:rsidRDefault="001F1212" w:rsidP="0036357B">
            <w:pPr>
              <w:rPr>
                <w:b/>
                <w:i/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1F1212" w:rsidRPr="00C83406" w:rsidRDefault="001F1212" w:rsidP="0036357B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объяснять языковые явления, процессы, связи и отношения, выявляемые в  ходе   составления текста.</w:t>
            </w:r>
          </w:p>
          <w:p w:rsidR="001F1212" w:rsidRPr="00C83406" w:rsidRDefault="001F1212" w:rsidP="0036357B">
            <w:pPr>
              <w:rPr>
                <w:b/>
                <w:bCs/>
                <w:i/>
                <w:sz w:val="24"/>
                <w:szCs w:val="24"/>
              </w:rPr>
            </w:pPr>
            <w:r w:rsidRPr="00C83406">
              <w:rPr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1F1212" w:rsidRPr="00C83406" w:rsidRDefault="001F1212" w:rsidP="00035964">
            <w:pPr>
              <w:rPr>
                <w:sz w:val="24"/>
                <w:szCs w:val="24"/>
              </w:rPr>
            </w:pPr>
            <w:r w:rsidRPr="00C83406">
              <w:rPr>
                <w:b/>
                <w:bCs/>
                <w:sz w:val="24"/>
                <w:szCs w:val="24"/>
              </w:rPr>
              <w:t xml:space="preserve"> </w:t>
            </w:r>
            <w:r w:rsidRPr="00C83406">
              <w:rPr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 целью  планирования, контроля и </w:t>
            </w:r>
            <w:r w:rsidRPr="00C83406">
              <w:rPr>
                <w:sz w:val="24"/>
                <w:szCs w:val="24"/>
              </w:rPr>
              <w:lastRenderedPageBreak/>
              <w:t>самооценки действий.</w:t>
            </w:r>
          </w:p>
          <w:p w:rsidR="001F1212" w:rsidRPr="00C83406" w:rsidRDefault="001F1212" w:rsidP="00035964">
            <w:pPr>
              <w:rPr>
                <w:sz w:val="24"/>
                <w:szCs w:val="24"/>
              </w:rPr>
            </w:pPr>
          </w:p>
          <w:p w:rsidR="001F1212" w:rsidRPr="00C83406" w:rsidRDefault="001F1212" w:rsidP="00035964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Регулятивные:</w:t>
            </w:r>
            <w:r w:rsidRPr="00C83406">
              <w:rPr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1F1212" w:rsidRPr="00C83406" w:rsidRDefault="001F1212" w:rsidP="00035964">
            <w:pPr>
              <w:rPr>
                <w:sz w:val="24"/>
                <w:szCs w:val="24"/>
              </w:rPr>
            </w:pPr>
            <w:r w:rsidRPr="00C83406">
              <w:rPr>
                <w:b/>
                <w:i/>
                <w:sz w:val="24"/>
                <w:szCs w:val="24"/>
              </w:rPr>
              <w:t>Познавательные:</w:t>
            </w:r>
            <w:r w:rsidRPr="00C83406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 ходе      исследования слов и предложений</w:t>
            </w:r>
          </w:p>
          <w:p w:rsidR="001F1212" w:rsidRPr="00C83406" w:rsidRDefault="001F1212" w:rsidP="0003596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36357B">
            <w:pPr>
              <w:rPr>
                <w:b/>
                <w:i/>
                <w:sz w:val="24"/>
                <w:szCs w:val="24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lastRenderedPageBreak/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Лексика и фразеология.</w:t>
            </w: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Лексикология.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Знать теоретический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материал по теме урока, изученный в 7 классе, терминологию.</w:t>
            </w:r>
          </w:p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47714B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Морфемика. Словообразование.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Морфемика. Словообразование. Строение слов. Образование слов.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C6AE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1F1212" w:rsidP="007E180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Морфология. Орфография.</w:t>
            </w:r>
          </w:p>
          <w:p w:rsidR="001F1212" w:rsidRPr="00C83406" w:rsidRDefault="001F1212" w:rsidP="007E180B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7E180B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Морфология. Самостоятельные и служебные части речи. Орфограмма Буквенные и небуквенные орфограммы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Знать теоретический материал по теме урока, изученный в 7 классе, терминологию.</w:t>
            </w:r>
          </w:p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607B8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C6AE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0A5321" w:rsidRPr="00C83406" w:rsidRDefault="000A5321" w:rsidP="000A5321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Повторение. </w:t>
            </w:r>
            <w:r w:rsidRPr="00C83406">
              <w:rPr>
                <w:sz w:val="24"/>
                <w:szCs w:val="24"/>
                <w:lang w:eastAsia="ru-RU"/>
              </w:rPr>
              <w:t>Синтаксис. Пунктуация.</w:t>
            </w:r>
          </w:p>
          <w:p w:rsidR="001F1212" w:rsidRPr="00C83406" w:rsidRDefault="001F1212" w:rsidP="000A532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Орфография. Пунктуация. Грам</w:t>
            </w:r>
            <w:r w:rsidRPr="00C83406">
              <w:rPr>
                <w:sz w:val="24"/>
                <w:szCs w:val="24"/>
                <w:lang w:eastAsia="ru-RU"/>
              </w:rPr>
              <w:softHyphen/>
              <w:t>матические раз</w:t>
            </w:r>
            <w:r w:rsidRPr="00C83406">
              <w:rPr>
                <w:sz w:val="24"/>
                <w:szCs w:val="24"/>
                <w:lang w:eastAsia="ru-RU"/>
              </w:rPr>
              <w:softHyphen/>
              <w:t>боры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color w:val="000000"/>
                <w:sz w:val="24"/>
                <w:szCs w:val="24"/>
              </w:rPr>
              <w:t xml:space="preserve"> выполнять тестовые задания в формате ЕГЭ.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3813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C6AE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133-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1F1212" w:rsidP="00ED2BC5">
            <w:pPr>
              <w:rPr>
                <w:b/>
                <w:sz w:val="24"/>
                <w:szCs w:val="24"/>
                <w:lang w:eastAsia="ru-RU"/>
              </w:rPr>
            </w:pPr>
          </w:p>
          <w:p w:rsidR="001F1212" w:rsidRPr="00C83406" w:rsidRDefault="000A5321" w:rsidP="000A5321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 xml:space="preserve">Итоговая </w:t>
            </w:r>
            <w:r w:rsidRPr="00C83406">
              <w:rPr>
                <w:b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782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lastRenderedPageBreak/>
              <w:t xml:space="preserve">Синтаксис. Словосочетание. </w:t>
            </w:r>
            <w:r w:rsidRPr="00C83406">
              <w:rPr>
                <w:sz w:val="24"/>
                <w:szCs w:val="24"/>
                <w:lang w:eastAsia="ru-RU"/>
              </w:rPr>
              <w:lastRenderedPageBreak/>
              <w:t>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781" w:type="pct"/>
          </w:tcPr>
          <w:p w:rsidR="001F1212" w:rsidRPr="00C83406" w:rsidRDefault="001F1212" w:rsidP="001876D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 xml:space="preserve">Знать теоретический материал по теме </w:t>
            </w:r>
            <w:r w:rsidRPr="00C83406">
              <w:rPr>
                <w:iCs/>
                <w:color w:val="000000"/>
                <w:sz w:val="24"/>
                <w:szCs w:val="24"/>
              </w:rPr>
              <w:lastRenderedPageBreak/>
              <w:t>урока, изученный в 7 классе, терминологию.</w:t>
            </w:r>
          </w:p>
          <w:p w:rsidR="001F1212" w:rsidRPr="00C83406" w:rsidRDefault="001F1212" w:rsidP="001876DC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iCs/>
                <w:color w:val="000000"/>
                <w:sz w:val="24"/>
                <w:szCs w:val="24"/>
              </w:rPr>
              <w:t>Уметь</w:t>
            </w:r>
            <w:r w:rsidRPr="00C8340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406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38138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F1212" w:rsidRPr="00C83406" w:rsidRDefault="001F1212" w:rsidP="00BC6AE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0A5321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782" w:type="pct"/>
          </w:tcPr>
          <w:p w:rsidR="001F1212" w:rsidRPr="00C83406" w:rsidRDefault="001F121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Проверка знаний учащихся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  <w:r w:rsidRPr="00C83406">
              <w:rPr>
                <w:bCs/>
                <w:sz w:val="24"/>
                <w:szCs w:val="24"/>
              </w:rPr>
              <w:t>Научиться корректировать и применять индивидуальный маршрут восполнения проблемных зон в изученных темах.</w:t>
            </w:r>
          </w:p>
        </w:tc>
        <w:tc>
          <w:tcPr>
            <w:tcW w:w="904" w:type="pct"/>
            <w:gridSpan w:val="2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  <w:tr w:rsidR="001F1212" w:rsidRPr="00C83406" w:rsidTr="001F1212">
        <w:tc>
          <w:tcPr>
            <w:tcW w:w="213" w:type="pct"/>
          </w:tcPr>
          <w:p w:rsidR="001F1212" w:rsidRPr="00C83406" w:rsidRDefault="001F1212" w:rsidP="00BC6AE3">
            <w:pPr>
              <w:jc w:val="center"/>
              <w:rPr>
                <w:sz w:val="24"/>
                <w:szCs w:val="24"/>
                <w:lang w:eastAsia="ru-RU"/>
              </w:rPr>
            </w:pPr>
            <w:r w:rsidRPr="00C83406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7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gridSpan w:val="3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1F1212" w:rsidRPr="00C83406" w:rsidRDefault="000A5321" w:rsidP="00ED2BC5">
            <w:pPr>
              <w:rPr>
                <w:b/>
                <w:sz w:val="24"/>
                <w:szCs w:val="24"/>
                <w:lang w:eastAsia="ru-RU"/>
              </w:rPr>
            </w:pPr>
            <w:r w:rsidRPr="00C83406">
              <w:rPr>
                <w:b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782" w:type="pct"/>
          </w:tcPr>
          <w:p w:rsidR="001F1212" w:rsidRPr="00C83406" w:rsidRDefault="001F1212">
            <w:pPr>
              <w:rPr>
                <w:sz w:val="24"/>
                <w:szCs w:val="24"/>
              </w:rPr>
            </w:pPr>
            <w:r w:rsidRPr="00C83406">
              <w:rPr>
                <w:sz w:val="24"/>
                <w:szCs w:val="24"/>
              </w:rPr>
              <w:t>Проверка знаний учащихся</w:t>
            </w:r>
          </w:p>
        </w:tc>
        <w:tc>
          <w:tcPr>
            <w:tcW w:w="781" w:type="pct"/>
          </w:tcPr>
          <w:p w:rsidR="001F1212" w:rsidRPr="00C83406" w:rsidRDefault="001F1212" w:rsidP="00ED2B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04" w:type="pct"/>
            <w:gridSpan w:val="2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1F1212" w:rsidRPr="00C83406" w:rsidRDefault="001F1212" w:rsidP="00ED2BC5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B61A2" w:rsidRPr="00C83406" w:rsidRDefault="00EB61A2" w:rsidP="00EB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203" w:rsidRPr="00C83406" w:rsidRDefault="00EB61A2" w:rsidP="00EB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7C4573" w:rsidRPr="00C83406" w:rsidRDefault="007C4573" w:rsidP="007C4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7C4573" w:rsidRPr="00C83406" w:rsidRDefault="007C4573" w:rsidP="007C4573">
      <w:pPr>
        <w:shd w:val="clear" w:color="auto" w:fill="FFFFFF"/>
        <w:spacing w:line="278" w:lineRule="exact"/>
        <w:ind w:left="557" w:right="1" w:hanging="5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8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 для учителя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Русский язык. Рабочие программы. Предметная линия учебников Т.А. Ладыженской, М.Т. Баранова, Л.А.Тростенцовой и других. 5-9 классы.- М.: Просвещение, 2011.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 С.В. Абрамова.  Русский язык. Проектная работа старшеклассников- М.:Просвещение, 2011.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Г.А. Богданова.  Уроки русского языка в 7 кл. / Г. А. Богданова. - СПб., 2014.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Г.А. Богданова Сборник диктантов по русскому языку: 5-9 классы. / Г. А. Богданова. - </w:t>
      </w:r>
      <w:r w:rsidRPr="00C834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М.: Просвещение, 2012.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М.Г. Бройде.  Занимательные упражнения по русскому языку: 5-9 классы. – М.: ВАКО, 2012.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Н.В. Егорова.  Контрольно-измерительные материалы. Русский язык. 7 класс – М.:ВАКО, 2013.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П.Ф. Ивченков.  Обучающее изложение: 5-9 кл. / П. Ф. Ивченков. - М., 2011.</w:t>
      </w:r>
    </w:p>
    <w:p w:rsidR="007C4573" w:rsidRPr="00C83406" w:rsidRDefault="007C4573" w:rsidP="007C4573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Н.А. Сенина. Русский язык. Тесты для промежуточного контроля. 7 класс – Ростов н/Д: Легион, 2013.</w:t>
      </w:r>
    </w:p>
    <w:p w:rsidR="007C4573" w:rsidRPr="00C83406" w:rsidRDefault="007C4573" w:rsidP="007C4573">
      <w:pPr>
        <w:shd w:val="clear" w:color="auto" w:fill="FFFFFF"/>
        <w:ind w:left="4090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</w:p>
    <w:p w:rsidR="007C4573" w:rsidRPr="00C83406" w:rsidRDefault="007C4573" w:rsidP="007C4573">
      <w:pPr>
        <w:shd w:val="clear" w:color="auto" w:fill="FFFFFF"/>
        <w:ind w:left="4090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Литература для учащихся</w:t>
      </w:r>
    </w:p>
    <w:p w:rsidR="007C4573" w:rsidRPr="00C83406" w:rsidRDefault="007C4573" w:rsidP="007C457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С.В. Антонова, Т.И. Гулякова.  Русский язык: 7 класс: контрольные работы тестовой формы. – М.: Вентана-Граф, 2013.</w:t>
      </w:r>
    </w:p>
    <w:p w:rsidR="007C4573" w:rsidRPr="00C83406" w:rsidRDefault="007C4573" w:rsidP="007C457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Михайлова С. Ю. Ключи к орфографии / С. Ю. Михайлова. - М.: Просвещение, 2006.</w:t>
      </w:r>
    </w:p>
    <w:p w:rsidR="007C4573" w:rsidRPr="00C83406" w:rsidRDefault="007C4573" w:rsidP="007C457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Олимпиады по русскому языку / Сост. О. Н. Белявская. - Минск, 2012.</w:t>
      </w:r>
    </w:p>
    <w:p w:rsidR="007C4573" w:rsidRPr="00C83406" w:rsidRDefault="007C4573" w:rsidP="007C457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Русский     язык. 7  класс: учебник для общеобразовательных     организаций / М. Т. Баранов, Т. А. Ладыженская Л. А. Тростенцова и др. ; науч. ред. Н. М. Шанский. - 2-е изд. - М.: Просвещение, 2014.</w:t>
      </w:r>
    </w:p>
    <w:p w:rsidR="007C4573" w:rsidRPr="00C83406" w:rsidRDefault="007C4573" w:rsidP="007C457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С.В. Савченкова Рабочая тетрадь по русскому языку: 7-й кл.: к учебнику Т.А. Ладыженской- М.: АСТ, 2014.</w:t>
      </w:r>
    </w:p>
    <w:p w:rsidR="007C4573" w:rsidRPr="00C83406" w:rsidRDefault="007C4573" w:rsidP="007C457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C4573" w:rsidRPr="00C83406" w:rsidRDefault="007C4573" w:rsidP="007C457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C4573" w:rsidRPr="00C83406" w:rsidRDefault="007C4573" w:rsidP="007C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электронные ресурсы: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http://ege.edu.ru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информационной поддержки ЕГЭ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http://www.9151394.ru/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Информационные и коммуникационные технологии в обучении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http://repetitor.1c.ru/</w:t>
        </w:r>
      </w:hyperlink>
      <w:r w:rsidR="007C4573" w:rsidRPr="00C8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http://som.fio.ru/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сетевое объединение методистов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http://www.ug.ru/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-«Учительская газета»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http://www.school.edu.ru/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http://schools.techno.ru/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сервер «Школы в Интернет»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http://www.1september.ru/ru/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«Первое сентября»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http://all.edu.ru/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образование Интернета</w:t>
      </w:r>
    </w:p>
    <w:p w:rsidR="007C4573" w:rsidRPr="00C83406" w:rsidRDefault="00193B37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C4573"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http://www.mediaterra.ru/ruslang/</w:t>
        </w:r>
      </w:hyperlink>
      <w:r w:rsidR="007C4573"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теория и практика русской орфографии и пунктуации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Международная ассоциация преподавателей русского языка и литературы </w:t>
      </w:r>
      <w:hyperlink r:id="rId25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http://www.mapryal.org/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Навигатор. Грамота. ру </w:t>
      </w:r>
      <w:hyperlink r:id="rId26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http://www.navigator.gramota.ru/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словарь русского язык </w:t>
      </w:r>
      <w:hyperlink r:id="rId27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http://www.rubricon.ru/nsr_1.asp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Опорный орфографический компакт по русскому языку (пособие по орфографии) </w:t>
      </w:r>
      <w:hyperlink r:id="rId28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http://yamal.org/ook/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Русский филологический портал </w:t>
      </w:r>
      <w:hyperlink r:id="rId29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http://www.philology.ru/default.htm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 и культура речи </w:t>
      </w:r>
      <w:hyperlink r:id="rId30" w:anchor="4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http://www.sibupk.nsk.su/Public/Chairs/c_foreign/Russian/kr_rus.htm#4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полный словарь сокращений русского языка </w:t>
      </w:r>
      <w:hyperlink r:id="rId31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http://www.sokr.ru/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Санкт-Петербургские Ведомости (Русский язык на рубеже тысячелетий) </w:t>
      </w:r>
      <w:hyperlink r:id="rId32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http://www.vedomosty.spb.ru/2001/arts/spbved-2473-art-17.html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Словарь русских фамилий </w:t>
      </w:r>
      <w:hyperlink r:id="rId33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http://www.rusfam.ru/</w:t>
        </w:r>
      </w:hyperlink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Уроки русского языка в школе Бабы-Яги </w:t>
      </w:r>
      <w:hyperlink r:id="rId34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http://sertolovo.narod.ru/1.htm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Тесты по русскому языку (на ОС "Шопен") </w:t>
      </w:r>
      <w:hyperlink r:id="rId35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http://altnet.ru/%7Emcsmall/cat_ru.htm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правила грамматики русского языка </w:t>
      </w:r>
      <w:hyperlink r:id="rId36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http://www.ipmce.su/~lib/osn_prav.html</w:t>
        </w:r>
      </w:hyperlink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Урок. Русский язык для школьников и преподавателей </w:t>
      </w:r>
      <w:hyperlink r:id="rId37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http://urok.hut.ru/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Толковый словарь В.И. Даля  </w:t>
      </w:r>
      <w:hyperlink r:id="rId38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http://www.slova.ru/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Русские словари. Служба русского языка </w:t>
      </w:r>
      <w:hyperlink r:id="rId39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http://www.slovari.ru/lang/ru/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Словарь-справочник русского языка</w:t>
      </w:r>
      <w:hyperlink r:id="rId40" w:history="1">
        <w:r w:rsidRPr="00C8340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http://slovar.boom.ru/</w:t>
        </w:r>
      </w:hyperlink>
      <w:r w:rsidRPr="00C8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573" w:rsidRPr="00C83406" w:rsidRDefault="007C4573" w:rsidP="007C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73" w:rsidRPr="00C83406" w:rsidRDefault="007C4573" w:rsidP="007C4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203" w:rsidRPr="00C83406" w:rsidRDefault="00575203" w:rsidP="00EB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203" w:rsidRPr="00C83406" w:rsidRDefault="00575203" w:rsidP="00EB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75203" w:rsidRPr="00C83406" w:rsidSect="00C834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72" w:rsidRDefault="006E4272" w:rsidP="000A7872">
      <w:pPr>
        <w:spacing w:after="0" w:line="240" w:lineRule="auto"/>
      </w:pPr>
      <w:r>
        <w:separator/>
      </w:r>
    </w:p>
  </w:endnote>
  <w:endnote w:type="continuationSeparator" w:id="1">
    <w:p w:rsidR="006E4272" w:rsidRDefault="006E4272" w:rsidP="000A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A" w:rsidRDefault="00581E7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39053"/>
      <w:docPartObj>
        <w:docPartGallery w:val="Page Numbers (Bottom of Page)"/>
        <w:docPartUnique/>
      </w:docPartObj>
    </w:sdtPr>
    <w:sdtContent>
      <w:p w:rsidR="00581E7A" w:rsidRDefault="00193B37">
        <w:pPr>
          <w:pStyle w:val="ad"/>
          <w:jc w:val="right"/>
        </w:pPr>
        <w:fldSimple w:instr=" PAGE   \* MERGEFORMAT ">
          <w:r w:rsidR="00C83406">
            <w:rPr>
              <w:noProof/>
            </w:rPr>
            <w:t>43</w:t>
          </w:r>
        </w:fldSimple>
      </w:p>
    </w:sdtContent>
  </w:sdt>
  <w:p w:rsidR="00581E7A" w:rsidRDefault="00581E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A" w:rsidRDefault="00581E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72" w:rsidRDefault="006E4272" w:rsidP="000A7872">
      <w:pPr>
        <w:spacing w:after="0" w:line="240" w:lineRule="auto"/>
      </w:pPr>
      <w:r>
        <w:separator/>
      </w:r>
    </w:p>
  </w:footnote>
  <w:footnote w:type="continuationSeparator" w:id="1">
    <w:p w:rsidR="006E4272" w:rsidRDefault="006E4272" w:rsidP="000A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A" w:rsidRDefault="00581E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A" w:rsidRDefault="00581E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A" w:rsidRDefault="00581E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8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7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8">
    <w:nsid w:val="4CAA5DF0"/>
    <w:multiLevelType w:val="hybridMultilevel"/>
    <w:tmpl w:val="7FAEA0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11658"/>
    <w:multiLevelType w:val="hybridMultilevel"/>
    <w:tmpl w:val="A188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8"/>
  </w:num>
  <w:num w:numId="26">
    <w:abstractNumId w:val="26"/>
  </w:num>
  <w:num w:numId="27">
    <w:abstractNumId w:val="7"/>
  </w:num>
  <w:num w:numId="28">
    <w:abstractNumId w:val="24"/>
  </w:num>
  <w:num w:numId="29">
    <w:abstractNumId w:val="29"/>
  </w:num>
  <w:num w:numId="30">
    <w:abstractNumId w:val="33"/>
  </w:num>
  <w:num w:numId="31">
    <w:abstractNumId w:val="35"/>
  </w:num>
  <w:num w:numId="32">
    <w:abstractNumId w:val="38"/>
  </w:num>
  <w:num w:numId="33">
    <w:abstractNumId w:val="27"/>
  </w:num>
  <w:num w:numId="34">
    <w:abstractNumId w:val="23"/>
  </w:num>
  <w:num w:numId="35">
    <w:abstractNumId w:val="1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27D"/>
    <w:rsid w:val="00014138"/>
    <w:rsid w:val="000143E4"/>
    <w:rsid w:val="0002491E"/>
    <w:rsid w:val="000329E9"/>
    <w:rsid w:val="00035964"/>
    <w:rsid w:val="00037E51"/>
    <w:rsid w:val="0004015F"/>
    <w:rsid w:val="00047FCD"/>
    <w:rsid w:val="00056CFA"/>
    <w:rsid w:val="000610CF"/>
    <w:rsid w:val="00062D5C"/>
    <w:rsid w:val="000859CC"/>
    <w:rsid w:val="00090BDB"/>
    <w:rsid w:val="00096B6B"/>
    <w:rsid w:val="000A0BA6"/>
    <w:rsid w:val="000A4F11"/>
    <w:rsid w:val="000A5321"/>
    <w:rsid w:val="000A7872"/>
    <w:rsid w:val="000D1D9A"/>
    <w:rsid w:val="000E4ECF"/>
    <w:rsid w:val="000F1A55"/>
    <w:rsid w:val="000F3595"/>
    <w:rsid w:val="001016EF"/>
    <w:rsid w:val="00115D9B"/>
    <w:rsid w:val="001235FA"/>
    <w:rsid w:val="00134991"/>
    <w:rsid w:val="00136C34"/>
    <w:rsid w:val="001550FB"/>
    <w:rsid w:val="00155E03"/>
    <w:rsid w:val="0016070B"/>
    <w:rsid w:val="0016267F"/>
    <w:rsid w:val="00181210"/>
    <w:rsid w:val="00184120"/>
    <w:rsid w:val="001876DC"/>
    <w:rsid w:val="00193B37"/>
    <w:rsid w:val="001A0820"/>
    <w:rsid w:val="001B2470"/>
    <w:rsid w:val="001C0F63"/>
    <w:rsid w:val="001C193F"/>
    <w:rsid w:val="001E4CCF"/>
    <w:rsid w:val="001F1212"/>
    <w:rsid w:val="001F41F6"/>
    <w:rsid w:val="00213D22"/>
    <w:rsid w:val="00233E0C"/>
    <w:rsid w:val="00235082"/>
    <w:rsid w:val="00237687"/>
    <w:rsid w:val="0026600C"/>
    <w:rsid w:val="002677E2"/>
    <w:rsid w:val="00267F51"/>
    <w:rsid w:val="00273088"/>
    <w:rsid w:val="002735E7"/>
    <w:rsid w:val="002749A2"/>
    <w:rsid w:val="002823E7"/>
    <w:rsid w:val="002925BD"/>
    <w:rsid w:val="00293391"/>
    <w:rsid w:val="002B4900"/>
    <w:rsid w:val="002B6D44"/>
    <w:rsid w:val="002B7E9D"/>
    <w:rsid w:val="002C47B1"/>
    <w:rsid w:val="002C5531"/>
    <w:rsid w:val="002D5DCA"/>
    <w:rsid w:val="002E488F"/>
    <w:rsid w:val="002E5590"/>
    <w:rsid w:val="002F07DF"/>
    <w:rsid w:val="002F4882"/>
    <w:rsid w:val="002F4CAC"/>
    <w:rsid w:val="003001E2"/>
    <w:rsid w:val="00341480"/>
    <w:rsid w:val="00345688"/>
    <w:rsid w:val="00357C04"/>
    <w:rsid w:val="00357C97"/>
    <w:rsid w:val="0036357B"/>
    <w:rsid w:val="00376AAA"/>
    <w:rsid w:val="00377050"/>
    <w:rsid w:val="00381381"/>
    <w:rsid w:val="00384567"/>
    <w:rsid w:val="003B3113"/>
    <w:rsid w:val="003B5313"/>
    <w:rsid w:val="003C2CFE"/>
    <w:rsid w:val="003C4C48"/>
    <w:rsid w:val="003E11B1"/>
    <w:rsid w:val="003E2207"/>
    <w:rsid w:val="003F13E0"/>
    <w:rsid w:val="0040227D"/>
    <w:rsid w:val="00405419"/>
    <w:rsid w:val="0041052E"/>
    <w:rsid w:val="00412FAB"/>
    <w:rsid w:val="004149C6"/>
    <w:rsid w:val="0041607B"/>
    <w:rsid w:val="00420A79"/>
    <w:rsid w:val="00445014"/>
    <w:rsid w:val="00452F4B"/>
    <w:rsid w:val="00461AC4"/>
    <w:rsid w:val="00462E8E"/>
    <w:rsid w:val="004646B9"/>
    <w:rsid w:val="00473B81"/>
    <w:rsid w:val="0047714B"/>
    <w:rsid w:val="00486B0C"/>
    <w:rsid w:val="004D3D27"/>
    <w:rsid w:val="004F219B"/>
    <w:rsid w:val="004F4A27"/>
    <w:rsid w:val="00500295"/>
    <w:rsid w:val="00503040"/>
    <w:rsid w:val="00503A2C"/>
    <w:rsid w:val="00510A08"/>
    <w:rsid w:val="00534227"/>
    <w:rsid w:val="005355E5"/>
    <w:rsid w:val="00541C2F"/>
    <w:rsid w:val="00541D2F"/>
    <w:rsid w:val="00547081"/>
    <w:rsid w:val="00550D34"/>
    <w:rsid w:val="00552EA3"/>
    <w:rsid w:val="00556E72"/>
    <w:rsid w:val="0055709D"/>
    <w:rsid w:val="00575203"/>
    <w:rsid w:val="00580A4C"/>
    <w:rsid w:val="00581E7A"/>
    <w:rsid w:val="005853A1"/>
    <w:rsid w:val="005966BE"/>
    <w:rsid w:val="005A04C9"/>
    <w:rsid w:val="005A5B64"/>
    <w:rsid w:val="005B21B1"/>
    <w:rsid w:val="005D2BE5"/>
    <w:rsid w:val="005D426D"/>
    <w:rsid w:val="005E48F1"/>
    <w:rsid w:val="006007AB"/>
    <w:rsid w:val="006059FB"/>
    <w:rsid w:val="00607B85"/>
    <w:rsid w:val="006102E0"/>
    <w:rsid w:val="006207E5"/>
    <w:rsid w:val="00621EF1"/>
    <w:rsid w:val="006241BC"/>
    <w:rsid w:val="00624704"/>
    <w:rsid w:val="006250F7"/>
    <w:rsid w:val="006327D9"/>
    <w:rsid w:val="006553DF"/>
    <w:rsid w:val="0066378C"/>
    <w:rsid w:val="00675762"/>
    <w:rsid w:val="00692CD4"/>
    <w:rsid w:val="006B1553"/>
    <w:rsid w:val="006B6CEF"/>
    <w:rsid w:val="006D71A4"/>
    <w:rsid w:val="006D73F8"/>
    <w:rsid w:val="006E4272"/>
    <w:rsid w:val="006E70BC"/>
    <w:rsid w:val="006F0A2F"/>
    <w:rsid w:val="006F6CAC"/>
    <w:rsid w:val="007123CA"/>
    <w:rsid w:val="00731D5C"/>
    <w:rsid w:val="00734E98"/>
    <w:rsid w:val="00735EE2"/>
    <w:rsid w:val="0076560F"/>
    <w:rsid w:val="00765E18"/>
    <w:rsid w:val="0078066D"/>
    <w:rsid w:val="00780F0A"/>
    <w:rsid w:val="00783496"/>
    <w:rsid w:val="007916E4"/>
    <w:rsid w:val="0079760C"/>
    <w:rsid w:val="007A7609"/>
    <w:rsid w:val="007B0A6C"/>
    <w:rsid w:val="007C1972"/>
    <w:rsid w:val="007C4573"/>
    <w:rsid w:val="007D1C1C"/>
    <w:rsid w:val="007D30B4"/>
    <w:rsid w:val="007D5F6D"/>
    <w:rsid w:val="007E180B"/>
    <w:rsid w:val="007E5127"/>
    <w:rsid w:val="007E55E3"/>
    <w:rsid w:val="007E7987"/>
    <w:rsid w:val="00804140"/>
    <w:rsid w:val="0081288B"/>
    <w:rsid w:val="008311F1"/>
    <w:rsid w:val="00831AB8"/>
    <w:rsid w:val="00833386"/>
    <w:rsid w:val="0086355B"/>
    <w:rsid w:val="00864D63"/>
    <w:rsid w:val="00874166"/>
    <w:rsid w:val="008753AD"/>
    <w:rsid w:val="0089284F"/>
    <w:rsid w:val="00895EA6"/>
    <w:rsid w:val="00896388"/>
    <w:rsid w:val="008A4CE8"/>
    <w:rsid w:val="008C3D59"/>
    <w:rsid w:val="008D1BF3"/>
    <w:rsid w:val="008D394F"/>
    <w:rsid w:val="009164F6"/>
    <w:rsid w:val="0093054C"/>
    <w:rsid w:val="00930A74"/>
    <w:rsid w:val="00966A23"/>
    <w:rsid w:val="00971CF9"/>
    <w:rsid w:val="00983BF2"/>
    <w:rsid w:val="009B030A"/>
    <w:rsid w:val="009B1692"/>
    <w:rsid w:val="009B18A5"/>
    <w:rsid w:val="009F45D2"/>
    <w:rsid w:val="00A00265"/>
    <w:rsid w:val="00A01BE4"/>
    <w:rsid w:val="00A03AED"/>
    <w:rsid w:val="00A13A11"/>
    <w:rsid w:val="00A14201"/>
    <w:rsid w:val="00A17721"/>
    <w:rsid w:val="00A257C2"/>
    <w:rsid w:val="00A273A6"/>
    <w:rsid w:val="00A664B5"/>
    <w:rsid w:val="00AB1FEE"/>
    <w:rsid w:val="00AB3ACC"/>
    <w:rsid w:val="00AB64C9"/>
    <w:rsid w:val="00AB6F07"/>
    <w:rsid w:val="00AC1A91"/>
    <w:rsid w:val="00AC5346"/>
    <w:rsid w:val="00AC571C"/>
    <w:rsid w:val="00AD5187"/>
    <w:rsid w:val="00AE0DF3"/>
    <w:rsid w:val="00AE12BA"/>
    <w:rsid w:val="00AE49B5"/>
    <w:rsid w:val="00B00289"/>
    <w:rsid w:val="00B008B2"/>
    <w:rsid w:val="00B04FD1"/>
    <w:rsid w:val="00B10A7F"/>
    <w:rsid w:val="00B118D6"/>
    <w:rsid w:val="00B17AAC"/>
    <w:rsid w:val="00B25665"/>
    <w:rsid w:val="00B26B16"/>
    <w:rsid w:val="00B3415C"/>
    <w:rsid w:val="00B543FA"/>
    <w:rsid w:val="00B7228E"/>
    <w:rsid w:val="00B757A0"/>
    <w:rsid w:val="00B761A2"/>
    <w:rsid w:val="00B7677B"/>
    <w:rsid w:val="00B9084A"/>
    <w:rsid w:val="00B92915"/>
    <w:rsid w:val="00BA023E"/>
    <w:rsid w:val="00BA3554"/>
    <w:rsid w:val="00BA49E4"/>
    <w:rsid w:val="00BB09DE"/>
    <w:rsid w:val="00BB4024"/>
    <w:rsid w:val="00BC34AD"/>
    <w:rsid w:val="00BC6AE3"/>
    <w:rsid w:val="00BD20F6"/>
    <w:rsid w:val="00BE46D3"/>
    <w:rsid w:val="00BE7E6D"/>
    <w:rsid w:val="00BF16D5"/>
    <w:rsid w:val="00BF4E42"/>
    <w:rsid w:val="00BF649D"/>
    <w:rsid w:val="00C073CB"/>
    <w:rsid w:val="00C07948"/>
    <w:rsid w:val="00C2104A"/>
    <w:rsid w:val="00C22B06"/>
    <w:rsid w:val="00C31E72"/>
    <w:rsid w:val="00C321C2"/>
    <w:rsid w:val="00C63D3F"/>
    <w:rsid w:val="00C67523"/>
    <w:rsid w:val="00C83406"/>
    <w:rsid w:val="00CA52DB"/>
    <w:rsid w:val="00CA7CEB"/>
    <w:rsid w:val="00CC3CDA"/>
    <w:rsid w:val="00CD4E37"/>
    <w:rsid w:val="00CD6884"/>
    <w:rsid w:val="00CE0BEC"/>
    <w:rsid w:val="00CE30AA"/>
    <w:rsid w:val="00CE45D9"/>
    <w:rsid w:val="00D01B43"/>
    <w:rsid w:val="00D05CD7"/>
    <w:rsid w:val="00D17914"/>
    <w:rsid w:val="00D17EBB"/>
    <w:rsid w:val="00D25B50"/>
    <w:rsid w:val="00D44AEC"/>
    <w:rsid w:val="00D53499"/>
    <w:rsid w:val="00D57372"/>
    <w:rsid w:val="00D648EF"/>
    <w:rsid w:val="00D72AD2"/>
    <w:rsid w:val="00D847A9"/>
    <w:rsid w:val="00D874BB"/>
    <w:rsid w:val="00D91479"/>
    <w:rsid w:val="00D93EE1"/>
    <w:rsid w:val="00DA5C6A"/>
    <w:rsid w:val="00DA7224"/>
    <w:rsid w:val="00DC1545"/>
    <w:rsid w:val="00DD153B"/>
    <w:rsid w:val="00DD1589"/>
    <w:rsid w:val="00E01852"/>
    <w:rsid w:val="00E045C5"/>
    <w:rsid w:val="00E15D96"/>
    <w:rsid w:val="00E16CC7"/>
    <w:rsid w:val="00E16EC5"/>
    <w:rsid w:val="00E21EB4"/>
    <w:rsid w:val="00E25583"/>
    <w:rsid w:val="00E2677A"/>
    <w:rsid w:val="00E32812"/>
    <w:rsid w:val="00E33986"/>
    <w:rsid w:val="00E44039"/>
    <w:rsid w:val="00E47E90"/>
    <w:rsid w:val="00E51E2B"/>
    <w:rsid w:val="00E55F49"/>
    <w:rsid w:val="00E65206"/>
    <w:rsid w:val="00E67DC2"/>
    <w:rsid w:val="00E707AE"/>
    <w:rsid w:val="00E73FC5"/>
    <w:rsid w:val="00E80277"/>
    <w:rsid w:val="00E90302"/>
    <w:rsid w:val="00E95D6B"/>
    <w:rsid w:val="00EB61A2"/>
    <w:rsid w:val="00EC4772"/>
    <w:rsid w:val="00EC7A37"/>
    <w:rsid w:val="00ED03D7"/>
    <w:rsid w:val="00ED2BC5"/>
    <w:rsid w:val="00ED5922"/>
    <w:rsid w:val="00ED7E79"/>
    <w:rsid w:val="00EE12AA"/>
    <w:rsid w:val="00EE671F"/>
    <w:rsid w:val="00EF22BD"/>
    <w:rsid w:val="00EF415E"/>
    <w:rsid w:val="00EF440E"/>
    <w:rsid w:val="00EF757D"/>
    <w:rsid w:val="00F037C3"/>
    <w:rsid w:val="00F11D0A"/>
    <w:rsid w:val="00F177DA"/>
    <w:rsid w:val="00F266D8"/>
    <w:rsid w:val="00F310ED"/>
    <w:rsid w:val="00F34721"/>
    <w:rsid w:val="00F60B2D"/>
    <w:rsid w:val="00F633B7"/>
    <w:rsid w:val="00F66BAC"/>
    <w:rsid w:val="00F96D32"/>
    <w:rsid w:val="00F97903"/>
    <w:rsid w:val="00FA5D48"/>
    <w:rsid w:val="00FD1D2C"/>
    <w:rsid w:val="00FE39E2"/>
    <w:rsid w:val="00FE6C88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2"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6560F"/>
    <w:pPr>
      <w:spacing w:after="0" w:line="240" w:lineRule="auto"/>
    </w:pPr>
  </w:style>
  <w:style w:type="table" w:styleId="a5">
    <w:name w:val="Table Grid"/>
    <w:basedOn w:val="a1"/>
    <w:uiPriority w:val="59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7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6070B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uiPriority w:val="99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uiPriority w:val="99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тиль"/>
    <w:uiPriority w:val="99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6560F"/>
    <w:pPr>
      <w:spacing w:after="0" w:line="240" w:lineRule="auto"/>
    </w:pPr>
  </w:style>
  <w:style w:type="table" w:styleId="a5">
    <w:name w:val="Table Grid"/>
    <w:basedOn w:val="a1"/>
    <w:uiPriority w:val="59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7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uiPriority w:val="99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шап2"/>
    <w:basedOn w:val="a"/>
    <w:uiPriority w:val="99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тиль"/>
    <w:uiPriority w:val="99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som.fio.ru/" TargetMode="External"/><Relationship Id="rId26" Type="http://schemas.openxmlformats.org/officeDocument/2006/relationships/hyperlink" Target="http://www.navigator.gramota.ru/" TargetMode="External"/><Relationship Id="rId39" Type="http://schemas.openxmlformats.org/officeDocument/2006/relationships/hyperlink" Target="http://www.slovari.ru/lang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s.techno.ru/" TargetMode="External"/><Relationship Id="rId34" Type="http://schemas.openxmlformats.org/officeDocument/2006/relationships/hyperlink" Target="http://sertolovo.narod.ru/1.ht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repetitor.1c.ru/" TargetMode="External"/><Relationship Id="rId25" Type="http://schemas.openxmlformats.org/officeDocument/2006/relationships/hyperlink" Target="http://www.mapryal.org/" TargetMode="External"/><Relationship Id="rId33" Type="http://schemas.openxmlformats.org/officeDocument/2006/relationships/hyperlink" Target="http://www.rusfam.ru/" TargetMode="External"/><Relationship Id="rId38" Type="http://schemas.openxmlformats.org/officeDocument/2006/relationships/hyperlink" Target="http://www.slo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9151394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philology.ru/default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mediaterra.ru/ruslang/" TargetMode="External"/><Relationship Id="rId32" Type="http://schemas.openxmlformats.org/officeDocument/2006/relationships/hyperlink" Target="http://www.vedomosty.spb.ru/2001/arts/spbved-2473-art-17.html" TargetMode="External"/><Relationship Id="rId37" Type="http://schemas.openxmlformats.org/officeDocument/2006/relationships/hyperlink" Target="http://urok.hut.ru/" TargetMode="External"/><Relationship Id="rId40" Type="http://schemas.openxmlformats.org/officeDocument/2006/relationships/hyperlink" Target="http://slovar.bo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all.edu.ru/" TargetMode="External"/><Relationship Id="rId28" Type="http://schemas.openxmlformats.org/officeDocument/2006/relationships/hyperlink" Target="http://yamal.org/ook/" TargetMode="External"/><Relationship Id="rId36" Type="http://schemas.openxmlformats.org/officeDocument/2006/relationships/hyperlink" Target="http://www.ipmce.su/~lib/osn_prav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ug.ru/" TargetMode="External"/><Relationship Id="rId31" Type="http://schemas.openxmlformats.org/officeDocument/2006/relationships/hyperlink" Target="http://www.sok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rubricon.ru/nsr_1.asp" TargetMode="External"/><Relationship Id="rId30" Type="http://schemas.openxmlformats.org/officeDocument/2006/relationships/hyperlink" Target="http://www.sibupk.nsk.su/Public/Chairs/c_foreign/Russian/kr_rus.htm" TargetMode="External"/><Relationship Id="rId35" Type="http://schemas.openxmlformats.org/officeDocument/2006/relationships/hyperlink" Target="http://altnet.ru/~mcsmall/cat_ru.htm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C4D0-97D8-4A91-AAAA-4559661D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11210</Words>
  <Characters>63901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1234_</dc:creator>
  <cp:lastModifiedBy>Елена Юрьевна</cp:lastModifiedBy>
  <cp:revision>3</cp:revision>
  <cp:lastPrinted>2015-03-07T21:04:00Z</cp:lastPrinted>
  <dcterms:created xsi:type="dcterms:W3CDTF">2017-09-13T08:40:00Z</dcterms:created>
  <dcterms:modified xsi:type="dcterms:W3CDTF">2017-09-25T15:10:00Z</dcterms:modified>
</cp:coreProperties>
</file>