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A3" w:rsidRPr="00C157EF" w:rsidRDefault="007504E3" w:rsidP="007504E3">
      <w:pPr>
        <w:spacing w:after="0" w:line="240" w:lineRule="auto"/>
        <w:jc w:val="center"/>
        <w:rPr>
          <w:rFonts w:ascii="Times New Roman" w:hAnsi="Times New Roman"/>
          <w:b/>
          <w:sz w:val="24"/>
          <w:szCs w:val="24"/>
        </w:rPr>
      </w:pPr>
      <w:r>
        <w:rPr>
          <w:rFonts w:ascii="Times New Roman" w:hAnsi="Times New Roman"/>
          <w:b/>
          <w:sz w:val="24"/>
          <w:szCs w:val="24"/>
        </w:rPr>
        <w:t xml:space="preserve">Анализ воспитательной работы за </w:t>
      </w:r>
      <w:r w:rsidR="00C73911">
        <w:rPr>
          <w:rFonts w:ascii="Times New Roman" w:hAnsi="Times New Roman"/>
          <w:b/>
          <w:sz w:val="24"/>
          <w:szCs w:val="24"/>
        </w:rPr>
        <w:t>2015-2016</w:t>
      </w:r>
      <w:r>
        <w:rPr>
          <w:rFonts w:ascii="Times New Roman" w:hAnsi="Times New Roman"/>
          <w:b/>
          <w:sz w:val="24"/>
          <w:szCs w:val="24"/>
        </w:rPr>
        <w:t xml:space="preserve"> учебный год</w:t>
      </w:r>
    </w:p>
    <w:p w:rsidR="007242D6" w:rsidRDefault="007242D6" w:rsidP="007242D6">
      <w:pPr>
        <w:spacing w:after="0" w:line="240" w:lineRule="auto"/>
        <w:ind w:firstLine="709"/>
        <w:jc w:val="both"/>
        <w:rPr>
          <w:rFonts w:ascii="Times New Roman" w:hAnsi="Times New Roman"/>
          <w:sz w:val="24"/>
          <w:szCs w:val="24"/>
        </w:rPr>
      </w:pPr>
    </w:p>
    <w:p w:rsidR="005F6FBB" w:rsidRDefault="007242D6" w:rsidP="003D2822">
      <w:pPr>
        <w:spacing w:after="0" w:line="240" w:lineRule="auto"/>
        <w:ind w:firstLine="709"/>
        <w:jc w:val="both"/>
        <w:rPr>
          <w:rFonts w:ascii="Times New Roman" w:hAnsi="Times New Roman"/>
          <w:sz w:val="24"/>
          <w:szCs w:val="24"/>
        </w:rPr>
      </w:pPr>
      <w:r w:rsidRPr="00396BAD">
        <w:rPr>
          <w:rFonts w:ascii="Times New Roman" w:hAnsi="Times New Roman"/>
          <w:sz w:val="24"/>
          <w:szCs w:val="24"/>
        </w:rPr>
        <w:t>Воспитательная работа Северского кадетского корпуса в 2015-2016 учебном году осуществлялась в соответствии с законодательством РФ, Уставом корпуса, локальными актами, согласно плану работы на учебный год, на основе комплексного подхода к решению задач патриотического, правового, духовно-нравственного, физического и эстетического воспитания кадет</w:t>
      </w:r>
      <w:r w:rsidR="003D2822">
        <w:rPr>
          <w:rFonts w:ascii="Times New Roman" w:hAnsi="Times New Roman"/>
          <w:sz w:val="24"/>
          <w:szCs w:val="24"/>
        </w:rPr>
        <w:t xml:space="preserve">. </w:t>
      </w:r>
    </w:p>
    <w:p w:rsidR="005F6FBB" w:rsidRPr="007A4DB0" w:rsidRDefault="003D2822" w:rsidP="005F6FBB">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005F6FBB" w:rsidRPr="007A4DB0">
        <w:rPr>
          <w:rFonts w:ascii="Times New Roman" w:hAnsi="Times New Roman"/>
          <w:sz w:val="24"/>
          <w:szCs w:val="24"/>
        </w:rPr>
        <w:t>Воспитательная работа проводится в общей сист</w:t>
      </w:r>
      <w:r>
        <w:rPr>
          <w:rFonts w:ascii="Times New Roman" w:hAnsi="Times New Roman"/>
          <w:sz w:val="24"/>
          <w:szCs w:val="24"/>
        </w:rPr>
        <w:t xml:space="preserve">еме образовательного процесса, </w:t>
      </w:r>
      <w:r w:rsidRPr="00602322">
        <w:rPr>
          <w:rFonts w:ascii="Times New Roman" w:hAnsi="Times New Roman"/>
          <w:sz w:val="24"/>
          <w:szCs w:val="24"/>
        </w:rPr>
        <w:t>охватывает весь педагогический процесс, инте</w:t>
      </w:r>
      <w:bookmarkStart w:id="0" w:name="_GoBack"/>
      <w:bookmarkEnd w:id="0"/>
      <w:r w:rsidRPr="00602322">
        <w:rPr>
          <w:rFonts w:ascii="Times New Roman" w:hAnsi="Times New Roman"/>
          <w:sz w:val="24"/>
          <w:szCs w:val="24"/>
        </w:rPr>
        <w:t>грируя учебные занятия, внеурочную жизнь детей, разнообразную деятельность и общение</w:t>
      </w:r>
      <w:r w:rsidR="005F6FBB">
        <w:rPr>
          <w:rFonts w:ascii="Times New Roman" w:hAnsi="Times New Roman"/>
          <w:sz w:val="24"/>
          <w:szCs w:val="24"/>
        </w:rPr>
        <w:t xml:space="preserve">, осуществляется </w:t>
      </w:r>
      <w:r w:rsidR="005F6FBB" w:rsidRPr="007A4DB0">
        <w:rPr>
          <w:rFonts w:ascii="Times New Roman" w:hAnsi="Times New Roman"/>
          <w:sz w:val="24"/>
          <w:szCs w:val="24"/>
        </w:rPr>
        <w:t>через активное привлечение кадет к участию в городских, областных и Всероссийских конкурсах, программах и акциях, а также через планомерную работу классных руководителей, воспитателей, педагогов дополнительного образования, учителей-предметников.</w:t>
      </w:r>
    </w:p>
    <w:p w:rsidR="00C72E53" w:rsidRDefault="00C72E53" w:rsidP="00C72E53">
      <w:pPr>
        <w:widowControl w:val="0"/>
        <w:spacing w:after="0" w:line="240" w:lineRule="auto"/>
        <w:jc w:val="both"/>
        <w:rPr>
          <w:rFonts w:ascii="Times New Roman" w:hAnsi="Times New Roman"/>
          <w:sz w:val="24"/>
          <w:szCs w:val="24"/>
        </w:rPr>
      </w:pPr>
      <w:r>
        <w:rPr>
          <w:rFonts w:ascii="Times New Roman" w:hAnsi="Times New Roman"/>
          <w:bCs/>
          <w:sz w:val="24"/>
          <w:szCs w:val="24"/>
        </w:rPr>
        <w:tab/>
      </w:r>
      <w:r w:rsidRPr="00C72E53">
        <w:rPr>
          <w:rFonts w:ascii="Times New Roman" w:hAnsi="Times New Roman"/>
          <w:bCs/>
          <w:sz w:val="24"/>
          <w:szCs w:val="24"/>
        </w:rPr>
        <w:t>В 2015</w:t>
      </w:r>
      <w:r w:rsidR="005F6FBB" w:rsidRPr="00C72E53">
        <w:rPr>
          <w:rFonts w:ascii="Times New Roman" w:hAnsi="Times New Roman"/>
          <w:bCs/>
          <w:sz w:val="24"/>
          <w:szCs w:val="24"/>
        </w:rPr>
        <w:t>-201</w:t>
      </w:r>
      <w:r w:rsidRPr="00C72E53">
        <w:rPr>
          <w:rFonts w:ascii="Times New Roman" w:hAnsi="Times New Roman"/>
          <w:bCs/>
          <w:sz w:val="24"/>
          <w:szCs w:val="24"/>
        </w:rPr>
        <w:t>6</w:t>
      </w:r>
      <w:r w:rsidR="005F6FBB" w:rsidRPr="00C72E53">
        <w:rPr>
          <w:rFonts w:ascii="Times New Roman" w:hAnsi="Times New Roman"/>
          <w:bCs/>
          <w:sz w:val="24"/>
          <w:szCs w:val="24"/>
        </w:rPr>
        <w:t xml:space="preserve"> учебном году педагогический коллектив Северского кадетского корпуса продолжил работу </w:t>
      </w:r>
      <w:r w:rsidR="005F6FBB" w:rsidRPr="00C72E53">
        <w:rPr>
          <w:rFonts w:ascii="Times New Roman" w:hAnsi="Times New Roman"/>
          <w:sz w:val="24"/>
          <w:szCs w:val="24"/>
        </w:rPr>
        <w:t xml:space="preserve">по достижению общей </w:t>
      </w:r>
      <w:r w:rsidR="005F6FBB" w:rsidRPr="00C72E53">
        <w:rPr>
          <w:rFonts w:ascii="Times New Roman" w:hAnsi="Times New Roman"/>
          <w:b/>
          <w:sz w:val="24"/>
          <w:szCs w:val="24"/>
        </w:rPr>
        <w:t>цели</w:t>
      </w:r>
      <w:r w:rsidR="005F6FBB" w:rsidRPr="00C72E53">
        <w:rPr>
          <w:rFonts w:ascii="Times New Roman" w:hAnsi="Times New Roman"/>
          <w:sz w:val="24"/>
          <w:szCs w:val="24"/>
        </w:rPr>
        <w:t xml:space="preserve"> - создание в корпусе необходимых организационно-педагогических условий для интеллектуального, культурного, физического и духовно-нравственного развития кадет, их адаптации к жизни в обществе, создания основы для подготов</w:t>
      </w:r>
      <w:r w:rsidRPr="00C72E53">
        <w:rPr>
          <w:rFonts w:ascii="Times New Roman" w:hAnsi="Times New Roman"/>
          <w:sz w:val="24"/>
          <w:szCs w:val="24"/>
        </w:rPr>
        <w:t xml:space="preserve">ки кадет к служению Отечеству, воспитания духовно-нравственного, ответственного, инициативного и компетентного </w:t>
      </w:r>
      <w:r>
        <w:rPr>
          <w:rFonts w:ascii="Times New Roman" w:hAnsi="Times New Roman"/>
          <w:sz w:val="24"/>
          <w:szCs w:val="24"/>
        </w:rPr>
        <w:t>гражданина России.</w:t>
      </w:r>
    </w:p>
    <w:p w:rsidR="005F6FBB" w:rsidRDefault="00C72E53" w:rsidP="005F6FBB">
      <w:pPr>
        <w:spacing w:after="0" w:line="240" w:lineRule="auto"/>
        <w:contextualSpacing/>
        <w:jc w:val="both"/>
        <w:rPr>
          <w:rFonts w:ascii="Times New Roman" w:hAnsi="Times New Roman"/>
          <w:sz w:val="24"/>
          <w:szCs w:val="24"/>
        </w:rPr>
      </w:pPr>
      <w:r>
        <w:rPr>
          <w:rFonts w:ascii="Times New Roman" w:hAnsi="Times New Roman"/>
          <w:sz w:val="24"/>
          <w:szCs w:val="24"/>
        </w:rPr>
        <w:tab/>
      </w:r>
      <w:r w:rsidR="005F6FBB">
        <w:rPr>
          <w:rFonts w:ascii="Times New Roman" w:hAnsi="Times New Roman"/>
          <w:sz w:val="24"/>
          <w:szCs w:val="24"/>
        </w:rPr>
        <w:t xml:space="preserve">Эта цель реализовывалась путем решения следующих </w:t>
      </w:r>
      <w:r w:rsidR="005F6FBB" w:rsidRPr="00573636">
        <w:rPr>
          <w:rFonts w:ascii="Times New Roman" w:hAnsi="Times New Roman"/>
          <w:b/>
          <w:sz w:val="24"/>
          <w:szCs w:val="24"/>
        </w:rPr>
        <w:t>воспитательных задач</w:t>
      </w:r>
      <w:r w:rsidR="005F6FBB">
        <w:rPr>
          <w:rFonts w:ascii="Times New Roman" w:hAnsi="Times New Roman"/>
          <w:sz w:val="24"/>
          <w:szCs w:val="24"/>
        </w:rPr>
        <w:t>:</w:t>
      </w:r>
    </w:p>
    <w:p w:rsidR="005F6FBB" w:rsidRPr="004104D7" w:rsidRDefault="005F6FBB" w:rsidP="005F6FBB">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работы по адаптации</w:t>
      </w:r>
      <w:r w:rsidRPr="004104D7">
        <w:rPr>
          <w:rFonts w:ascii="Times New Roman" w:hAnsi="Times New Roman"/>
          <w:sz w:val="24"/>
          <w:szCs w:val="24"/>
        </w:rPr>
        <w:t xml:space="preserve"> воспитанников к требованиям, п</w:t>
      </w:r>
      <w:r>
        <w:rPr>
          <w:rFonts w:ascii="Times New Roman" w:hAnsi="Times New Roman"/>
          <w:sz w:val="24"/>
          <w:szCs w:val="24"/>
        </w:rPr>
        <w:t xml:space="preserve">равилам, нормам кадетской жизни, условиям жизни в коллективе </w:t>
      </w:r>
      <w:r w:rsidRPr="008C3E12">
        <w:rPr>
          <w:rFonts w:ascii="Times New Roman" w:hAnsi="Times New Roman"/>
          <w:sz w:val="24"/>
          <w:szCs w:val="24"/>
        </w:rPr>
        <w:t>с регламентирова</w:t>
      </w:r>
      <w:r>
        <w:rPr>
          <w:rFonts w:ascii="Times New Roman" w:hAnsi="Times New Roman"/>
          <w:sz w:val="24"/>
          <w:szCs w:val="24"/>
        </w:rPr>
        <w:t>нной системой жизнедеятельности в условиях круглосуточного</w:t>
      </w:r>
      <w:r w:rsidRPr="008C3E12">
        <w:rPr>
          <w:rFonts w:ascii="Times New Roman" w:hAnsi="Times New Roman"/>
          <w:sz w:val="24"/>
          <w:szCs w:val="24"/>
        </w:rPr>
        <w:t xml:space="preserve"> прож</w:t>
      </w:r>
      <w:r>
        <w:rPr>
          <w:rFonts w:ascii="Times New Roman" w:hAnsi="Times New Roman"/>
          <w:sz w:val="24"/>
          <w:szCs w:val="24"/>
        </w:rPr>
        <w:t>ивания в к</w:t>
      </w:r>
      <w:r w:rsidRPr="008C3E12">
        <w:rPr>
          <w:rFonts w:ascii="Times New Roman" w:hAnsi="Times New Roman"/>
          <w:sz w:val="24"/>
          <w:szCs w:val="24"/>
        </w:rPr>
        <w:t>орпусе и отрыв</w:t>
      </w:r>
      <w:r>
        <w:rPr>
          <w:rFonts w:ascii="Times New Roman" w:hAnsi="Times New Roman"/>
          <w:sz w:val="24"/>
          <w:szCs w:val="24"/>
        </w:rPr>
        <w:t>а</w:t>
      </w:r>
      <w:r w:rsidRPr="008C3E12">
        <w:rPr>
          <w:rFonts w:ascii="Times New Roman" w:hAnsi="Times New Roman"/>
          <w:sz w:val="24"/>
          <w:szCs w:val="24"/>
        </w:rPr>
        <w:t xml:space="preserve"> от п</w:t>
      </w:r>
      <w:r>
        <w:rPr>
          <w:rFonts w:ascii="Times New Roman" w:hAnsi="Times New Roman"/>
          <w:sz w:val="24"/>
          <w:szCs w:val="24"/>
        </w:rPr>
        <w:t>остоянного семейного воспитания;</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проведение работы по военно-патриотическому и духовно-нравственному воспитанию через реализацию государственной программы «Патриоти</w:t>
      </w:r>
      <w:r>
        <w:rPr>
          <w:rFonts w:ascii="Times New Roman" w:hAnsi="Times New Roman"/>
          <w:sz w:val="24"/>
          <w:szCs w:val="24"/>
        </w:rPr>
        <w:t>ческое воспитание граждан РФ», программы военно-исторического музея Северского кадетского корпуса;</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развитие познавательного интереса, интереса к истории Отечества, повышение интеллектуального уровня учащихся через внедрение новых педагогических технологий в образовательном процессе, разноо</w:t>
      </w:r>
      <w:r>
        <w:rPr>
          <w:rFonts w:ascii="Times New Roman" w:hAnsi="Times New Roman"/>
          <w:sz w:val="24"/>
          <w:szCs w:val="24"/>
        </w:rPr>
        <w:t>бразных форм внеурочной и внеклассной работы;</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повышение роста инициативы, самостоятельности, чувства ответственности через развитие систе</w:t>
      </w:r>
      <w:r>
        <w:rPr>
          <w:rFonts w:ascii="Times New Roman" w:hAnsi="Times New Roman"/>
          <w:sz w:val="24"/>
          <w:szCs w:val="24"/>
        </w:rPr>
        <w:t>мы ученического самоуправления;</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-проведение работы по художественно-эстетическому и эмоциональному развитию кадет, по развитию их </w:t>
      </w:r>
      <w:r w:rsidRPr="00800C0C">
        <w:rPr>
          <w:rFonts w:ascii="Times New Roman" w:hAnsi="Times New Roman"/>
          <w:sz w:val="24"/>
          <w:szCs w:val="24"/>
        </w:rPr>
        <w:t>способностей и творческого потенциала</w:t>
      </w:r>
      <w:r>
        <w:rPr>
          <w:rFonts w:ascii="Times New Roman" w:hAnsi="Times New Roman"/>
          <w:sz w:val="24"/>
          <w:szCs w:val="24"/>
        </w:rPr>
        <w:t xml:space="preserve"> через совершенствование системы дополнительного образования;</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 xml:space="preserve">развитие и совершенствование работы по формированию навыков здорового образа жизни и негативного отношения </w:t>
      </w:r>
      <w:r>
        <w:rPr>
          <w:rFonts w:ascii="Times New Roman" w:hAnsi="Times New Roman"/>
          <w:sz w:val="24"/>
          <w:szCs w:val="24"/>
        </w:rPr>
        <w:t>к вредным и пагубным привычкам;</w:t>
      </w:r>
    </w:p>
    <w:p w:rsidR="005F6FBB"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активизация социально-психологической помощи в решении наиболее актуальных и сложных проблем в воспитательной р</w:t>
      </w:r>
      <w:r>
        <w:rPr>
          <w:rFonts w:ascii="Times New Roman" w:hAnsi="Times New Roman"/>
          <w:sz w:val="24"/>
          <w:szCs w:val="24"/>
        </w:rPr>
        <w:t>аботе с учащимися и их семьями;</w:t>
      </w:r>
    </w:p>
    <w:p w:rsidR="005F6FBB" w:rsidRDefault="005F6FBB" w:rsidP="005F6FBB">
      <w:pPr>
        <w:spacing w:after="0" w:line="240" w:lineRule="auto"/>
        <w:ind w:firstLine="567"/>
        <w:contextualSpacing/>
        <w:jc w:val="both"/>
        <w:rPr>
          <w:rFonts w:ascii="Times New Roman" w:hAnsi="Times New Roman"/>
          <w:sz w:val="24"/>
          <w:szCs w:val="24"/>
        </w:rPr>
      </w:pPr>
      <w:r w:rsidRPr="00381543">
        <w:rPr>
          <w:rFonts w:ascii="Times New Roman" w:hAnsi="Times New Roman"/>
          <w:sz w:val="24"/>
          <w:szCs w:val="24"/>
        </w:rPr>
        <w:t>-</w:t>
      </w:r>
      <w:r>
        <w:rPr>
          <w:rFonts w:ascii="Times New Roman" w:hAnsi="Times New Roman"/>
          <w:sz w:val="24"/>
          <w:szCs w:val="24"/>
        </w:rPr>
        <w:t>проведение работы по сопровождению</w:t>
      </w:r>
      <w:r w:rsidRPr="00381543">
        <w:rPr>
          <w:rFonts w:ascii="Times New Roman" w:hAnsi="Times New Roman"/>
          <w:sz w:val="24"/>
          <w:szCs w:val="24"/>
        </w:rPr>
        <w:t xml:space="preserve"> кадет старшей ступени в процессе самоопределения и самореализации в различных напр</w:t>
      </w:r>
      <w:r>
        <w:rPr>
          <w:rFonts w:ascii="Times New Roman" w:hAnsi="Times New Roman"/>
          <w:sz w:val="24"/>
          <w:szCs w:val="24"/>
        </w:rPr>
        <w:t>авлениях и видах деятельности, оказание помощи</w:t>
      </w:r>
      <w:r w:rsidRPr="00381543">
        <w:rPr>
          <w:rFonts w:ascii="Times New Roman" w:hAnsi="Times New Roman"/>
          <w:sz w:val="24"/>
          <w:szCs w:val="24"/>
        </w:rPr>
        <w:t xml:space="preserve"> в определении профессиональных и жизненных перспектив</w:t>
      </w:r>
      <w:r>
        <w:rPr>
          <w:rFonts w:ascii="Times New Roman" w:hAnsi="Times New Roman"/>
          <w:sz w:val="24"/>
          <w:szCs w:val="24"/>
        </w:rPr>
        <w:t xml:space="preserve"> старшеклассников, </w:t>
      </w:r>
      <w:r w:rsidRPr="00381543">
        <w:rPr>
          <w:rFonts w:ascii="Times New Roman" w:hAnsi="Times New Roman"/>
          <w:sz w:val="24"/>
          <w:szCs w:val="24"/>
        </w:rPr>
        <w:t>в развитии способнос</w:t>
      </w:r>
      <w:r>
        <w:rPr>
          <w:rFonts w:ascii="Times New Roman" w:hAnsi="Times New Roman"/>
          <w:sz w:val="24"/>
          <w:szCs w:val="24"/>
        </w:rPr>
        <w:t>тей действовать самостоятельно;</w:t>
      </w:r>
    </w:p>
    <w:p w:rsidR="005F6FBB" w:rsidRPr="00381543" w:rsidRDefault="005F6FBB" w:rsidP="005F6FB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800C0C">
        <w:rPr>
          <w:rFonts w:ascii="Times New Roman" w:hAnsi="Times New Roman"/>
          <w:sz w:val="24"/>
          <w:szCs w:val="24"/>
        </w:rPr>
        <w:t>оказание помощи родителям (законным представителям) в воспитании и социальной защите подростков, формировании у них трудолюбия, дисциплинированности, целеустремленности, навыков самостоятельной жизни, адаптации к современным реа</w:t>
      </w:r>
      <w:r>
        <w:rPr>
          <w:rFonts w:ascii="Times New Roman" w:hAnsi="Times New Roman"/>
          <w:sz w:val="24"/>
          <w:szCs w:val="24"/>
        </w:rPr>
        <w:t>лиям жизни.</w:t>
      </w:r>
    </w:p>
    <w:p w:rsidR="00573636" w:rsidRDefault="00B254D8" w:rsidP="000E3327">
      <w:pPr>
        <w:spacing w:after="0" w:line="240" w:lineRule="auto"/>
        <w:jc w:val="both"/>
        <w:rPr>
          <w:rFonts w:ascii="Times New Roman" w:hAnsi="Times New Roman"/>
          <w:sz w:val="24"/>
          <w:szCs w:val="24"/>
        </w:rPr>
      </w:pPr>
      <w:r>
        <w:rPr>
          <w:b/>
        </w:rPr>
        <w:tab/>
      </w:r>
      <w:r w:rsidR="00381543" w:rsidRPr="00381543">
        <w:rPr>
          <w:rFonts w:ascii="Times New Roman" w:hAnsi="Times New Roman"/>
          <w:sz w:val="24"/>
          <w:szCs w:val="24"/>
        </w:rPr>
        <w:t>Для реализации поставленной цели и задач были определены приоритетные направления воспитательной работы:</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Военно-патриотическое и</w:t>
      </w:r>
      <w:r>
        <w:rPr>
          <w:rFonts w:ascii="Times New Roman" w:hAnsi="Times New Roman"/>
          <w:sz w:val="24"/>
          <w:szCs w:val="24"/>
        </w:rPr>
        <w:t xml:space="preserve"> гражданско-правовое воспитание</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Физкультурно-оздоровитель</w:t>
      </w:r>
      <w:r>
        <w:rPr>
          <w:rFonts w:ascii="Times New Roman" w:hAnsi="Times New Roman"/>
          <w:sz w:val="24"/>
          <w:szCs w:val="24"/>
        </w:rPr>
        <w:t>ная и спортивно-массовая работа</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lastRenderedPageBreak/>
        <w:t>-</w:t>
      </w:r>
      <w:r w:rsidRPr="008C3E12">
        <w:rPr>
          <w:rFonts w:ascii="Times New Roman" w:hAnsi="Times New Roman"/>
          <w:sz w:val="24"/>
          <w:szCs w:val="24"/>
        </w:rPr>
        <w:t>Художественно-творч</w:t>
      </w:r>
      <w:r>
        <w:rPr>
          <w:rFonts w:ascii="Times New Roman" w:hAnsi="Times New Roman"/>
          <w:sz w:val="24"/>
          <w:szCs w:val="24"/>
        </w:rPr>
        <w:t>еское и эстетическое воспитание</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Орг</w:t>
      </w:r>
      <w:r>
        <w:rPr>
          <w:rFonts w:ascii="Times New Roman" w:hAnsi="Times New Roman"/>
          <w:sz w:val="24"/>
          <w:szCs w:val="24"/>
        </w:rPr>
        <w:t>анизация системы самоуправления</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Организа</w:t>
      </w:r>
      <w:r>
        <w:rPr>
          <w:rFonts w:ascii="Times New Roman" w:hAnsi="Times New Roman"/>
          <w:sz w:val="24"/>
          <w:szCs w:val="24"/>
        </w:rPr>
        <w:t>ция дополнительного образования</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Работа с семьей и родителями (законными представителями)</w:t>
      </w:r>
    </w:p>
    <w:p w:rsidR="00573636" w:rsidRDefault="00573636" w:rsidP="000E3327">
      <w:pPr>
        <w:spacing w:after="0" w:line="240" w:lineRule="auto"/>
        <w:ind w:firstLine="777"/>
        <w:jc w:val="both"/>
        <w:rPr>
          <w:rFonts w:ascii="Times New Roman" w:hAnsi="Times New Roman"/>
          <w:sz w:val="24"/>
          <w:szCs w:val="24"/>
        </w:rPr>
      </w:pPr>
      <w:r>
        <w:rPr>
          <w:rFonts w:ascii="Times New Roman" w:hAnsi="Times New Roman"/>
          <w:sz w:val="24"/>
          <w:szCs w:val="24"/>
        </w:rPr>
        <w:t>-</w:t>
      </w:r>
      <w:r w:rsidRPr="008C3E12">
        <w:rPr>
          <w:rFonts w:ascii="Times New Roman" w:hAnsi="Times New Roman"/>
          <w:sz w:val="24"/>
          <w:szCs w:val="24"/>
        </w:rPr>
        <w:t>Работа с педагогическими кадрами.</w:t>
      </w:r>
    </w:p>
    <w:p w:rsidR="00381543" w:rsidRPr="00381543" w:rsidRDefault="001501BD" w:rsidP="000E3327">
      <w:pPr>
        <w:spacing w:after="0" w:line="240" w:lineRule="auto"/>
        <w:jc w:val="both"/>
        <w:rPr>
          <w:rFonts w:ascii="Times New Roman" w:hAnsi="Times New Roman"/>
          <w:sz w:val="24"/>
          <w:szCs w:val="24"/>
        </w:rPr>
      </w:pPr>
      <w:r>
        <w:rPr>
          <w:rFonts w:ascii="Times New Roman" w:hAnsi="Times New Roman"/>
          <w:sz w:val="24"/>
          <w:szCs w:val="24"/>
        </w:rPr>
        <w:tab/>
      </w:r>
      <w:r w:rsidR="00381543" w:rsidRPr="00381543">
        <w:rPr>
          <w:rFonts w:ascii="Times New Roman" w:hAnsi="Times New Roman"/>
          <w:sz w:val="24"/>
          <w:szCs w:val="24"/>
        </w:rPr>
        <w:t>Приоритетами в воспитательной работе являются основные духовно-нравственные принципы:</w:t>
      </w:r>
    </w:p>
    <w:p w:rsidR="00381543" w:rsidRPr="00381543" w:rsidRDefault="00381543" w:rsidP="000E3327">
      <w:pPr>
        <w:spacing w:after="0" w:line="240" w:lineRule="auto"/>
        <w:ind w:firstLine="709"/>
        <w:jc w:val="both"/>
        <w:rPr>
          <w:rFonts w:ascii="Times New Roman" w:hAnsi="Times New Roman"/>
          <w:sz w:val="24"/>
          <w:szCs w:val="24"/>
        </w:rPr>
      </w:pPr>
      <w:r w:rsidRPr="00381543">
        <w:rPr>
          <w:rFonts w:ascii="Times New Roman" w:hAnsi="Times New Roman"/>
          <w:sz w:val="24"/>
          <w:szCs w:val="24"/>
        </w:rPr>
        <w:t>-патриотизм,</w:t>
      </w:r>
      <w:r w:rsidR="00B254D8">
        <w:rPr>
          <w:rFonts w:ascii="Times New Roman" w:hAnsi="Times New Roman"/>
          <w:sz w:val="24"/>
          <w:szCs w:val="24"/>
        </w:rPr>
        <w:t xml:space="preserve"> честь и достоинство</w:t>
      </w:r>
    </w:p>
    <w:p w:rsidR="00381543" w:rsidRPr="00001398" w:rsidRDefault="00381543" w:rsidP="000E3327">
      <w:pPr>
        <w:spacing w:after="0" w:line="240" w:lineRule="auto"/>
        <w:ind w:firstLine="709"/>
        <w:jc w:val="both"/>
        <w:rPr>
          <w:rFonts w:ascii="Times New Roman" w:hAnsi="Times New Roman"/>
          <w:sz w:val="24"/>
          <w:szCs w:val="24"/>
        </w:rPr>
      </w:pPr>
      <w:r w:rsidRPr="00001398">
        <w:rPr>
          <w:rFonts w:ascii="Times New Roman" w:hAnsi="Times New Roman"/>
          <w:sz w:val="24"/>
          <w:szCs w:val="24"/>
        </w:rPr>
        <w:t>-гражданственность,</w:t>
      </w:r>
    </w:p>
    <w:p w:rsidR="00381543" w:rsidRPr="00001398" w:rsidRDefault="00381543" w:rsidP="000E3327">
      <w:pPr>
        <w:spacing w:after="0" w:line="240" w:lineRule="auto"/>
        <w:ind w:firstLine="709"/>
        <w:jc w:val="both"/>
        <w:rPr>
          <w:rFonts w:ascii="Times New Roman" w:hAnsi="Times New Roman"/>
          <w:sz w:val="24"/>
          <w:szCs w:val="24"/>
        </w:rPr>
      </w:pPr>
      <w:r w:rsidRPr="00001398">
        <w:rPr>
          <w:rFonts w:ascii="Times New Roman" w:hAnsi="Times New Roman"/>
          <w:sz w:val="24"/>
          <w:szCs w:val="24"/>
        </w:rPr>
        <w:t>-терпимость, толерантность,</w:t>
      </w:r>
    </w:p>
    <w:p w:rsidR="00381543" w:rsidRPr="00001398" w:rsidRDefault="00001398" w:rsidP="000E3327">
      <w:pPr>
        <w:spacing w:after="0" w:line="240" w:lineRule="auto"/>
        <w:ind w:firstLine="709"/>
        <w:jc w:val="both"/>
        <w:rPr>
          <w:rFonts w:ascii="Times New Roman" w:hAnsi="Times New Roman"/>
          <w:sz w:val="24"/>
          <w:szCs w:val="24"/>
        </w:rPr>
      </w:pPr>
      <w:r w:rsidRPr="00001398">
        <w:rPr>
          <w:rFonts w:ascii="Times New Roman" w:hAnsi="Times New Roman"/>
          <w:sz w:val="24"/>
          <w:szCs w:val="24"/>
        </w:rPr>
        <w:t>-гуманизм и нравственность.</w:t>
      </w:r>
    </w:p>
    <w:p w:rsidR="00001398" w:rsidRPr="00001398" w:rsidRDefault="00001398" w:rsidP="000E3327">
      <w:pPr>
        <w:spacing w:after="0" w:line="240" w:lineRule="auto"/>
        <w:ind w:firstLine="709"/>
        <w:jc w:val="both"/>
        <w:rPr>
          <w:rFonts w:ascii="Times New Roman" w:hAnsi="Times New Roman"/>
          <w:sz w:val="24"/>
          <w:szCs w:val="24"/>
        </w:rPr>
      </w:pPr>
      <w:r w:rsidRPr="00001398">
        <w:rPr>
          <w:rFonts w:ascii="Times New Roman" w:hAnsi="Times New Roman"/>
          <w:sz w:val="24"/>
          <w:szCs w:val="24"/>
        </w:rPr>
        <w:t>-</w:t>
      </w:r>
      <w:r>
        <w:rPr>
          <w:rFonts w:ascii="Times New Roman" w:hAnsi="Times New Roman"/>
          <w:sz w:val="24"/>
          <w:szCs w:val="24"/>
        </w:rPr>
        <w:t>уважение</w:t>
      </w:r>
      <w:r w:rsidRPr="00001398">
        <w:rPr>
          <w:rFonts w:ascii="Times New Roman" w:hAnsi="Times New Roman"/>
          <w:sz w:val="24"/>
          <w:szCs w:val="24"/>
        </w:rPr>
        <w:t xml:space="preserve"> к правам и свободам человека</w:t>
      </w:r>
    </w:p>
    <w:p w:rsidR="001501BD" w:rsidRPr="001501BD" w:rsidRDefault="001501BD" w:rsidP="001501BD">
      <w:pPr>
        <w:spacing w:after="0" w:line="240" w:lineRule="auto"/>
        <w:jc w:val="both"/>
        <w:rPr>
          <w:rFonts w:ascii="Times New Roman" w:hAnsi="Times New Roman"/>
          <w:sz w:val="24"/>
          <w:szCs w:val="24"/>
        </w:rPr>
      </w:pPr>
      <w:r>
        <w:rPr>
          <w:rFonts w:ascii="Times New Roman" w:hAnsi="Times New Roman"/>
          <w:sz w:val="24"/>
          <w:szCs w:val="24"/>
        </w:rPr>
        <w:tab/>
      </w:r>
      <w:r w:rsidRPr="001501BD">
        <w:rPr>
          <w:rFonts w:ascii="Times New Roman" w:hAnsi="Times New Roman"/>
          <w:sz w:val="24"/>
          <w:szCs w:val="24"/>
        </w:rPr>
        <w:t>Одним из необходимых условий для успешной и эффективной организации воспитательного процесса является наличие профессиональных кадров.</w:t>
      </w:r>
    </w:p>
    <w:p w:rsidR="001501BD" w:rsidRDefault="001501BD" w:rsidP="001501BD">
      <w:pPr>
        <w:widowControl w:val="0"/>
        <w:autoSpaceDE w:val="0"/>
        <w:spacing w:after="0" w:line="240" w:lineRule="auto"/>
        <w:ind w:firstLine="709"/>
        <w:jc w:val="both"/>
        <w:rPr>
          <w:rFonts w:ascii="Times New Roman" w:hAnsi="Times New Roman"/>
          <w:sz w:val="24"/>
          <w:szCs w:val="24"/>
        </w:rPr>
      </w:pPr>
      <w:r w:rsidRPr="001501BD">
        <w:rPr>
          <w:rFonts w:ascii="Times New Roman" w:hAnsi="Times New Roman"/>
          <w:sz w:val="24"/>
          <w:szCs w:val="24"/>
        </w:rPr>
        <w:t xml:space="preserve">Основная деятельность воспитательной работы в </w:t>
      </w:r>
      <w:r>
        <w:rPr>
          <w:rFonts w:ascii="Times New Roman" w:hAnsi="Times New Roman"/>
          <w:sz w:val="24"/>
          <w:szCs w:val="24"/>
        </w:rPr>
        <w:t xml:space="preserve">корпусе </w:t>
      </w:r>
      <w:r w:rsidRPr="001501BD">
        <w:rPr>
          <w:rFonts w:ascii="Times New Roman" w:hAnsi="Times New Roman"/>
          <w:sz w:val="24"/>
          <w:szCs w:val="24"/>
        </w:rPr>
        <w:t>организована классными руководителями и воспитателями. Педагоги значительное внимание уделяют военно-патриотическому воспитанию учащихся, совершенствованию и обновлению внеклассной воспитательной деятельности с детьми. Большинство классных руководителей</w:t>
      </w:r>
      <w:r>
        <w:rPr>
          <w:rFonts w:ascii="Times New Roman" w:hAnsi="Times New Roman"/>
          <w:sz w:val="24"/>
          <w:szCs w:val="24"/>
        </w:rPr>
        <w:t xml:space="preserve"> и воспитателей</w:t>
      </w:r>
      <w:r w:rsidRPr="001501BD">
        <w:rPr>
          <w:rFonts w:ascii="Times New Roman" w:hAnsi="Times New Roman"/>
          <w:sz w:val="24"/>
          <w:szCs w:val="24"/>
        </w:rPr>
        <w:t xml:space="preserve"> владеют достаточным арсеналом форм и способов организации воспитательногопроцесса. </w:t>
      </w:r>
    </w:p>
    <w:p w:rsidR="007242D6" w:rsidRPr="00EA4074" w:rsidRDefault="001501BD" w:rsidP="00EA4074">
      <w:pPr>
        <w:widowControl w:val="0"/>
        <w:autoSpaceDE w:val="0"/>
        <w:spacing w:after="0" w:line="240" w:lineRule="auto"/>
        <w:ind w:firstLine="709"/>
        <w:jc w:val="both"/>
        <w:rPr>
          <w:rFonts w:ascii="Times New Roman" w:hAnsi="Times New Roman"/>
          <w:sz w:val="24"/>
          <w:szCs w:val="24"/>
        </w:rPr>
      </w:pPr>
      <w:r w:rsidRPr="001501BD">
        <w:rPr>
          <w:rFonts w:ascii="Times New Roman" w:hAnsi="Times New Roman"/>
          <w:sz w:val="24"/>
          <w:szCs w:val="24"/>
        </w:rPr>
        <w:t>В 2015-2016 учебном году было открыто 8 комплектов классов, с которыми работали 8 классных руководителей и 16 офицеров – воспитателей.</w:t>
      </w:r>
    </w:p>
    <w:p w:rsidR="000D142A" w:rsidRDefault="000D142A" w:rsidP="00841ECA">
      <w:pPr>
        <w:widowControl w:val="0"/>
        <w:autoSpaceDE w:val="0"/>
        <w:spacing w:after="0" w:line="240" w:lineRule="auto"/>
        <w:ind w:firstLine="709"/>
        <w:jc w:val="center"/>
        <w:rPr>
          <w:rFonts w:ascii="Times New Roman" w:hAnsi="Times New Roman"/>
          <w:b/>
          <w:sz w:val="24"/>
          <w:szCs w:val="24"/>
        </w:rPr>
      </w:pPr>
    </w:p>
    <w:p w:rsidR="00265445" w:rsidRPr="00EA4074" w:rsidRDefault="00265445" w:rsidP="00BB078A">
      <w:pPr>
        <w:pStyle w:val="a8"/>
        <w:numPr>
          <w:ilvl w:val="1"/>
          <w:numId w:val="3"/>
        </w:numPr>
        <w:suppressAutoHyphens/>
        <w:spacing w:after="0" w:line="240" w:lineRule="auto"/>
        <w:jc w:val="center"/>
        <w:rPr>
          <w:rFonts w:ascii="Times New Roman" w:hAnsi="Times New Roman"/>
          <w:b/>
          <w:sz w:val="24"/>
          <w:szCs w:val="24"/>
          <w:u w:val="single"/>
        </w:rPr>
      </w:pPr>
      <w:r w:rsidRPr="00EA4074">
        <w:rPr>
          <w:rFonts w:ascii="Times New Roman" w:hAnsi="Times New Roman"/>
          <w:b/>
          <w:sz w:val="24"/>
          <w:szCs w:val="24"/>
          <w:u w:val="single"/>
        </w:rPr>
        <w:t>Характеристика педагогического состава и континген</w:t>
      </w:r>
      <w:r w:rsidR="00EA4074">
        <w:rPr>
          <w:rFonts w:ascii="Times New Roman" w:hAnsi="Times New Roman"/>
          <w:b/>
          <w:sz w:val="24"/>
          <w:szCs w:val="24"/>
          <w:u w:val="single"/>
        </w:rPr>
        <w:t>та обучающихся</w:t>
      </w:r>
    </w:p>
    <w:p w:rsidR="000D142A" w:rsidRDefault="000D142A" w:rsidP="00841ECA">
      <w:pPr>
        <w:widowControl w:val="0"/>
        <w:autoSpaceDE w:val="0"/>
        <w:spacing w:after="0" w:line="240" w:lineRule="auto"/>
        <w:ind w:firstLine="709"/>
        <w:jc w:val="center"/>
        <w:rPr>
          <w:rFonts w:ascii="Times New Roman" w:hAnsi="Times New Roman"/>
          <w:b/>
          <w:sz w:val="24"/>
          <w:szCs w:val="24"/>
        </w:rPr>
      </w:pPr>
    </w:p>
    <w:p w:rsidR="00381543" w:rsidRPr="00EF1AE3" w:rsidRDefault="00841ECA" w:rsidP="00EF1AE3">
      <w:pPr>
        <w:widowControl w:val="0"/>
        <w:autoSpaceDE w:val="0"/>
        <w:spacing w:after="0" w:line="240" w:lineRule="auto"/>
        <w:ind w:firstLine="709"/>
        <w:jc w:val="center"/>
        <w:rPr>
          <w:rFonts w:ascii="Times New Roman" w:hAnsi="Times New Roman"/>
          <w:b/>
          <w:sz w:val="24"/>
          <w:szCs w:val="24"/>
        </w:rPr>
      </w:pPr>
      <w:r w:rsidRPr="00EF1AE3">
        <w:rPr>
          <w:rFonts w:ascii="Times New Roman" w:hAnsi="Times New Roman"/>
          <w:b/>
          <w:sz w:val="24"/>
          <w:szCs w:val="24"/>
        </w:rPr>
        <w:t>Сведения о</w:t>
      </w:r>
      <w:r w:rsidR="00EF1AE3">
        <w:rPr>
          <w:rFonts w:ascii="Times New Roman" w:hAnsi="Times New Roman"/>
          <w:b/>
          <w:sz w:val="24"/>
          <w:szCs w:val="24"/>
        </w:rPr>
        <w:t xml:space="preserve"> классных руководителях,</w:t>
      </w:r>
      <w:r w:rsidRPr="00841ECA">
        <w:rPr>
          <w:rFonts w:ascii="Times New Roman" w:hAnsi="Times New Roman"/>
          <w:b/>
          <w:sz w:val="24"/>
          <w:szCs w:val="24"/>
        </w:rPr>
        <w:t>ответственных за организацию воспитательной работы в классных коллективах</w:t>
      </w:r>
    </w:p>
    <w:p w:rsidR="00180EA6" w:rsidRPr="008713A3" w:rsidRDefault="00180EA6" w:rsidP="00180EA6">
      <w:pPr>
        <w:spacing w:after="0" w:line="240" w:lineRule="auto"/>
        <w:ind w:firstLine="567"/>
        <w:contextualSpacing/>
        <w:jc w:val="center"/>
        <w:rPr>
          <w:rFonts w:ascii="Times New Roman" w:hAnsi="Times New Roman"/>
          <w:b/>
          <w:sz w:val="24"/>
          <w:szCs w:val="24"/>
        </w:rPr>
      </w:pPr>
      <w:r w:rsidRPr="008713A3">
        <w:rPr>
          <w:rFonts w:ascii="Times New Roman" w:hAnsi="Times New Roman"/>
          <w:b/>
          <w:sz w:val="24"/>
          <w:szCs w:val="24"/>
        </w:rPr>
        <w:t>2015-2016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1663"/>
        <w:gridCol w:w="1663"/>
        <w:gridCol w:w="1663"/>
        <w:gridCol w:w="1663"/>
        <w:gridCol w:w="1662"/>
      </w:tblGrid>
      <w:tr w:rsidR="00180EA6" w:rsidRPr="00841ECA" w:rsidTr="003C2049">
        <w:tc>
          <w:tcPr>
            <w:tcW w:w="656" w:type="pct"/>
          </w:tcPr>
          <w:p w:rsidR="00180EA6" w:rsidRPr="00841ECA" w:rsidRDefault="00180EA6" w:rsidP="003C2049">
            <w:pPr>
              <w:spacing w:after="0" w:line="240" w:lineRule="auto"/>
              <w:jc w:val="both"/>
              <w:rPr>
                <w:rFonts w:ascii="Times New Roman" w:hAnsi="Times New Roman"/>
                <w:sz w:val="20"/>
              </w:rPr>
            </w:pPr>
            <w:r w:rsidRPr="00841ECA">
              <w:rPr>
                <w:rFonts w:ascii="Times New Roman" w:hAnsi="Times New Roman"/>
                <w:sz w:val="20"/>
              </w:rPr>
              <w:t>Ко-во классных руководителей</w:t>
            </w:r>
          </w:p>
        </w:tc>
        <w:tc>
          <w:tcPr>
            <w:tcW w:w="869" w:type="pct"/>
          </w:tcPr>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rPr>
              <w:t>По образовательному цензу</w:t>
            </w:r>
          </w:p>
        </w:tc>
        <w:tc>
          <w:tcPr>
            <w:tcW w:w="869" w:type="pct"/>
          </w:tcPr>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rPr>
              <w:t>По квалификации</w:t>
            </w:r>
          </w:p>
        </w:tc>
        <w:tc>
          <w:tcPr>
            <w:tcW w:w="869" w:type="pct"/>
          </w:tcPr>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rPr>
              <w:t>По возрасту</w:t>
            </w:r>
          </w:p>
        </w:tc>
        <w:tc>
          <w:tcPr>
            <w:tcW w:w="869" w:type="pct"/>
          </w:tcPr>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rPr>
              <w:t xml:space="preserve">По стажу </w:t>
            </w:r>
          </w:p>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rPr>
              <w:t xml:space="preserve">работы </w:t>
            </w:r>
          </w:p>
          <w:p w:rsidR="00180EA6" w:rsidRPr="00841ECA" w:rsidRDefault="00180EA6" w:rsidP="003C2049">
            <w:pPr>
              <w:spacing w:after="0" w:line="240" w:lineRule="auto"/>
              <w:rPr>
                <w:rFonts w:ascii="Times New Roman" w:hAnsi="Times New Roman"/>
                <w:sz w:val="20"/>
                <w:highlight w:val="yellow"/>
              </w:rPr>
            </w:pPr>
          </w:p>
        </w:tc>
        <w:tc>
          <w:tcPr>
            <w:tcW w:w="869" w:type="pct"/>
          </w:tcPr>
          <w:p w:rsidR="00180EA6" w:rsidRPr="00841ECA" w:rsidRDefault="00180EA6" w:rsidP="003C2049">
            <w:pPr>
              <w:spacing w:after="0" w:line="240" w:lineRule="auto"/>
              <w:rPr>
                <w:rFonts w:ascii="Times New Roman" w:hAnsi="Times New Roman"/>
                <w:sz w:val="20"/>
                <w:highlight w:val="yellow"/>
              </w:rPr>
            </w:pPr>
            <w:r w:rsidRPr="00841ECA">
              <w:rPr>
                <w:rFonts w:ascii="Times New Roman" w:hAnsi="Times New Roman"/>
                <w:sz w:val="20"/>
              </w:rPr>
              <w:t>Курсы повышения квалификации</w:t>
            </w:r>
          </w:p>
          <w:p w:rsidR="00180EA6" w:rsidRPr="00841ECA" w:rsidRDefault="00180EA6" w:rsidP="003C2049">
            <w:pPr>
              <w:spacing w:after="0" w:line="240" w:lineRule="auto"/>
              <w:rPr>
                <w:rFonts w:ascii="Times New Roman" w:hAnsi="Times New Roman"/>
                <w:sz w:val="20"/>
                <w:highlight w:val="yellow"/>
              </w:rPr>
            </w:pPr>
          </w:p>
        </w:tc>
      </w:tr>
      <w:tr w:rsidR="00180EA6" w:rsidRPr="00841ECA" w:rsidTr="003C2049">
        <w:tc>
          <w:tcPr>
            <w:tcW w:w="656" w:type="pct"/>
          </w:tcPr>
          <w:p w:rsidR="00180EA6" w:rsidRPr="00841ECA" w:rsidRDefault="00180EA6" w:rsidP="003C2049">
            <w:pPr>
              <w:spacing w:after="0" w:line="240" w:lineRule="auto"/>
              <w:jc w:val="center"/>
              <w:rPr>
                <w:rFonts w:ascii="Times New Roman" w:hAnsi="Times New Roman"/>
                <w:b/>
                <w:sz w:val="20"/>
              </w:rPr>
            </w:pPr>
            <w:r>
              <w:rPr>
                <w:rFonts w:ascii="Times New Roman" w:hAnsi="Times New Roman"/>
                <w:b/>
                <w:sz w:val="20"/>
              </w:rPr>
              <w:t>8</w:t>
            </w:r>
            <w:r w:rsidRPr="00841ECA">
              <w:rPr>
                <w:rFonts w:ascii="Times New Roman" w:hAnsi="Times New Roman"/>
                <w:b/>
                <w:sz w:val="20"/>
              </w:rPr>
              <w:t xml:space="preserve"> чел.</w:t>
            </w:r>
          </w:p>
        </w:tc>
        <w:tc>
          <w:tcPr>
            <w:tcW w:w="869" w:type="pct"/>
          </w:tcPr>
          <w:p w:rsidR="00180EA6" w:rsidRPr="00841ECA" w:rsidRDefault="00180EA6" w:rsidP="003C2049">
            <w:pPr>
              <w:spacing w:after="0" w:line="240" w:lineRule="auto"/>
              <w:rPr>
                <w:rFonts w:ascii="Times New Roman" w:hAnsi="Times New Roman"/>
                <w:sz w:val="20"/>
                <w:u w:val="single"/>
                <w:lang w:val="en-US"/>
              </w:rPr>
            </w:pPr>
            <w:r w:rsidRPr="00841ECA">
              <w:rPr>
                <w:rFonts w:ascii="Times New Roman" w:hAnsi="Times New Roman"/>
                <w:sz w:val="20"/>
                <w:u w:val="single"/>
              </w:rPr>
              <w:t xml:space="preserve">Высшее </w:t>
            </w:r>
          </w:p>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u w:val="single"/>
              </w:rPr>
              <w:t>образование:</w:t>
            </w:r>
          </w:p>
          <w:p w:rsidR="00180EA6" w:rsidRPr="00841ECA" w:rsidRDefault="00D72B36" w:rsidP="003C2049">
            <w:pPr>
              <w:spacing w:after="0" w:line="240" w:lineRule="auto"/>
              <w:rPr>
                <w:rFonts w:ascii="Times New Roman" w:hAnsi="Times New Roman"/>
                <w:sz w:val="20"/>
              </w:rPr>
            </w:pPr>
            <w:r>
              <w:rPr>
                <w:rFonts w:ascii="Times New Roman" w:hAnsi="Times New Roman"/>
                <w:sz w:val="20"/>
              </w:rPr>
              <w:t>8</w:t>
            </w:r>
            <w:r w:rsidR="00180EA6" w:rsidRPr="00841ECA">
              <w:rPr>
                <w:rFonts w:ascii="Times New Roman" w:hAnsi="Times New Roman"/>
                <w:sz w:val="20"/>
              </w:rPr>
              <w:t xml:space="preserve"> чел.</w:t>
            </w:r>
            <w:r w:rsidR="00180EA6" w:rsidRPr="00841ECA">
              <w:rPr>
                <w:rFonts w:ascii="Times New Roman" w:hAnsi="Times New Roman"/>
                <w:b/>
                <w:sz w:val="20"/>
              </w:rPr>
              <w:t>/ 100%</w:t>
            </w:r>
          </w:p>
        </w:tc>
        <w:tc>
          <w:tcPr>
            <w:tcW w:w="869" w:type="pct"/>
          </w:tcPr>
          <w:p w:rsidR="00180EA6" w:rsidRPr="00841ECA" w:rsidRDefault="00180EA6" w:rsidP="003C2049">
            <w:pPr>
              <w:spacing w:after="0" w:line="240" w:lineRule="auto"/>
              <w:rPr>
                <w:rFonts w:ascii="Times New Roman" w:hAnsi="Times New Roman"/>
                <w:sz w:val="20"/>
              </w:rPr>
            </w:pPr>
            <w:r w:rsidRPr="00841ECA">
              <w:rPr>
                <w:rFonts w:ascii="Times New Roman" w:hAnsi="Times New Roman"/>
                <w:sz w:val="20"/>
                <w:u w:val="single"/>
                <w:lang w:val="en-US"/>
              </w:rPr>
              <w:t>I</w:t>
            </w:r>
            <w:r w:rsidRPr="00841ECA">
              <w:rPr>
                <w:rFonts w:ascii="Times New Roman" w:hAnsi="Times New Roman"/>
                <w:sz w:val="20"/>
                <w:u w:val="single"/>
              </w:rPr>
              <w:t xml:space="preserve"> категория:</w:t>
            </w:r>
          </w:p>
          <w:p w:rsidR="00180EA6" w:rsidRPr="00841ECA" w:rsidRDefault="00180EA6" w:rsidP="003C2049">
            <w:pPr>
              <w:spacing w:after="0" w:line="240" w:lineRule="auto"/>
              <w:rPr>
                <w:rFonts w:ascii="Times New Roman" w:hAnsi="Times New Roman"/>
                <w:b/>
                <w:sz w:val="20"/>
              </w:rPr>
            </w:pPr>
            <w:r>
              <w:rPr>
                <w:rFonts w:ascii="Times New Roman" w:hAnsi="Times New Roman"/>
                <w:sz w:val="20"/>
              </w:rPr>
              <w:t>5</w:t>
            </w:r>
            <w:r w:rsidRPr="00841ECA">
              <w:rPr>
                <w:rFonts w:ascii="Times New Roman" w:hAnsi="Times New Roman"/>
                <w:sz w:val="20"/>
              </w:rPr>
              <w:t xml:space="preserve"> чел./</w:t>
            </w:r>
            <w:r w:rsidR="00D72B36">
              <w:rPr>
                <w:rFonts w:ascii="Times New Roman" w:hAnsi="Times New Roman"/>
                <w:b/>
                <w:sz w:val="20"/>
              </w:rPr>
              <w:t>62</w:t>
            </w:r>
            <w:r>
              <w:rPr>
                <w:rFonts w:ascii="Times New Roman" w:hAnsi="Times New Roman"/>
                <w:b/>
                <w:sz w:val="20"/>
              </w:rPr>
              <w:t>,5</w:t>
            </w:r>
            <w:r w:rsidRPr="00841ECA">
              <w:rPr>
                <w:rFonts w:ascii="Times New Roman" w:hAnsi="Times New Roman"/>
                <w:b/>
                <w:sz w:val="20"/>
              </w:rPr>
              <w:t>%</w:t>
            </w:r>
          </w:p>
          <w:p w:rsidR="00180EA6" w:rsidRPr="00841ECA" w:rsidRDefault="00180EA6" w:rsidP="003C2049">
            <w:pPr>
              <w:spacing w:after="0" w:line="240" w:lineRule="auto"/>
              <w:rPr>
                <w:rFonts w:ascii="Times New Roman" w:hAnsi="Times New Roman"/>
                <w:sz w:val="20"/>
              </w:rPr>
            </w:pPr>
          </w:p>
          <w:p w:rsidR="00180EA6" w:rsidRPr="00841ECA" w:rsidRDefault="00180EA6" w:rsidP="003C2049">
            <w:pPr>
              <w:spacing w:after="0" w:line="240" w:lineRule="auto"/>
              <w:jc w:val="both"/>
              <w:rPr>
                <w:rFonts w:ascii="Times New Roman" w:hAnsi="Times New Roman"/>
                <w:sz w:val="20"/>
              </w:rPr>
            </w:pPr>
            <w:r w:rsidRPr="00841ECA">
              <w:rPr>
                <w:rFonts w:ascii="Times New Roman" w:hAnsi="Times New Roman"/>
                <w:sz w:val="20"/>
              </w:rPr>
              <w:t xml:space="preserve">Высшая категория: </w:t>
            </w:r>
          </w:p>
          <w:p w:rsidR="00180EA6" w:rsidRPr="00841ECA" w:rsidRDefault="00180EA6" w:rsidP="003C2049">
            <w:pPr>
              <w:spacing w:after="0" w:line="240" w:lineRule="auto"/>
              <w:jc w:val="both"/>
              <w:rPr>
                <w:rFonts w:ascii="Times New Roman" w:hAnsi="Times New Roman"/>
                <w:b/>
                <w:sz w:val="20"/>
              </w:rPr>
            </w:pPr>
            <w:r>
              <w:rPr>
                <w:rFonts w:ascii="Times New Roman" w:hAnsi="Times New Roman"/>
                <w:sz w:val="20"/>
              </w:rPr>
              <w:t>2</w:t>
            </w:r>
            <w:r w:rsidRPr="00841ECA">
              <w:rPr>
                <w:rFonts w:ascii="Times New Roman" w:hAnsi="Times New Roman"/>
                <w:sz w:val="20"/>
              </w:rPr>
              <w:t xml:space="preserve"> чел./</w:t>
            </w:r>
            <w:r w:rsidR="00D72B36">
              <w:rPr>
                <w:rFonts w:ascii="Times New Roman" w:hAnsi="Times New Roman"/>
                <w:b/>
                <w:sz w:val="20"/>
              </w:rPr>
              <w:t>25</w:t>
            </w:r>
            <w:r w:rsidRPr="00841ECA">
              <w:rPr>
                <w:rFonts w:ascii="Times New Roman" w:hAnsi="Times New Roman"/>
                <w:b/>
                <w:sz w:val="20"/>
              </w:rPr>
              <w:t>%</w:t>
            </w:r>
          </w:p>
          <w:p w:rsidR="00180EA6" w:rsidRPr="00841ECA" w:rsidRDefault="00180EA6" w:rsidP="003C2049">
            <w:pPr>
              <w:spacing w:after="0" w:line="240" w:lineRule="auto"/>
              <w:jc w:val="both"/>
              <w:rPr>
                <w:rFonts w:ascii="Times New Roman" w:hAnsi="Times New Roman"/>
                <w:sz w:val="20"/>
              </w:rPr>
            </w:pPr>
          </w:p>
          <w:p w:rsidR="00180EA6" w:rsidRPr="00841ECA" w:rsidRDefault="00180EA6" w:rsidP="003C2049">
            <w:pPr>
              <w:spacing w:after="0" w:line="240" w:lineRule="auto"/>
              <w:jc w:val="both"/>
              <w:rPr>
                <w:rFonts w:ascii="Times New Roman" w:hAnsi="Times New Roman"/>
                <w:sz w:val="20"/>
              </w:rPr>
            </w:pPr>
            <w:r w:rsidRPr="00841ECA">
              <w:rPr>
                <w:rFonts w:ascii="Times New Roman" w:hAnsi="Times New Roman"/>
                <w:sz w:val="20"/>
              </w:rPr>
              <w:t>Без категории:</w:t>
            </w:r>
          </w:p>
          <w:p w:rsidR="00180EA6" w:rsidRDefault="00D72B36" w:rsidP="003C2049">
            <w:pPr>
              <w:spacing w:after="0" w:line="240" w:lineRule="auto"/>
              <w:jc w:val="both"/>
              <w:rPr>
                <w:rFonts w:ascii="Times New Roman" w:hAnsi="Times New Roman"/>
                <w:b/>
                <w:sz w:val="20"/>
              </w:rPr>
            </w:pPr>
            <w:r>
              <w:rPr>
                <w:rFonts w:ascii="Times New Roman" w:hAnsi="Times New Roman"/>
                <w:sz w:val="20"/>
              </w:rPr>
              <w:t>1</w:t>
            </w:r>
            <w:r w:rsidR="00180EA6" w:rsidRPr="00841ECA">
              <w:rPr>
                <w:rFonts w:ascii="Times New Roman" w:hAnsi="Times New Roman"/>
                <w:sz w:val="20"/>
              </w:rPr>
              <w:t xml:space="preserve"> чел./</w:t>
            </w:r>
            <w:r>
              <w:rPr>
                <w:rFonts w:ascii="Times New Roman" w:hAnsi="Times New Roman"/>
                <w:b/>
                <w:sz w:val="20"/>
              </w:rPr>
              <w:t>12,5</w:t>
            </w:r>
            <w:r w:rsidR="00180EA6" w:rsidRPr="00841ECA">
              <w:rPr>
                <w:rFonts w:ascii="Times New Roman" w:hAnsi="Times New Roman"/>
                <w:b/>
                <w:sz w:val="20"/>
              </w:rPr>
              <w:t xml:space="preserve">% </w:t>
            </w:r>
          </w:p>
          <w:p w:rsidR="00180EA6" w:rsidRPr="00747606" w:rsidRDefault="00180EA6" w:rsidP="00D72B36">
            <w:pPr>
              <w:spacing w:after="0" w:line="240" w:lineRule="auto"/>
              <w:jc w:val="both"/>
              <w:rPr>
                <w:rFonts w:ascii="Times New Roman" w:hAnsi="Times New Roman"/>
                <w:i/>
                <w:sz w:val="20"/>
              </w:rPr>
            </w:pPr>
            <w:r>
              <w:rPr>
                <w:rFonts w:ascii="Times New Roman" w:hAnsi="Times New Roman"/>
                <w:i/>
                <w:sz w:val="20"/>
              </w:rPr>
              <w:t>(</w:t>
            </w:r>
            <w:r w:rsidR="00D72B36">
              <w:rPr>
                <w:rFonts w:ascii="Times New Roman" w:hAnsi="Times New Roman"/>
                <w:i/>
                <w:sz w:val="20"/>
              </w:rPr>
              <w:t>Бумагина Е.А.</w:t>
            </w:r>
            <w:r>
              <w:rPr>
                <w:rFonts w:ascii="Times New Roman" w:hAnsi="Times New Roman"/>
                <w:i/>
                <w:sz w:val="20"/>
              </w:rPr>
              <w:t>.)</w:t>
            </w:r>
          </w:p>
        </w:tc>
        <w:tc>
          <w:tcPr>
            <w:tcW w:w="869" w:type="pct"/>
          </w:tcPr>
          <w:p w:rsidR="00180EA6" w:rsidRPr="00841ECA" w:rsidRDefault="00D72B36" w:rsidP="003C2049">
            <w:pPr>
              <w:spacing w:after="0" w:line="240" w:lineRule="auto"/>
              <w:rPr>
                <w:rFonts w:ascii="Times New Roman" w:hAnsi="Times New Roman"/>
                <w:sz w:val="20"/>
              </w:rPr>
            </w:pPr>
            <w:r>
              <w:rPr>
                <w:rFonts w:ascii="Times New Roman" w:hAnsi="Times New Roman"/>
                <w:sz w:val="20"/>
                <w:u w:val="single"/>
              </w:rPr>
              <w:t>до 40</w:t>
            </w:r>
            <w:r w:rsidR="00180EA6" w:rsidRPr="00841ECA">
              <w:rPr>
                <w:rFonts w:ascii="Times New Roman" w:hAnsi="Times New Roman"/>
                <w:sz w:val="20"/>
                <w:u w:val="single"/>
              </w:rPr>
              <w:t xml:space="preserve"> лет:</w:t>
            </w:r>
          </w:p>
          <w:p w:rsidR="00180EA6" w:rsidRPr="00841ECA" w:rsidRDefault="00D72B36" w:rsidP="003C2049">
            <w:pPr>
              <w:spacing w:after="0" w:line="240" w:lineRule="auto"/>
              <w:rPr>
                <w:rFonts w:ascii="Times New Roman" w:hAnsi="Times New Roman"/>
                <w:b/>
                <w:sz w:val="20"/>
              </w:rPr>
            </w:pPr>
            <w:r>
              <w:rPr>
                <w:rFonts w:ascii="Times New Roman" w:hAnsi="Times New Roman"/>
                <w:sz w:val="20"/>
              </w:rPr>
              <w:t>2</w:t>
            </w:r>
            <w:r w:rsidR="00180EA6" w:rsidRPr="00841ECA">
              <w:rPr>
                <w:rFonts w:ascii="Times New Roman" w:hAnsi="Times New Roman"/>
                <w:sz w:val="20"/>
              </w:rPr>
              <w:t xml:space="preserve"> чел.</w:t>
            </w:r>
            <w:r>
              <w:rPr>
                <w:rFonts w:ascii="Times New Roman" w:hAnsi="Times New Roman"/>
                <w:b/>
                <w:sz w:val="20"/>
              </w:rPr>
              <w:t>/ 25</w:t>
            </w:r>
            <w:r w:rsidR="00180EA6" w:rsidRPr="00841ECA">
              <w:rPr>
                <w:rFonts w:ascii="Times New Roman" w:hAnsi="Times New Roman"/>
                <w:b/>
                <w:sz w:val="20"/>
              </w:rPr>
              <w:t>%</w:t>
            </w:r>
          </w:p>
          <w:p w:rsidR="00180EA6" w:rsidRDefault="00180EA6" w:rsidP="003C2049">
            <w:pPr>
              <w:spacing w:after="0" w:line="240" w:lineRule="auto"/>
              <w:rPr>
                <w:rFonts w:ascii="Times New Roman" w:hAnsi="Times New Roman"/>
                <w:sz w:val="20"/>
                <w:u w:val="single"/>
              </w:rPr>
            </w:pPr>
          </w:p>
          <w:p w:rsidR="00D72B36" w:rsidRDefault="00D72B36" w:rsidP="003C2049">
            <w:pPr>
              <w:spacing w:after="0" w:line="240" w:lineRule="auto"/>
              <w:rPr>
                <w:rFonts w:ascii="Times New Roman" w:hAnsi="Times New Roman"/>
                <w:sz w:val="20"/>
                <w:u w:val="single"/>
              </w:rPr>
            </w:pPr>
            <w:r>
              <w:rPr>
                <w:rFonts w:ascii="Times New Roman" w:hAnsi="Times New Roman"/>
                <w:sz w:val="20"/>
                <w:u w:val="single"/>
              </w:rPr>
              <w:t>40-50 лет</w:t>
            </w:r>
          </w:p>
          <w:p w:rsidR="00D72B36" w:rsidRDefault="008713A3" w:rsidP="003C2049">
            <w:pPr>
              <w:spacing w:after="0" w:line="240" w:lineRule="auto"/>
              <w:rPr>
                <w:rFonts w:ascii="Times New Roman" w:hAnsi="Times New Roman"/>
                <w:b/>
                <w:sz w:val="20"/>
              </w:rPr>
            </w:pPr>
            <w:r w:rsidRPr="008713A3">
              <w:rPr>
                <w:rFonts w:ascii="Times New Roman" w:hAnsi="Times New Roman"/>
                <w:sz w:val="20"/>
              </w:rPr>
              <w:t>3 чел./</w:t>
            </w:r>
            <w:r w:rsidRPr="008713A3">
              <w:rPr>
                <w:rFonts w:ascii="Times New Roman" w:hAnsi="Times New Roman"/>
                <w:b/>
                <w:sz w:val="20"/>
              </w:rPr>
              <w:t>37,5%</w:t>
            </w:r>
          </w:p>
          <w:p w:rsidR="008713A3" w:rsidRPr="008713A3" w:rsidRDefault="008713A3" w:rsidP="003C2049">
            <w:pPr>
              <w:spacing w:after="0" w:line="240" w:lineRule="auto"/>
              <w:rPr>
                <w:rFonts w:ascii="Times New Roman" w:hAnsi="Times New Roman"/>
                <w:b/>
                <w:sz w:val="20"/>
              </w:rPr>
            </w:pPr>
          </w:p>
          <w:p w:rsidR="00180EA6" w:rsidRPr="00841ECA" w:rsidRDefault="00180EA6" w:rsidP="003C2049">
            <w:pPr>
              <w:spacing w:after="0" w:line="240" w:lineRule="auto"/>
              <w:rPr>
                <w:rFonts w:ascii="Times New Roman" w:hAnsi="Times New Roman"/>
                <w:sz w:val="20"/>
                <w:u w:val="single"/>
              </w:rPr>
            </w:pPr>
            <w:r w:rsidRPr="00841ECA">
              <w:rPr>
                <w:rFonts w:ascii="Times New Roman" w:hAnsi="Times New Roman"/>
                <w:sz w:val="20"/>
                <w:u w:val="single"/>
              </w:rPr>
              <w:t xml:space="preserve">старше 50 лет: </w:t>
            </w:r>
          </w:p>
          <w:p w:rsidR="00180EA6" w:rsidRPr="00841ECA" w:rsidRDefault="00180EA6" w:rsidP="003C2049">
            <w:pPr>
              <w:spacing w:after="0" w:line="240" w:lineRule="auto"/>
              <w:rPr>
                <w:rFonts w:ascii="Times New Roman" w:hAnsi="Times New Roman"/>
                <w:b/>
                <w:sz w:val="20"/>
              </w:rPr>
            </w:pPr>
            <w:r w:rsidRPr="00841ECA">
              <w:rPr>
                <w:rFonts w:ascii="Times New Roman" w:hAnsi="Times New Roman"/>
                <w:sz w:val="20"/>
              </w:rPr>
              <w:t>3 чел.</w:t>
            </w:r>
            <w:r w:rsidR="008713A3">
              <w:rPr>
                <w:rFonts w:ascii="Times New Roman" w:hAnsi="Times New Roman"/>
                <w:b/>
                <w:sz w:val="20"/>
              </w:rPr>
              <w:t>/37,5</w:t>
            </w:r>
            <w:r w:rsidRPr="00841ECA">
              <w:rPr>
                <w:rFonts w:ascii="Times New Roman" w:hAnsi="Times New Roman"/>
                <w:b/>
                <w:sz w:val="20"/>
              </w:rPr>
              <w:t>%</w:t>
            </w:r>
          </w:p>
          <w:p w:rsidR="00180EA6" w:rsidRPr="00841ECA" w:rsidRDefault="00180EA6" w:rsidP="003C2049">
            <w:pPr>
              <w:spacing w:after="0" w:line="240" w:lineRule="auto"/>
              <w:rPr>
                <w:rFonts w:ascii="Times New Roman" w:hAnsi="Times New Roman"/>
                <w:b/>
                <w:sz w:val="20"/>
              </w:rPr>
            </w:pPr>
          </w:p>
          <w:p w:rsidR="00180EA6" w:rsidRPr="00841ECA" w:rsidRDefault="00180EA6" w:rsidP="003C2049">
            <w:pPr>
              <w:spacing w:after="0" w:line="240" w:lineRule="auto"/>
              <w:rPr>
                <w:rFonts w:ascii="Times New Roman" w:hAnsi="Times New Roman"/>
                <w:sz w:val="20"/>
              </w:rPr>
            </w:pPr>
          </w:p>
        </w:tc>
        <w:tc>
          <w:tcPr>
            <w:tcW w:w="869" w:type="pct"/>
          </w:tcPr>
          <w:p w:rsidR="00180EA6" w:rsidRPr="00841ECA" w:rsidRDefault="00180EA6" w:rsidP="003C2049">
            <w:pPr>
              <w:spacing w:after="0" w:line="240" w:lineRule="auto"/>
              <w:jc w:val="both"/>
              <w:rPr>
                <w:rFonts w:ascii="Times New Roman" w:hAnsi="Times New Roman"/>
                <w:sz w:val="20"/>
                <w:u w:val="single"/>
              </w:rPr>
            </w:pPr>
            <w:r w:rsidRPr="00841ECA">
              <w:rPr>
                <w:rFonts w:ascii="Times New Roman" w:hAnsi="Times New Roman"/>
                <w:sz w:val="20"/>
                <w:u w:val="single"/>
              </w:rPr>
              <w:t>до 10 лет:</w:t>
            </w:r>
          </w:p>
          <w:p w:rsidR="00180EA6" w:rsidRPr="00841ECA" w:rsidRDefault="008713A3" w:rsidP="003C2049">
            <w:pPr>
              <w:spacing w:after="0" w:line="240" w:lineRule="auto"/>
              <w:jc w:val="both"/>
              <w:rPr>
                <w:rFonts w:ascii="Times New Roman" w:hAnsi="Times New Roman"/>
                <w:b/>
                <w:sz w:val="20"/>
              </w:rPr>
            </w:pPr>
            <w:r>
              <w:rPr>
                <w:rFonts w:ascii="Times New Roman" w:hAnsi="Times New Roman"/>
                <w:sz w:val="20"/>
              </w:rPr>
              <w:t>2</w:t>
            </w:r>
            <w:r w:rsidR="00180EA6" w:rsidRPr="00841ECA">
              <w:rPr>
                <w:rFonts w:ascii="Times New Roman" w:hAnsi="Times New Roman"/>
                <w:sz w:val="20"/>
              </w:rPr>
              <w:t xml:space="preserve"> чел./</w:t>
            </w:r>
            <w:r>
              <w:rPr>
                <w:rFonts w:ascii="Times New Roman" w:hAnsi="Times New Roman"/>
                <w:b/>
                <w:sz w:val="20"/>
              </w:rPr>
              <w:t>25</w:t>
            </w:r>
            <w:r w:rsidR="00180EA6" w:rsidRPr="00841ECA">
              <w:rPr>
                <w:rFonts w:ascii="Times New Roman" w:hAnsi="Times New Roman"/>
                <w:b/>
                <w:sz w:val="20"/>
              </w:rPr>
              <w:t>%</w:t>
            </w:r>
          </w:p>
          <w:p w:rsidR="00180EA6" w:rsidRDefault="00180EA6" w:rsidP="003C2049">
            <w:pPr>
              <w:spacing w:after="0" w:line="240" w:lineRule="auto"/>
              <w:jc w:val="both"/>
              <w:rPr>
                <w:rFonts w:ascii="Times New Roman" w:hAnsi="Times New Roman"/>
                <w:sz w:val="20"/>
              </w:rPr>
            </w:pPr>
          </w:p>
          <w:p w:rsidR="008713A3" w:rsidRPr="008713A3" w:rsidRDefault="008713A3" w:rsidP="003C2049">
            <w:pPr>
              <w:spacing w:after="0" w:line="240" w:lineRule="auto"/>
              <w:jc w:val="both"/>
              <w:rPr>
                <w:rFonts w:ascii="Times New Roman" w:hAnsi="Times New Roman"/>
                <w:sz w:val="20"/>
                <w:u w:val="single"/>
              </w:rPr>
            </w:pPr>
            <w:r w:rsidRPr="008713A3">
              <w:rPr>
                <w:rFonts w:ascii="Times New Roman" w:hAnsi="Times New Roman"/>
                <w:sz w:val="20"/>
                <w:u w:val="single"/>
              </w:rPr>
              <w:t>10-20 лет:</w:t>
            </w:r>
          </w:p>
          <w:p w:rsidR="008713A3" w:rsidRPr="00841ECA" w:rsidRDefault="008713A3" w:rsidP="008713A3">
            <w:pPr>
              <w:spacing w:after="0" w:line="240" w:lineRule="auto"/>
              <w:jc w:val="both"/>
              <w:rPr>
                <w:rFonts w:ascii="Times New Roman" w:hAnsi="Times New Roman"/>
                <w:b/>
                <w:sz w:val="20"/>
              </w:rPr>
            </w:pPr>
            <w:r>
              <w:rPr>
                <w:rFonts w:ascii="Times New Roman" w:hAnsi="Times New Roman"/>
                <w:sz w:val="20"/>
              </w:rPr>
              <w:t>2</w:t>
            </w:r>
            <w:r w:rsidRPr="00841ECA">
              <w:rPr>
                <w:rFonts w:ascii="Times New Roman" w:hAnsi="Times New Roman"/>
                <w:sz w:val="20"/>
              </w:rPr>
              <w:t xml:space="preserve"> чел./</w:t>
            </w:r>
            <w:r>
              <w:rPr>
                <w:rFonts w:ascii="Times New Roman" w:hAnsi="Times New Roman"/>
                <w:b/>
                <w:sz w:val="20"/>
              </w:rPr>
              <w:t>25</w:t>
            </w:r>
            <w:r w:rsidRPr="00841ECA">
              <w:rPr>
                <w:rFonts w:ascii="Times New Roman" w:hAnsi="Times New Roman"/>
                <w:b/>
                <w:sz w:val="20"/>
              </w:rPr>
              <w:t>%</w:t>
            </w:r>
          </w:p>
          <w:p w:rsidR="008713A3" w:rsidRPr="00841ECA" w:rsidRDefault="008713A3" w:rsidP="003C2049">
            <w:pPr>
              <w:spacing w:after="0" w:line="240" w:lineRule="auto"/>
              <w:jc w:val="both"/>
              <w:rPr>
                <w:rFonts w:ascii="Times New Roman" w:hAnsi="Times New Roman"/>
                <w:sz w:val="20"/>
              </w:rPr>
            </w:pPr>
          </w:p>
          <w:p w:rsidR="00180EA6" w:rsidRPr="00841ECA" w:rsidRDefault="008713A3" w:rsidP="003C2049">
            <w:pPr>
              <w:spacing w:after="0" w:line="240" w:lineRule="auto"/>
              <w:jc w:val="both"/>
              <w:rPr>
                <w:rFonts w:ascii="Times New Roman" w:hAnsi="Times New Roman"/>
                <w:sz w:val="20"/>
                <w:u w:val="single"/>
              </w:rPr>
            </w:pPr>
            <w:r>
              <w:rPr>
                <w:rFonts w:ascii="Times New Roman" w:hAnsi="Times New Roman"/>
                <w:sz w:val="20"/>
                <w:u w:val="single"/>
              </w:rPr>
              <w:t>20</w:t>
            </w:r>
            <w:r w:rsidR="00180EA6" w:rsidRPr="00841ECA">
              <w:rPr>
                <w:rFonts w:ascii="Times New Roman" w:hAnsi="Times New Roman"/>
                <w:sz w:val="20"/>
                <w:u w:val="single"/>
              </w:rPr>
              <w:t xml:space="preserve"> и более:</w:t>
            </w:r>
          </w:p>
          <w:p w:rsidR="00180EA6" w:rsidRPr="00841ECA" w:rsidRDefault="008713A3" w:rsidP="003C2049">
            <w:pPr>
              <w:spacing w:after="0" w:line="240" w:lineRule="auto"/>
              <w:rPr>
                <w:rFonts w:ascii="Times New Roman" w:hAnsi="Times New Roman"/>
                <w:b/>
                <w:sz w:val="20"/>
              </w:rPr>
            </w:pPr>
            <w:r>
              <w:rPr>
                <w:rFonts w:ascii="Times New Roman" w:hAnsi="Times New Roman"/>
                <w:sz w:val="20"/>
              </w:rPr>
              <w:t>4</w:t>
            </w:r>
            <w:r w:rsidR="00180EA6" w:rsidRPr="00841ECA">
              <w:rPr>
                <w:rFonts w:ascii="Times New Roman" w:hAnsi="Times New Roman"/>
                <w:sz w:val="20"/>
              </w:rPr>
              <w:t xml:space="preserve"> чел./</w:t>
            </w:r>
            <w:r>
              <w:rPr>
                <w:rFonts w:ascii="Times New Roman" w:hAnsi="Times New Roman"/>
                <w:b/>
                <w:sz w:val="20"/>
              </w:rPr>
              <w:t>50</w:t>
            </w:r>
            <w:r w:rsidR="00180EA6" w:rsidRPr="00841ECA">
              <w:rPr>
                <w:rFonts w:ascii="Times New Roman" w:hAnsi="Times New Roman"/>
                <w:b/>
                <w:sz w:val="20"/>
              </w:rPr>
              <w:t>%</w:t>
            </w:r>
          </w:p>
          <w:p w:rsidR="00180EA6" w:rsidRPr="00841ECA" w:rsidRDefault="00180EA6" w:rsidP="003C2049">
            <w:pPr>
              <w:spacing w:after="0" w:line="240" w:lineRule="auto"/>
              <w:jc w:val="both"/>
              <w:rPr>
                <w:rFonts w:ascii="Times New Roman" w:hAnsi="Times New Roman"/>
                <w:sz w:val="20"/>
                <w:highlight w:val="yellow"/>
              </w:rPr>
            </w:pPr>
          </w:p>
          <w:p w:rsidR="00180EA6" w:rsidRPr="00841ECA" w:rsidRDefault="00180EA6" w:rsidP="003C2049">
            <w:pPr>
              <w:spacing w:after="0" w:line="240" w:lineRule="auto"/>
              <w:jc w:val="both"/>
              <w:rPr>
                <w:rFonts w:ascii="Times New Roman" w:hAnsi="Times New Roman"/>
                <w:b/>
                <w:sz w:val="20"/>
                <w:highlight w:val="yellow"/>
              </w:rPr>
            </w:pPr>
          </w:p>
        </w:tc>
        <w:tc>
          <w:tcPr>
            <w:tcW w:w="869" w:type="pct"/>
          </w:tcPr>
          <w:p w:rsidR="00180EA6" w:rsidRPr="00E347C9" w:rsidRDefault="00180EA6" w:rsidP="003C2049">
            <w:pPr>
              <w:spacing w:after="0" w:line="240" w:lineRule="auto"/>
              <w:rPr>
                <w:rFonts w:ascii="Times New Roman" w:hAnsi="Times New Roman"/>
                <w:sz w:val="20"/>
                <w:u w:val="single"/>
              </w:rPr>
            </w:pPr>
            <w:r w:rsidRPr="00E347C9">
              <w:rPr>
                <w:rFonts w:ascii="Times New Roman" w:hAnsi="Times New Roman"/>
                <w:sz w:val="20"/>
                <w:u w:val="single"/>
              </w:rPr>
              <w:t>Прошли курсы за последние 5 лет</w:t>
            </w:r>
            <w:r w:rsidR="00E347C9" w:rsidRPr="00E347C9">
              <w:rPr>
                <w:rFonts w:ascii="Times New Roman" w:hAnsi="Times New Roman"/>
                <w:sz w:val="20"/>
                <w:u w:val="single"/>
              </w:rPr>
              <w:t>:</w:t>
            </w:r>
          </w:p>
          <w:p w:rsidR="00180EA6" w:rsidRPr="008713A3" w:rsidRDefault="008713A3" w:rsidP="003C2049">
            <w:pPr>
              <w:spacing w:after="0" w:line="240" w:lineRule="auto"/>
              <w:rPr>
                <w:rFonts w:ascii="Times New Roman" w:hAnsi="Times New Roman"/>
                <w:sz w:val="20"/>
              </w:rPr>
            </w:pPr>
            <w:r>
              <w:rPr>
                <w:rFonts w:ascii="Times New Roman" w:hAnsi="Times New Roman"/>
                <w:sz w:val="20"/>
              </w:rPr>
              <w:t>8</w:t>
            </w:r>
            <w:r w:rsidR="00180EA6" w:rsidRPr="00841ECA">
              <w:rPr>
                <w:rFonts w:ascii="Times New Roman" w:hAnsi="Times New Roman"/>
                <w:sz w:val="20"/>
              </w:rPr>
              <w:t>чел./</w:t>
            </w:r>
            <w:r>
              <w:rPr>
                <w:rFonts w:ascii="Times New Roman" w:hAnsi="Times New Roman"/>
                <w:b/>
                <w:sz w:val="20"/>
              </w:rPr>
              <w:t>100</w:t>
            </w:r>
            <w:r w:rsidR="00180EA6" w:rsidRPr="00841ECA">
              <w:rPr>
                <w:rFonts w:ascii="Times New Roman" w:hAnsi="Times New Roman"/>
                <w:b/>
                <w:sz w:val="20"/>
              </w:rPr>
              <w:t>%</w:t>
            </w:r>
            <w:r w:rsidRPr="008713A3">
              <w:rPr>
                <w:rFonts w:ascii="Times New Roman" w:hAnsi="Times New Roman"/>
                <w:sz w:val="20"/>
              </w:rPr>
              <w:t xml:space="preserve">прошли курсы повышения в предметной области </w:t>
            </w:r>
          </w:p>
          <w:p w:rsidR="00180EA6" w:rsidRPr="008713A3" w:rsidRDefault="00180EA6" w:rsidP="003C2049">
            <w:pPr>
              <w:spacing w:after="0" w:line="240" w:lineRule="auto"/>
              <w:rPr>
                <w:rFonts w:ascii="Times New Roman" w:hAnsi="Times New Roman"/>
                <w:sz w:val="20"/>
              </w:rPr>
            </w:pPr>
            <w:r w:rsidRPr="00841ECA">
              <w:rPr>
                <w:rFonts w:ascii="Times New Roman" w:hAnsi="Times New Roman"/>
                <w:sz w:val="20"/>
              </w:rPr>
              <w:t>(</w:t>
            </w:r>
            <w:r w:rsidR="008713A3">
              <w:rPr>
                <w:rFonts w:ascii="Times New Roman" w:hAnsi="Times New Roman"/>
                <w:sz w:val="20"/>
              </w:rPr>
              <w:t>из них 2</w:t>
            </w:r>
            <w:r>
              <w:rPr>
                <w:rFonts w:ascii="Times New Roman" w:hAnsi="Times New Roman"/>
                <w:sz w:val="20"/>
              </w:rPr>
              <w:t xml:space="preserve"> чел. </w:t>
            </w:r>
            <w:r w:rsidR="008713A3">
              <w:rPr>
                <w:rFonts w:ascii="Times New Roman" w:hAnsi="Times New Roman"/>
                <w:sz w:val="20"/>
              </w:rPr>
              <w:t xml:space="preserve">(25%) </w:t>
            </w:r>
            <w:r w:rsidRPr="00841ECA">
              <w:rPr>
                <w:rFonts w:ascii="Times New Roman" w:hAnsi="Times New Roman"/>
                <w:sz w:val="20"/>
              </w:rPr>
              <w:t>в</w:t>
            </w:r>
            <w:r w:rsidR="008713A3">
              <w:rPr>
                <w:rFonts w:ascii="Times New Roman" w:hAnsi="Times New Roman"/>
                <w:sz w:val="20"/>
              </w:rPr>
              <w:t xml:space="preserve"> области воспитания</w:t>
            </w:r>
            <w:r w:rsidRPr="00841ECA">
              <w:rPr>
                <w:rFonts w:ascii="Times New Roman" w:hAnsi="Times New Roman"/>
                <w:sz w:val="20"/>
              </w:rPr>
              <w:t>)</w:t>
            </w:r>
          </w:p>
        </w:tc>
      </w:tr>
    </w:tbl>
    <w:p w:rsidR="00180EA6" w:rsidRDefault="00180EA6" w:rsidP="00797865">
      <w:pPr>
        <w:spacing w:after="0" w:line="240" w:lineRule="auto"/>
        <w:ind w:firstLine="567"/>
        <w:contextualSpacing/>
        <w:jc w:val="both"/>
        <w:rPr>
          <w:rFonts w:ascii="Times New Roman" w:hAnsi="Times New Roman"/>
          <w:sz w:val="24"/>
          <w:szCs w:val="24"/>
        </w:rPr>
      </w:pPr>
    </w:p>
    <w:p w:rsidR="008713A3" w:rsidRPr="00C417F7" w:rsidRDefault="00FC6304" w:rsidP="00C417F7">
      <w:pPr>
        <w:widowControl w:val="0"/>
        <w:autoSpaceDE w:val="0"/>
        <w:spacing w:after="0" w:line="240" w:lineRule="auto"/>
        <w:ind w:firstLine="709"/>
        <w:jc w:val="center"/>
        <w:rPr>
          <w:rFonts w:ascii="Times New Roman" w:hAnsi="Times New Roman"/>
          <w:b/>
          <w:sz w:val="24"/>
          <w:szCs w:val="24"/>
        </w:rPr>
      </w:pPr>
      <w:r w:rsidRPr="00FC6304">
        <w:rPr>
          <w:rFonts w:ascii="Times New Roman" w:hAnsi="Times New Roman"/>
          <w:b/>
          <w:sz w:val="24"/>
          <w:szCs w:val="24"/>
        </w:rPr>
        <w:t>Сведения о воспитателях, ответственных за организацию воспитательной работы в классных коллективах</w:t>
      </w:r>
    </w:p>
    <w:p w:rsidR="008713A3" w:rsidRPr="008713A3" w:rsidRDefault="008713A3" w:rsidP="008713A3">
      <w:pPr>
        <w:shd w:val="clear" w:color="auto" w:fill="FFFFFF"/>
        <w:spacing w:after="0" w:line="240" w:lineRule="auto"/>
        <w:jc w:val="center"/>
        <w:rPr>
          <w:rFonts w:ascii="Times New Roman" w:hAnsi="Times New Roman"/>
          <w:b/>
          <w:sz w:val="24"/>
          <w:szCs w:val="24"/>
        </w:rPr>
      </w:pPr>
      <w:r w:rsidRPr="008713A3">
        <w:rPr>
          <w:rFonts w:ascii="Times New Roman" w:hAnsi="Times New Roman"/>
          <w:b/>
          <w:sz w:val="24"/>
          <w:szCs w:val="24"/>
        </w:rPr>
        <w:t>2015-2016</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125"/>
        <w:gridCol w:w="1559"/>
        <w:gridCol w:w="1464"/>
        <w:gridCol w:w="1664"/>
        <w:gridCol w:w="1818"/>
      </w:tblGrid>
      <w:tr w:rsidR="008713A3" w:rsidRPr="00FC6304" w:rsidTr="007736B1">
        <w:tc>
          <w:tcPr>
            <w:tcW w:w="566" w:type="pct"/>
          </w:tcPr>
          <w:p w:rsidR="008713A3" w:rsidRPr="00FC6304" w:rsidRDefault="008713A3" w:rsidP="003C2049">
            <w:pPr>
              <w:spacing w:after="0" w:line="240" w:lineRule="auto"/>
              <w:jc w:val="both"/>
              <w:rPr>
                <w:rFonts w:ascii="Times New Roman" w:hAnsi="Times New Roman"/>
                <w:sz w:val="20"/>
              </w:rPr>
            </w:pPr>
            <w:r w:rsidRPr="00FC6304">
              <w:rPr>
                <w:rFonts w:ascii="Times New Roman" w:hAnsi="Times New Roman"/>
                <w:sz w:val="20"/>
              </w:rPr>
              <w:t>Ко-во воспитателей</w:t>
            </w:r>
          </w:p>
        </w:tc>
        <w:tc>
          <w:tcPr>
            <w:tcW w:w="1092" w:type="pct"/>
          </w:tcPr>
          <w:p w:rsidR="008713A3" w:rsidRPr="00FC6304" w:rsidRDefault="008713A3" w:rsidP="003C2049">
            <w:pPr>
              <w:spacing w:after="0" w:line="240" w:lineRule="auto"/>
              <w:rPr>
                <w:rFonts w:ascii="Times New Roman" w:hAnsi="Times New Roman"/>
                <w:sz w:val="20"/>
              </w:rPr>
            </w:pPr>
            <w:r w:rsidRPr="00FC6304">
              <w:rPr>
                <w:rFonts w:ascii="Times New Roman" w:hAnsi="Times New Roman"/>
                <w:sz w:val="20"/>
              </w:rPr>
              <w:t>По образовательному цензу</w:t>
            </w:r>
          </w:p>
        </w:tc>
        <w:tc>
          <w:tcPr>
            <w:tcW w:w="801" w:type="pct"/>
          </w:tcPr>
          <w:p w:rsidR="008713A3" w:rsidRPr="00FC6304" w:rsidRDefault="008713A3" w:rsidP="003C2049">
            <w:pPr>
              <w:spacing w:after="0" w:line="240" w:lineRule="auto"/>
              <w:rPr>
                <w:rFonts w:ascii="Times New Roman" w:hAnsi="Times New Roman"/>
                <w:sz w:val="20"/>
              </w:rPr>
            </w:pPr>
            <w:r w:rsidRPr="00FC6304">
              <w:rPr>
                <w:rFonts w:ascii="Times New Roman" w:hAnsi="Times New Roman"/>
                <w:sz w:val="20"/>
              </w:rPr>
              <w:t>По квалификации</w:t>
            </w:r>
          </w:p>
        </w:tc>
        <w:tc>
          <w:tcPr>
            <w:tcW w:w="752" w:type="pct"/>
          </w:tcPr>
          <w:p w:rsidR="008713A3" w:rsidRPr="00FC6304" w:rsidRDefault="008713A3" w:rsidP="003C2049">
            <w:pPr>
              <w:spacing w:after="0" w:line="240" w:lineRule="auto"/>
              <w:rPr>
                <w:rFonts w:ascii="Times New Roman" w:hAnsi="Times New Roman"/>
                <w:sz w:val="20"/>
              </w:rPr>
            </w:pPr>
            <w:r w:rsidRPr="00FC6304">
              <w:rPr>
                <w:rFonts w:ascii="Times New Roman" w:hAnsi="Times New Roman"/>
                <w:sz w:val="20"/>
              </w:rPr>
              <w:t>По возрасту</w:t>
            </w:r>
          </w:p>
        </w:tc>
        <w:tc>
          <w:tcPr>
            <w:tcW w:w="855" w:type="pct"/>
          </w:tcPr>
          <w:p w:rsidR="008713A3" w:rsidRPr="003C2049" w:rsidRDefault="008713A3" w:rsidP="003C2049">
            <w:pPr>
              <w:spacing w:after="0" w:line="240" w:lineRule="auto"/>
              <w:rPr>
                <w:rFonts w:ascii="Times New Roman" w:hAnsi="Times New Roman"/>
                <w:sz w:val="20"/>
              </w:rPr>
            </w:pPr>
            <w:r w:rsidRPr="003C2049">
              <w:rPr>
                <w:rFonts w:ascii="Times New Roman" w:hAnsi="Times New Roman"/>
                <w:sz w:val="20"/>
              </w:rPr>
              <w:t xml:space="preserve">По стажу </w:t>
            </w:r>
          </w:p>
          <w:p w:rsidR="008713A3" w:rsidRPr="00FC6304" w:rsidRDefault="008713A3" w:rsidP="003C2049">
            <w:pPr>
              <w:spacing w:after="0" w:line="240" w:lineRule="auto"/>
              <w:rPr>
                <w:rFonts w:ascii="Times New Roman" w:hAnsi="Times New Roman"/>
                <w:sz w:val="20"/>
                <w:highlight w:val="yellow"/>
              </w:rPr>
            </w:pPr>
            <w:r w:rsidRPr="003C2049">
              <w:rPr>
                <w:rFonts w:ascii="Times New Roman" w:hAnsi="Times New Roman"/>
                <w:sz w:val="20"/>
              </w:rPr>
              <w:t>работы в данной должности</w:t>
            </w:r>
          </w:p>
        </w:tc>
        <w:tc>
          <w:tcPr>
            <w:tcW w:w="934" w:type="pct"/>
          </w:tcPr>
          <w:p w:rsidR="008713A3" w:rsidRPr="00FC6304" w:rsidRDefault="008713A3" w:rsidP="003C2049">
            <w:pPr>
              <w:spacing w:after="0" w:line="240" w:lineRule="auto"/>
              <w:rPr>
                <w:rFonts w:ascii="Times New Roman" w:hAnsi="Times New Roman"/>
                <w:sz w:val="20"/>
                <w:highlight w:val="yellow"/>
              </w:rPr>
            </w:pPr>
            <w:r w:rsidRPr="00FC6304">
              <w:rPr>
                <w:rFonts w:ascii="Times New Roman" w:hAnsi="Times New Roman"/>
                <w:sz w:val="20"/>
              </w:rPr>
              <w:t>Курсы повышения квалификации</w:t>
            </w:r>
          </w:p>
          <w:p w:rsidR="008713A3" w:rsidRPr="00FC6304" w:rsidRDefault="008713A3" w:rsidP="003C2049">
            <w:pPr>
              <w:spacing w:after="0" w:line="240" w:lineRule="auto"/>
              <w:rPr>
                <w:rFonts w:ascii="Times New Roman" w:hAnsi="Times New Roman"/>
                <w:sz w:val="20"/>
                <w:highlight w:val="yellow"/>
              </w:rPr>
            </w:pPr>
          </w:p>
          <w:p w:rsidR="008713A3" w:rsidRPr="00FC6304" w:rsidRDefault="008713A3" w:rsidP="003C2049">
            <w:pPr>
              <w:spacing w:after="0" w:line="240" w:lineRule="auto"/>
              <w:rPr>
                <w:rFonts w:ascii="Times New Roman" w:hAnsi="Times New Roman"/>
                <w:sz w:val="20"/>
                <w:highlight w:val="yellow"/>
              </w:rPr>
            </w:pPr>
          </w:p>
        </w:tc>
      </w:tr>
      <w:tr w:rsidR="008713A3" w:rsidRPr="00FC6304" w:rsidTr="007736B1">
        <w:tc>
          <w:tcPr>
            <w:tcW w:w="566" w:type="pct"/>
          </w:tcPr>
          <w:p w:rsidR="008713A3" w:rsidRPr="00FC6304" w:rsidRDefault="008713A3" w:rsidP="003C2049">
            <w:pPr>
              <w:spacing w:after="0" w:line="240" w:lineRule="auto"/>
              <w:jc w:val="center"/>
              <w:rPr>
                <w:rFonts w:ascii="Times New Roman" w:hAnsi="Times New Roman"/>
                <w:b/>
                <w:sz w:val="20"/>
              </w:rPr>
            </w:pPr>
            <w:r w:rsidRPr="00FC6304">
              <w:rPr>
                <w:rFonts w:ascii="Times New Roman" w:hAnsi="Times New Roman"/>
                <w:b/>
                <w:sz w:val="20"/>
                <w:lang w:val="en-US"/>
              </w:rPr>
              <w:t>1</w:t>
            </w:r>
            <w:r w:rsidRPr="00FC6304">
              <w:rPr>
                <w:rFonts w:ascii="Times New Roman" w:hAnsi="Times New Roman"/>
                <w:b/>
                <w:sz w:val="20"/>
              </w:rPr>
              <w:t>6 чел.</w:t>
            </w:r>
          </w:p>
        </w:tc>
        <w:tc>
          <w:tcPr>
            <w:tcW w:w="1092" w:type="pct"/>
          </w:tcPr>
          <w:p w:rsidR="008713A3" w:rsidRPr="00FC6304" w:rsidRDefault="008713A3" w:rsidP="003C2049">
            <w:pPr>
              <w:spacing w:after="0" w:line="240" w:lineRule="auto"/>
              <w:rPr>
                <w:rFonts w:ascii="Times New Roman" w:hAnsi="Times New Roman"/>
                <w:sz w:val="20"/>
                <w:u w:val="single"/>
              </w:rPr>
            </w:pPr>
            <w:r w:rsidRPr="00FC6304">
              <w:rPr>
                <w:rFonts w:ascii="Times New Roman" w:hAnsi="Times New Roman"/>
                <w:sz w:val="20"/>
                <w:u w:val="single"/>
              </w:rPr>
              <w:t xml:space="preserve">Высшее </w:t>
            </w:r>
          </w:p>
          <w:p w:rsidR="008713A3" w:rsidRPr="00FC6304" w:rsidRDefault="008713A3" w:rsidP="003C2049">
            <w:pPr>
              <w:spacing w:after="0" w:line="240" w:lineRule="auto"/>
              <w:rPr>
                <w:rFonts w:ascii="Times New Roman" w:hAnsi="Times New Roman"/>
                <w:sz w:val="20"/>
              </w:rPr>
            </w:pPr>
            <w:r w:rsidRPr="00FC6304">
              <w:rPr>
                <w:rFonts w:ascii="Times New Roman" w:hAnsi="Times New Roman"/>
                <w:sz w:val="20"/>
                <w:u w:val="single"/>
              </w:rPr>
              <w:t>образование:</w:t>
            </w:r>
          </w:p>
          <w:p w:rsidR="008713A3" w:rsidRPr="00FC6304" w:rsidRDefault="007736B1" w:rsidP="003C2049">
            <w:pPr>
              <w:spacing w:after="0" w:line="240" w:lineRule="auto"/>
              <w:rPr>
                <w:rFonts w:ascii="Times New Roman" w:hAnsi="Times New Roman"/>
                <w:b/>
                <w:sz w:val="20"/>
              </w:rPr>
            </w:pPr>
            <w:r>
              <w:rPr>
                <w:rFonts w:ascii="Times New Roman" w:hAnsi="Times New Roman"/>
                <w:sz w:val="20"/>
              </w:rPr>
              <w:t>7</w:t>
            </w:r>
            <w:r w:rsidR="008713A3" w:rsidRPr="00FC6304">
              <w:rPr>
                <w:rFonts w:ascii="Times New Roman" w:hAnsi="Times New Roman"/>
                <w:sz w:val="20"/>
              </w:rPr>
              <w:t xml:space="preserve"> чел.</w:t>
            </w:r>
            <w:r w:rsidR="002D1E9F">
              <w:rPr>
                <w:rFonts w:ascii="Times New Roman" w:hAnsi="Times New Roman"/>
                <w:b/>
                <w:sz w:val="20"/>
              </w:rPr>
              <w:t>/ 43,7</w:t>
            </w:r>
            <w:r w:rsidR="008713A3" w:rsidRPr="00FC6304">
              <w:rPr>
                <w:rFonts w:ascii="Times New Roman" w:hAnsi="Times New Roman"/>
                <w:b/>
                <w:sz w:val="20"/>
              </w:rPr>
              <w:t>%</w:t>
            </w:r>
          </w:p>
          <w:p w:rsidR="008713A3" w:rsidRPr="00FC6304" w:rsidRDefault="008713A3" w:rsidP="003C2049">
            <w:pPr>
              <w:spacing w:after="0" w:line="240" w:lineRule="auto"/>
              <w:rPr>
                <w:rFonts w:ascii="Times New Roman" w:hAnsi="Times New Roman"/>
                <w:sz w:val="20"/>
                <w:u w:val="single"/>
              </w:rPr>
            </w:pPr>
            <w:r w:rsidRPr="00FC6304">
              <w:rPr>
                <w:rFonts w:ascii="Times New Roman" w:hAnsi="Times New Roman"/>
                <w:sz w:val="20"/>
                <w:u w:val="single"/>
              </w:rPr>
              <w:t>Среднее специальное:</w:t>
            </w:r>
          </w:p>
          <w:p w:rsidR="008713A3" w:rsidRPr="00FC6304" w:rsidRDefault="007736B1" w:rsidP="003C2049">
            <w:pPr>
              <w:spacing w:after="0" w:line="240" w:lineRule="auto"/>
              <w:rPr>
                <w:rFonts w:ascii="Times New Roman" w:hAnsi="Times New Roman"/>
                <w:b/>
                <w:sz w:val="20"/>
              </w:rPr>
            </w:pPr>
            <w:r>
              <w:rPr>
                <w:rFonts w:ascii="Times New Roman" w:hAnsi="Times New Roman"/>
                <w:sz w:val="20"/>
              </w:rPr>
              <w:t>8</w:t>
            </w:r>
            <w:r w:rsidR="008713A3" w:rsidRPr="00FC6304">
              <w:rPr>
                <w:rFonts w:ascii="Times New Roman" w:hAnsi="Times New Roman"/>
                <w:sz w:val="20"/>
              </w:rPr>
              <w:t xml:space="preserve"> чел.</w:t>
            </w:r>
            <w:r>
              <w:rPr>
                <w:rFonts w:ascii="Times New Roman" w:hAnsi="Times New Roman"/>
                <w:b/>
                <w:sz w:val="20"/>
              </w:rPr>
              <w:t>/ 50</w:t>
            </w:r>
            <w:r w:rsidR="008713A3" w:rsidRPr="00FC6304">
              <w:rPr>
                <w:rFonts w:ascii="Times New Roman" w:hAnsi="Times New Roman"/>
                <w:b/>
                <w:sz w:val="20"/>
              </w:rPr>
              <w:t>%</w:t>
            </w:r>
          </w:p>
          <w:p w:rsidR="008713A3" w:rsidRPr="00FC6304" w:rsidRDefault="008713A3" w:rsidP="003C2049">
            <w:pPr>
              <w:spacing w:after="0" w:line="240" w:lineRule="auto"/>
              <w:rPr>
                <w:rFonts w:ascii="Times New Roman" w:hAnsi="Times New Roman"/>
                <w:sz w:val="20"/>
                <w:u w:val="single"/>
              </w:rPr>
            </w:pPr>
            <w:r w:rsidRPr="00FC6304">
              <w:rPr>
                <w:rFonts w:ascii="Times New Roman" w:hAnsi="Times New Roman"/>
                <w:sz w:val="20"/>
                <w:u w:val="single"/>
              </w:rPr>
              <w:lastRenderedPageBreak/>
              <w:t>Среднее общее:</w:t>
            </w:r>
          </w:p>
          <w:p w:rsidR="008713A3" w:rsidRDefault="008713A3" w:rsidP="003C2049">
            <w:pPr>
              <w:spacing w:after="0" w:line="240" w:lineRule="auto"/>
              <w:rPr>
                <w:rFonts w:ascii="Times New Roman" w:hAnsi="Times New Roman"/>
                <w:b/>
                <w:sz w:val="20"/>
              </w:rPr>
            </w:pPr>
            <w:r w:rsidRPr="00FC6304">
              <w:rPr>
                <w:rFonts w:ascii="Times New Roman" w:hAnsi="Times New Roman"/>
                <w:sz w:val="20"/>
              </w:rPr>
              <w:t xml:space="preserve">1 чел./ </w:t>
            </w:r>
            <w:r w:rsidR="002E7EA0">
              <w:rPr>
                <w:rFonts w:ascii="Times New Roman" w:hAnsi="Times New Roman"/>
                <w:b/>
                <w:sz w:val="20"/>
              </w:rPr>
              <w:t>6,3</w:t>
            </w:r>
            <w:r w:rsidRPr="00FC6304">
              <w:rPr>
                <w:rFonts w:ascii="Times New Roman" w:hAnsi="Times New Roman"/>
                <w:b/>
                <w:sz w:val="20"/>
              </w:rPr>
              <w:t>%</w:t>
            </w:r>
          </w:p>
          <w:p w:rsidR="002E7EA0" w:rsidRDefault="002E7EA0" w:rsidP="003C2049">
            <w:pPr>
              <w:spacing w:after="0" w:line="240" w:lineRule="auto"/>
              <w:rPr>
                <w:rFonts w:ascii="Times New Roman" w:hAnsi="Times New Roman"/>
                <w:b/>
                <w:sz w:val="20"/>
              </w:rPr>
            </w:pPr>
          </w:p>
          <w:p w:rsidR="002E7EA0" w:rsidRDefault="007736B1" w:rsidP="003C2049">
            <w:pPr>
              <w:spacing w:after="0" w:line="240" w:lineRule="auto"/>
              <w:rPr>
                <w:rFonts w:ascii="Times New Roman" w:hAnsi="Times New Roman"/>
                <w:i/>
                <w:sz w:val="20"/>
              </w:rPr>
            </w:pPr>
            <w:r>
              <w:rPr>
                <w:rFonts w:ascii="Times New Roman" w:hAnsi="Times New Roman"/>
                <w:i/>
                <w:sz w:val="20"/>
              </w:rPr>
              <w:t>(</w:t>
            </w:r>
            <w:r w:rsidR="002E7EA0" w:rsidRPr="007736B1">
              <w:rPr>
                <w:rFonts w:ascii="Times New Roman" w:hAnsi="Times New Roman"/>
                <w:i/>
                <w:sz w:val="20"/>
              </w:rPr>
              <w:t xml:space="preserve">В настоящее время </w:t>
            </w:r>
            <w:r>
              <w:rPr>
                <w:rFonts w:ascii="Times New Roman" w:hAnsi="Times New Roman"/>
                <w:i/>
                <w:sz w:val="20"/>
              </w:rPr>
              <w:t>Зайцев И.В. получает высшее образование в ТГПУ по специальности преподаватель ОБЖ.</w:t>
            </w:r>
          </w:p>
          <w:p w:rsidR="007736B1" w:rsidRPr="007736B1" w:rsidRDefault="007736B1" w:rsidP="003C2049">
            <w:pPr>
              <w:spacing w:after="0" w:line="240" w:lineRule="auto"/>
              <w:rPr>
                <w:rFonts w:ascii="Times New Roman" w:hAnsi="Times New Roman"/>
                <w:i/>
                <w:sz w:val="20"/>
              </w:rPr>
            </w:pPr>
            <w:r>
              <w:rPr>
                <w:rFonts w:ascii="Times New Roman" w:hAnsi="Times New Roman"/>
                <w:i/>
                <w:sz w:val="20"/>
              </w:rPr>
              <w:t>Педагогическую специальность получают Власов Д.А.(ТГПУ, педагог-психолог) и Цыбин А.В. (СПК, воспита</w:t>
            </w:r>
            <w:r w:rsidR="00E347C9">
              <w:rPr>
                <w:rFonts w:ascii="Times New Roman" w:hAnsi="Times New Roman"/>
                <w:i/>
                <w:sz w:val="20"/>
              </w:rPr>
              <w:t>те</w:t>
            </w:r>
            <w:r>
              <w:rPr>
                <w:rFonts w:ascii="Times New Roman" w:hAnsi="Times New Roman"/>
                <w:i/>
                <w:sz w:val="20"/>
              </w:rPr>
              <w:t>ль)</w:t>
            </w:r>
          </w:p>
        </w:tc>
        <w:tc>
          <w:tcPr>
            <w:tcW w:w="801" w:type="pct"/>
          </w:tcPr>
          <w:p w:rsidR="008713A3" w:rsidRPr="00841ECA" w:rsidRDefault="008713A3" w:rsidP="003C2049">
            <w:pPr>
              <w:spacing w:after="0" w:line="240" w:lineRule="auto"/>
              <w:rPr>
                <w:rFonts w:ascii="Times New Roman" w:hAnsi="Times New Roman"/>
                <w:sz w:val="20"/>
              </w:rPr>
            </w:pPr>
            <w:r w:rsidRPr="00841ECA">
              <w:rPr>
                <w:rFonts w:ascii="Times New Roman" w:hAnsi="Times New Roman"/>
                <w:sz w:val="20"/>
                <w:u w:val="single"/>
                <w:lang w:val="en-US"/>
              </w:rPr>
              <w:lastRenderedPageBreak/>
              <w:t>I</w:t>
            </w:r>
            <w:r w:rsidRPr="00841ECA">
              <w:rPr>
                <w:rFonts w:ascii="Times New Roman" w:hAnsi="Times New Roman"/>
                <w:sz w:val="20"/>
                <w:u w:val="single"/>
              </w:rPr>
              <w:t xml:space="preserve"> категория:</w:t>
            </w:r>
          </w:p>
          <w:p w:rsidR="008713A3" w:rsidRPr="00841ECA" w:rsidRDefault="007736B1" w:rsidP="003C2049">
            <w:pPr>
              <w:spacing w:after="0" w:line="240" w:lineRule="auto"/>
              <w:rPr>
                <w:rFonts w:ascii="Times New Roman" w:hAnsi="Times New Roman"/>
                <w:b/>
                <w:sz w:val="20"/>
              </w:rPr>
            </w:pPr>
            <w:r>
              <w:rPr>
                <w:rFonts w:ascii="Times New Roman" w:hAnsi="Times New Roman"/>
                <w:sz w:val="20"/>
              </w:rPr>
              <w:t>7</w:t>
            </w:r>
            <w:r w:rsidR="008713A3" w:rsidRPr="00841ECA">
              <w:rPr>
                <w:rFonts w:ascii="Times New Roman" w:hAnsi="Times New Roman"/>
                <w:sz w:val="20"/>
              </w:rPr>
              <w:t xml:space="preserve"> чел./</w:t>
            </w:r>
            <w:r>
              <w:rPr>
                <w:rFonts w:ascii="Times New Roman" w:hAnsi="Times New Roman"/>
                <w:b/>
                <w:sz w:val="20"/>
              </w:rPr>
              <w:t>43,7</w:t>
            </w:r>
            <w:r w:rsidR="008713A3" w:rsidRPr="00841ECA">
              <w:rPr>
                <w:rFonts w:ascii="Times New Roman" w:hAnsi="Times New Roman"/>
                <w:b/>
                <w:sz w:val="20"/>
              </w:rPr>
              <w:t>%</w:t>
            </w:r>
          </w:p>
          <w:p w:rsidR="008713A3" w:rsidRDefault="008713A3" w:rsidP="003C2049">
            <w:pPr>
              <w:spacing w:after="0" w:line="240" w:lineRule="auto"/>
              <w:rPr>
                <w:rFonts w:ascii="Times New Roman" w:hAnsi="Times New Roman"/>
                <w:sz w:val="20"/>
                <w:u w:val="single"/>
              </w:rPr>
            </w:pPr>
          </w:p>
          <w:p w:rsidR="008713A3" w:rsidRPr="00D90DC3" w:rsidRDefault="00D8404C" w:rsidP="003C2049">
            <w:pPr>
              <w:spacing w:after="0" w:line="240" w:lineRule="auto"/>
              <w:rPr>
                <w:rFonts w:ascii="Times New Roman" w:hAnsi="Times New Roman"/>
                <w:sz w:val="20"/>
              </w:rPr>
            </w:pPr>
            <w:r>
              <w:rPr>
                <w:rFonts w:ascii="Times New Roman" w:hAnsi="Times New Roman"/>
                <w:sz w:val="20"/>
              </w:rPr>
              <w:t>4</w:t>
            </w:r>
            <w:r w:rsidR="008713A3" w:rsidRPr="00D90DC3">
              <w:rPr>
                <w:rFonts w:ascii="Times New Roman" w:hAnsi="Times New Roman"/>
                <w:sz w:val="20"/>
              </w:rPr>
              <w:t xml:space="preserve"> чел.</w:t>
            </w:r>
            <w:r w:rsidR="008713A3">
              <w:rPr>
                <w:rFonts w:ascii="Times New Roman" w:hAnsi="Times New Roman"/>
                <w:sz w:val="20"/>
              </w:rPr>
              <w:t xml:space="preserve"> (</w:t>
            </w:r>
            <w:r>
              <w:rPr>
                <w:rFonts w:ascii="Times New Roman" w:hAnsi="Times New Roman"/>
                <w:b/>
                <w:sz w:val="20"/>
              </w:rPr>
              <w:t>25</w:t>
            </w:r>
            <w:r w:rsidR="008713A3" w:rsidRPr="00E40C49">
              <w:rPr>
                <w:rFonts w:ascii="Times New Roman" w:hAnsi="Times New Roman"/>
                <w:b/>
                <w:sz w:val="20"/>
              </w:rPr>
              <w:t>%</w:t>
            </w:r>
            <w:r w:rsidR="008713A3">
              <w:rPr>
                <w:rFonts w:ascii="Times New Roman" w:hAnsi="Times New Roman"/>
                <w:sz w:val="20"/>
              </w:rPr>
              <w:t>)</w:t>
            </w:r>
          </w:p>
          <w:p w:rsidR="008713A3" w:rsidRDefault="008713A3" w:rsidP="003C2049">
            <w:pPr>
              <w:spacing w:after="0" w:line="240" w:lineRule="auto"/>
              <w:rPr>
                <w:rFonts w:ascii="Times New Roman" w:hAnsi="Times New Roman"/>
                <w:sz w:val="20"/>
              </w:rPr>
            </w:pPr>
            <w:r>
              <w:rPr>
                <w:rFonts w:ascii="Times New Roman" w:hAnsi="Times New Roman"/>
                <w:sz w:val="20"/>
              </w:rPr>
              <w:t>п</w:t>
            </w:r>
            <w:r w:rsidRPr="00D90DC3">
              <w:rPr>
                <w:rFonts w:ascii="Times New Roman" w:hAnsi="Times New Roman"/>
                <w:sz w:val="20"/>
              </w:rPr>
              <w:t xml:space="preserve">рошли </w:t>
            </w:r>
            <w:r w:rsidRPr="00D90DC3">
              <w:rPr>
                <w:rFonts w:ascii="Times New Roman" w:hAnsi="Times New Roman"/>
                <w:sz w:val="20"/>
              </w:rPr>
              <w:lastRenderedPageBreak/>
              <w:t xml:space="preserve">аттестацию на соответствие занимаемой должности воспитателя </w:t>
            </w:r>
          </w:p>
          <w:p w:rsidR="00D8404C" w:rsidRDefault="00D8404C" w:rsidP="003C2049">
            <w:pPr>
              <w:spacing w:after="0" w:line="240" w:lineRule="auto"/>
              <w:rPr>
                <w:rFonts w:ascii="Times New Roman" w:hAnsi="Times New Roman"/>
                <w:sz w:val="20"/>
              </w:rPr>
            </w:pPr>
          </w:p>
          <w:p w:rsidR="00D8404C" w:rsidRPr="00D8404C" w:rsidRDefault="00D8404C" w:rsidP="003C2049">
            <w:pPr>
              <w:spacing w:after="0" w:line="240" w:lineRule="auto"/>
              <w:rPr>
                <w:rFonts w:ascii="Times New Roman" w:hAnsi="Times New Roman"/>
                <w:i/>
                <w:sz w:val="20"/>
              </w:rPr>
            </w:pPr>
            <w:r w:rsidRPr="00D8404C">
              <w:rPr>
                <w:rFonts w:ascii="Times New Roman" w:hAnsi="Times New Roman"/>
                <w:i/>
                <w:sz w:val="20"/>
              </w:rPr>
              <w:t>(В следующем учебном году аттестацию на соответствие необходимо пройти 5 чел.: Божко В.В.. Галянтич А.М., Галкин С.В., Зайцев И.В., Шевцов П.А.)</w:t>
            </w:r>
          </w:p>
        </w:tc>
        <w:tc>
          <w:tcPr>
            <w:tcW w:w="752" w:type="pct"/>
          </w:tcPr>
          <w:p w:rsidR="00D8404C" w:rsidRDefault="00D8404C" w:rsidP="003C2049">
            <w:pPr>
              <w:spacing w:after="0" w:line="240" w:lineRule="auto"/>
              <w:rPr>
                <w:rFonts w:ascii="Times New Roman" w:hAnsi="Times New Roman"/>
                <w:sz w:val="20"/>
                <w:u w:val="single"/>
              </w:rPr>
            </w:pPr>
          </w:p>
          <w:p w:rsidR="00D8404C" w:rsidRPr="00841ECA" w:rsidRDefault="00D8404C" w:rsidP="00D8404C">
            <w:pPr>
              <w:spacing w:after="0" w:line="240" w:lineRule="auto"/>
              <w:rPr>
                <w:rFonts w:ascii="Times New Roman" w:hAnsi="Times New Roman"/>
                <w:sz w:val="20"/>
              </w:rPr>
            </w:pPr>
            <w:r>
              <w:rPr>
                <w:rFonts w:ascii="Times New Roman" w:hAnsi="Times New Roman"/>
                <w:sz w:val="20"/>
                <w:u w:val="single"/>
              </w:rPr>
              <w:t>до 40</w:t>
            </w:r>
            <w:r w:rsidRPr="00841ECA">
              <w:rPr>
                <w:rFonts w:ascii="Times New Roman" w:hAnsi="Times New Roman"/>
                <w:sz w:val="20"/>
                <w:u w:val="single"/>
              </w:rPr>
              <w:t xml:space="preserve"> лет:</w:t>
            </w:r>
          </w:p>
          <w:p w:rsidR="00D8404C" w:rsidRPr="00841ECA" w:rsidRDefault="00CE0CED" w:rsidP="00D8404C">
            <w:pPr>
              <w:spacing w:after="0" w:line="240" w:lineRule="auto"/>
              <w:rPr>
                <w:rFonts w:ascii="Times New Roman" w:hAnsi="Times New Roman"/>
                <w:b/>
                <w:sz w:val="20"/>
              </w:rPr>
            </w:pPr>
            <w:r>
              <w:rPr>
                <w:rFonts w:ascii="Times New Roman" w:hAnsi="Times New Roman"/>
                <w:sz w:val="20"/>
              </w:rPr>
              <w:t>1</w:t>
            </w:r>
            <w:r w:rsidR="00D8404C" w:rsidRPr="00841ECA">
              <w:rPr>
                <w:rFonts w:ascii="Times New Roman" w:hAnsi="Times New Roman"/>
                <w:sz w:val="20"/>
              </w:rPr>
              <w:t xml:space="preserve"> чел.</w:t>
            </w:r>
            <w:r>
              <w:rPr>
                <w:rFonts w:ascii="Times New Roman" w:hAnsi="Times New Roman"/>
                <w:b/>
                <w:sz w:val="20"/>
              </w:rPr>
              <w:t>/ 6,3</w:t>
            </w:r>
            <w:r w:rsidR="00D8404C" w:rsidRPr="00841ECA">
              <w:rPr>
                <w:rFonts w:ascii="Times New Roman" w:hAnsi="Times New Roman"/>
                <w:b/>
                <w:sz w:val="20"/>
              </w:rPr>
              <w:t>%</w:t>
            </w:r>
          </w:p>
          <w:p w:rsidR="00D8404C" w:rsidRDefault="00D8404C" w:rsidP="00D8404C">
            <w:pPr>
              <w:spacing w:after="0" w:line="240" w:lineRule="auto"/>
              <w:rPr>
                <w:rFonts w:ascii="Times New Roman" w:hAnsi="Times New Roman"/>
                <w:sz w:val="20"/>
                <w:u w:val="single"/>
              </w:rPr>
            </w:pPr>
          </w:p>
          <w:p w:rsidR="00D8404C" w:rsidRDefault="00D8404C" w:rsidP="00D8404C">
            <w:pPr>
              <w:spacing w:after="0" w:line="240" w:lineRule="auto"/>
              <w:rPr>
                <w:rFonts w:ascii="Times New Roman" w:hAnsi="Times New Roman"/>
                <w:sz w:val="20"/>
                <w:u w:val="single"/>
              </w:rPr>
            </w:pPr>
            <w:r>
              <w:rPr>
                <w:rFonts w:ascii="Times New Roman" w:hAnsi="Times New Roman"/>
                <w:sz w:val="20"/>
                <w:u w:val="single"/>
              </w:rPr>
              <w:t>40-50 лет</w:t>
            </w:r>
          </w:p>
          <w:p w:rsidR="00D8404C" w:rsidRDefault="00CE0CED" w:rsidP="00D8404C">
            <w:pPr>
              <w:spacing w:after="0" w:line="240" w:lineRule="auto"/>
              <w:rPr>
                <w:rFonts w:ascii="Times New Roman" w:hAnsi="Times New Roman"/>
                <w:b/>
                <w:sz w:val="20"/>
              </w:rPr>
            </w:pPr>
            <w:r>
              <w:rPr>
                <w:rFonts w:ascii="Times New Roman" w:hAnsi="Times New Roman"/>
                <w:sz w:val="20"/>
              </w:rPr>
              <w:lastRenderedPageBreak/>
              <w:t>7</w:t>
            </w:r>
            <w:r w:rsidR="00D8404C" w:rsidRPr="008713A3">
              <w:rPr>
                <w:rFonts w:ascii="Times New Roman" w:hAnsi="Times New Roman"/>
                <w:sz w:val="20"/>
              </w:rPr>
              <w:t xml:space="preserve"> чел./</w:t>
            </w:r>
            <w:r>
              <w:rPr>
                <w:rFonts w:ascii="Times New Roman" w:hAnsi="Times New Roman"/>
                <w:b/>
                <w:sz w:val="20"/>
              </w:rPr>
              <w:t>43,7</w:t>
            </w:r>
            <w:r w:rsidR="00D8404C" w:rsidRPr="008713A3">
              <w:rPr>
                <w:rFonts w:ascii="Times New Roman" w:hAnsi="Times New Roman"/>
                <w:b/>
                <w:sz w:val="20"/>
              </w:rPr>
              <w:t>%</w:t>
            </w:r>
          </w:p>
          <w:p w:rsidR="00D8404C" w:rsidRPr="008713A3" w:rsidRDefault="00D8404C" w:rsidP="00D8404C">
            <w:pPr>
              <w:spacing w:after="0" w:line="240" w:lineRule="auto"/>
              <w:rPr>
                <w:rFonts w:ascii="Times New Roman" w:hAnsi="Times New Roman"/>
                <w:b/>
                <w:sz w:val="20"/>
              </w:rPr>
            </w:pPr>
          </w:p>
          <w:p w:rsidR="00D8404C" w:rsidRPr="00841ECA" w:rsidRDefault="00D8404C" w:rsidP="00D8404C">
            <w:pPr>
              <w:spacing w:after="0" w:line="240" w:lineRule="auto"/>
              <w:rPr>
                <w:rFonts w:ascii="Times New Roman" w:hAnsi="Times New Roman"/>
                <w:sz w:val="20"/>
                <w:u w:val="single"/>
              </w:rPr>
            </w:pPr>
            <w:r w:rsidRPr="00841ECA">
              <w:rPr>
                <w:rFonts w:ascii="Times New Roman" w:hAnsi="Times New Roman"/>
                <w:sz w:val="20"/>
                <w:u w:val="single"/>
              </w:rPr>
              <w:t xml:space="preserve">старше 50 лет: </w:t>
            </w:r>
          </w:p>
          <w:p w:rsidR="00D8404C" w:rsidRPr="00841ECA" w:rsidRDefault="00CE0CED" w:rsidP="00D8404C">
            <w:pPr>
              <w:spacing w:after="0" w:line="240" w:lineRule="auto"/>
              <w:rPr>
                <w:rFonts w:ascii="Times New Roman" w:hAnsi="Times New Roman"/>
                <w:b/>
                <w:sz w:val="20"/>
              </w:rPr>
            </w:pPr>
            <w:r>
              <w:rPr>
                <w:rFonts w:ascii="Times New Roman" w:hAnsi="Times New Roman"/>
                <w:sz w:val="20"/>
              </w:rPr>
              <w:t>8</w:t>
            </w:r>
            <w:r w:rsidR="00D8404C" w:rsidRPr="00841ECA">
              <w:rPr>
                <w:rFonts w:ascii="Times New Roman" w:hAnsi="Times New Roman"/>
                <w:sz w:val="20"/>
              </w:rPr>
              <w:t xml:space="preserve"> чел.</w:t>
            </w:r>
            <w:r>
              <w:rPr>
                <w:rFonts w:ascii="Times New Roman" w:hAnsi="Times New Roman"/>
                <w:b/>
                <w:sz w:val="20"/>
              </w:rPr>
              <w:t>/50</w:t>
            </w:r>
            <w:r w:rsidR="00D8404C" w:rsidRPr="00841ECA">
              <w:rPr>
                <w:rFonts w:ascii="Times New Roman" w:hAnsi="Times New Roman"/>
                <w:b/>
                <w:sz w:val="20"/>
              </w:rPr>
              <w:t>%</w:t>
            </w:r>
          </w:p>
          <w:p w:rsidR="00D8404C" w:rsidRPr="00841ECA" w:rsidRDefault="00D8404C" w:rsidP="00D8404C">
            <w:pPr>
              <w:spacing w:after="0" w:line="240" w:lineRule="auto"/>
              <w:rPr>
                <w:rFonts w:ascii="Times New Roman" w:hAnsi="Times New Roman"/>
                <w:b/>
                <w:sz w:val="20"/>
              </w:rPr>
            </w:pPr>
          </w:p>
          <w:p w:rsidR="00D8404C" w:rsidRDefault="00D8404C" w:rsidP="003C2049">
            <w:pPr>
              <w:spacing w:after="0" w:line="240" w:lineRule="auto"/>
              <w:rPr>
                <w:rFonts w:ascii="Times New Roman" w:hAnsi="Times New Roman"/>
                <w:sz w:val="20"/>
                <w:u w:val="single"/>
              </w:rPr>
            </w:pPr>
          </w:p>
          <w:p w:rsidR="00D8404C" w:rsidRDefault="00D8404C" w:rsidP="003C2049">
            <w:pPr>
              <w:spacing w:after="0" w:line="240" w:lineRule="auto"/>
              <w:rPr>
                <w:rFonts w:ascii="Times New Roman" w:hAnsi="Times New Roman"/>
                <w:sz w:val="20"/>
                <w:u w:val="single"/>
              </w:rPr>
            </w:pPr>
          </w:p>
          <w:p w:rsidR="00D8404C" w:rsidRDefault="00D8404C" w:rsidP="003C2049">
            <w:pPr>
              <w:spacing w:after="0" w:line="240" w:lineRule="auto"/>
              <w:rPr>
                <w:rFonts w:ascii="Times New Roman" w:hAnsi="Times New Roman"/>
                <w:sz w:val="20"/>
                <w:u w:val="single"/>
              </w:rPr>
            </w:pPr>
          </w:p>
          <w:p w:rsidR="00D8404C" w:rsidRDefault="00D8404C" w:rsidP="003C2049">
            <w:pPr>
              <w:spacing w:after="0" w:line="240" w:lineRule="auto"/>
              <w:rPr>
                <w:rFonts w:ascii="Times New Roman" w:hAnsi="Times New Roman"/>
                <w:sz w:val="20"/>
                <w:u w:val="single"/>
              </w:rPr>
            </w:pPr>
          </w:p>
          <w:p w:rsidR="00D8404C" w:rsidRDefault="00D8404C" w:rsidP="003C2049">
            <w:pPr>
              <w:spacing w:after="0" w:line="240" w:lineRule="auto"/>
              <w:rPr>
                <w:rFonts w:ascii="Times New Roman" w:hAnsi="Times New Roman"/>
                <w:sz w:val="20"/>
                <w:u w:val="single"/>
              </w:rPr>
            </w:pPr>
          </w:p>
          <w:p w:rsidR="008713A3" w:rsidRPr="00FC6304" w:rsidRDefault="008713A3" w:rsidP="00CE0CED">
            <w:pPr>
              <w:spacing w:after="0" w:line="240" w:lineRule="auto"/>
              <w:rPr>
                <w:rFonts w:ascii="Times New Roman" w:hAnsi="Times New Roman"/>
                <w:sz w:val="20"/>
              </w:rPr>
            </w:pPr>
          </w:p>
        </w:tc>
        <w:tc>
          <w:tcPr>
            <w:tcW w:w="855" w:type="pct"/>
          </w:tcPr>
          <w:p w:rsidR="008713A3" w:rsidRPr="00FC6304" w:rsidRDefault="008713A3" w:rsidP="003C2049">
            <w:pPr>
              <w:spacing w:after="0" w:line="240" w:lineRule="auto"/>
              <w:jc w:val="both"/>
              <w:rPr>
                <w:rFonts w:ascii="Times New Roman" w:hAnsi="Times New Roman"/>
                <w:sz w:val="20"/>
                <w:u w:val="single"/>
              </w:rPr>
            </w:pPr>
            <w:r w:rsidRPr="00FC6304">
              <w:rPr>
                <w:rFonts w:ascii="Times New Roman" w:hAnsi="Times New Roman"/>
                <w:sz w:val="20"/>
                <w:u w:val="single"/>
              </w:rPr>
              <w:lastRenderedPageBreak/>
              <w:t>до 3 лет:</w:t>
            </w:r>
          </w:p>
          <w:p w:rsidR="008713A3" w:rsidRPr="00FC6304" w:rsidRDefault="003C2049" w:rsidP="003C2049">
            <w:pPr>
              <w:spacing w:after="0" w:line="240" w:lineRule="auto"/>
              <w:jc w:val="both"/>
              <w:rPr>
                <w:rFonts w:ascii="Times New Roman" w:hAnsi="Times New Roman"/>
                <w:sz w:val="20"/>
              </w:rPr>
            </w:pPr>
            <w:r>
              <w:rPr>
                <w:rFonts w:ascii="Times New Roman" w:hAnsi="Times New Roman"/>
                <w:sz w:val="20"/>
              </w:rPr>
              <w:t>7</w:t>
            </w:r>
            <w:r w:rsidR="008713A3" w:rsidRPr="00FC6304">
              <w:rPr>
                <w:rFonts w:ascii="Times New Roman" w:hAnsi="Times New Roman"/>
                <w:sz w:val="20"/>
              </w:rPr>
              <w:t xml:space="preserve"> чел./ </w:t>
            </w:r>
            <w:r>
              <w:rPr>
                <w:rFonts w:ascii="Times New Roman" w:hAnsi="Times New Roman"/>
                <w:b/>
                <w:sz w:val="20"/>
              </w:rPr>
              <w:t>43,7</w:t>
            </w:r>
            <w:r w:rsidR="008713A3" w:rsidRPr="00FC6304">
              <w:rPr>
                <w:rFonts w:ascii="Times New Roman" w:hAnsi="Times New Roman"/>
                <w:b/>
                <w:sz w:val="20"/>
              </w:rPr>
              <w:t>%</w:t>
            </w:r>
          </w:p>
          <w:p w:rsidR="008713A3" w:rsidRPr="00FC6304" w:rsidRDefault="008713A3" w:rsidP="003C2049">
            <w:pPr>
              <w:spacing w:after="0" w:line="240" w:lineRule="auto"/>
              <w:jc w:val="both"/>
              <w:rPr>
                <w:rFonts w:ascii="Times New Roman" w:hAnsi="Times New Roman"/>
                <w:sz w:val="20"/>
                <w:u w:val="single"/>
              </w:rPr>
            </w:pPr>
          </w:p>
          <w:p w:rsidR="008713A3" w:rsidRPr="00FC6304" w:rsidRDefault="008713A3" w:rsidP="003C2049">
            <w:pPr>
              <w:spacing w:after="0" w:line="240" w:lineRule="auto"/>
              <w:jc w:val="both"/>
              <w:rPr>
                <w:rFonts w:ascii="Times New Roman" w:hAnsi="Times New Roman"/>
                <w:sz w:val="20"/>
                <w:u w:val="single"/>
              </w:rPr>
            </w:pPr>
            <w:r w:rsidRPr="00FC6304">
              <w:rPr>
                <w:rFonts w:ascii="Times New Roman" w:hAnsi="Times New Roman"/>
                <w:sz w:val="20"/>
                <w:u w:val="single"/>
              </w:rPr>
              <w:t>от 3 лет и более:</w:t>
            </w:r>
          </w:p>
          <w:p w:rsidR="008713A3" w:rsidRPr="00FC6304" w:rsidRDefault="003C2049" w:rsidP="003C2049">
            <w:pPr>
              <w:spacing w:after="0" w:line="240" w:lineRule="auto"/>
              <w:jc w:val="both"/>
              <w:rPr>
                <w:rFonts w:ascii="Times New Roman" w:hAnsi="Times New Roman"/>
                <w:sz w:val="20"/>
              </w:rPr>
            </w:pPr>
            <w:r>
              <w:rPr>
                <w:rFonts w:ascii="Times New Roman" w:hAnsi="Times New Roman"/>
                <w:sz w:val="20"/>
              </w:rPr>
              <w:t>9</w:t>
            </w:r>
            <w:r w:rsidR="008713A3" w:rsidRPr="00FC6304">
              <w:rPr>
                <w:rFonts w:ascii="Times New Roman" w:hAnsi="Times New Roman"/>
                <w:sz w:val="20"/>
              </w:rPr>
              <w:t xml:space="preserve"> чел./</w:t>
            </w:r>
            <w:r>
              <w:rPr>
                <w:rFonts w:ascii="Times New Roman" w:hAnsi="Times New Roman"/>
                <w:b/>
                <w:sz w:val="20"/>
              </w:rPr>
              <w:t>56,3</w:t>
            </w:r>
            <w:r w:rsidR="008713A3" w:rsidRPr="00FC6304">
              <w:rPr>
                <w:rFonts w:ascii="Times New Roman" w:hAnsi="Times New Roman"/>
                <w:b/>
                <w:sz w:val="20"/>
              </w:rPr>
              <w:t>%</w:t>
            </w:r>
          </w:p>
          <w:p w:rsidR="008713A3" w:rsidRPr="00FC6304" w:rsidRDefault="008713A3" w:rsidP="003C2049">
            <w:pPr>
              <w:spacing w:after="0" w:line="240" w:lineRule="auto"/>
              <w:jc w:val="both"/>
              <w:rPr>
                <w:rFonts w:ascii="Times New Roman" w:hAnsi="Times New Roman"/>
                <w:sz w:val="20"/>
              </w:rPr>
            </w:pPr>
          </w:p>
          <w:p w:rsidR="008713A3" w:rsidRPr="00FC6304" w:rsidRDefault="008713A3" w:rsidP="003C2049">
            <w:pPr>
              <w:spacing w:after="0" w:line="240" w:lineRule="auto"/>
              <w:jc w:val="both"/>
              <w:rPr>
                <w:rFonts w:ascii="Times New Roman" w:hAnsi="Times New Roman"/>
                <w:sz w:val="20"/>
                <w:highlight w:val="yellow"/>
              </w:rPr>
            </w:pPr>
          </w:p>
          <w:p w:rsidR="008713A3" w:rsidRPr="00FC6304" w:rsidRDefault="008713A3" w:rsidP="003C2049">
            <w:pPr>
              <w:spacing w:after="0" w:line="240" w:lineRule="auto"/>
              <w:jc w:val="both"/>
              <w:rPr>
                <w:rFonts w:ascii="Times New Roman" w:hAnsi="Times New Roman"/>
                <w:b/>
                <w:sz w:val="20"/>
                <w:highlight w:val="yellow"/>
              </w:rPr>
            </w:pPr>
          </w:p>
        </w:tc>
        <w:tc>
          <w:tcPr>
            <w:tcW w:w="934" w:type="pct"/>
          </w:tcPr>
          <w:p w:rsidR="008713A3" w:rsidRPr="00FC6304" w:rsidRDefault="008713A3" w:rsidP="003C2049">
            <w:pPr>
              <w:spacing w:after="0" w:line="240" w:lineRule="auto"/>
              <w:rPr>
                <w:rFonts w:ascii="Times New Roman" w:hAnsi="Times New Roman"/>
                <w:sz w:val="20"/>
              </w:rPr>
            </w:pPr>
            <w:r w:rsidRPr="00FC6304">
              <w:rPr>
                <w:rFonts w:ascii="Times New Roman" w:hAnsi="Times New Roman"/>
                <w:sz w:val="20"/>
              </w:rPr>
              <w:lastRenderedPageBreak/>
              <w:t>Прошли курсы по данному направлению работы за последние 5лет:</w:t>
            </w:r>
          </w:p>
          <w:p w:rsidR="008713A3" w:rsidRPr="00FC6304" w:rsidRDefault="00CF1B42" w:rsidP="003C2049">
            <w:pPr>
              <w:spacing w:after="0" w:line="240" w:lineRule="auto"/>
              <w:rPr>
                <w:rFonts w:ascii="Times New Roman" w:hAnsi="Times New Roman"/>
                <w:b/>
                <w:sz w:val="20"/>
              </w:rPr>
            </w:pPr>
            <w:r>
              <w:rPr>
                <w:rFonts w:ascii="Times New Roman" w:hAnsi="Times New Roman"/>
                <w:sz w:val="20"/>
              </w:rPr>
              <w:lastRenderedPageBreak/>
              <w:t>15</w:t>
            </w:r>
            <w:r w:rsidR="008713A3" w:rsidRPr="00FC6304">
              <w:rPr>
                <w:rFonts w:ascii="Times New Roman" w:hAnsi="Times New Roman"/>
                <w:sz w:val="20"/>
              </w:rPr>
              <w:t xml:space="preserve"> чел./</w:t>
            </w:r>
            <w:r>
              <w:rPr>
                <w:rFonts w:ascii="Times New Roman" w:hAnsi="Times New Roman"/>
                <w:b/>
                <w:sz w:val="20"/>
              </w:rPr>
              <w:t xml:space="preserve"> 93,8</w:t>
            </w:r>
            <w:r w:rsidR="008713A3" w:rsidRPr="00FC6304">
              <w:rPr>
                <w:rFonts w:ascii="Times New Roman" w:hAnsi="Times New Roman"/>
                <w:b/>
                <w:sz w:val="20"/>
              </w:rPr>
              <w:t>%.</w:t>
            </w:r>
          </w:p>
          <w:p w:rsidR="008713A3" w:rsidRDefault="008713A3" w:rsidP="003C2049">
            <w:pPr>
              <w:spacing w:after="0" w:line="240" w:lineRule="auto"/>
              <w:jc w:val="both"/>
              <w:rPr>
                <w:rFonts w:ascii="Times New Roman" w:hAnsi="Times New Roman"/>
                <w:sz w:val="20"/>
              </w:rPr>
            </w:pPr>
          </w:p>
          <w:p w:rsidR="00CF1B42" w:rsidRPr="00CF1B42" w:rsidRDefault="00CF1B42" w:rsidP="003C2049">
            <w:pPr>
              <w:spacing w:after="0" w:line="240" w:lineRule="auto"/>
              <w:jc w:val="both"/>
              <w:rPr>
                <w:rFonts w:ascii="Times New Roman" w:hAnsi="Times New Roman"/>
                <w:i/>
                <w:sz w:val="20"/>
              </w:rPr>
            </w:pPr>
            <w:r w:rsidRPr="00CF1B42">
              <w:rPr>
                <w:rFonts w:ascii="Times New Roman" w:hAnsi="Times New Roman"/>
                <w:i/>
                <w:sz w:val="20"/>
              </w:rPr>
              <w:t>(Галянтич А.М., принят на работу в СКК 14.03.2016, необходимо пройти курсовую подготовку)</w:t>
            </w:r>
          </w:p>
          <w:p w:rsidR="008713A3" w:rsidRPr="00FC6304" w:rsidRDefault="008713A3" w:rsidP="003C2049">
            <w:pPr>
              <w:spacing w:after="0" w:line="240" w:lineRule="auto"/>
              <w:jc w:val="both"/>
              <w:rPr>
                <w:rFonts w:ascii="Times New Roman" w:hAnsi="Times New Roman"/>
                <w:sz w:val="20"/>
              </w:rPr>
            </w:pPr>
          </w:p>
        </w:tc>
      </w:tr>
    </w:tbl>
    <w:p w:rsidR="008713A3" w:rsidRDefault="008713A3" w:rsidP="000E3327">
      <w:pPr>
        <w:shd w:val="clear" w:color="auto" w:fill="FFFFFF"/>
        <w:spacing w:after="0" w:line="240" w:lineRule="auto"/>
        <w:jc w:val="both"/>
        <w:rPr>
          <w:rFonts w:ascii="Times New Roman" w:hAnsi="Times New Roman"/>
          <w:sz w:val="24"/>
          <w:szCs w:val="24"/>
        </w:rPr>
      </w:pPr>
    </w:p>
    <w:p w:rsidR="00EA4074" w:rsidRPr="000E3327" w:rsidRDefault="00EA4074" w:rsidP="00EF1AE3">
      <w:pPr>
        <w:spacing w:after="0" w:line="240" w:lineRule="auto"/>
        <w:jc w:val="both"/>
        <w:rPr>
          <w:rFonts w:ascii="Times New Roman" w:hAnsi="Times New Roman"/>
          <w:sz w:val="24"/>
          <w:szCs w:val="24"/>
        </w:rPr>
      </w:pPr>
      <w:r>
        <w:rPr>
          <w:rFonts w:ascii="Times New Roman" w:hAnsi="Times New Roman"/>
          <w:sz w:val="24"/>
          <w:szCs w:val="24"/>
        </w:rPr>
        <w:tab/>
      </w:r>
      <w:r w:rsidR="00E40C49" w:rsidRPr="00EA4074">
        <w:rPr>
          <w:rFonts w:ascii="Times New Roman" w:hAnsi="Times New Roman"/>
          <w:sz w:val="24"/>
          <w:szCs w:val="24"/>
        </w:rPr>
        <w:t xml:space="preserve">Из данных таблиц видно, что все классные руководители (100%) имеют высшее педагогическое образование, достаточный опыт педагогической деятельности, однако </w:t>
      </w:r>
      <w:r w:rsidRPr="00EA4074">
        <w:rPr>
          <w:rFonts w:ascii="Times New Roman" w:hAnsi="Times New Roman"/>
          <w:sz w:val="24"/>
          <w:szCs w:val="24"/>
        </w:rPr>
        <w:t>1 педагог</w:t>
      </w:r>
      <w:r w:rsidR="00E40C49" w:rsidRPr="00EA4074">
        <w:rPr>
          <w:rFonts w:ascii="Times New Roman" w:hAnsi="Times New Roman"/>
          <w:sz w:val="24"/>
          <w:szCs w:val="24"/>
        </w:rPr>
        <w:t xml:space="preserve">не </w:t>
      </w:r>
      <w:r w:rsidRPr="00EA4074">
        <w:rPr>
          <w:rFonts w:ascii="Times New Roman" w:hAnsi="Times New Roman"/>
          <w:sz w:val="24"/>
          <w:szCs w:val="24"/>
        </w:rPr>
        <w:t>имее</w:t>
      </w:r>
      <w:r w:rsidR="003349F3" w:rsidRPr="00EA4074">
        <w:rPr>
          <w:rFonts w:ascii="Times New Roman" w:hAnsi="Times New Roman"/>
          <w:sz w:val="24"/>
          <w:szCs w:val="24"/>
        </w:rPr>
        <w:t>т</w:t>
      </w:r>
      <w:r w:rsidR="00E40C49" w:rsidRPr="00EA4074">
        <w:rPr>
          <w:rFonts w:ascii="Times New Roman" w:hAnsi="Times New Roman"/>
          <w:sz w:val="24"/>
          <w:szCs w:val="24"/>
        </w:rPr>
        <w:t xml:space="preserve"> квалификационную категорию</w:t>
      </w:r>
      <w:r w:rsidRPr="00EA4074">
        <w:rPr>
          <w:rFonts w:ascii="Times New Roman" w:hAnsi="Times New Roman"/>
          <w:sz w:val="24"/>
          <w:szCs w:val="24"/>
        </w:rPr>
        <w:t xml:space="preserve"> (12,5</w:t>
      </w:r>
      <w:r w:rsidR="00E40C49" w:rsidRPr="00EA4074">
        <w:rPr>
          <w:rFonts w:ascii="Times New Roman" w:hAnsi="Times New Roman"/>
          <w:sz w:val="24"/>
          <w:szCs w:val="24"/>
        </w:rPr>
        <w:t>%</w:t>
      </w:r>
      <w:r w:rsidR="003349F3" w:rsidRPr="00EA4074">
        <w:rPr>
          <w:rFonts w:ascii="Times New Roman" w:hAnsi="Times New Roman"/>
          <w:sz w:val="24"/>
          <w:szCs w:val="24"/>
        </w:rPr>
        <w:t>)</w:t>
      </w:r>
      <w:r w:rsidR="00E40C49" w:rsidRPr="00EA4074">
        <w:rPr>
          <w:rFonts w:ascii="Times New Roman" w:hAnsi="Times New Roman"/>
          <w:sz w:val="24"/>
          <w:szCs w:val="24"/>
        </w:rPr>
        <w:t xml:space="preserve">. </w:t>
      </w:r>
      <w:r>
        <w:rPr>
          <w:rFonts w:ascii="Times New Roman" w:hAnsi="Times New Roman"/>
          <w:sz w:val="24"/>
          <w:szCs w:val="24"/>
        </w:rPr>
        <w:t>К</w:t>
      </w:r>
      <w:r w:rsidRPr="00EA4074">
        <w:rPr>
          <w:rFonts w:ascii="Times New Roman" w:hAnsi="Times New Roman"/>
          <w:sz w:val="24"/>
          <w:szCs w:val="24"/>
        </w:rPr>
        <w:t xml:space="preserve">урсы </w:t>
      </w:r>
      <w:r>
        <w:rPr>
          <w:rFonts w:ascii="Times New Roman" w:hAnsi="Times New Roman"/>
          <w:sz w:val="24"/>
          <w:szCs w:val="24"/>
        </w:rPr>
        <w:t xml:space="preserve">повышения квалификации </w:t>
      </w:r>
      <w:r w:rsidRPr="00EA4074">
        <w:rPr>
          <w:rFonts w:ascii="Times New Roman" w:hAnsi="Times New Roman"/>
          <w:sz w:val="24"/>
          <w:szCs w:val="24"/>
        </w:rPr>
        <w:t>за последние 5 лет</w:t>
      </w:r>
      <w:r>
        <w:rPr>
          <w:rFonts w:ascii="Times New Roman" w:hAnsi="Times New Roman"/>
          <w:sz w:val="24"/>
          <w:szCs w:val="24"/>
        </w:rPr>
        <w:t xml:space="preserve"> прошло </w:t>
      </w:r>
      <w:r w:rsidRPr="00EA4074">
        <w:rPr>
          <w:rFonts w:ascii="Times New Roman" w:hAnsi="Times New Roman"/>
          <w:sz w:val="24"/>
          <w:szCs w:val="24"/>
        </w:rPr>
        <w:t xml:space="preserve">8 чел./100% (однако </w:t>
      </w:r>
      <w:r>
        <w:rPr>
          <w:rFonts w:ascii="Times New Roman" w:hAnsi="Times New Roman"/>
          <w:sz w:val="24"/>
          <w:szCs w:val="24"/>
        </w:rPr>
        <w:t>у пяти человек</w:t>
      </w:r>
      <w:r w:rsidR="00F713E9">
        <w:rPr>
          <w:rFonts w:ascii="Times New Roman" w:hAnsi="Times New Roman"/>
          <w:sz w:val="24"/>
          <w:szCs w:val="24"/>
        </w:rPr>
        <w:t>,</w:t>
      </w:r>
      <w:r w:rsidRPr="00EA4074">
        <w:rPr>
          <w:rFonts w:ascii="Times New Roman" w:hAnsi="Times New Roman"/>
          <w:sz w:val="24"/>
          <w:szCs w:val="24"/>
        </w:rPr>
        <w:t>это курсы</w:t>
      </w:r>
      <w:r>
        <w:rPr>
          <w:rFonts w:ascii="Times New Roman" w:hAnsi="Times New Roman"/>
          <w:sz w:val="24"/>
          <w:szCs w:val="24"/>
        </w:rPr>
        <w:t xml:space="preserve"> в предметной области, только </w:t>
      </w:r>
      <w:r w:rsidRPr="00EA4074">
        <w:rPr>
          <w:rFonts w:ascii="Times New Roman" w:hAnsi="Times New Roman"/>
          <w:sz w:val="24"/>
          <w:szCs w:val="24"/>
        </w:rPr>
        <w:t>2 чел. (</w:t>
      </w:r>
      <w:r>
        <w:rPr>
          <w:rFonts w:ascii="Times New Roman" w:hAnsi="Times New Roman"/>
          <w:sz w:val="24"/>
          <w:szCs w:val="24"/>
        </w:rPr>
        <w:t xml:space="preserve">что составляет </w:t>
      </w:r>
      <w:r w:rsidRPr="00EA4074">
        <w:rPr>
          <w:rFonts w:ascii="Times New Roman" w:hAnsi="Times New Roman"/>
          <w:sz w:val="24"/>
          <w:szCs w:val="24"/>
        </w:rPr>
        <w:t xml:space="preserve">25%) </w:t>
      </w:r>
      <w:r>
        <w:rPr>
          <w:rFonts w:ascii="Times New Roman" w:hAnsi="Times New Roman"/>
          <w:sz w:val="24"/>
          <w:szCs w:val="24"/>
        </w:rPr>
        <w:t xml:space="preserve">- </w:t>
      </w:r>
      <w:r w:rsidRPr="00EA4074">
        <w:rPr>
          <w:rFonts w:ascii="Times New Roman" w:hAnsi="Times New Roman"/>
          <w:sz w:val="24"/>
          <w:szCs w:val="24"/>
        </w:rPr>
        <w:t>в области воспитания)</w:t>
      </w:r>
    </w:p>
    <w:p w:rsidR="00EF1AE3" w:rsidRDefault="00EF1AE3" w:rsidP="00EF1AE3">
      <w:pPr>
        <w:spacing w:after="0" w:line="240" w:lineRule="auto"/>
        <w:jc w:val="both"/>
        <w:rPr>
          <w:rFonts w:ascii="Times New Roman" w:hAnsi="Times New Roman"/>
          <w:sz w:val="24"/>
          <w:szCs w:val="24"/>
        </w:rPr>
      </w:pPr>
      <w:r>
        <w:rPr>
          <w:rFonts w:ascii="Times New Roman" w:hAnsi="Times New Roman"/>
          <w:sz w:val="24"/>
          <w:szCs w:val="24"/>
        </w:rPr>
        <w:tab/>
        <w:t>По 16 воспитателям можно констатировать следующее.</w:t>
      </w:r>
    </w:p>
    <w:p w:rsidR="00EF1AE3" w:rsidRPr="00EF1AE3" w:rsidRDefault="00EF1AE3" w:rsidP="00EF1AE3">
      <w:pPr>
        <w:spacing w:after="0" w:line="240" w:lineRule="auto"/>
        <w:jc w:val="both"/>
        <w:rPr>
          <w:rFonts w:ascii="Times New Roman" w:hAnsi="Times New Roman"/>
          <w:sz w:val="24"/>
          <w:szCs w:val="24"/>
        </w:rPr>
      </w:pPr>
      <w:r w:rsidRPr="00EF1AE3">
        <w:rPr>
          <w:rFonts w:ascii="Times New Roman" w:hAnsi="Times New Roman"/>
          <w:sz w:val="24"/>
          <w:szCs w:val="24"/>
        </w:rPr>
        <w:t>По образовательному уровню:</w:t>
      </w:r>
    </w:p>
    <w:p w:rsidR="00EF1AE3" w:rsidRPr="00EF1AE3" w:rsidRDefault="00EF1AE3" w:rsidP="00EF1AE3">
      <w:pPr>
        <w:spacing w:after="0" w:line="240" w:lineRule="auto"/>
        <w:jc w:val="both"/>
        <w:rPr>
          <w:rFonts w:ascii="Times New Roman" w:hAnsi="Times New Roman"/>
          <w:sz w:val="24"/>
          <w:szCs w:val="24"/>
        </w:rPr>
      </w:pPr>
      <w:r w:rsidRPr="00EF1AE3">
        <w:rPr>
          <w:rFonts w:ascii="Times New Roman" w:hAnsi="Times New Roman"/>
          <w:sz w:val="24"/>
          <w:szCs w:val="24"/>
        </w:rPr>
        <w:t xml:space="preserve">имеют высшее </w:t>
      </w:r>
      <w:r>
        <w:rPr>
          <w:rFonts w:ascii="Times New Roman" w:hAnsi="Times New Roman"/>
          <w:sz w:val="24"/>
          <w:szCs w:val="24"/>
        </w:rPr>
        <w:t xml:space="preserve">военное </w:t>
      </w:r>
      <w:r w:rsidRPr="00EF1AE3">
        <w:rPr>
          <w:rFonts w:ascii="Times New Roman" w:hAnsi="Times New Roman"/>
          <w:sz w:val="24"/>
          <w:szCs w:val="24"/>
        </w:rPr>
        <w:t xml:space="preserve">образование – </w:t>
      </w:r>
      <w:r>
        <w:rPr>
          <w:rFonts w:ascii="Times New Roman" w:hAnsi="Times New Roman"/>
          <w:sz w:val="24"/>
          <w:szCs w:val="24"/>
        </w:rPr>
        <w:t>7 чел. (4</w:t>
      </w:r>
      <w:r w:rsidR="002D1E9F">
        <w:rPr>
          <w:rFonts w:ascii="Times New Roman" w:hAnsi="Times New Roman"/>
          <w:sz w:val="24"/>
          <w:szCs w:val="24"/>
        </w:rPr>
        <w:t>3,7</w:t>
      </w:r>
      <w:r>
        <w:rPr>
          <w:rFonts w:ascii="Times New Roman" w:hAnsi="Times New Roman"/>
          <w:sz w:val="24"/>
          <w:szCs w:val="24"/>
        </w:rPr>
        <w:t>%)</w:t>
      </w:r>
    </w:p>
    <w:p w:rsidR="00EF1AE3" w:rsidRPr="00EF1AE3" w:rsidRDefault="00EF1AE3" w:rsidP="00EF1AE3">
      <w:pPr>
        <w:spacing w:after="0" w:line="240" w:lineRule="auto"/>
        <w:jc w:val="both"/>
        <w:rPr>
          <w:rFonts w:ascii="Times New Roman" w:hAnsi="Times New Roman"/>
          <w:sz w:val="24"/>
          <w:szCs w:val="24"/>
        </w:rPr>
      </w:pPr>
      <w:r w:rsidRPr="00EF1AE3">
        <w:rPr>
          <w:rFonts w:ascii="Times New Roman" w:hAnsi="Times New Roman"/>
          <w:sz w:val="24"/>
          <w:szCs w:val="24"/>
        </w:rPr>
        <w:t>имеют средн</w:t>
      </w:r>
      <w:r>
        <w:rPr>
          <w:rFonts w:ascii="Times New Roman" w:hAnsi="Times New Roman"/>
          <w:sz w:val="24"/>
          <w:szCs w:val="24"/>
        </w:rPr>
        <w:t>ее специальное образование – 8 чел. (50%)</w:t>
      </w:r>
    </w:p>
    <w:p w:rsidR="00EF1AE3" w:rsidRPr="00EF1AE3" w:rsidRDefault="00EF1AE3" w:rsidP="00EF1AE3">
      <w:pPr>
        <w:spacing w:after="0" w:line="240" w:lineRule="auto"/>
        <w:jc w:val="both"/>
        <w:rPr>
          <w:rFonts w:ascii="Times New Roman" w:hAnsi="Times New Roman"/>
          <w:sz w:val="24"/>
          <w:szCs w:val="24"/>
        </w:rPr>
      </w:pPr>
      <w:r>
        <w:rPr>
          <w:rFonts w:ascii="Times New Roman" w:hAnsi="Times New Roman"/>
          <w:sz w:val="24"/>
          <w:szCs w:val="24"/>
        </w:rPr>
        <w:t>имеют среднее общее образование – 1 чел. (6,3%)</w:t>
      </w:r>
    </w:p>
    <w:p w:rsidR="00EF1AE3" w:rsidRPr="00EF1AE3" w:rsidRDefault="00EF1AE3" w:rsidP="00EF1AE3">
      <w:pPr>
        <w:spacing w:after="0" w:line="240" w:lineRule="auto"/>
        <w:jc w:val="both"/>
        <w:rPr>
          <w:rFonts w:ascii="Times New Roman" w:hAnsi="Times New Roman"/>
          <w:sz w:val="24"/>
          <w:szCs w:val="24"/>
        </w:rPr>
      </w:pPr>
      <w:r w:rsidRPr="00EF1AE3">
        <w:rPr>
          <w:rFonts w:ascii="Times New Roman" w:hAnsi="Times New Roman"/>
          <w:sz w:val="24"/>
          <w:szCs w:val="24"/>
        </w:rPr>
        <w:t>По стажу:</w:t>
      </w:r>
    </w:p>
    <w:p w:rsidR="00EF1AE3" w:rsidRPr="00EF1AE3" w:rsidRDefault="00F713E9" w:rsidP="00EF1AE3">
      <w:pPr>
        <w:spacing w:after="0" w:line="240" w:lineRule="auto"/>
        <w:jc w:val="both"/>
        <w:rPr>
          <w:rFonts w:ascii="Times New Roman" w:hAnsi="Times New Roman"/>
          <w:sz w:val="24"/>
          <w:szCs w:val="24"/>
        </w:rPr>
      </w:pPr>
      <w:r>
        <w:rPr>
          <w:rFonts w:ascii="Times New Roman" w:hAnsi="Times New Roman"/>
          <w:sz w:val="24"/>
          <w:szCs w:val="24"/>
        </w:rPr>
        <w:t>до 3</w:t>
      </w:r>
      <w:r w:rsidR="00EF1AE3" w:rsidRPr="00EF1AE3">
        <w:rPr>
          <w:rFonts w:ascii="Times New Roman" w:hAnsi="Times New Roman"/>
          <w:sz w:val="24"/>
          <w:szCs w:val="24"/>
        </w:rPr>
        <w:t xml:space="preserve"> л</w:t>
      </w:r>
      <w:r w:rsidR="002D1E9F">
        <w:rPr>
          <w:rFonts w:ascii="Times New Roman" w:hAnsi="Times New Roman"/>
          <w:sz w:val="24"/>
          <w:szCs w:val="24"/>
        </w:rPr>
        <w:t>ет – 7 чел. (43,7</w:t>
      </w:r>
      <w:r>
        <w:rPr>
          <w:rFonts w:ascii="Times New Roman" w:hAnsi="Times New Roman"/>
          <w:sz w:val="24"/>
          <w:szCs w:val="24"/>
        </w:rPr>
        <w:t>%)</w:t>
      </w:r>
    </w:p>
    <w:p w:rsidR="00EF1AE3" w:rsidRPr="00EF1AE3" w:rsidRDefault="00F713E9" w:rsidP="00EF1AE3">
      <w:pPr>
        <w:spacing w:after="0" w:line="240" w:lineRule="auto"/>
        <w:jc w:val="both"/>
        <w:rPr>
          <w:rFonts w:ascii="Times New Roman" w:hAnsi="Times New Roman"/>
          <w:sz w:val="24"/>
          <w:szCs w:val="24"/>
        </w:rPr>
      </w:pPr>
      <w:r>
        <w:rPr>
          <w:rFonts w:ascii="Times New Roman" w:hAnsi="Times New Roman"/>
          <w:sz w:val="24"/>
          <w:szCs w:val="24"/>
        </w:rPr>
        <w:t>от 3 лет и более - 9 чел. (56,3%)</w:t>
      </w:r>
    </w:p>
    <w:p w:rsidR="00EF1AE3" w:rsidRPr="00EF1AE3" w:rsidRDefault="00EF1AE3" w:rsidP="00EF1AE3">
      <w:pPr>
        <w:spacing w:after="0" w:line="240" w:lineRule="auto"/>
        <w:jc w:val="both"/>
        <w:rPr>
          <w:rFonts w:ascii="Times New Roman" w:hAnsi="Times New Roman"/>
          <w:sz w:val="24"/>
          <w:szCs w:val="24"/>
        </w:rPr>
      </w:pPr>
    </w:p>
    <w:p w:rsidR="00EF1AE3" w:rsidRPr="00F713E9" w:rsidRDefault="00EF1AE3" w:rsidP="00EF1AE3">
      <w:pPr>
        <w:spacing w:after="0" w:line="240" w:lineRule="auto"/>
        <w:jc w:val="both"/>
        <w:rPr>
          <w:rFonts w:ascii="Times New Roman" w:hAnsi="Times New Roman"/>
          <w:sz w:val="24"/>
          <w:szCs w:val="24"/>
        </w:rPr>
      </w:pPr>
      <w:r w:rsidRPr="00F713E9">
        <w:rPr>
          <w:rFonts w:ascii="Times New Roman" w:hAnsi="Times New Roman"/>
          <w:sz w:val="24"/>
          <w:szCs w:val="24"/>
        </w:rPr>
        <w:t>По возрасту:</w:t>
      </w:r>
    </w:p>
    <w:p w:rsidR="00F713E9" w:rsidRPr="00F713E9" w:rsidRDefault="00F713E9" w:rsidP="00F713E9">
      <w:pPr>
        <w:spacing w:after="0" w:line="240" w:lineRule="auto"/>
        <w:rPr>
          <w:rFonts w:ascii="Times New Roman" w:hAnsi="Times New Roman"/>
          <w:sz w:val="24"/>
          <w:szCs w:val="24"/>
        </w:rPr>
      </w:pPr>
      <w:r w:rsidRPr="00F713E9">
        <w:rPr>
          <w:rFonts w:ascii="Times New Roman" w:hAnsi="Times New Roman"/>
          <w:sz w:val="24"/>
          <w:szCs w:val="24"/>
        </w:rPr>
        <w:t>до 40 лет - 1 чел.</w:t>
      </w:r>
      <w:r w:rsidRPr="00F713E9">
        <w:rPr>
          <w:rFonts w:ascii="Times New Roman" w:hAnsi="Times New Roman"/>
          <w:b/>
          <w:sz w:val="24"/>
          <w:szCs w:val="24"/>
        </w:rPr>
        <w:t>/ 6,3%</w:t>
      </w:r>
    </w:p>
    <w:p w:rsidR="00F713E9" w:rsidRPr="00F713E9" w:rsidRDefault="00F713E9" w:rsidP="00F713E9">
      <w:pPr>
        <w:spacing w:after="0" w:line="240" w:lineRule="auto"/>
        <w:rPr>
          <w:rFonts w:ascii="Times New Roman" w:hAnsi="Times New Roman"/>
          <w:sz w:val="24"/>
          <w:szCs w:val="24"/>
          <w:u w:val="single"/>
        </w:rPr>
      </w:pPr>
      <w:r w:rsidRPr="00F713E9">
        <w:rPr>
          <w:rFonts w:ascii="Times New Roman" w:hAnsi="Times New Roman"/>
          <w:sz w:val="24"/>
          <w:szCs w:val="24"/>
        </w:rPr>
        <w:t xml:space="preserve">40-50 лет - 7 чел./ </w:t>
      </w:r>
      <w:r w:rsidRPr="00F713E9">
        <w:rPr>
          <w:rFonts w:ascii="Times New Roman" w:hAnsi="Times New Roman"/>
          <w:b/>
          <w:sz w:val="24"/>
          <w:szCs w:val="24"/>
        </w:rPr>
        <w:t>43,7%</w:t>
      </w:r>
    </w:p>
    <w:p w:rsidR="00F713E9" w:rsidRPr="00F713E9" w:rsidRDefault="00F713E9" w:rsidP="00F713E9">
      <w:pPr>
        <w:spacing w:after="0" w:line="240" w:lineRule="auto"/>
        <w:rPr>
          <w:rFonts w:ascii="Times New Roman" w:hAnsi="Times New Roman"/>
          <w:sz w:val="24"/>
          <w:szCs w:val="24"/>
          <w:u w:val="single"/>
        </w:rPr>
      </w:pPr>
      <w:r w:rsidRPr="00F713E9">
        <w:rPr>
          <w:rFonts w:ascii="Times New Roman" w:hAnsi="Times New Roman"/>
          <w:sz w:val="24"/>
          <w:szCs w:val="24"/>
        </w:rPr>
        <w:t>старше 50 лет: - 8 чел.</w:t>
      </w:r>
      <w:r w:rsidRPr="00F713E9">
        <w:rPr>
          <w:rFonts w:ascii="Times New Roman" w:hAnsi="Times New Roman"/>
          <w:b/>
          <w:sz w:val="24"/>
          <w:szCs w:val="24"/>
        </w:rPr>
        <w:t>/50%</w:t>
      </w:r>
    </w:p>
    <w:p w:rsidR="002D1E9F" w:rsidRDefault="002D1E9F" w:rsidP="002D1E9F">
      <w:pPr>
        <w:spacing w:after="0" w:line="240" w:lineRule="auto"/>
        <w:jc w:val="both"/>
        <w:rPr>
          <w:rFonts w:ascii="Times New Roman" w:hAnsi="Times New Roman"/>
          <w:sz w:val="24"/>
          <w:szCs w:val="24"/>
        </w:rPr>
      </w:pPr>
      <w:r>
        <w:rPr>
          <w:rFonts w:ascii="Times New Roman" w:hAnsi="Times New Roman"/>
          <w:sz w:val="24"/>
          <w:szCs w:val="24"/>
        </w:rPr>
        <w:tab/>
      </w:r>
      <w:r w:rsidRPr="002D1E9F">
        <w:rPr>
          <w:rFonts w:ascii="Times New Roman" w:hAnsi="Times New Roman"/>
          <w:sz w:val="24"/>
          <w:szCs w:val="24"/>
        </w:rPr>
        <w:t xml:space="preserve">За последние два года </w:t>
      </w:r>
      <w:r w:rsidR="00F713E9" w:rsidRPr="002D1E9F">
        <w:rPr>
          <w:rFonts w:ascii="Times New Roman" w:hAnsi="Times New Roman"/>
          <w:sz w:val="24"/>
          <w:szCs w:val="24"/>
        </w:rPr>
        <w:t>повысился ур</w:t>
      </w:r>
      <w:r w:rsidRPr="002D1E9F">
        <w:rPr>
          <w:rFonts w:ascii="Times New Roman" w:hAnsi="Times New Roman"/>
          <w:sz w:val="24"/>
          <w:szCs w:val="24"/>
        </w:rPr>
        <w:t>овень квалификации воспитателей, в этом учебном году первая квалификационная категория присвоена воспитателю офицеру Романенко В.А., из 16 воспитателей 7 (43,7%) имеют первую квалификационную категорию</w:t>
      </w:r>
      <w:r>
        <w:rPr>
          <w:rFonts w:ascii="Times New Roman" w:hAnsi="Times New Roman"/>
          <w:sz w:val="24"/>
          <w:szCs w:val="24"/>
        </w:rPr>
        <w:t xml:space="preserve">. </w:t>
      </w:r>
      <w:r w:rsidRPr="002D1E9F">
        <w:rPr>
          <w:rFonts w:ascii="Times New Roman" w:hAnsi="Times New Roman"/>
          <w:sz w:val="24"/>
          <w:szCs w:val="24"/>
        </w:rPr>
        <w:t>4</w:t>
      </w:r>
      <w:r>
        <w:rPr>
          <w:rFonts w:ascii="Times New Roman" w:hAnsi="Times New Roman"/>
          <w:sz w:val="24"/>
          <w:szCs w:val="24"/>
        </w:rPr>
        <w:t xml:space="preserve"> воспитателя</w:t>
      </w:r>
      <w:r w:rsidRPr="002D1E9F">
        <w:rPr>
          <w:rFonts w:ascii="Times New Roman" w:hAnsi="Times New Roman"/>
          <w:sz w:val="24"/>
          <w:szCs w:val="24"/>
        </w:rPr>
        <w:t xml:space="preserve"> (</w:t>
      </w:r>
      <w:r w:rsidRPr="002D1E9F">
        <w:rPr>
          <w:rFonts w:ascii="Times New Roman" w:hAnsi="Times New Roman"/>
          <w:b/>
          <w:sz w:val="24"/>
          <w:szCs w:val="24"/>
        </w:rPr>
        <w:t>25%</w:t>
      </w:r>
      <w:r w:rsidRPr="002D1E9F">
        <w:rPr>
          <w:rFonts w:ascii="Times New Roman" w:hAnsi="Times New Roman"/>
          <w:sz w:val="24"/>
          <w:szCs w:val="24"/>
        </w:rPr>
        <w:t xml:space="preserve">)прошли аттестацию на соответствие занимаемой </w:t>
      </w:r>
      <w:r>
        <w:rPr>
          <w:rFonts w:ascii="Times New Roman" w:hAnsi="Times New Roman"/>
          <w:sz w:val="24"/>
          <w:szCs w:val="24"/>
        </w:rPr>
        <w:t xml:space="preserve">должности воспитателя. </w:t>
      </w:r>
    </w:p>
    <w:p w:rsidR="00F713E9" w:rsidRPr="002D1E9F" w:rsidRDefault="002D1E9F" w:rsidP="002D1E9F">
      <w:pPr>
        <w:spacing w:after="0" w:line="240" w:lineRule="auto"/>
        <w:jc w:val="both"/>
        <w:rPr>
          <w:rFonts w:ascii="Times New Roman" w:hAnsi="Times New Roman"/>
          <w:sz w:val="24"/>
          <w:szCs w:val="24"/>
        </w:rPr>
      </w:pPr>
      <w:r>
        <w:rPr>
          <w:rFonts w:ascii="Times New Roman" w:hAnsi="Times New Roman"/>
          <w:sz w:val="24"/>
          <w:szCs w:val="24"/>
        </w:rPr>
        <w:tab/>
      </w:r>
      <w:r w:rsidRPr="002D1E9F">
        <w:rPr>
          <w:rFonts w:ascii="Times New Roman" w:hAnsi="Times New Roman"/>
          <w:sz w:val="24"/>
          <w:szCs w:val="24"/>
        </w:rPr>
        <w:t xml:space="preserve">В </w:t>
      </w:r>
      <w:r>
        <w:rPr>
          <w:rFonts w:ascii="Times New Roman" w:hAnsi="Times New Roman"/>
          <w:sz w:val="24"/>
          <w:szCs w:val="24"/>
        </w:rPr>
        <w:t>2016-2017</w:t>
      </w:r>
      <w:r w:rsidRPr="002D1E9F">
        <w:rPr>
          <w:rFonts w:ascii="Times New Roman" w:hAnsi="Times New Roman"/>
          <w:sz w:val="24"/>
          <w:szCs w:val="24"/>
        </w:rPr>
        <w:t xml:space="preserve"> учебном году аттестацию на соот</w:t>
      </w:r>
      <w:r>
        <w:rPr>
          <w:rFonts w:ascii="Times New Roman" w:hAnsi="Times New Roman"/>
          <w:sz w:val="24"/>
          <w:szCs w:val="24"/>
        </w:rPr>
        <w:t>ветствие необходимо пройти 5-ти воспитателям-офицерам: Божко В.В.,</w:t>
      </w:r>
      <w:r w:rsidRPr="002D1E9F">
        <w:rPr>
          <w:rFonts w:ascii="Times New Roman" w:hAnsi="Times New Roman"/>
          <w:sz w:val="24"/>
          <w:szCs w:val="24"/>
        </w:rPr>
        <w:t xml:space="preserve"> Галянтич</w:t>
      </w:r>
      <w:r>
        <w:rPr>
          <w:rFonts w:ascii="Times New Roman" w:hAnsi="Times New Roman"/>
          <w:sz w:val="24"/>
          <w:szCs w:val="24"/>
        </w:rPr>
        <w:t>у</w:t>
      </w:r>
      <w:r w:rsidRPr="002D1E9F">
        <w:rPr>
          <w:rFonts w:ascii="Times New Roman" w:hAnsi="Times New Roman"/>
          <w:sz w:val="24"/>
          <w:szCs w:val="24"/>
        </w:rPr>
        <w:t xml:space="preserve"> А.М., Галкин</w:t>
      </w:r>
      <w:r>
        <w:rPr>
          <w:rFonts w:ascii="Times New Roman" w:hAnsi="Times New Roman"/>
          <w:sz w:val="24"/>
          <w:szCs w:val="24"/>
        </w:rPr>
        <w:t>у</w:t>
      </w:r>
      <w:r w:rsidRPr="002D1E9F">
        <w:rPr>
          <w:rFonts w:ascii="Times New Roman" w:hAnsi="Times New Roman"/>
          <w:sz w:val="24"/>
          <w:szCs w:val="24"/>
        </w:rPr>
        <w:t xml:space="preserve"> С.В., Зайцев</w:t>
      </w:r>
      <w:r>
        <w:rPr>
          <w:rFonts w:ascii="Times New Roman" w:hAnsi="Times New Roman"/>
          <w:sz w:val="24"/>
          <w:szCs w:val="24"/>
        </w:rPr>
        <w:t>у</w:t>
      </w:r>
      <w:r w:rsidRPr="002D1E9F">
        <w:rPr>
          <w:rFonts w:ascii="Times New Roman" w:hAnsi="Times New Roman"/>
          <w:sz w:val="24"/>
          <w:szCs w:val="24"/>
        </w:rPr>
        <w:t xml:space="preserve"> И.В., Шевцов</w:t>
      </w:r>
      <w:r>
        <w:rPr>
          <w:rFonts w:ascii="Times New Roman" w:hAnsi="Times New Roman"/>
          <w:sz w:val="24"/>
          <w:szCs w:val="24"/>
        </w:rPr>
        <w:t>у</w:t>
      </w:r>
      <w:r w:rsidR="00ED7919">
        <w:rPr>
          <w:rFonts w:ascii="Times New Roman" w:hAnsi="Times New Roman"/>
          <w:sz w:val="24"/>
          <w:szCs w:val="24"/>
        </w:rPr>
        <w:t xml:space="preserve"> П.А.</w:t>
      </w:r>
      <w:r>
        <w:rPr>
          <w:rFonts w:ascii="Times New Roman" w:hAnsi="Times New Roman"/>
          <w:sz w:val="24"/>
          <w:szCs w:val="24"/>
        </w:rPr>
        <w:t>.</w:t>
      </w:r>
    </w:p>
    <w:p w:rsidR="00ED7919" w:rsidRDefault="00C417F7" w:rsidP="00C417F7">
      <w:pPr>
        <w:spacing w:after="0" w:line="240" w:lineRule="auto"/>
        <w:jc w:val="both"/>
        <w:rPr>
          <w:rFonts w:ascii="Times New Roman" w:hAnsi="Times New Roman"/>
          <w:sz w:val="24"/>
          <w:szCs w:val="24"/>
        </w:rPr>
      </w:pPr>
      <w:r>
        <w:rPr>
          <w:rFonts w:ascii="Times New Roman" w:hAnsi="Times New Roman"/>
          <w:sz w:val="24"/>
          <w:szCs w:val="24"/>
        </w:rPr>
        <w:tab/>
      </w:r>
      <w:r w:rsidR="002D1E9F" w:rsidRPr="000E3327">
        <w:rPr>
          <w:rFonts w:ascii="Times New Roman" w:hAnsi="Times New Roman"/>
          <w:sz w:val="24"/>
          <w:szCs w:val="24"/>
        </w:rPr>
        <w:t xml:space="preserve">Следует отметить, что воспитатели-офицеры активнее стали участвовать в семинарах, профессиональных конкурсах, презентациях своего положительного педагогического опыта. </w:t>
      </w:r>
      <w:r w:rsidR="00590FEE">
        <w:rPr>
          <w:rFonts w:ascii="Times New Roman" w:hAnsi="Times New Roman"/>
          <w:sz w:val="24"/>
          <w:szCs w:val="24"/>
        </w:rPr>
        <w:t xml:space="preserve">Так, например, в 2015-2016 учебном году воспитатели Майоров А.В., Галкин С.В., Денисов Ю.В., Серов С.В. приняли участие в общекорпусном конкурсе «Воспитатель-2016», а в марте 2016 года воспитатели Майоров А.В., Галкин С.В., Денисов Ю.В. представили свой опыт работы в качестве воспитателя </w:t>
      </w:r>
      <w:r w:rsidR="00ED7919">
        <w:rPr>
          <w:rFonts w:ascii="Times New Roman" w:hAnsi="Times New Roman"/>
          <w:sz w:val="24"/>
          <w:szCs w:val="24"/>
        </w:rPr>
        <w:t xml:space="preserve">Северского </w:t>
      </w:r>
      <w:r w:rsidR="00590FEE">
        <w:rPr>
          <w:rFonts w:ascii="Times New Roman" w:hAnsi="Times New Roman"/>
          <w:sz w:val="24"/>
          <w:szCs w:val="24"/>
        </w:rPr>
        <w:t xml:space="preserve">кадетского корпуса на круглом столе </w:t>
      </w:r>
      <w:r w:rsidR="00ED7919">
        <w:rPr>
          <w:rFonts w:ascii="Times New Roman" w:hAnsi="Times New Roman"/>
          <w:sz w:val="24"/>
          <w:szCs w:val="24"/>
        </w:rPr>
        <w:t xml:space="preserve">в рамках </w:t>
      </w:r>
      <w:r w:rsidR="00590FEE">
        <w:rPr>
          <w:rFonts w:ascii="Times New Roman" w:hAnsi="Times New Roman"/>
          <w:sz w:val="24"/>
          <w:szCs w:val="24"/>
          <w:lang w:val="en-US"/>
        </w:rPr>
        <w:t>VIII</w:t>
      </w:r>
      <w:r w:rsidR="00590FEE" w:rsidRPr="00590FEE">
        <w:rPr>
          <w:rFonts w:ascii="Times New Roman" w:hAnsi="Times New Roman"/>
          <w:sz w:val="24"/>
          <w:szCs w:val="24"/>
        </w:rPr>
        <w:t xml:space="preserve"> отк</w:t>
      </w:r>
      <w:r w:rsidR="00590FEE">
        <w:rPr>
          <w:rFonts w:ascii="Times New Roman" w:hAnsi="Times New Roman"/>
          <w:sz w:val="24"/>
          <w:szCs w:val="24"/>
        </w:rPr>
        <w:t>рытой научно-практической конференции проектных исследовательских работ «Исследовательский дебют».</w:t>
      </w:r>
    </w:p>
    <w:p w:rsidR="00C417F7" w:rsidRPr="00C417F7" w:rsidRDefault="00C417F7" w:rsidP="00C417F7">
      <w:pPr>
        <w:spacing w:after="0" w:line="240" w:lineRule="auto"/>
        <w:jc w:val="both"/>
        <w:rPr>
          <w:rFonts w:ascii="Times New Roman" w:hAnsi="Times New Roman"/>
          <w:sz w:val="24"/>
          <w:szCs w:val="24"/>
        </w:rPr>
      </w:pPr>
      <w:r w:rsidRPr="00C417F7">
        <w:rPr>
          <w:rFonts w:ascii="Times New Roman" w:hAnsi="Times New Roman"/>
          <w:sz w:val="24"/>
          <w:szCs w:val="24"/>
        </w:rPr>
        <w:t xml:space="preserve">15 (93,8%) воспитателей на сегодня прошли курсы повышения </w:t>
      </w:r>
      <w:r>
        <w:rPr>
          <w:rFonts w:ascii="Times New Roman" w:hAnsi="Times New Roman"/>
          <w:sz w:val="24"/>
          <w:szCs w:val="24"/>
        </w:rPr>
        <w:t xml:space="preserve">квалификации </w:t>
      </w:r>
      <w:r w:rsidRPr="00C417F7">
        <w:rPr>
          <w:rFonts w:ascii="Times New Roman" w:hAnsi="Times New Roman"/>
          <w:sz w:val="24"/>
          <w:szCs w:val="24"/>
        </w:rPr>
        <w:t>по вопросам воспитания</w:t>
      </w:r>
      <w:r>
        <w:rPr>
          <w:rFonts w:ascii="Times New Roman" w:hAnsi="Times New Roman"/>
          <w:sz w:val="24"/>
          <w:szCs w:val="24"/>
        </w:rPr>
        <w:t>,в</w:t>
      </w:r>
      <w:r w:rsidRPr="00C417F7">
        <w:rPr>
          <w:rFonts w:ascii="Times New Roman" w:hAnsi="Times New Roman"/>
          <w:sz w:val="24"/>
          <w:szCs w:val="24"/>
        </w:rPr>
        <w:t xml:space="preserve"> настоящее время Зайцев И.В. получает высшее образование в ТГПУ по </w:t>
      </w:r>
      <w:r w:rsidRPr="00C417F7">
        <w:rPr>
          <w:rFonts w:ascii="Times New Roman" w:hAnsi="Times New Roman"/>
          <w:sz w:val="24"/>
          <w:szCs w:val="24"/>
        </w:rPr>
        <w:lastRenderedPageBreak/>
        <w:t xml:space="preserve">специальности </w:t>
      </w:r>
      <w:r w:rsidR="00ED7919">
        <w:rPr>
          <w:rFonts w:ascii="Times New Roman" w:hAnsi="Times New Roman"/>
          <w:sz w:val="24"/>
          <w:szCs w:val="24"/>
        </w:rPr>
        <w:t>«П</w:t>
      </w:r>
      <w:r w:rsidRPr="00C417F7">
        <w:rPr>
          <w:rFonts w:ascii="Times New Roman" w:hAnsi="Times New Roman"/>
          <w:sz w:val="24"/>
          <w:szCs w:val="24"/>
        </w:rPr>
        <w:t>реподаватель ОБЖ</w:t>
      </w:r>
      <w:r w:rsidR="00ED7919">
        <w:rPr>
          <w:rFonts w:ascii="Times New Roman" w:hAnsi="Times New Roman"/>
          <w:sz w:val="24"/>
          <w:szCs w:val="24"/>
        </w:rPr>
        <w:t>»</w:t>
      </w:r>
      <w:r w:rsidRPr="00C417F7">
        <w:rPr>
          <w:rFonts w:ascii="Times New Roman" w:hAnsi="Times New Roman"/>
          <w:sz w:val="24"/>
          <w:szCs w:val="24"/>
        </w:rPr>
        <w:t>.Педагогическую специальность получают Власов Д.А.</w:t>
      </w:r>
      <w:r w:rsidR="00ED7919">
        <w:rPr>
          <w:rFonts w:ascii="Times New Roman" w:hAnsi="Times New Roman"/>
          <w:sz w:val="24"/>
          <w:szCs w:val="24"/>
        </w:rPr>
        <w:t xml:space="preserve"> в ТГПУ по специальности «Педагог-психолог» и Цыбин А.В. в СПК по специальности «В</w:t>
      </w:r>
      <w:r w:rsidRPr="00C417F7">
        <w:rPr>
          <w:rFonts w:ascii="Times New Roman" w:hAnsi="Times New Roman"/>
          <w:sz w:val="24"/>
          <w:szCs w:val="24"/>
        </w:rPr>
        <w:t>оспита</w:t>
      </w:r>
      <w:r>
        <w:rPr>
          <w:rFonts w:ascii="Times New Roman" w:hAnsi="Times New Roman"/>
          <w:sz w:val="24"/>
          <w:szCs w:val="24"/>
        </w:rPr>
        <w:t>те</w:t>
      </w:r>
      <w:r w:rsidR="00ED7919">
        <w:rPr>
          <w:rFonts w:ascii="Times New Roman" w:hAnsi="Times New Roman"/>
          <w:sz w:val="24"/>
          <w:szCs w:val="24"/>
        </w:rPr>
        <w:t>ль»</w:t>
      </w:r>
      <w:r>
        <w:rPr>
          <w:rFonts w:ascii="Times New Roman" w:hAnsi="Times New Roman"/>
          <w:sz w:val="24"/>
          <w:szCs w:val="24"/>
        </w:rPr>
        <w:t>.В</w:t>
      </w:r>
      <w:r w:rsidRPr="00C417F7">
        <w:rPr>
          <w:rFonts w:ascii="Times New Roman" w:hAnsi="Times New Roman"/>
          <w:sz w:val="24"/>
          <w:szCs w:val="24"/>
        </w:rPr>
        <w:t>оспитатель Галянтич А.М. принят на работу в СКК 14.03.2016, поэтому ему необходимо пройти курсовую подготовку в 2016-2017 учебном году.</w:t>
      </w:r>
    </w:p>
    <w:p w:rsidR="00590FEE" w:rsidRPr="00C417F7" w:rsidRDefault="00590FEE" w:rsidP="002D1E9F">
      <w:pPr>
        <w:pStyle w:val="a8"/>
        <w:tabs>
          <w:tab w:val="left" w:pos="284"/>
        </w:tabs>
        <w:spacing w:after="0" w:line="240" w:lineRule="auto"/>
        <w:jc w:val="both"/>
        <w:rPr>
          <w:rFonts w:ascii="Times New Roman" w:hAnsi="Times New Roman"/>
          <w:sz w:val="24"/>
          <w:szCs w:val="24"/>
        </w:rPr>
      </w:pPr>
    </w:p>
    <w:p w:rsidR="002D1E9F" w:rsidRDefault="002D1E9F" w:rsidP="002D1E9F">
      <w:pPr>
        <w:pStyle w:val="a8"/>
        <w:spacing w:after="0" w:line="240" w:lineRule="auto"/>
        <w:jc w:val="both"/>
        <w:rPr>
          <w:rFonts w:ascii="Times New Roman" w:hAnsi="Times New Roman"/>
          <w:sz w:val="24"/>
          <w:szCs w:val="24"/>
        </w:rPr>
      </w:pPr>
      <w:r w:rsidRPr="000E3327">
        <w:rPr>
          <w:rFonts w:ascii="Times New Roman" w:hAnsi="Times New Roman"/>
          <w:sz w:val="24"/>
          <w:szCs w:val="24"/>
        </w:rPr>
        <w:t xml:space="preserve">Выполнение задач, стоящих перед современной школой, </w:t>
      </w:r>
      <w:r w:rsidR="00D961A4">
        <w:rPr>
          <w:rFonts w:ascii="Times New Roman" w:hAnsi="Times New Roman"/>
          <w:sz w:val="24"/>
          <w:szCs w:val="24"/>
        </w:rPr>
        <w:t xml:space="preserve">требует </w:t>
      </w:r>
      <w:r w:rsidR="00D961A4" w:rsidRPr="000E3327">
        <w:rPr>
          <w:rFonts w:ascii="Times New Roman" w:hAnsi="Times New Roman"/>
          <w:sz w:val="24"/>
          <w:szCs w:val="24"/>
        </w:rPr>
        <w:t>качественного кадрового обеспечения</w:t>
      </w:r>
      <w:r w:rsidR="00D961A4">
        <w:rPr>
          <w:rFonts w:ascii="Times New Roman" w:hAnsi="Times New Roman"/>
          <w:sz w:val="24"/>
          <w:szCs w:val="24"/>
        </w:rPr>
        <w:t>, постоянного профессионального</w:t>
      </w:r>
      <w:r w:rsidR="00D961A4" w:rsidRPr="000E3327">
        <w:rPr>
          <w:rFonts w:ascii="Times New Roman" w:hAnsi="Times New Roman"/>
          <w:sz w:val="24"/>
          <w:szCs w:val="24"/>
        </w:rPr>
        <w:t xml:space="preserve"> рост</w:t>
      </w:r>
      <w:r w:rsidR="00D961A4">
        <w:rPr>
          <w:rFonts w:ascii="Times New Roman" w:hAnsi="Times New Roman"/>
          <w:sz w:val="24"/>
          <w:szCs w:val="24"/>
        </w:rPr>
        <w:t xml:space="preserve">апедагогов, в том числе </w:t>
      </w:r>
      <w:r w:rsidR="00D961A4" w:rsidRPr="000E3327">
        <w:rPr>
          <w:rFonts w:ascii="Times New Roman" w:hAnsi="Times New Roman"/>
          <w:sz w:val="24"/>
          <w:szCs w:val="24"/>
        </w:rPr>
        <w:t>воспитателей-офицеров</w:t>
      </w:r>
      <w:r w:rsidR="00D961A4">
        <w:rPr>
          <w:rFonts w:ascii="Times New Roman" w:hAnsi="Times New Roman"/>
          <w:sz w:val="24"/>
          <w:szCs w:val="24"/>
        </w:rPr>
        <w:t xml:space="preserve">, классных руководителей, </w:t>
      </w:r>
      <w:r w:rsidRPr="000E3327">
        <w:rPr>
          <w:rFonts w:ascii="Times New Roman" w:hAnsi="Times New Roman"/>
          <w:sz w:val="24"/>
          <w:szCs w:val="24"/>
        </w:rPr>
        <w:t xml:space="preserve">так как это является ключевой предпосылкой </w:t>
      </w:r>
      <w:r w:rsidR="00D961A4">
        <w:rPr>
          <w:rFonts w:ascii="Times New Roman" w:hAnsi="Times New Roman"/>
          <w:sz w:val="24"/>
          <w:szCs w:val="24"/>
        </w:rPr>
        <w:t>внедрения</w:t>
      </w:r>
      <w:r w:rsidR="00D961A4" w:rsidRPr="000E3327">
        <w:rPr>
          <w:rFonts w:ascii="Times New Roman" w:hAnsi="Times New Roman"/>
          <w:sz w:val="24"/>
          <w:szCs w:val="24"/>
        </w:rPr>
        <w:t xml:space="preserve"> новых педагогических технологий в</w:t>
      </w:r>
      <w:r w:rsidR="00D961A4">
        <w:rPr>
          <w:rFonts w:ascii="Times New Roman" w:hAnsi="Times New Roman"/>
          <w:sz w:val="24"/>
          <w:szCs w:val="24"/>
        </w:rPr>
        <w:t xml:space="preserve"> практику воспитания подростков, </w:t>
      </w:r>
      <w:r w:rsidRPr="000E3327">
        <w:rPr>
          <w:rFonts w:ascii="Times New Roman" w:hAnsi="Times New Roman"/>
          <w:sz w:val="24"/>
          <w:szCs w:val="24"/>
        </w:rPr>
        <w:t>успешности образовательного процесса в целом.</w:t>
      </w:r>
    </w:p>
    <w:p w:rsidR="002D1E9F" w:rsidRPr="000E3327" w:rsidRDefault="002D1E9F" w:rsidP="002D1E9F">
      <w:pPr>
        <w:pStyle w:val="a8"/>
        <w:spacing w:after="0" w:line="240" w:lineRule="auto"/>
        <w:jc w:val="both"/>
        <w:rPr>
          <w:rFonts w:ascii="Times New Roman" w:hAnsi="Times New Roman"/>
          <w:sz w:val="24"/>
          <w:szCs w:val="24"/>
        </w:rPr>
      </w:pPr>
      <w:r w:rsidRPr="000E3327">
        <w:rPr>
          <w:rFonts w:ascii="Times New Roman" w:hAnsi="Times New Roman"/>
          <w:sz w:val="24"/>
          <w:szCs w:val="24"/>
        </w:rPr>
        <w:t>Поэтому работа воспитателей и классных руководителей над повышением своего профессионального уровня, педагогической квалификации по вопросам воспитания остается на контроле администрации</w:t>
      </w:r>
      <w:r w:rsidR="00C417F7">
        <w:rPr>
          <w:rFonts w:ascii="Times New Roman" w:hAnsi="Times New Roman"/>
          <w:sz w:val="24"/>
          <w:szCs w:val="24"/>
        </w:rPr>
        <w:t xml:space="preserve"> корпуса.</w:t>
      </w:r>
    </w:p>
    <w:p w:rsidR="00265445" w:rsidRDefault="00265445" w:rsidP="00530F33">
      <w:pPr>
        <w:spacing w:after="0" w:line="240" w:lineRule="auto"/>
        <w:jc w:val="center"/>
        <w:rPr>
          <w:rFonts w:ascii="Times New Roman" w:hAnsi="Times New Roman"/>
          <w:b/>
          <w:sz w:val="24"/>
          <w:szCs w:val="24"/>
          <w:highlight w:val="yellow"/>
        </w:rPr>
      </w:pPr>
    </w:p>
    <w:p w:rsidR="00AE1DCF" w:rsidRPr="00AE1DCF" w:rsidRDefault="00AE1DCF" w:rsidP="00AE1DCF">
      <w:pPr>
        <w:spacing w:after="0" w:line="240" w:lineRule="auto"/>
        <w:jc w:val="center"/>
        <w:rPr>
          <w:rFonts w:ascii="Times New Roman" w:hAnsi="Times New Roman"/>
          <w:b/>
          <w:sz w:val="24"/>
          <w:szCs w:val="24"/>
        </w:rPr>
      </w:pPr>
      <w:r w:rsidRPr="00D961A4">
        <w:rPr>
          <w:rFonts w:ascii="Times New Roman" w:hAnsi="Times New Roman"/>
          <w:b/>
          <w:sz w:val="24"/>
          <w:szCs w:val="24"/>
        </w:rPr>
        <w:t>Данные о контингенте обучающихся</w:t>
      </w:r>
    </w:p>
    <w:p w:rsidR="00AE1DCF" w:rsidRPr="00AE1DCF" w:rsidRDefault="00AE1DCF" w:rsidP="00AE1DCF">
      <w:pPr>
        <w:pStyle w:val="a3"/>
        <w:tabs>
          <w:tab w:val="left" w:pos="-851"/>
        </w:tabs>
        <w:spacing w:after="0" w:line="240" w:lineRule="auto"/>
        <w:ind w:left="0"/>
        <w:jc w:val="both"/>
        <w:rPr>
          <w:rFonts w:ascii="Times New Roman" w:hAnsi="Times New Roman"/>
          <w:sz w:val="24"/>
          <w:szCs w:val="24"/>
        </w:rPr>
      </w:pPr>
      <w:r w:rsidRPr="00AE1DCF">
        <w:rPr>
          <w:rFonts w:ascii="Times New Roman" w:hAnsi="Times New Roman"/>
          <w:color w:val="000000"/>
          <w:sz w:val="24"/>
          <w:szCs w:val="24"/>
        </w:rPr>
        <w:t xml:space="preserve">На начало учебного года в корпусе открыто </w:t>
      </w:r>
      <w:r w:rsidRPr="00AE1DCF">
        <w:rPr>
          <w:rFonts w:ascii="Times New Roman" w:hAnsi="Times New Roman"/>
          <w:b/>
          <w:color w:val="000000"/>
          <w:sz w:val="24"/>
          <w:szCs w:val="24"/>
        </w:rPr>
        <w:t>8 классов</w:t>
      </w:r>
      <w:r w:rsidRPr="00AE1DCF">
        <w:rPr>
          <w:rFonts w:ascii="Times New Roman" w:hAnsi="Times New Roman"/>
          <w:color w:val="000000"/>
          <w:sz w:val="24"/>
          <w:szCs w:val="24"/>
        </w:rPr>
        <w:t xml:space="preserve">, количество учащихся на начало года составляло </w:t>
      </w:r>
      <w:r w:rsidRPr="00AE1DCF">
        <w:rPr>
          <w:rFonts w:ascii="Times New Roman" w:hAnsi="Times New Roman"/>
          <w:b/>
          <w:color w:val="000000"/>
          <w:sz w:val="24"/>
          <w:szCs w:val="24"/>
        </w:rPr>
        <w:t xml:space="preserve">170 человек. </w:t>
      </w:r>
      <w:r w:rsidRPr="00AE1DCF">
        <w:rPr>
          <w:rFonts w:ascii="Times New Roman" w:hAnsi="Times New Roman"/>
          <w:color w:val="000000"/>
          <w:sz w:val="24"/>
          <w:szCs w:val="24"/>
        </w:rPr>
        <w:t xml:space="preserve">(Включая второгодников Копылова, Дрыгина, Попова, Кравченко (9 класс), Полынникова (11). Сдав повторно экзамены ОГЭ и ЕГЭ, Кравченко </w:t>
      </w:r>
      <w:r w:rsidRPr="00AE1DCF">
        <w:rPr>
          <w:rFonts w:ascii="Times New Roman" w:hAnsi="Times New Roman"/>
          <w:b/>
          <w:color w:val="000000"/>
          <w:sz w:val="24"/>
          <w:szCs w:val="24"/>
        </w:rPr>
        <w:t>переведен</w:t>
      </w:r>
      <w:r w:rsidRPr="00AE1DCF">
        <w:rPr>
          <w:rFonts w:ascii="Times New Roman" w:hAnsi="Times New Roman"/>
          <w:color w:val="000000"/>
          <w:sz w:val="24"/>
          <w:szCs w:val="24"/>
        </w:rPr>
        <w:t xml:space="preserve"> из закрепленного 9а в 10 класс, из 9б отчислились Копылов, Дрыгин, Попов, из 11 класса – Полынников)</w:t>
      </w:r>
    </w:p>
    <w:p w:rsidR="00AE1DCF" w:rsidRPr="00AE1DCF" w:rsidRDefault="00AE1DCF" w:rsidP="00AE1DCF">
      <w:pPr>
        <w:spacing w:after="0" w:line="240" w:lineRule="auto"/>
        <w:jc w:val="both"/>
        <w:rPr>
          <w:rFonts w:ascii="Times New Roman" w:hAnsi="Times New Roman"/>
          <w:sz w:val="24"/>
          <w:szCs w:val="24"/>
        </w:rPr>
      </w:pPr>
    </w:p>
    <w:p w:rsidR="00AE1DCF" w:rsidRPr="00AE1DCF" w:rsidRDefault="00AE1DCF" w:rsidP="00AE1DCF">
      <w:pPr>
        <w:spacing w:after="0" w:line="240" w:lineRule="auto"/>
        <w:jc w:val="both"/>
        <w:rPr>
          <w:rFonts w:ascii="Times New Roman" w:hAnsi="Times New Roman"/>
          <w:b/>
          <w:sz w:val="24"/>
          <w:szCs w:val="24"/>
        </w:rPr>
      </w:pPr>
      <w:r w:rsidRPr="00AE1DCF">
        <w:rPr>
          <w:rFonts w:ascii="Times New Roman" w:hAnsi="Times New Roman"/>
          <w:b/>
          <w:sz w:val="24"/>
          <w:szCs w:val="24"/>
        </w:rPr>
        <w:t>Всего выбыло в течение года 34 чел.:</w:t>
      </w:r>
    </w:p>
    <w:p w:rsidR="00AE1DCF" w:rsidRPr="00AE1DCF" w:rsidRDefault="00AE1DCF" w:rsidP="00AE1DCF">
      <w:pPr>
        <w:spacing w:after="0" w:line="240" w:lineRule="auto"/>
        <w:jc w:val="both"/>
        <w:rPr>
          <w:rFonts w:ascii="Times New Roman" w:hAnsi="Times New Roman"/>
          <w:b/>
          <w:sz w:val="24"/>
          <w:szCs w:val="24"/>
        </w:rPr>
      </w:pPr>
      <w:r w:rsidRPr="00AE1DCF">
        <w:rPr>
          <w:rFonts w:ascii="Times New Roman" w:hAnsi="Times New Roman"/>
          <w:b/>
          <w:sz w:val="24"/>
          <w:szCs w:val="24"/>
        </w:rPr>
        <w:t>По классам:</w:t>
      </w:r>
    </w:p>
    <w:p w:rsidR="00AE1DCF" w:rsidRPr="00AE1DCF" w:rsidRDefault="00AE1DCF" w:rsidP="00AE1DCF">
      <w:pPr>
        <w:spacing w:after="0" w:line="240" w:lineRule="auto"/>
        <w:jc w:val="both"/>
        <w:rPr>
          <w:rFonts w:ascii="Times New Roman" w:hAnsi="Times New Roman"/>
          <w:b/>
          <w:sz w:val="24"/>
          <w:szCs w:val="24"/>
          <w:u w:val="single"/>
        </w:rPr>
      </w:pPr>
      <w:r w:rsidRPr="00AE1DCF">
        <w:rPr>
          <w:rFonts w:ascii="Times New Roman" w:hAnsi="Times New Roman"/>
          <w:b/>
          <w:sz w:val="24"/>
          <w:szCs w:val="24"/>
          <w:u w:val="single"/>
        </w:rPr>
        <w:t>7а класс-4 чел.</w:t>
      </w:r>
      <w:r w:rsidRPr="00AE1DCF">
        <w:rPr>
          <w:rFonts w:ascii="Times New Roman" w:hAnsi="Times New Roman"/>
          <w:sz w:val="24"/>
          <w:szCs w:val="24"/>
        </w:rPr>
        <w:t>: Абраменко Ф, Банников А., Шиман Д., Столяров Я.</w:t>
      </w:r>
    </w:p>
    <w:p w:rsidR="00AE1DCF" w:rsidRPr="00AE1DCF" w:rsidRDefault="00AE1DCF" w:rsidP="00AE1DCF">
      <w:pPr>
        <w:spacing w:after="0" w:line="240" w:lineRule="auto"/>
        <w:rPr>
          <w:rFonts w:ascii="Times New Roman" w:hAnsi="Times New Roman"/>
          <w:b/>
          <w:sz w:val="24"/>
          <w:szCs w:val="24"/>
          <w:u w:val="single"/>
        </w:rPr>
      </w:pPr>
      <w:r w:rsidRPr="00AE1DCF">
        <w:rPr>
          <w:rFonts w:ascii="Times New Roman" w:hAnsi="Times New Roman"/>
          <w:b/>
          <w:sz w:val="24"/>
          <w:szCs w:val="24"/>
          <w:u w:val="single"/>
        </w:rPr>
        <w:t xml:space="preserve">7б класс-6 чел.: </w:t>
      </w:r>
      <w:r w:rsidRPr="00AE1DCF">
        <w:rPr>
          <w:rFonts w:ascii="Times New Roman" w:hAnsi="Times New Roman"/>
          <w:sz w:val="24"/>
          <w:szCs w:val="24"/>
        </w:rPr>
        <w:t>Балясников В.,Федотов Г., Столяров Я., Карпов Е., Сычев Д., Скоблин А.</w:t>
      </w:r>
    </w:p>
    <w:p w:rsidR="00AE1DCF" w:rsidRPr="00AE1DCF" w:rsidRDefault="00AE1DCF" w:rsidP="00AE1DCF">
      <w:pPr>
        <w:spacing w:after="0" w:line="240" w:lineRule="auto"/>
        <w:rPr>
          <w:rFonts w:ascii="Times New Roman" w:hAnsi="Times New Roman"/>
          <w:b/>
          <w:sz w:val="24"/>
          <w:szCs w:val="24"/>
          <w:u w:val="single"/>
        </w:rPr>
      </w:pPr>
      <w:r w:rsidRPr="00AE1DCF">
        <w:rPr>
          <w:rFonts w:ascii="Times New Roman" w:hAnsi="Times New Roman"/>
          <w:b/>
          <w:sz w:val="24"/>
          <w:szCs w:val="24"/>
          <w:u w:val="single"/>
        </w:rPr>
        <w:t xml:space="preserve">8 а класс-3чел.: </w:t>
      </w:r>
      <w:r w:rsidRPr="00AE1DCF">
        <w:rPr>
          <w:rFonts w:ascii="Times New Roman" w:hAnsi="Times New Roman"/>
          <w:sz w:val="24"/>
          <w:szCs w:val="24"/>
        </w:rPr>
        <w:t>Моисеенко А., Гохвейс Н., Юдин И.</w:t>
      </w:r>
    </w:p>
    <w:p w:rsidR="00AE1DCF" w:rsidRPr="00AE1DCF" w:rsidRDefault="00AE1DCF" w:rsidP="00AE1DCF">
      <w:pPr>
        <w:spacing w:after="0" w:line="240" w:lineRule="auto"/>
        <w:rPr>
          <w:rFonts w:ascii="Times New Roman" w:hAnsi="Times New Roman"/>
          <w:b/>
          <w:sz w:val="24"/>
          <w:szCs w:val="24"/>
          <w:u w:val="single"/>
        </w:rPr>
      </w:pPr>
      <w:r w:rsidRPr="00AE1DCF">
        <w:rPr>
          <w:rFonts w:ascii="Times New Roman" w:hAnsi="Times New Roman"/>
          <w:b/>
          <w:sz w:val="24"/>
          <w:szCs w:val="24"/>
          <w:u w:val="single"/>
        </w:rPr>
        <w:t xml:space="preserve">8 б класс-1чел.: </w:t>
      </w:r>
      <w:r w:rsidRPr="00AE1DCF">
        <w:rPr>
          <w:rFonts w:ascii="Times New Roman" w:hAnsi="Times New Roman"/>
          <w:sz w:val="24"/>
          <w:szCs w:val="24"/>
        </w:rPr>
        <w:t>Загревский Д.</w:t>
      </w:r>
    </w:p>
    <w:p w:rsidR="00AE1DCF" w:rsidRPr="00AE1DCF" w:rsidRDefault="00AE1DCF" w:rsidP="00AE1DCF">
      <w:pPr>
        <w:shd w:val="clear" w:color="auto" w:fill="FFFFFF"/>
        <w:spacing w:after="0" w:line="240" w:lineRule="auto"/>
        <w:jc w:val="both"/>
        <w:rPr>
          <w:rFonts w:ascii="Times New Roman" w:hAnsi="Times New Roman"/>
          <w:sz w:val="24"/>
          <w:szCs w:val="24"/>
          <w:highlight w:val="yellow"/>
        </w:rPr>
      </w:pPr>
      <w:r w:rsidRPr="00AE1DCF">
        <w:rPr>
          <w:rFonts w:ascii="Times New Roman" w:hAnsi="Times New Roman"/>
          <w:b/>
          <w:sz w:val="24"/>
          <w:szCs w:val="24"/>
          <w:u w:val="single"/>
        </w:rPr>
        <w:t>9а класс-3 чел.:</w:t>
      </w:r>
      <w:r w:rsidRPr="00AE1DCF">
        <w:rPr>
          <w:rFonts w:ascii="Times New Roman" w:hAnsi="Times New Roman"/>
          <w:sz w:val="24"/>
          <w:szCs w:val="24"/>
        </w:rPr>
        <w:t>Курзенев А., Гордиенко А., Сидоров В.</w:t>
      </w:r>
    </w:p>
    <w:p w:rsidR="00AE1DCF" w:rsidRPr="00AE1DCF" w:rsidRDefault="00AE1DCF" w:rsidP="00AE1DCF">
      <w:pPr>
        <w:spacing w:after="0" w:line="240" w:lineRule="auto"/>
        <w:rPr>
          <w:rFonts w:ascii="Times New Roman" w:hAnsi="Times New Roman"/>
          <w:b/>
          <w:sz w:val="24"/>
          <w:szCs w:val="24"/>
          <w:u w:val="single"/>
        </w:rPr>
      </w:pPr>
      <w:r w:rsidRPr="00AE1DCF">
        <w:rPr>
          <w:rFonts w:ascii="Times New Roman" w:hAnsi="Times New Roman"/>
          <w:b/>
          <w:sz w:val="24"/>
          <w:szCs w:val="24"/>
          <w:u w:val="single"/>
        </w:rPr>
        <w:t xml:space="preserve">9б класс-10 чел.: </w:t>
      </w:r>
      <w:r w:rsidRPr="00AE1DCF">
        <w:rPr>
          <w:rFonts w:ascii="Times New Roman" w:hAnsi="Times New Roman"/>
          <w:color w:val="000000"/>
          <w:sz w:val="24"/>
          <w:szCs w:val="24"/>
        </w:rPr>
        <w:t>Второгодники – (Копылов, Попов, Дрыгин)</w:t>
      </w:r>
      <w:r w:rsidRPr="00AE1DCF">
        <w:rPr>
          <w:rFonts w:ascii="Times New Roman" w:hAnsi="Times New Roman"/>
          <w:sz w:val="24"/>
          <w:szCs w:val="24"/>
        </w:rPr>
        <w:t>, Куприенко П., Торговищев Д., Шутов Д., Кузнецов Н., ШпаченкоМ., Шамраев М., Непомнящий П.</w:t>
      </w:r>
    </w:p>
    <w:p w:rsidR="00AE1DCF" w:rsidRPr="00AE1DCF" w:rsidRDefault="00AE1DCF" w:rsidP="00AE1DCF">
      <w:pPr>
        <w:spacing w:after="0" w:line="240" w:lineRule="auto"/>
        <w:rPr>
          <w:rFonts w:ascii="Times New Roman" w:hAnsi="Times New Roman"/>
          <w:sz w:val="24"/>
          <w:szCs w:val="24"/>
          <w:u w:val="single"/>
        </w:rPr>
      </w:pPr>
      <w:r w:rsidRPr="00AE1DCF">
        <w:rPr>
          <w:rFonts w:ascii="Times New Roman" w:hAnsi="Times New Roman"/>
          <w:b/>
          <w:sz w:val="24"/>
          <w:szCs w:val="24"/>
          <w:u w:val="single"/>
        </w:rPr>
        <w:t>10 класс-6 чел.:</w:t>
      </w:r>
      <w:r w:rsidRPr="00AE1DCF">
        <w:rPr>
          <w:rFonts w:ascii="Times New Roman" w:hAnsi="Times New Roman"/>
          <w:sz w:val="24"/>
          <w:szCs w:val="24"/>
        </w:rPr>
        <w:t>Бодулин А., Главацких Д., Петров Д., Климачев А. Романов С., Кравченко Т.</w:t>
      </w:r>
    </w:p>
    <w:p w:rsidR="00AE1DCF" w:rsidRPr="00AE1DCF" w:rsidRDefault="00AE1DCF" w:rsidP="00AE1DCF">
      <w:pPr>
        <w:spacing w:after="0" w:line="240" w:lineRule="auto"/>
        <w:jc w:val="both"/>
        <w:rPr>
          <w:rFonts w:ascii="Times New Roman" w:hAnsi="Times New Roman"/>
          <w:sz w:val="24"/>
          <w:szCs w:val="24"/>
        </w:rPr>
      </w:pPr>
      <w:r w:rsidRPr="00AE1DCF">
        <w:rPr>
          <w:rFonts w:ascii="Times New Roman" w:hAnsi="Times New Roman"/>
          <w:b/>
          <w:sz w:val="24"/>
          <w:szCs w:val="24"/>
          <w:u w:val="single"/>
        </w:rPr>
        <w:t xml:space="preserve">11 класс-1 чел.: </w:t>
      </w:r>
      <w:r w:rsidRPr="00AE1DCF">
        <w:rPr>
          <w:rFonts w:ascii="Times New Roman" w:hAnsi="Times New Roman"/>
          <w:sz w:val="24"/>
          <w:szCs w:val="24"/>
        </w:rPr>
        <w:t>Полынников</w:t>
      </w:r>
    </w:p>
    <w:p w:rsidR="00AE1DCF" w:rsidRPr="00AE1DCF" w:rsidRDefault="00AE1DCF" w:rsidP="00AE1DCF">
      <w:pPr>
        <w:spacing w:after="0" w:line="240" w:lineRule="auto"/>
        <w:jc w:val="both"/>
        <w:rPr>
          <w:rFonts w:ascii="Times New Roman" w:hAnsi="Times New Roman"/>
          <w:sz w:val="24"/>
          <w:szCs w:val="24"/>
        </w:rPr>
      </w:pPr>
    </w:p>
    <w:p w:rsidR="00AE1DCF" w:rsidRPr="00AE1DCF" w:rsidRDefault="00AE1DCF" w:rsidP="00AE1DCF">
      <w:pPr>
        <w:spacing w:after="0" w:line="240" w:lineRule="auto"/>
        <w:rPr>
          <w:rFonts w:ascii="Times New Roman" w:hAnsi="Times New Roman"/>
          <w:sz w:val="24"/>
          <w:szCs w:val="24"/>
        </w:rPr>
      </w:pPr>
      <w:r w:rsidRPr="00AE1DCF">
        <w:rPr>
          <w:rFonts w:ascii="Times New Roman" w:hAnsi="Times New Roman"/>
          <w:sz w:val="24"/>
          <w:szCs w:val="24"/>
        </w:rPr>
        <w:t xml:space="preserve">Таким образом, за период с 05 сентября 2015 года по состоянию на август 2016годапроизошло сокращение количества обучающихся на </w:t>
      </w:r>
      <w:r w:rsidRPr="00AE1DCF">
        <w:rPr>
          <w:rFonts w:ascii="Times New Roman" w:hAnsi="Times New Roman"/>
          <w:b/>
          <w:sz w:val="24"/>
          <w:szCs w:val="24"/>
        </w:rPr>
        <w:t>20%</w:t>
      </w:r>
      <w:r w:rsidRPr="00AE1DCF">
        <w:rPr>
          <w:rFonts w:ascii="Times New Roman" w:hAnsi="Times New Roman"/>
          <w:sz w:val="24"/>
          <w:szCs w:val="24"/>
        </w:rPr>
        <w:t xml:space="preserve"> (со </w:t>
      </w:r>
      <w:r w:rsidRPr="00AE1DCF">
        <w:rPr>
          <w:rFonts w:ascii="Times New Roman" w:hAnsi="Times New Roman"/>
          <w:b/>
          <w:sz w:val="24"/>
          <w:szCs w:val="24"/>
          <w:u w:val="single"/>
        </w:rPr>
        <w:t>170</w:t>
      </w:r>
      <w:r w:rsidRPr="00AE1DCF">
        <w:rPr>
          <w:rFonts w:ascii="Times New Roman" w:hAnsi="Times New Roman"/>
          <w:sz w:val="24"/>
          <w:szCs w:val="24"/>
        </w:rPr>
        <w:t xml:space="preserve">человек до </w:t>
      </w:r>
      <w:r w:rsidRPr="00AE1DCF">
        <w:rPr>
          <w:rFonts w:ascii="Times New Roman" w:hAnsi="Times New Roman"/>
          <w:b/>
          <w:sz w:val="24"/>
          <w:szCs w:val="24"/>
          <w:u w:val="single"/>
        </w:rPr>
        <w:t xml:space="preserve">136 </w:t>
      </w:r>
      <w:r w:rsidRPr="00AE1DCF">
        <w:rPr>
          <w:rFonts w:ascii="Times New Roman" w:hAnsi="Times New Roman"/>
          <w:sz w:val="24"/>
          <w:szCs w:val="24"/>
        </w:rPr>
        <w:t>человек),</w:t>
      </w:r>
      <w:r w:rsidRPr="00AE1DCF">
        <w:rPr>
          <w:rFonts w:ascii="Times New Roman" w:hAnsi="Times New Roman"/>
          <w:b/>
          <w:sz w:val="24"/>
          <w:szCs w:val="24"/>
        </w:rPr>
        <w:t xml:space="preserve">сохранность контингента обучающихся по итогам </w:t>
      </w:r>
      <w:r w:rsidRPr="00AE1DCF">
        <w:rPr>
          <w:rFonts w:ascii="Times New Roman" w:hAnsi="Times New Roman"/>
          <w:sz w:val="24"/>
          <w:szCs w:val="24"/>
        </w:rPr>
        <w:t xml:space="preserve">2015-2016 учебного года составляет </w:t>
      </w:r>
      <w:r w:rsidRPr="00AE1DCF">
        <w:rPr>
          <w:rFonts w:ascii="Times New Roman" w:hAnsi="Times New Roman"/>
          <w:b/>
          <w:sz w:val="24"/>
          <w:szCs w:val="24"/>
          <w:u w:val="single"/>
        </w:rPr>
        <w:t>80%</w:t>
      </w:r>
      <w:r w:rsidRPr="00AE1DCF">
        <w:rPr>
          <w:rFonts w:ascii="Times New Roman" w:hAnsi="Times New Roman"/>
          <w:sz w:val="24"/>
          <w:szCs w:val="24"/>
        </w:rPr>
        <w:t>.</w:t>
      </w:r>
    </w:p>
    <w:p w:rsidR="00AE1DCF" w:rsidRPr="00AE1DCF" w:rsidRDefault="00AE1DCF" w:rsidP="00AE1DCF">
      <w:pPr>
        <w:spacing w:after="0" w:line="240" w:lineRule="auto"/>
        <w:rPr>
          <w:rFonts w:ascii="Times New Roman" w:hAnsi="Times New Roman"/>
          <w:sz w:val="24"/>
          <w:szCs w:val="24"/>
        </w:rPr>
      </w:pPr>
    </w:p>
    <w:p w:rsidR="00AE1DCF" w:rsidRPr="00AE1DCF" w:rsidRDefault="00AE1DCF" w:rsidP="00AE1DCF">
      <w:pPr>
        <w:spacing w:after="0" w:line="240" w:lineRule="auto"/>
        <w:rPr>
          <w:rFonts w:ascii="Times New Roman" w:hAnsi="Times New Roman"/>
          <w:sz w:val="24"/>
          <w:szCs w:val="24"/>
        </w:rPr>
      </w:pPr>
      <w:r w:rsidRPr="00AE1DCF">
        <w:rPr>
          <w:rFonts w:ascii="Times New Roman" w:hAnsi="Times New Roman"/>
          <w:sz w:val="24"/>
          <w:szCs w:val="24"/>
        </w:rPr>
        <w:t xml:space="preserve">В течение 2015-2016 учебного года прибыло </w:t>
      </w:r>
      <w:r w:rsidRPr="00AE1DCF">
        <w:rPr>
          <w:rFonts w:ascii="Times New Roman" w:hAnsi="Times New Roman"/>
          <w:b/>
          <w:sz w:val="24"/>
          <w:szCs w:val="24"/>
          <w:u w:val="single"/>
        </w:rPr>
        <w:t>9 чел.</w:t>
      </w:r>
      <w:r w:rsidRPr="00AE1DCF">
        <w:rPr>
          <w:rFonts w:ascii="Times New Roman" w:hAnsi="Times New Roman"/>
          <w:sz w:val="24"/>
          <w:szCs w:val="24"/>
        </w:rPr>
        <w:t xml:space="preserve"> </w:t>
      </w:r>
    </w:p>
    <w:p w:rsidR="00AE1DCF" w:rsidRPr="00AE1DCF" w:rsidRDefault="00AE1DCF" w:rsidP="00AE1DCF">
      <w:pPr>
        <w:spacing w:after="0" w:line="240" w:lineRule="auto"/>
        <w:rPr>
          <w:rFonts w:ascii="Times New Roman" w:hAnsi="Times New Roman"/>
          <w:sz w:val="24"/>
          <w:szCs w:val="24"/>
        </w:rPr>
      </w:pPr>
      <w:r w:rsidRPr="00AE1DCF">
        <w:rPr>
          <w:rFonts w:ascii="Times New Roman" w:hAnsi="Times New Roman"/>
          <w:sz w:val="24"/>
          <w:szCs w:val="24"/>
        </w:rPr>
        <w:t xml:space="preserve">7а – </w:t>
      </w:r>
      <w:r w:rsidRPr="00AE1DCF">
        <w:rPr>
          <w:rFonts w:ascii="Times New Roman" w:hAnsi="Times New Roman"/>
          <w:b/>
          <w:sz w:val="24"/>
          <w:szCs w:val="24"/>
        </w:rPr>
        <w:t xml:space="preserve">4 чел.: </w:t>
      </w:r>
      <w:r w:rsidRPr="00AE1DCF">
        <w:rPr>
          <w:rFonts w:ascii="Times New Roman" w:hAnsi="Times New Roman"/>
          <w:sz w:val="24"/>
          <w:szCs w:val="24"/>
        </w:rPr>
        <w:t xml:space="preserve">Дмитриев Руслан, Плакидин Александр, Ажнякин Евгений, Стекольников Владимир, </w:t>
      </w:r>
      <w:r w:rsidRPr="00AE1DCF">
        <w:rPr>
          <w:rFonts w:ascii="Times New Roman" w:hAnsi="Times New Roman"/>
          <w:sz w:val="24"/>
          <w:szCs w:val="24"/>
          <w:highlight w:val="yellow"/>
        </w:rPr>
        <w:t>Столяров Ярослав</w:t>
      </w:r>
      <w:r w:rsidRPr="00AE1DCF">
        <w:rPr>
          <w:rFonts w:ascii="Times New Roman" w:hAnsi="Times New Roman"/>
          <w:sz w:val="24"/>
          <w:szCs w:val="24"/>
        </w:rPr>
        <w:t xml:space="preserve"> прибыл из 7б и 25.05 выбыл из корпуса);</w:t>
      </w:r>
    </w:p>
    <w:p w:rsidR="00AE1DCF" w:rsidRPr="00AE1DCF" w:rsidRDefault="00AE1DCF" w:rsidP="00AE1DCF">
      <w:pPr>
        <w:spacing w:after="0" w:line="240" w:lineRule="auto"/>
        <w:rPr>
          <w:rFonts w:ascii="Times New Roman" w:hAnsi="Times New Roman"/>
          <w:b/>
          <w:sz w:val="24"/>
          <w:szCs w:val="24"/>
        </w:rPr>
      </w:pPr>
      <w:r w:rsidRPr="00AE1DCF">
        <w:rPr>
          <w:rFonts w:ascii="Times New Roman" w:hAnsi="Times New Roman"/>
          <w:sz w:val="24"/>
          <w:szCs w:val="24"/>
        </w:rPr>
        <w:t xml:space="preserve">7б – </w:t>
      </w:r>
      <w:r w:rsidRPr="00AE1DCF">
        <w:rPr>
          <w:rFonts w:ascii="Times New Roman" w:hAnsi="Times New Roman"/>
          <w:b/>
          <w:sz w:val="24"/>
          <w:szCs w:val="24"/>
        </w:rPr>
        <w:t xml:space="preserve">1 чел.: </w:t>
      </w:r>
      <w:r w:rsidRPr="00AE1DCF">
        <w:rPr>
          <w:rFonts w:ascii="Times New Roman" w:hAnsi="Times New Roman"/>
          <w:sz w:val="24"/>
          <w:szCs w:val="24"/>
        </w:rPr>
        <w:t>Курганков Г.</w:t>
      </w:r>
    </w:p>
    <w:p w:rsidR="00AE1DCF" w:rsidRPr="00AE1DCF" w:rsidRDefault="00AE1DCF" w:rsidP="00AE1DCF">
      <w:pPr>
        <w:spacing w:after="0" w:line="240" w:lineRule="auto"/>
        <w:rPr>
          <w:rFonts w:ascii="Times New Roman" w:hAnsi="Times New Roman"/>
          <w:b/>
          <w:sz w:val="24"/>
          <w:szCs w:val="24"/>
        </w:rPr>
      </w:pPr>
      <w:r w:rsidRPr="00AE1DCF">
        <w:rPr>
          <w:rFonts w:ascii="Times New Roman" w:hAnsi="Times New Roman"/>
          <w:sz w:val="24"/>
          <w:szCs w:val="24"/>
        </w:rPr>
        <w:t xml:space="preserve">8а – </w:t>
      </w:r>
      <w:r w:rsidRPr="00AE1DCF">
        <w:rPr>
          <w:rFonts w:ascii="Times New Roman" w:hAnsi="Times New Roman"/>
          <w:b/>
          <w:sz w:val="24"/>
          <w:szCs w:val="24"/>
        </w:rPr>
        <w:t xml:space="preserve">2 чел.: </w:t>
      </w:r>
      <w:r w:rsidRPr="00AE1DCF">
        <w:rPr>
          <w:rFonts w:ascii="Times New Roman" w:hAnsi="Times New Roman"/>
          <w:sz w:val="24"/>
          <w:szCs w:val="24"/>
        </w:rPr>
        <w:t>Камбалин Даниил, Головачев Степан</w:t>
      </w:r>
    </w:p>
    <w:p w:rsidR="00AE1DCF" w:rsidRPr="00AE1DCF" w:rsidRDefault="00AE1DCF" w:rsidP="00AE1DCF">
      <w:pPr>
        <w:spacing w:after="0" w:line="240" w:lineRule="auto"/>
        <w:rPr>
          <w:rFonts w:ascii="Times New Roman" w:hAnsi="Times New Roman"/>
          <w:sz w:val="24"/>
          <w:szCs w:val="24"/>
        </w:rPr>
      </w:pPr>
      <w:r w:rsidRPr="00AE1DCF">
        <w:rPr>
          <w:rFonts w:ascii="Times New Roman" w:hAnsi="Times New Roman"/>
          <w:sz w:val="24"/>
          <w:szCs w:val="24"/>
        </w:rPr>
        <w:t xml:space="preserve">8б – </w:t>
      </w:r>
      <w:r w:rsidRPr="00AE1DCF">
        <w:rPr>
          <w:rFonts w:ascii="Times New Roman" w:hAnsi="Times New Roman"/>
          <w:b/>
          <w:sz w:val="24"/>
          <w:szCs w:val="24"/>
        </w:rPr>
        <w:t xml:space="preserve">1 чел.: </w:t>
      </w:r>
      <w:r w:rsidRPr="00AE1DCF">
        <w:rPr>
          <w:rFonts w:ascii="Times New Roman" w:hAnsi="Times New Roman"/>
          <w:sz w:val="24"/>
          <w:szCs w:val="24"/>
        </w:rPr>
        <w:t>Петров Данила</w:t>
      </w:r>
    </w:p>
    <w:p w:rsidR="00AE1DCF" w:rsidRPr="00AE1DCF" w:rsidRDefault="00AE1DCF" w:rsidP="00AE1DCF">
      <w:pPr>
        <w:spacing w:after="0" w:line="240" w:lineRule="auto"/>
        <w:rPr>
          <w:rFonts w:ascii="Times New Roman" w:hAnsi="Times New Roman"/>
          <w:sz w:val="24"/>
          <w:szCs w:val="24"/>
        </w:rPr>
      </w:pPr>
      <w:r w:rsidRPr="00AE1DCF">
        <w:rPr>
          <w:rFonts w:ascii="Times New Roman" w:hAnsi="Times New Roman"/>
          <w:sz w:val="24"/>
          <w:szCs w:val="24"/>
        </w:rPr>
        <w:t xml:space="preserve">10 – </w:t>
      </w:r>
      <w:r w:rsidRPr="00AE1DCF">
        <w:rPr>
          <w:rFonts w:ascii="Times New Roman" w:hAnsi="Times New Roman"/>
          <w:b/>
          <w:sz w:val="24"/>
          <w:szCs w:val="24"/>
        </w:rPr>
        <w:t>1чел.:</w:t>
      </w:r>
      <w:r w:rsidRPr="00AE1DCF">
        <w:rPr>
          <w:rFonts w:ascii="Times New Roman" w:hAnsi="Times New Roman"/>
          <w:sz w:val="24"/>
          <w:szCs w:val="24"/>
        </w:rPr>
        <w:t>Ильин Дмитрий</w:t>
      </w:r>
    </w:p>
    <w:p w:rsidR="00AE1DCF" w:rsidRPr="00AE1DCF" w:rsidRDefault="00AE1DCF" w:rsidP="00AE1DCF">
      <w:pPr>
        <w:shd w:val="clear" w:color="auto" w:fill="FFFFFF"/>
        <w:spacing w:after="0" w:line="240" w:lineRule="auto"/>
        <w:jc w:val="both"/>
        <w:rPr>
          <w:rFonts w:ascii="Times New Roman" w:hAnsi="Times New Roman"/>
          <w:b/>
          <w:sz w:val="24"/>
          <w:szCs w:val="24"/>
          <w:u w:val="single"/>
        </w:rPr>
      </w:pPr>
      <w:r w:rsidRPr="00AE1DCF">
        <w:rPr>
          <w:rFonts w:ascii="Times New Roman" w:hAnsi="Times New Roman"/>
          <w:sz w:val="24"/>
          <w:szCs w:val="24"/>
        </w:rPr>
        <w:t xml:space="preserve">За счет вновь прибывших в течение 2015-2016 учебного года </w:t>
      </w:r>
      <w:r w:rsidRPr="00AE1DCF">
        <w:rPr>
          <w:rFonts w:ascii="Times New Roman" w:hAnsi="Times New Roman"/>
          <w:b/>
          <w:sz w:val="24"/>
          <w:szCs w:val="24"/>
        </w:rPr>
        <w:t>9 обучающихся</w:t>
      </w:r>
      <w:r w:rsidRPr="00AE1DCF">
        <w:rPr>
          <w:rFonts w:ascii="Times New Roman" w:hAnsi="Times New Roman"/>
          <w:sz w:val="24"/>
          <w:szCs w:val="24"/>
        </w:rPr>
        <w:t xml:space="preserve"> контингент обучающихся на август 2016 года составил </w:t>
      </w:r>
      <w:r w:rsidRPr="00AE1DCF">
        <w:rPr>
          <w:rFonts w:ascii="Times New Roman" w:hAnsi="Times New Roman"/>
          <w:b/>
          <w:sz w:val="24"/>
          <w:szCs w:val="24"/>
          <w:u w:val="single"/>
        </w:rPr>
        <w:t>145 человек.</w:t>
      </w:r>
    </w:p>
    <w:p w:rsidR="00AE1DCF" w:rsidRDefault="00AE1DCF" w:rsidP="00AE1DCF">
      <w:pPr>
        <w:shd w:val="clear" w:color="auto" w:fill="FFFFFF"/>
        <w:spacing w:after="0" w:line="240" w:lineRule="auto"/>
        <w:jc w:val="both"/>
        <w:rPr>
          <w:rFonts w:ascii="Times New Roman" w:hAnsi="Times New Roman"/>
          <w:b/>
          <w:sz w:val="24"/>
          <w:szCs w:val="24"/>
          <w:u w:val="single"/>
        </w:rPr>
      </w:pPr>
    </w:p>
    <w:p w:rsidR="00AE1DCF" w:rsidRDefault="00AE1DCF" w:rsidP="00AE1DCF">
      <w:pPr>
        <w:shd w:val="clear" w:color="auto" w:fill="FFFFFF"/>
        <w:spacing w:after="0" w:line="240" w:lineRule="auto"/>
        <w:jc w:val="both"/>
        <w:rPr>
          <w:rFonts w:ascii="Times New Roman" w:hAnsi="Times New Roman"/>
          <w:b/>
          <w:sz w:val="24"/>
          <w:szCs w:val="24"/>
          <w:u w:val="single"/>
        </w:rPr>
      </w:pPr>
    </w:p>
    <w:p w:rsidR="00AE1DCF" w:rsidRPr="00AE1DCF" w:rsidRDefault="00AE1DCF" w:rsidP="00AE1DCF">
      <w:pPr>
        <w:shd w:val="clear" w:color="auto" w:fill="FFFFFF"/>
        <w:spacing w:after="0" w:line="240" w:lineRule="auto"/>
        <w:jc w:val="both"/>
        <w:rPr>
          <w:rFonts w:ascii="Times New Roman" w:hAnsi="Times New Roman"/>
          <w:b/>
          <w:sz w:val="24"/>
          <w:szCs w:val="24"/>
          <w:u w:val="single"/>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6"/>
        <w:gridCol w:w="3468"/>
        <w:gridCol w:w="3854"/>
      </w:tblGrid>
      <w:tr w:rsidR="00AE1DCF" w:rsidRPr="000E3327" w:rsidTr="002E75C3">
        <w:tc>
          <w:tcPr>
            <w:tcW w:w="5000" w:type="pct"/>
            <w:gridSpan w:val="3"/>
          </w:tcPr>
          <w:p w:rsidR="00AE1DCF" w:rsidRPr="000E3327" w:rsidRDefault="00AE1DCF" w:rsidP="002E75C3">
            <w:pPr>
              <w:pStyle w:val="aa"/>
              <w:ind w:left="0"/>
              <w:jc w:val="center"/>
              <w:rPr>
                <w:b/>
                <w:sz w:val="22"/>
                <w:szCs w:val="22"/>
              </w:rPr>
            </w:pPr>
            <w:r w:rsidRPr="000E3327">
              <w:rPr>
                <w:b/>
                <w:sz w:val="22"/>
                <w:szCs w:val="22"/>
              </w:rPr>
              <w:lastRenderedPageBreak/>
              <w:t>Количество обучающихся в ОГБОУ КШИ «Северский кадетский корпус»</w:t>
            </w:r>
          </w:p>
          <w:p w:rsidR="00AE1DCF" w:rsidRPr="000E3327" w:rsidRDefault="00AE1DCF" w:rsidP="002E75C3">
            <w:pPr>
              <w:pStyle w:val="aa"/>
              <w:ind w:left="0"/>
              <w:jc w:val="center"/>
              <w:rPr>
                <w:b/>
                <w:sz w:val="22"/>
                <w:szCs w:val="22"/>
              </w:rPr>
            </w:pPr>
            <w:r w:rsidRPr="000E3327">
              <w:rPr>
                <w:b/>
                <w:sz w:val="22"/>
                <w:szCs w:val="22"/>
              </w:rPr>
              <w:t xml:space="preserve">по ступеням обучения по состоянию на </w:t>
            </w:r>
            <w:r>
              <w:rPr>
                <w:b/>
                <w:sz w:val="22"/>
                <w:szCs w:val="22"/>
              </w:rPr>
              <w:t>конец 2015-2016</w:t>
            </w:r>
            <w:r w:rsidRPr="000E3327">
              <w:rPr>
                <w:b/>
                <w:sz w:val="22"/>
                <w:szCs w:val="22"/>
              </w:rPr>
              <w:t xml:space="preserve"> учебного года</w:t>
            </w:r>
          </w:p>
        </w:tc>
      </w:tr>
      <w:tr w:rsidR="00AE1DCF" w:rsidRPr="000E3327" w:rsidTr="002E75C3">
        <w:tc>
          <w:tcPr>
            <w:tcW w:w="1096" w:type="pct"/>
            <w:vMerge w:val="restart"/>
          </w:tcPr>
          <w:p w:rsidR="00AE1DCF" w:rsidRPr="000E3327" w:rsidRDefault="00AE1DCF" w:rsidP="002E75C3">
            <w:pPr>
              <w:pStyle w:val="aa"/>
              <w:ind w:left="0"/>
              <w:jc w:val="center"/>
              <w:rPr>
                <w:b/>
                <w:sz w:val="22"/>
                <w:szCs w:val="22"/>
              </w:rPr>
            </w:pPr>
            <w:r w:rsidRPr="000E3327">
              <w:rPr>
                <w:b/>
                <w:sz w:val="22"/>
                <w:szCs w:val="22"/>
              </w:rPr>
              <w:t>Всего</w:t>
            </w:r>
          </w:p>
        </w:tc>
        <w:tc>
          <w:tcPr>
            <w:tcW w:w="3904" w:type="pct"/>
            <w:gridSpan w:val="2"/>
          </w:tcPr>
          <w:p w:rsidR="00AE1DCF" w:rsidRPr="000E3327" w:rsidRDefault="00AE1DCF" w:rsidP="002E75C3">
            <w:pPr>
              <w:pStyle w:val="aa"/>
              <w:ind w:left="0"/>
              <w:jc w:val="center"/>
              <w:rPr>
                <w:b/>
                <w:sz w:val="22"/>
                <w:szCs w:val="22"/>
              </w:rPr>
            </w:pPr>
            <w:r w:rsidRPr="000E3327">
              <w:rPr>
                <w:b/>
                <w:sz w:val="22"/>
                <w:szCs w:val="22"/>
              </w:rPr>
              <w:t>Из них</w:t>
            </w:r>
          </w:p>
        </w:tc>
      </w:tr>
      <w:tr w:rsidR="00AE1DCF" w:rsidRPr="000E3327" w:rsidTr="002E75C3">
        <w:tc>
          <w:tcPr>
            <w:tcW w:w="1096" w:type="pct"/>
            <w:vMerge/>
          </w:tcPr>
          <w:p w:rsidR="00AE1DCF" w:rsidRPr="000E3327" w:rsidRDefault="00AE1DCF" w:rsidP="002E75C3">
            <w:pPr>
              <w:pStyle w:val="aa"/>
              <w:ind w:left="0"/>
              <w:jc w:val="center"/>
              <w:rPr>
                <w:sz w:val="22"/>
                <w:szCs w:val="22"/>
              </w:rPr>
            </w:pPr>
          </w:p>
        </w:tc>
        <w:tc>
          <w:tcPr>
            <w:tcW w:w="1849" w:type="pct"/>
          </w:tcPr>
          <w:p w:rsidR="00AE1DCF" w:rsidRPr="000E3327" w:rsidRDefault="00AE1DCF" w:rsidP="002E75C3">
            <w:pPr>
              <w:pStyle w:val="aa"/>
              <w:ind w:left="0"/>
              <w:jc w:val="center"/>
              <w:rPr>
                <w:b/>
                <w:sz w:val="22"/>
                <w:szCs w:val="22"/>
              </w:rPr>
            </w:pPr>
            <w:r w:rsidRPr="000E3327">
              <w:rPr>
                <w:b/>
                <w:sz w:val="22"/>
                <w:szCs w:val="22"/>
                <w:lang w:val="en-US"/>
              </w:rPr>
              <w:t>II</w:t>
            </w:r>
            <w:r w:rsidRPr="000E3327">
              <w:rPr>
                <w:b/>
                <w:sz w:val="22"/>
                <w:szCs w:val="22"/>
              </w:rPr>
              <w:t>образовательная ступень</w:t>
            </w:r>
          </w:p>
          <w:p w:rsidR="00AE1DCF" w:rsidRPr="000E3327" w:rsidRDefault="00AE1DCF" w:rsidP="002E75C3">
            <w:pPr>
              <w:pStyle w:val="aa"/>
              <w:ind w:left="0"/>
              <w:jc w:val="center"/>
              <w:rPr>
                <w:b/>
                <w:sz w:val="22"/>
                <w:szCs w:val="22"/>
              </w:rPr>
            </w:pPr>
            <w:r w:rsidRPr="000E3327">
              <w:rPr>
                <w:b/>
                <w:sz w:val="22"/>
                <w:szCs w:val="22"/>
              </w:rPr>
              <w:t>(7-9 классы)</w:t>
            </w:r>
          </w:p>
        </w:tc>
        <w:tc>
          <w:tcPr>
            <w:tcW w:w="2055" w:type="pct"/>
          </w:tcPr>
          <w:p w:rsidR="00AE1DCF" w:rsidRPr="000E3327" w:rsidRDefault="00AE1DCF" w:rsidP="002E75C3">
            <w:pPr>
              <w:pStyle w:val="aa"/>
              <w:ind w:left="0"/>
              <w:jc w:val="center"/>
              <w:rPr>
                <w:b/>
                <w:sz w:val="22"/>
                <w:szCs w:val="22"/>
              </w:rPr>
            </w:pPr>
            <w:r w:rsidRPr="000E3327">
              <w:rPr>
                <w:b/>
                <w:sz w:val="22"/>
                <w:szCs w:val="22"/>
                <w:lang w:val="en-US"/>
              </w:rPr>
              <w:t>III</w:t>
            </w:r>
            <w:r w:rsidRPr="000E3327">
              <w:rPr>
                <w:b/>
                <w:sz w:val="22"/>
                <w:szCs w:val="22"/>
              </w:rPr>
              <w:t>образовательная ступень</w:t>
            </w:r>
          </w:p>
          <w:p w:rsidR="00AE1DCF" w:rsidRPr="000E3327" w:rsidRDefault="00AE1DCF" w:rsidP="002E75C3">
            <w:pPr>
              <w:pStyle w:val="aa"/>
              <w:ind w:left="0"/>
              <w:jc w:val="center"/>
              <w:rPr>
                <w:b/>
                <w:sz w:val="22"/>
                <w:szCs w:val="22"/>
              </w:rPr>
            </w:pPr>
            <w:r w:rsidRPr="000E3327">
              <w:rPr>
                <w:b/>
                <w:sz w:val="22"/>
                <w:szCs w:val="22"/>
              </w:rPr>
              <w:t>(10-11 классы)</w:t>
            </w:r>
          </w:p>
        </w:tc>
      </w:tr>
      <w:tr w:rsidR="00AE1DCF" w:rsidRPr="000E3327" w:rsidTr="002E75C3">
        <w:tc>
          <w:tcPr>
            <w:tcW w:w="1096" w:type="pct"/>
          </w:tcPr>
          <w:p w:rsidR="00AE1DCF" w:rsidRPr="000E3327" w:rsidRDefault="00AE1DCF" w:rsidP="002E75C3">
            <w:pPr>
              <w:pStyle w:val="aa"/>
              <w:ind w:left="0"/>
              <w:jc w:val="center"/>
              <w:rPr>
                <w:b/>
                <w:sz w:val="22"/>
                <w:szCs w:val="22"/>
              </w:rPr>
            </w:pPr>
            <w:r>
              <w:rPr>
                <w:b/>
                <w:bCs/>
                <w:sz w:val="22"/>
                <w:szCs w:val="22"/>
              </w:rPr>
              <w:t>145</w:t>
            </w:r>
          </w:p>
        </w:tc>
        <w:tc>
          <w:tcPr>
            <w:tcW w:w="1849" w:type="pct"/>
          </w:tcPr>
          <w:p w:rsidR="00AE1DCF" w:rsidRPr="000E3327" w:rsidRDefault="00AE1DCF" w:rsidP="002E75C3">
            <w:pPr>
              <w:pStyle w:val="aa"/>
              <w:ind w:left="0"/>
              <w:jc w:val="center"/>
              <w:rPr>
                <w:sz w:val="22"/>
                <w:szCs w:val="22"/>
              </w:rPr>
            </w:pPr>
            <w:r w:rsidRPr="000E3327">
              <w:rPr>
                <w:b/>
                <w:sz w:val="22"/>
                <w:szCs w:val="22"/>
              </w:rPr>
              <w:t>11</w:t>
            </w:r>
            <w:r>
              <w:rPr>
                <w:b/>
                <w:sz w:val="22"/>
                <w:szCs w:val="22"/>
              </w:rPr>
              <w:t>1</w:t>
            </w:r>
            <w:r w:rsidRPr="000E3327">
              <w:rPr>
                <w:sz w:val="22"/>
                <w:szCs w:val="22"/>
              </w:rPr>
              <w:t>/</w:t>
            </w:r>
            <w:r>
              <w:rPr>
                <w:b/>
                <w:sz w:val="22"/>
                <w:szCs w:val="22"/>
              </w:rPr>
              <w:t>76,6</w:t>
            </w:r>
            <w:r w:rsidRPr="000E3327">
              <w:rPr>
                <w:b/>
                <w:sz w:val="22"/>
                <w:szCs w:val="22"/>
              </w:rPr>
              <w:t>%</w:t>
            </w:r>
          </w:p>
        </w:tc>
        <w:tc>
          <w:tcPr>
            <w:tcW w:w="2055" w:type="pct"/>
          </w:tcPr>
          <w:p w:rsidR="00AE1DCF" w:rsidRPr="000E3327" w:rsidRDefault="00AE1DCF" w:rsidP="002E75C3">
            <w:pPr>
              <w:tabs>
                <w:tab w:val="left" w:pos="720"/>
              </w:tabs>
              <w:jc w:val="center"/>
              <w:rPr>
                <w:rFonts w:ascii="Times New Roman" w:hAnsi="Times New Roman"/>
              </w:rPr>
            </w:pPr>
            <w:r>
              <w:rPr>
                <w:rFonts w:ascii="Times New Roman" w:hAnsi="Times New Roman"/>
                <w:b/>
                <w:bCs/>
              </w:rPr>
              <w:t>34</w:t>
            </w:r>
            <w:r w:rsidRPr="000E3327">
              <w:rPr>
                <w:rFonts w:ascii="Times New Roman" w:hAnsi="Times New Roman"/>
                <w:bCs/>
              </w:rPr>
              <w:t>/</w:t>
            </w:r>
            <w:r>
              <w:rPr>
                <w:rFonts w:ascii="Times New Roman" w:hAnsi="Times New Roman"/>
                <w:b/>
              </w:rPr>
              <w:t>23,4</w:t>
            </w:r>
            <w:r w:rsidRPr="000E3327">
              <w:rPr>
                <w:rFonts w:ascii="Times New Roman" w:hAnsi="Times New Roman"/>
                <w:b/>
              </w:rPr>
              <w:t>%</w:t>
            </w:r>
          </w:p>
        </w:tc>
      </w:tr>
    </w:tbl>
    <w:p w:rsidR="00AE1DCF" w:rsidRDefault="00AE1DCF" w:rsidP="00AE1DCF">
      <w:pPr>
        <w:shd w:val="clear" w:color="auto" w:fill="FFFFFF"/>
        <w:spacing w:after="0" w:line="240" w:lineRule="auto"/>
        <w:jc w:val="center"/>
        <w:rPr>
          <w:rFonts w:ascii="Times New Roman" w:hAnsi="Times New Roman"/>
          <w:b/>
          <w:sz w:val="24"/>
          <w:szCs w:val="24"/>
        </w:rPr>
      </w:pPr>
    </w:p>
    <w:p w:rsidR="00AE1DCF" w:rsidRDefault="00AE1DCF" w:rsidP="00AE1DCF">
      <w:pPr>
        <w:shd w:val="clear" w:color="auto" w:fill="FFFFFF"/>
        <w:spacing w:after="0" w:line="240" w:lineRule="auto"/>
        <w:jc w:val="center"/>
        <w:rPr>
          <w:rFonts w:ascii="Times New Roman" w:hAnsi="Times New Roman"/>
          <w:b/>
          <w:sz w:val="24"/>
          <w:szCs w:val="24"/>
        </w:rPr>
      </w:pPr>
    </w:p>
    <w:p w:rsidR="00AE1DCF" w:rsidRDefault="00AE1DCF" w:rsidP="00AE1DCF">
      <w:pPr>
        <w:shd w:val="clear" w:color="auto" w:fill="FFFFFF"/>
        <w:spacing w:after="0" w:line="240" w:lineRule="auto"/>
        <w:jc w:val="center"/>
        <w:rPr>
          <w:rFonts w:ascii="Times New Roman" w:hAnsi="Times New Roman"/>
          <w:b/>
          <w:sz w:val="24"/>
          <w:szCs w:val="24"/>
        </w:rPr>
      </w:pPr>
    </w:p>
    <w:p w:rsidR="00AE1DCF" w:rsidRDefault="00AE1DCF" w:rsidP="00AE1DCF">
      <w:pPr>
        <w:shd w:val="clear" w:color="auto" w:fill="FFFFFF"/>
        <w:spacing w:after="0" w:line="240" w:lineRule="auto"/>
        <w:jc w:val="center"/>
        <w:rPr>
          <w:rFonts w:ascii="Times New Roman" w:hAnsi="Times New Roman"/>
          <w:b/>
          <w:sz w:val="24"/>
          <w:szCs w:val="24"/>
        </w:rPr>
      </w:pPr>
      <w:r w:rsidRPr="00E71E62">
        <w:rPr>
          <w:rFonts w:ascii="Times New Roman" w:hAnsi="Times New Roman"/>
          <w:b/>
          <w:sz w:val="24"/>
          <w:szCs w:val="24"/>
        </w:rPr>
        <w:t>Сохранность контингента обучающихся ОГБОУ КШИ</w:t>
      </w:r>
    </w:p>
    <w:p w:rsidR="00AE1DCF" w:rsidRPr="00E71E62" w:rsidRDefault="00AE1DCF" w:rsidP="00AE1DCF">
      <w:pPr>
        <w:shd w:val="clear" w:color="auto" w:fill="FFFFFF"/>
        <w:spacing w:after="0" w:line="240" w:lineRule="auto"/>
        <w:jc w:val="center"/>
        <w:rPr>
          <w:rFonts w:ascii="Times New Roman" w:hAnsi="Times New Roman"/>
          <w:b/>
          <w:sz w:val="24"/>
          <w:szCs w:val="24"/>
        </w:rPr>
      </w:pPr>
      <w:r w:rsidRPr="00E71E62">
        <w:rPr>
          <w:rFonts w:ascii="Times New Roman" w:hAnsi="Times New Roman"/>
          <w:b/>
          <w:sz w:val="24"/>
          <w:szCs w:val="24"/>
        </w:rPr>
        <w:t>«Северский кадетский корпус</w:t>
      </w:r>
      <w:r>
        <w:rPr>
          <w:rFonts w:ascii="Times New Roman" w:hAnsi="Times New Roman"/>
          <w:b/>
          <w:sz w:val="24"/>
          <w:szCs w:val="24"/>
        </w:rPr>
        <w:t>»</w:t>
      </w:r>
      <w:r w:rsidRPr="00E71E62">
        <w:rPr>
          <w:rFonts w:ascii="Times New Roman" w:hAnsi="Times New Roman"/>
          <w:b/>
          <w:sz w:val="24"/>
          <w:szCs w:val="24"/>
        </w:rPr>
        <w:t xml:space="preserve"> за последние 3 года</w:t>
      </w:r>
    </w:p>
    <w:p w:rsidR="00AE1DCF" w:rsidRPr="00E71E62" w:rsidRDefault="00AE1DCF" w:rsidP="00AE1DCF">
      <w:pPr>
        <w:shd w:val="clear" w:color="auto" w:fill="FFFFFF"/>
        <w:spacing w:after="0" w:line="240" w:lineRule="auto"/>
        <w:jc w:val="both"/>
        <w:rPr>
          <w:rFonts w:ascii="Times New Roman" w:hAnsi="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9"/>
        <w:gridCol w:w="2339"/>
        <w:gridCol w:w="2339"/>
        <w:gridCol w:w="2339"/>
      </w:tblGrid>
      <w:tr w:rsidR="00AE1DCF" w:rsidRPr="00CC7AB5" w:rsidTr="002E75C3">
        <w:tc>
          <w:tcPr>
            <w:tcW w:w="2339" w:type="dxa"/>
          </w:tcPr>
          <w:p w:rsidR="00AE1DCF" w:rsidRPr="00CC7AB5" w:rsidRDefault="00AE1DCF" w:rsidP="002E75C3">
            <w:pPr>
              <w:spacing w:after="0" w:line="240" w:lineRule="auto"/>
              <w:jc w:val="both"/>
              <w:rPr>
                <w:rFonts w:ascii="Times New Roman" w:hAnsi="Times New Roman"/>
                <w:sz w:val="24"/>
                <w:szCs w:val="24"/>
              </w:rPr>
            </w:pPr>
            <w:r w:rsidRPr="00CC7AB5">
              <w:rPr>
                <w:rFonts w:ascii="Times New Roman" w:hAnsi="Times New Roman"/>
                <w:sz w:val="24"/>
                <w:szCs w:val="24"/>
              </w:rPr>
              <w:t>Учебный год</w:t>
            </w:r>
          </w:p>
        </w:tc>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Кол-во уч-ся на начало</w:t>
            </w:r>
            <w:r w:rsidRPr="00CC7AB5">
              <w:rPr>
                <w:rFonts w:ascii="Times New Roman" w:hAnsi="Times New Roman"/>
                <w:sz w:val="24"/>
                <w:szCs w:val="24"/>
              </w:rPr>
              <w:t xml:space="preserve"> учебного года</w:t>
            </w:r>
          </w:p>
        </w:tc>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 xml:space="preserve">Кол-во уч-ся на конец </w:t>
            </w:r>
            <w:r w:rsidRPr="00CC7AB5">
              <w:rPr>
                <w:rFonts w:ascii="Times New Roman" w:hAnsi="Times New Roman"/>
                <w:sz w:val="24"/>
                <w:szCs w:val="24"/>
              </w:rPr>
              <w:t>учебного года</w:t>
            </w:r>
          </w:p>
        </w:tc>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 xml:space="preserve">Сохранность </w:t>
            </w:r>
            <w:r w:rsidRPr="00CC7AB5">
              <w:rPr>
                <w:rFonts w:ascii="Times New Roman" w:hAnsi="Times New Roman"/>
                <w:sz w:val="24"/>
                <w:szCs w:val="24"/>
              </w:rPr>
              <w:t>в %</w:t>
            </w:r>
          </w:p>
          <w:p w:rsidR="00AE1DCF" w:rsidRPr="00CC7AB5" w:rsidRDefault="00AE1DCF" w:rsidP="002E75C3">
            <w:pPr>
              <w:spacing w:after="0" w:line="240" w:lineRule="auto"/>
              <w:jc w:val="both"/>
              <w:rPr>
                <w:rFonts w:ascii="Times New Roman" w:hAnsi="Times New Roman"/>
                <w:sz w:val="24"/>
                <w:szCs w:val="24"/>
              </w:rPr>
            </w:pPr>
          </w:p>
        </w:tc>
      </w:tr>
      <w:tr w:rsidR="00AE1DCF" w:rsidRPr="00CC7AB5" w:rsidTr="002E75C3">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2013-2014</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186</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167</w:t>
            </w:r>
          </w:p>
        </w:tc>
        <w:tc>
          <w:tcPr>
            <w:tcW w:w="2339" w:type="dxa"/>
            <w:vAlign w:val="center"/>
          </w:tcPr>
          <w:p w:rsidR="00AE1DCF" w:rsidRPr="00E71E62" w:rsidRDefault="00AE1DCF" w:rsidP="002E75C3">
            <w:pPr>
              <w:spacing w:after="0" w:line="240" w:lineRule="auto"/>
              <w:jc w:val="both"/>
              <w:rPr>
                <w:rFonts w:ascii="Times New Roman" w:hAnsi="Times New Roman"/>
                <w:b/>
                <w:sz w:val="24"/>
                <w:szCs w:val="24"/>
              </w:rPr>
            </w:pPr>
            <w:r w:rsidRPr="00E71E62">
              <w:rPr>
                <w:rFonts w:ascii="Times New Roman" w:hAnsi="Times New Roman"/>
                <w:b/>
                <w:sz w:val="24"/>
                <w:szCs w:val="24"/>
              </w:rPr>
              <w:t>89,8%</w:t>
            </w:r>
          </w:p>
        </w:tc>
      </w:tr>
      <w:tr w:rsidR="00AE1DCF" w:rsidRPr="00CC7AB5" w:rsidTr="002E75C3">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2014-2015</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188</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167</w:t>
            </w:r>
          </w:p>
        </w:tc>
        <w:tc>
          <w:tcPr>
            <w:tcW w:w="2339" w:type="dxa"/>
            <w:vAlign w:val="center"/>
          </w:tcPr>
          <w:p w:rsidR="00AE1DCF" w:rsidRPr="00E71E62" w:rsidRDefault="00AE1DCF" w:rsidP="002E75C3">
            <w:pPr>
              <w:spacing w:after="0" w:line="240" w:lineRule="auto"/>
              <w:jc w:val="both"/>
              <w:rPr>
                <w:rFonts w:ascii="Times New Roman" w:hAnsi="Times New Roman"/>
                <w:b/>
                <w:sz w:val="24"/>
                <w:szCs w:val="24"/>
              </w:rPr>
            </w:pPr>
            <w:r w:rsidRPr="00E71E62">
              <w:rPr>
                <w:rFonts w:ascii="Times New Roman" w:hAnsi="Times New Roman"/>
                <w:b/>
                <w:sz w:val="24"/>
                <w:szCs w:val="24"/>
              </w:rPr>
              <w:t>88,8%</w:t>
            </w:r>
          </w:p>
        </w:tc>
      </w:tr>
      <w:tr w:rsidR="00AE1DCF" w:rsidRPr="00CC7AB5" w:rsidTr="002E75C3">
        <w:tc>
          <w:tcPr>
            <w:tcW w:w="2339" w:type="dxa"/>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2015-</w:t>
            </w:r>
            <w:r w:rsidRPr="00CC7AB5">
              <w:rPr>
                <w:rFonts w:ascii="Times New Roman" w:hAnsi="Times New Roman"/>
                <w:sz w:val="24"/>
                <w:szCs w:val="24"/>
              </w:rPr>
              <w:t>2</w:t>
            </w:r>
            <w:r>
              <w:rPr>
                <w:rFonts w:ascii="Times New Roman" w:hAnsi="Times New Roman"/>
                <w:sz w:val="24"/>
                <w:szCs w:val="24"/>
              </w:rPr>
              <w:t>016</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170</w:t>
            </w:r>
          </w:p>
        </w:tc>
        <w:tc>
          <w:tcPr>
            <w:tcW w:w="2339" w:type="dxa"/>
            <w:vAlign w:val="center"/>
          </w:tcPr>
          <w:p w:rsidR="00AE1DCF" w:rsidRPr="00CC7AB5" w:rsidRDefault="00AE1DCF" w:rsidP="002E75C3">
            <w:pPr>
              <w:spacing w:after="0" w:line="240" w:lineRule="auto"/>
              <w:jc w:val="both"/>
              <w:rPr>
                <w:rFonts w:ascii="Times New Roman" w:hAnsi="Times New Roman"/>
                <w:sz w:val="24"/>
                <w:szCs w:val="24"/>
              </w:rPr>
            </w:pPr>
            <w:r>
              <w:rPr>
                <w:rFonts w:ascii="Times New Roman" w:hAnsi="Times New Roman"/>
                <w:sz w:val="24"/>
                <w:szCs w:val="24"/>
              </w:rPr>
              <w:t>145</w:t>
            </w:r>
          </w:p>
        </w:tc>
        <w:tc>
          <w:tcPr>
            <w:tcW w:w="2339" w:type="dxa"/>
            <w:vAlign w:val="center"/>
          </w:tcPr>
          <w:p w:rsidR="00AE1DCF" w:rsidRPr="00320D0E" w:rsidRDefault="00AE1DCF" w:rsidP="002E75C3">
            <w:pPr>
              <w:spacing w:after="0" w:line="240" w:lineRule="auto"/>
              <w:jc w:val="both"/>
              <w:rPr>
                <w:rFonts w:ascii="Times New Roman" w:hAnsi="Times New Roman"/>
                <w:sz w:val="24"/>
                <w:szCs w:val="24"/>
              </w:rPr>
            </w:pPr>
            <w:r>
              <w:rPr>
                <w:rFonts w:ascii="Times New Roman" w:hAnsi="Times New Roman"/>
                <w:b/>
                <w:sz w:val="24"/>
                <w:szCs w:val="24"/>
              </w:rPr>
              <w:t>85,3</w:t>
            </w:r>
            <w:r w:rsidRPr="00320D0E">
              <w:rPr>
                <w:rFonts w:ascii="Times New Roman" w:hAnsi="Times New Roman"/>
                <w:b/>
                <w:sz w:val="24"/>
                <w:szCs w:val="24"/>
              </w:rPr>
              <w:t>%</w:t>
            </w:r>
          </w:p>
        </w:tc>
      </w:tr>
    </w:tbl>
    <w:p w:rsidR="00CC7AB5" w:rsidRDefault="00CC7AB5" w:rsidP="000E3327">
      <w:pPr>
        <w:shd w:val="clear" w:color="auto" w:fill="FFFFFF"/>
        <w:spacing w:after="0" w:line="240" w:lineRule="auto"/>
        <w:jc w:val="both"/>
        <w:rPr>
          <w:rFonts w:ascii="Times New Roman" w:hAnsi="Times New Roman"/>
          <w:sz w:val="24"/>
          <w:szCs w:val="24"/>
          <w:highlight w:val="yellow"/>
        </w:rPr>
      </w:pPr>
    </w:p>
    <w:p w:rsidR="001501BD" w:rsidRPr="00A27A5D" w:rsidRDefault="00CC7AB5" w:rsidP="00A27A5D">
      <w:pPr>
        <w:shd w:val="clear" w:color="auto" w:fill="FFFFFF"/>
        <w:spacing w:after="0" w:line="240" w:lineRule="auto"/>
        <w:jc w:val="both"/>
        <w:rPr>
          <w:rFonts w:ascii="Times New Roman" w:hAnsi="Times New Roman"/>
          <w:sz w:val="24"/>
          <w:szCs w:val="24"/>
          <w:highlight w:val="yellow"/>
        </w:rPr>
      </w:pPr>
      <w:r w:rsidRPr="00216054">
        <w:rPr>
          <w:rFonts w:ascii="Times New Roman" w:hAnsi="Times New Roman"/>
          <w:sz w:val="24"/>
          <w:szCs w:val="24"/>
        </w:rPr>
        <w:t>Ср</w:t>
      </w:r>
      <w:r w:rsidR="00E71E62" w:rsidRPr="00216054">
        <w:rPr>
          <w:rFonts w:ascii="Times New Roman" w:hAnsi="Times New Roman"/>
          <w:sz w:val="24"/>
          <w:szCs w:val="24"/>
        </w:rPr>
        <w:t xml:space="preserve">авнивая количество учащихся за последние 3 </w:t>
      </w:r>
      <w:r w:rsidRPr="00216054">
        <w:rPr>
          <w:rFonts w:ascii="Times New Roman" w:hAnsi="Times New Roman"/>
          <w:sz w:val="24"/>
          <w:szCs w:val="24"/>
        </w:rPr>
        <w:t>года, мы видим тен</w:t>
      </w:r>
      <w:r w:rsidR="00E71E62" w:rsidRPr="00216054">
        <w:rPr>
          <w:rFonts w:ascii="Times New Roman" w:hAnsi="Times New Roman"/>
          <w:sz w:val="24"/>
          <w:szCs w:val="24"/>
        </w:rPr>
        <w:t>денцию</w:t>
      </w:r>
      <w:r w:rsidRPr="00216054">
        <w:rPr>
          <w:rFonts w:ascii="Times New Roman" w:hAnsi="Times New Roman"/>
          <w:sz w:val="24"/>
          <w:szCs w:val="24"/>
        </w:rPr>
        <w:t xml:space="preserve"> снижения численности учащихся</w:t>
      </w:r>
      <w:r w:rsidR="00E71E62" w:rsidRPr="00216054">
        <w:rPr>
          <w:rFonts w:ascii="Times New Roman" w:hAnsi="Times New Roman"/>
          <w:sz w:val="24"/>
          <w:szCs w:val="24"/>
        </w:rPr>
        <w:t xml:space="preserve"> на конец </w:t>
      </w:r>
      <w:r w:rsidRPr="00216054">
        <w:rPr>
          <w:rFonts w:ascii="Times New Roman" w:hAnsi="Times New Roman"/>
          <w:sz w:val="24"/>
          <w:szCs w:val="24"/>
        </w:rPr>
        <w:t>учебного года</w:t>
      </w:r>
      <w:r w:rsidR="00E71E62" w:rsidRPr="00216054">
        <w:rPr>
          <w:rFonts w:ascii="Times New Roman" w:hAnsi="Times New Roman"/>
          <w:sz w:val="24"/>
          <w:szCs w:val="24"/>
        </w:rPr>
        <w:t>.</w:t>
      </w:r>
      <w:r w:rsidR="00AE1DCF">
        <w:rPr>
          <w:rFonts w:ascii="Times New Roman" w:hAnsi="Times New Roman"/>
          <w:sz w:val="24"/>
          <w:szCs w:val="24"/>
        </w:rPr>
        <w:t xml:space="preserve"> </w:t>
      </w:r>
      <w:r w:rsidR="00A70222" w:rsidRPr="00216054">
        <w:rPr>
          <w:rFonts w:ascii="Times New Roman" w:hAnsi="Times New Roman"/>
          <w:sz w:val="24"/>
          <w:szCs w:val="24"/>
        </w:rPr>
        <w:t>В этой связи</w:t>
      </w:r>
      <w:r w:rsidR="00941CD5" w:rsidRPr="00216054">
        <w:rPr>
          <w:rFonts w:ascii="Times New Roman" w:hAnsi="Times New Roman"/>
          <w:sz w:val="24"/>
          <w:szCs w:val="24"/>
        </w:rPr>
        <w:t xml:space="preserve"> к</w:t>
      </w:r>
      <w:r w:rsidR="003C7E2F" w:rsidRPr="00216054">
        <w:rPr>
          <w:rFonts w:ascii="Times New Roman" w:hAnsi="Times New Roman"/>
          <w:sz w:val="24"/>
          <w:szCs w:val="24"/>
        </w:rPr>
        <w:t>лассным руководителям, воспитателям</w:t>
      </w:r>
      <w:r w:rsidR="00CD1E1F" w:rsidRPr="00216054">
        <w:rPr>
          <w:rFonts w:ascii="Times New Roman" w:hAnsi="Times New Roman"/>
          <w:sz w:val="24"/>
          <w:szCs w:val="24"/>
        </w:rPr>
        <w:t xml:space="preserve">, а также учителям-предметникам </w:t>
      </w:r>
      <w:r w:rsidR="00931933" w:rsidRPr="00216054">
        <w:rPr>
          <w:rFonts w:ascii="Times New Roman" w:hAnsi="Times New Roman"/>
          <w:sz w:val="24"/>
          <w:szCs w:val="24"/>
        </w:rPr>
        <w:t xml:space="preserve">необходимо </w:t>
      </w:r>
      <w:r w:rsidR="00172771" w:rsidRPr="00216054">
        <w:rPr>
          <w:rFonts w:ascii="Times New Roman" w:hAnsi="Times New Roman"/>
          <w:sz w:val="24"/>
          <w:szCs w:val="24"/>
        </w:rPr>
        <w:t>усилить</w:t>
      </w:r>
      <w:r w:rsidR="003C7E2F" w:rsidRPr="00216054">
        <w:rPr>
          <w:rFonts w:ascii="Times New Roman" w:hAnsi="Times New Roman"/>
          <w:sz w:val="24"/>
          <w:szCs w:val="24"/>
        </w:rPr>
        <w:t xml:space="preserve"> работу по </w:t>
      </w:r>
      <w:r w:rsidR="00E50569" w:rsidRPr="00216054">
        <w:rPr>
          <w:rFonts w:ascii="Times New Roman" w:hAnsi="Times New Roman"/>
          <w:sz w:val="24"/>
          <w:szCs w:val="24"/>
        </w:rPr>
        <w:t xml:space="preserve">закреплению </w:t>
      </w:r>
      <w:r w:rsidR="00B41B32" w:rsidRPr="00216054">
        <w:rPr>
          <w:rFonts w:ascii="Times New Roman" w:hAnsi="Times New Roman"/>
          <w:sz w:val="24"/>
          <w:szCs w:val="24"/>
        </w:rPr>
        <w:t xml:space="preserve">контингента обучающихся </w:t>
      </w:r>
      <w:r w:rsidR="00E50569" w:rsidRPr="00216054">
        <w:rPr>
          <w:rFonts w:ascii="Times New Roman" w:hAnsi="Times New Roman"/>
          <w:sz w:val="24"/>
          <w:szCs w:val="24"/>
        </w:rPr>
        <w:t>корпуса</w:t>
      </w:r>
      <w:r w:rsidR="00931933" w:rsidRPr="00216054">
        <w:rPr>
          <w:rFonts w:ascii="Times New Roman" w:hAnsi="Times New Roman"/>
          <w:sz w:val="24"/>
          <w:szCs w:val="24"/>
        </w:rPr>
        <w:t xml:space="preserve">, </w:t>
      </w:r>
      <w:r w:rsidR="00216054" w:rsidRPr="00216054">
        <w:rPr>
          <w:rFonts w:ascii="Times New Roman" w:hAnsi="Times New Roman"/>
          <w:sz w:val="24"/>
          <w:szCs w:val="24"/>
        </w:rPr>
        <w:t xml:space="preserve">своевременно выявлять проблемы и проводить современную профилактику сокращения контингента обучающихся, </w:t>
      </w:r>
      <w:r w:rsidR="00E50569" w:rsidRPr="00216054">
        <w:rPr>
          <w:rFonts w:ascii="Times New Roman" w:hAnsi="Times New Roman"/>
          <w:sz w:val="24"/>
          <w:szCs w:val="24"/>
        </w:rPr>
        <w:t>совместно с педагогом-психологом, социальным педагогом проводить с вновь принятыми обучающимися мероприятия по обеспечению их успешной адаптации к условиям обучения в кадетской шк</w:t>
      </w:r>
      <w:r w:rsidR="00216054" w:rsidRPr="00216054">
        <w:rPr>
          <w:rFonts w:ascii="Times New Roman" w:hAnsi="Times New Roman"/>
          <w:sz w:val="24"/>
          <w:szCs w:val="24"/>
        </w:rPr>
        <w:t>оле-интернате. П</w:t>
      </w:r>
      <w:r w:rsidR="00E50569" w:rsidRPr="00216054">
        <w:rPr>
          <w:rFonts w:ascii="Times New Roman" w:hAnsi="Times New Roman"/>
          <w:sz w:val="24"/>
          <w:szCs w:val="24"/>
        </w:rPr>
        <w:t xml:space="preserve">едагогу-психологу, социальному педагогу ежемесячно проводить мониторинг состояния индивидуальной работы по сохранности контингента обучающихся, социально психологическому сопровождению </w:t>
      </w:r>
      <w:r w:rsidR="00941CD5" w:rsidRPr="00216054">
        <w:rPr>
          <w:rFonts w:ascii="Times New Roman" w:hAnsi="Times New Roman"/>
          <w:sz w:val="24"/>
          <w:szCs w:val="24"/>
        </w:rPr>
        <w:t>кадет.</w:t>
      </w:r>
    </w:p>
    <w:p w:rsidR="000B3660" w:rsidRPr="00880F88" w:rsidRDefault="000B3660" w:rsidP="00880F88">
      <w:pPr>
        <w:spacing w:after="0" w:line="240" w:lineRule="auto"/>
        <w:ind w:firstLine="708"/>
        <w:contextualSpacing/>
        <w:jc w:val="both"/>
        <w:rPr>
          <w:rFonts w:ascii="Times New Roman" w:hAnsi="Times New Roman"/>
          <w:sz w:val="24"/>
          <w:szCs w:val="24"/>
        </w:rPr>
      </w:pPr>
      <w:r w:rsidRPr="00880F88">
        <w:rPr>
          <w:rFonts w:ascii="Times New Roman" w:hAnsi="Times New Roman"/>
          <w:sz w:val="24"/>
          <w:szCs w:val="24"/>
        </w:rPr>
        <w:t xml:space="preserve">В целом план воспитательной работы по итогам 2015-2016 учебного года выполнен в полном объеме. </w:t>
      </w:r>
    </w:p>
    <w:p w:rsidR="00880F88" w:rsidRPr="00880F88" w:rsidRDefault="00880F88" w:rsidP="00880F88">
      <w:pPr>
        <w:spacing w:after="0" w:line="240" w:lineRule="auto"/>
        <w:ind w:firstLine="540"/>
        <w:jc w:val="both"/>
        <w:rPr>
          <w:rFonts w:ascii="Times New Roman" w:hAnsi="Times New Roman"/>
          <w:sz w:val="24"/>
          <w:szCs w:val="24"/>
        </w:rPr>
      </w:pPr>
      <w:r w:rsidRPr="00880F88">
        <w:rPr>
          <w:rFonts w:ascii="Times New Roman" w:hAnsi="Times New Roman"/>
          <w:sz w:val="24"/>
          <w:szCs w:val="24"/>
        </w:rPr>
        <w:t xml:space="preserve">Каждое образовательное учреждение сильно традициями, есть свои традиции и у </w:t>
      </w:r>
      <w:r w:rsidR="001B0E11">
        <w:rPr>
          <w:rFonts w:ascii="Times New Roman" w:hAnsi="Times New Roman"/>
          <w:sz w:val="24"/>
          <w:szCs w:val="24"/>
        </w:rPr>
        <w:t xml:space="preserve">Северского </w:t>
      </w:r>
      <w:r w:rsidRPr="00880F88">
        <w:rPr>
          <w:rFonts w:ascii="Times New Roman" w:hAnsi="Times New Roman"/>
          <w:sz w:val="24"/>
          <w:szCs w:val="24"/>
        </w:rPr>
        <w:t xml:space="preserve">кадетского корпуса. </w:t>
      </w:r>
    </w:p>
    <w:p w:rsidR="00A27A5D" w:rsidRPr="00F84B21" w:rsidRDefault="000B3660" w:rsidP="00F84B21">
      <w:pPr>
        <w:spacing w:after="0" w:line="240" w:lineRule="auto"/>
        <w:contextualSpacing/>
        <w:jc w:val="both"/>
        <w:rPr>
          <w:rFonts w:ascii="Times New Roman" w:hAnsi="Times New Roman"/>
          <w:sz w:val="24"/>
          <w:szCs w:val="24"/>
        </w:rPr>
      </w:pPr>
      <w:r w:rsidRPr="00880F88">
        <w:rPr>
          <w:rFonts w:ascii="Times New Roman" w:hAnsi="Times New Roman"/>
          <w:sz w:val="24"/>
          <w:szCs w:val="24"/>
        </w:rPr>
        <w:t xml:space="preserve">Большое место в работе отводилось </w:t>
      </w:r>
      <w:r w:rsidRPr="00880F88">
        <w:rPr>
          <w:rFonts w:ascii="Times New Roman" w:hAnsi="Times New Roman"/>
          <w:b/>
          <w:sz w:val="24"/>
          <w:szCs w:val="24"/>
        </w:rPr>
        <w:t>традиционным мероприятиям</w:t>
      </w:r>
      <w:r w:rsidRPr="00880F88">
        <w:rPr>
          <w:rFonts w:ascii="Times New Roman" w:hAnsi="Times New Roman"/>
          <w:sz w:val="24"/>
          <w:szCs w:val="24"/>
        </w:rPr>
        <w:t xml:space="preserve">, их проведено более </w:t>
      </w:r>
      <w:r w:rsidR="00F84B21">
        <w:rPr>
          <w:rFonts w:ascii="Times New Roman" w:hAnsi="Times New Roman"/>
          <w:sz w:val="24"/>
          <w:szCs w:val="24"/>
        </w:rPr>
        <w:t>7</w:t>
      </w:r>
      <w:r w:rsidR="00E1065D">
        <w:rPr>
          <w:rFonts w:ascii="Times New Roman" w:hAnsi="Times New Roman"/>
          <w:sz w:val="24"/>
          <w:szCs w:val="24"/>
        </w:rPr>
        <w:t>0</w:t>
      </w:r>
      <w:r w:rsidRPr="00880F88">
        <w:rPr>
          <w:rFonts w:ascii="Times New Roman" w:hAnsi="Times New Roman"/>
          <w:sz w:val="24"/>
          <w:szCs w:val="24"/>
        </w:rPr>
        <w:t>:</w:t>
      </w:r>
    </w:p>
    <w:p w:rsidR="00F84B21" w:rsidRDefault="00F84B21" w:rsidP="000B3660">
      <w:pPr>
        <w:spacing w:after="0" w:line="240" w:lineRule="auto"/>
        <w:rPr>
          <w:rFonts w:ascii="Times New Roman" w:hAnsi="Times New Roman"/>
          <w:b/>
          <w:sz w:val="24"/>
          <w:szCs w:val="24"/>
        </w:rPr>
      </w:pPr>
    </w:p>
    <w:p w:rsidR="000B3660" w:rsidRPr="007A4DB0" w:rsidRDefault="00F84B21" w:rsidP="000B3660">
      <w:pPr>
        <w:spacing w:after="0" w:line="240" w:lineRule="auto"/>
        <w:rPr>
          <w:rFonts w:ascii="Times New Roman" w:hAnsi="Times New Roman"/>
          <w:b/>
          <w:sz w:val="24"/>
          <w:szCs w:val="24"/>
        </w:rPr>
      </w:pPr>
      <w:r>
        <w:rPr>
          <w:rFonts w:ascii="Times New Roman" w:hAnsi="Times New Roman"/>
          <w:b/>
          <w:sz w:val="24"/>
          <w:szCs w:val="24"/>
        </w:rPr>
        <w:t>-</w:t>
      </w:r>
      <w:r w:rsidR="000B3660" w:rsidRPr="00C04A0E">
        <w:rPr>
          <w:rFonts w:ascii="Times New Roman" w:hAnsi="Times New Roman"/>
          <w:b/>
          <w:sz w:val="24"/>
          <w:szCs w:val="24"/>
        </w:rPr>
        <w:t>Летняя профильная смена (военно-полевые сборы).</w:t>
      </w:r>
    </w:p>
    <w:p w:rsidR="00A27A5D" w:rsidRDefault="000B3660" w:rsidP="00A27A5D">
      <w:pPr>
        <w:spacing w:after="0" w:line="240" w:lineRule="auto"/>
        <w:jc w:val="both"/>
        <w:rPr>
          <w:rFonts w:ascii="Times New Roman" w:hAnsi="Times New Roman"/>
          <w:sz w:val="24"/>
          <w:szCs w:val="24"/>
        </w:rPr>
      </w:pPr>
      <w:r w:rsidRPr="00A27A5D">
        <w:rPr>
          <w:rFonts w:ascii="Times New Roman" w:hAnsi="Times New Roman"/>
          <w:sz w:val="24"/>
          <w:szCs w:val="24"/>
        </w:rPr>
        <w:t>(с 17 по 31 августа 2015 года про</w:t>
      </w:r>
      <w:r w:rsidR="00A27A5D" w:rsidRPr="00A27A5D">
        <w:rPr>
          <w:rFonts w:ascii="Times New Roman" w:hAnsi="Times New Roman"/>
          <w:sz w:val="24"/>
          <w:szCs w:val="24"/>
        </w:rPr>
        <w:t>ведена летняя профильная смена - военно-полевые сборы</w:t>
      </w:r>
      <w:r w:rsidRPr="00A27A5D">
        <w:rPr>
          <w:rFonts w:ascii="Times New Roman" w:hAnsi="Times New Roman"/>
          <w:sz w:val="24"/>
          <w:szCs w:val="24"/>
        </w:rPr>
        <w:t>, Цель данного мероприятия – адаптация вновь прибывших к условиям кадетской школе интернату, сплочение кадетских коллективов, отработка нормативов по предметам военной подготовки (строевой, огневой, тактической, физической</w:t>
      </w:r>
      <w:r>
        <w:rPr>
          <w:rFonts w:ascii="Times New Roman" w:hAnsi="Times New Roman"/>
          <w:sz w:val="24"/>
          <w:szCs w:val="24"/>
        </w:rPr>
        <w:t xml:space="preserve"> и др.). </w:t>
      </w:r>
    </w:p>
    <w:p w:rsidR="000B3660" w:rsidRPr="00A27A5D" w:rsidRDefault="000B3660" w:rsidP="00A27A5D">
      <w:pPr>
        <w:spacing w:after="0" w:line="240" w:lineRule="auto"/>
        <w:jc w:val="both"/>
        <w:rPr>
          <w:rFonts w:ascii="Times New Roman" w:hAnsi="Times New Roman"/>
          <w:sz w:val="24"/>
          <w:szCs w:val="24"/>
        </w:rPr>
      </w:pPr>
      <w:r w:rsidRPr="00A27A5D">
        <w:rPr>
          <w:rFonts w:ascii="Times New Roman" w:hAnsi="Times New Roman"/>
          <w:sz w:val="24"/>
          <w:szCs w:val="24"/>
        </w:rPr>
        <w:t xml:space="preserve">В рамках мероприятий </w:t>
      </w:r>
      <w:r>
        <w:rPr>
          <w:rFonts w:ascii="Times New Roman" w:hAnsi="Times New Roman"/>
          <w:sz w:val="24"/>
          <w:szCs w:val="24"/>
        </w:rPr>
        <w:t>кадеты закрепили, а и воспитанники получили</w:t>
      </w:r>
      <w:r w:rsidRPr="00C04A0E">
        <w:rPr>
          <w:rFonts w:ascii="Times New Roman" w:hAnsi="Times New Roman"/>
          <w:sz w:val="24"/>
          <w:szCs w:val="24"/>
        </w:rPr>
        <w:t xml:space="preserve"> навыки размещения в полевых условиях, пригото</w:t>
      </w:r>
      <w:r>
        <w:rPr>
          <w:rFonts w:ascii="Times New Roman" w:hAnsi="Times New Roman"/>
          <w:sz w:val="24"/>
          <w:szCs w:val="24"/>
        </w:rPr>
        <w:t>вления пищи в полевых условиях, были организованы выходы</w:t>
      </w:r>
      <w:r w:rsidRPr="00C04A0E">
        <w:rPr>
          <w:rFonts w:ascii="Times New Roman" w:hAnsi="Times New Roman"/>
          <w:sz w:val="24"/>
          <w:szCs w:val="24"/>
        </w:rPr>
        <w:t xml:space="preserve"> в Экстрим парк (проведение тактическо</w:t>
      </w:r>
      <w:r>
        <w:rPr>
          <w:rFonts w:ascii="Times New Roman" w:hAnsi="Times New Roman"/>
          <w:sz w:val="24"/>
          <w:szCs w:val="24"/>
        </w:rPr>
        <w:t xml:space="preserve">й игры), </w:t>
      </w:r>
      <w:r w:rsidRPr="00A27A5D">
        <w:rPr>
          <w:rFonts w:ascii="Times New Roman" w:hAnsi="Times New Roman"/>
          <w:sz w:val="24"/>
          <w:szCs w:val="24"/>
        </w:rPr>
        <w:t>проведены стрельбы из малокалиберного оружия в тире, проведено обучение приемам и правилам стрельбы</w:t>
      </w:r>
      <w:r w:rsidR="00A27A5D">
        <w:rPr>
          <w:rFonts w:ascii="Times New Roman" w:hAnsi="Times New Roman"/>
          <w:sz w:val="24"/>
          <w:szCs w:val="24"/>
        </w:rPr>
        <w:t xml:space="preserve"> при помощи интерактивного тира, проведен «Огонек знакомства». В</w:t>
      </w:r>
      <w:r w:rsidR="00A27A5D" w:rsidRPr="00A27A5D">
        <w:rPr>
          <w:rFonts w:ascii="Times New Roman" w:hAnsi="Times New Roman"/>
          <w:sz w:val="24"/>
          <w:szCs w:val="24"/>
        </w:rPr>
        <w:t xml:space="preserve"> этом учебном году</w:t>
      </w:r>
      <w:r w:rsidR="00A27A5D">
        <w:rPr>
          <w:rFonts w:ascii="Times New Roman" w:hAnsi="Times New Roman"/>
          <w:sz w:val="24"/>
          <w:szCs w:val="24"/>
        </w:rPr>
        <w:t xml:space="preserve"> Л</w:t>
      </w:r>
      <w:r w:rsidRPr="00A27A5D">
        <w:rPr>
          <w:rFonts w:ascii="Times New Roman" w:hAnsi="Times New Roman"/>
          <w:sz w:val="24"/>
          <w:szCs w:val="24"/>
        </w:rPr>
        <w:t xml:space="preserve">етней профильной смене посвящен целый выпуск первой газеты </w:t>
      </w:r>
      <w:r w:rsidR="00A27A5D">
        <w:rPr>
          <w:rFonts w:ascii="Times New Roman" w:hAnsi="Times New Roman"/>
          <w:sz w:val="24"/>
          <w:szCs w:val="24"/>
        </w:rPr>
        <w:t xml:space="preserve">ОГБОУ КШИ «Северский кадетский корпус» </w:t>
      </w:r>
      <w:r w:rsidRPr="00A27A5D">
        <w:rPr>
          <w:rFonts w:ascii="Times New Roman" w:hAnsi="Times New Roman"/>
          <w:sz w:val="24"/>
          <w:szCs w:val="24"/>
        </w:rPr>
        <w:t>«КОРОНА»</w:t>
      </w:r>
      <w:r w:rsidR="00A27A5D">
        <w:rPr>
          <w:rFonts w:ascii="Times New Roman" w:hAnsi="Times New Roman"/>
          <w:sz w:val="24"/>
          <w:szCs w:val="24"/>
        </w:rPr>
        <w:t>)</w:t>
      </w:r>
    </w:p>
    <w:p w:rsidR="000B3660" w:rsidRPr="00A27A5D" w:rsidRDefault="000B3660" w:rsidP="00A27A5D">
      <w:pPr>
        <w:pStyle w:val="a8"/>
        <w:spacing w:after="0" w:line="240" w:lineRule="auto"/>
        <w:contextualSpacing/>
        <w:jc w:val="both"/>
        <w:rPr>
          <w:rFonts w:ascii="Times New Roman" w:hAnsi="Times New Roman"/>
          <w:b/>
          <w:sz w:val="24"/>
          <w:szCs w:val="24"/>
        </w:rPr>
      </w:pPr>
      <w:r w:rsidRPr="00851226">
        <w:rPr>
          <w:rFonts w:ascii="Times New Roman" w:hAnsi="Times New Roman"/>
          <w:b/>
          <w:sz w:val="24"/>
          <w:szCs w:val="24"/>
        </w:rPr>
        <w:t xml:space="preserve">- День знаний. </w:t>
      </w:r>
    </w:p>
    <w:p w:rsidR="000B3660" w:rsidRDefault="000B3660" w:rsidP="00A27A5D">
      <w:pPr>
        <w:pStyle w:val="a8"/>
        <w:spacing w:after="0" w:line="240" w:lineRule="auto"/>
        <w:contextualSpacing/>
        <w:jc w:val="both"/>
        <w:rPr>
          <w:rFonts w:ascii="Times New Roman" w:hAnsi="Times New Roman"/>
          <w:sz w:val="24"/>
          <w:szCs w:val="24"/>
        </w:rPr>
      </w:pPr>
      <w:r>
        <w:rPr>
          <w:rFonts w:ascii="Times New Roman" w:hAnsi="Times New Roman"/>
          <w:sz w:val="24"/>
          <w:szCs w:val="24"/>
        </w:rPr>
        <w:lastRenderedPageBreak/>
        <w:t>(</w:t>
      </w:r>
      <w:r w:rsidRPr="00851226">
        <w:rPr>
          <w:rFonts w:ascii="Times New Roman" w:hAnsi="Times New Roman"/>
          <w:sz w:val="24"/>
          <w:szCs w:val="24"/>
        </w:rPr>
        <w:t>1 сентября проведен День Знаний</w:t>
      </w:r>
      <w:r w:rsidR="00ED7919">
        <w:rPr>
          <w:rFonts w:ascii="Times New Roman" w:hAnsi="Times New Roman"/>
          <w:sz w:val="24"/>
          <w:szCs w:val="24"/>
        </w:rPr>
        <w:t>, н</w:t>
      </w:r>
      <w:r>
        <w:rPr>
          <w:rFonts w:ascii="Times New Roman" w:hAnsi="Times New Roman"/>
          <w:sz w:val="24"/>
          <w:szCs w:val="24"/>
        </w:rPr>
        <w:t>а котором п</w:t>
      </w:r>
      <w:r w:rsidRPr="00851226">
        <w:rPr>
          <w:rFonts w:ascii="Times New Roman" w:hAnsi="Times New Roman"/>
          <w:sz w:val="24"/>
          <w:szCs w:val="24"/>
        </w:rPr>
        <w:t xml:space="preserve">о результатам </w:t>
      </w:r>
      <w:r w:rsidR="004F2621">
        <w:rPr>
          <w:rFonts w:ascii="Times New Roman" w:hAnsi="Times New Roman"/>
          <w:sz w:val="24"/>
          <w:szCs w:val="24"/>
        </w:rPr>
        <w:t>2015-2016</w:t>
      </w:r>
      <w:r>
        <w:rPr>
          <w:rFonts w:ascii="Times New Roman" w:hAnsi="Times New Roman"/>
          <w:sz w:val="24"/>
          <w:szCs w:val="24"/>
        </w:rPr>
        <w:t xml:space="preserve"> </w:t>
      </w:r>
      <w:r w:rsidRPr="00851226">
        <w:rPr>
          <w:rFonts w:ascii="Times New Roman" w:hAnsi="Times New Roman"/>
          <w:sz w:val="24"/>
          <w:szCs w:val="24"/>
        </w:rPr>
        <w:t>учебного года директор вручил Почетную грамоту лучшему взводу корпуса - 9б классу.</w:t>
      </w:r>
    </w:p>
    <w:p w:rsidR="000B3660" w:rsidRDefault="000B3660" w:rsidP="00A27A5D">
      <w:pPr>
        <w:pStyle w:val="a8"/>
        <w:spacing w:after="0" w:line="240" w:lineRule="auto"/>
        <w:contextualSpacing/>
        <w:jc w:val="both"/>
        <w:rPr>
          <w:rFonts w:ascii="Times New Roman" w:hAnsi="Times New Roman"/>
          <w:sz w:val="24"/>
          <w:szCs w:val="24"/>
        </w:rPr>
      </w:pPr>
      <w:r w:rsidRPr="00851226">
        <w:rPr>
          <w:rFonts w:ascii="Times New Roman" w:hAnsi="Times New Roman"/>
          <w:sz w:val="24"/>
          <w:szCs w:val="24"/>
        </w:rPr>
        <w:t>После торжественной церемонии вновь принятые воспитанники 7а и 7б классов п</w:t>
      </w:r>
      <w:r>
        <w:rPr>
          <w:rFonts w:ascii="Times New Roman" w:hAnsi="Times New Roman"/>
          <w:sz w:val="24"/>
          <w:szCs w:val="24"/>
        </w:rPr>
        <w:t xml:space="preserve">риняли участие в высадке </w:t>
      </w:r>
      <w:r w:rsidRPr="00851226">
        <w:rPr>
          <w:rFonts w:ascii="Times New Roman" w:hAnsi="Times New Roman"/>
          <w:sz w:val="24"/>
          <w:szCs w:val="24"/>
        </w:rPr>
        <w:t>елей</w:t>
      </w:r>
      <w:r>
        <w:rPr>
          <w:rFonts w:ascii="Times New Roman" w:hAnsi="Times New Roman"/>
          <w:sz w:val="24"/>
          <w:szCs w:val="24"/>
        </w:rPr>
        <w:t xml:space="preserve"> на территории корпуса</w:t>
      </w:r>
      <w:r w:rsidRPr="00851226">
        <w:rPr>
          <w:rFonts w:ascii="Times New Roman" w:hAnsi="Times New Roman"/>
          <w:sz w:val="24"/>
          <w:szCs w:val="24"/>
        </w:rPr>
        <w:t>.</w:t>
      </w:r>
    </w:p>
    <w:p w:rsidR="000B3660" w:rsidRDefault="000B3660" w:rsidP="00A27A5D">
      <w:pPr>
        <w:pStyle w:val="a8"/>
        <w:spacing w:after="0" w:line="240" w:lineRule="auto"/>
        <w:contextualSpacing/>
        <w:jc w:val="both"/>
        <w:rPr>
          <w:rFonts w:ascii="Times New Roman" w:hAnsi="Times New Roman"/>
          <w:b/>
          <w:sz w:val="24"/>
          <w:szCs w:val="24"/>
        </w:rPr>
      </w:pPr>
      <w:r w:rsidRPr="00851226">
        <w:rPr>
          <w:rFonts w:ascii="Times New Roman" w:hAnsi="Times New Roman"/>
          <w:sz w:val="24"/>
          <w:szCs w:val="24"/>
        </w:rPr>
        <w:t xml:space="preserve">Во всех классах прошли классные часы, посвященные </w:t>
      </w:r>
      <w:r w:rsidRPr="00AA0F4F">
        <w:rPr>
          <w:rFonts w:ascii="Times New Roman" w:hAnsi="Times New Roman"/>
          <w:b/>
          <w:sz w:val="24"/>
          <w:szCs w:val="24"/>
        </w:rPr>
        <w:t>Всероссийскому уроку «Готов к труду и обороне!» и Всероссийскому уроку «Я- талантлив»</w:t>
      </w:r>
      <w:r>
        <w:rPr>
          <w:rFonts w:ascii="Times New Roman" w:hAnsi="Times New Roman"/>
          <w:sz w:val="24"/>
          <w:szCs w:val="24"/>
        </w:rPr>
        <w:t>)</w:t>
      </w:r>
    </w:p>
    <w:p w:rsidR="00F84B21" w:rsidRDefault="00F84B21" w:rsidP="00A27A5D">
      <w:pPr>
        <w:pStyle w:val="a8"/>
        <w:spacing w:after="0" w:line="240" w:lineRule="auto"/>
        <w:contextualSpacing/>
        <w:jc w:val="both"/>
        <w:rPr>
          <w:rFonts w:ascii="Times New Roman" w:hAnsi="Times New Roman"/>
          <w:b/>
          <w:sz w:val="24"/>
          <w:szCs w:val="24"/>
        </w:rPr>
      </w:pPr>
    </w:p>
    <w:p w:rsidR="000B3660" w:rsidRPr="00C80A7F" w:rsidRDefault="000B3660" w:rsidP="00A27A5D">
      <w:pPr>
        <w:pStyle w:val="a8"/>
        <w:spacing w:after="0" w:line="240" w:lineRule="auto"/>
        <w:contextualSpacing/>
        <w:jc w:val="both"/>
        <w:rPr>
          <w:rFonts w:ascii="Times New Roman" w:hAnsi="Times New Roman"/>
          <w:b/>
          <w:sz w:val="24"/>
          <w:szCs w:val="24"/>
        </w:rPr>
      </w:pPr>
      <w:r w:rsidRPr="007A4DB0">
        <w:rPr>
          <w:rFonts w:ascii="Times New Roman" w:hAnsi="Times New Roman"/>
          <w:b/>
          <w:sz w:val="24"/>
          <w:szCs w:val="24"/>
        </w:rPr>
        <w:t>-Торжественная церемония посвящения воспитанников в кадетское братство и принят</w:t>
      </w:r>
      <w:r>
        <w:rPr>
          <w:rFonts w:ascii="Times New Roman" w:hAnsi="Times New Roman"/>
          <w:b/>
          <w:sz w:val="24"/>
          <w:szCs w:val="24"/>
        </w:rPr>
        <w:t>ия</w:t>
      </w:r>
      <w:r w:rsidRPr="007A4DB0">
        <w:rPr>
          <w:rFonts w:ascii="Times New Roman" w:hAnsi="Times New Roman"/>
          <w:b/>
          <w:sz w:val="24"/>
          <w:szCs w:val="24"/>
        </w:rPr>
        <w:t xml:space="preserve"> клятвы кадета </w:t>
      </w:r>
    </w:p>
    <w:p w:rsidR="000B3660" w:rsidRDefault="000B3660" w:rsidP="00A27A5D">
      <w:pPr>
        <w:spacing w:after="0" w:line="240" w:lineRule="auto"/>
        <w:jc w:val="both"/>
        <w:rPr>
          <w:rFonts w:ascii="Times New Roman" w:hAnsi="Times New Roman"/>
          <w:b/>
          <w:sz w:val="24"/>
          <w:szCs w:val="24"/>
        </w:rPr>
      </w:pPr>
      <w:r w:rsidRPr="00C80A7F">
        <w:rPr>
          <w:rFonts w:ascii="Times New Roman" w:hAnsi="Times New Roman"/>
          <w:sz w:val="24"/>
          <w:szCs w:val="24"/>
        </w:rPr>
        <w:t xml:space="preserve">(18 сентября в торжественной обстановке на строевом плацу проведена торжественная церемония посвящения воспитанников в кадетское братство и принятия клятвы кадета) </w:t>
      </w:r>
    </w:p>
    <w:p w:rsidR="00F84B21" w:rsidRDefault="00F84B21" w:rsidP="00A27A5D">
      <w:pPr>
        <w:spacing w:after="0" w:line="240" w:lineRule="auto"/>
        <w:jc w:val="both"/>
        <w:rPr>
          <w:rFonts w:ascii="Times New Roman" w:hAnsi="Times New Roman"/>
          <w:b/>
          <w:sz w:val="24"/>
          <w:szCs w:val="24"/>
        </w:rPr>
      </w:pPr>
    </w:p>
    <w:p w:rsidR="000B3660" w:rsidRDefault="000B3660" w:rsidP="00A27A5D">
      <w:pPr>
        <w:spacing w:after="0" w:line="240" w:lineRule="auto"/>
        <w:jc w:val="both"/>
        <w:rPr>
          <w:rFonts w:ascii="Times New Roman" w:hAnsi="Times New Roman"/>
          <w:sz w:val="24"/>
          <w:szCs w:val="24"/>
        </w:rPr>
      </w:pPr>
      <w:r>
        <w:rPr>
          <w:rFonts w:ascii="Times New Roman" w:hAnsi="Times New Roman"/>
          <w:b/>
          <w:sz w:val="24"/>
          <w:szCs w:val="24"/>
        </w:rPr>
        <w:t>-Участие в</w:t>
      </w:r>
      <w:r w:rsidRPr="007A4DB0">
        <w:rPr>
          <w:rFonts w:ascii="Times New Roman" w:hAnsi="Times New Roman"/>
          <w:b/>
          <w:sz w:val="24"/>
          <w:szCs w:val="24"/>
          <w:lang w:val="en-US"/>
        </w:rPr>
        <w:t>VII</w:t>
      </w:r>
      <w:r>
        <w:rPr>
          <w:rFonts w:ascii="Times New Roman" w:hAnsi="Times New Roman"/>
          <w:b/>
          <w:sz w:val="24"/>
          <w:szCs w:val="24"/>
          <w:lang w:val="en-US"/>
        </w:rPr>
        <w:t>I</w:t>
      </w:r>
      <w:r w:rsidRPr="007A4DB0">
        <w:rPr>
          <w:rFonts w:ascii="Times New Roman" w:hAnsi="Times New Roman"/>
          <w:b/>
          <w:sz w:val="24"/>
          <w:szCs w:val="24"/>
        </w:rPr>
        <w:t>ВсероссийскомФес</w:t>
      </w:r>
      <w:r>
        <w:rPr>
          <w:rFonts w:ascii="Times New Roman" w:hAnsi="Times New Roman"/>
          <w:b/>
          <w:sz w:val="24"/>
          <w:szCs w:val="24"/>
        </w:rPr>
        <w:t>тивале кадетских корпусов</w:t>
      </w:r>
      <w:r w:rsidRPr="007A4DB0">
        <w:rPr>
          <w:rFonts w:ascii="Times New Roman" w:hAnsi="Times New Roman"/>
          <w:b/>
          <w:sz w:val="24"/>
          <w:szCs w:val="24"/>
        </w:rPr>
        <w:t xml:space="preserve"> «Виват, кадет!»</w:t>
      </w:r>
      <w:r w:rsidRPr="007A4DB0">
        <w:rPr>
          <w:rFonts w:ascii="Times New Roman" w:hAnsi="Times New Roman"/>
          <w:sz w:val="24"/>
          <w:szCs w:val="24"/>
        </w:rPr>
        <w:t>.</w:t>
      </w:r>
    </w:p>
    <w:p w:rsidR="000B3660" w:rsidRDefault="000B3660" w:rsidP="00A27A5D">
      <w:pPr>
        <w:pStyle w:val="a5"/>
        <w:spacing w:before="0" w:beforeAutospacing="0" w:after="0" w:afterAutospacing="0"/>
        <w:jc w:val="both"/>
      </w:pPr>
      <w:r w:rsidRPr="00B25A75">
        <w:t>(</w:t>
      </w:r>
      <w:r>
        <w:t xml:space="preserve">С 21 по 24 сентября 2015 года в городе Пермь наша команда в третий раз принимала участие в </w:t>
      </w:r>
      <w:r w:rsidRPr="00B25A75">
        <w:rPr>
          <w:lang w:val="en-US"/>
        </w:rPr>
        <w:t>VIII</w:t>
      </w:r>
      <w:r w:rsidRPr="00B25A75">
        <w:t xml:space="preserve"> Всероссийском Фестивале кадетских корпусов «Виват, кадет!» </w:t>
      </w:r>
    </w:p>
    <w:p w:rsidR="000B3660" w:rsidRDefault="000B3660" w:rsidP="00A27A5D">
      <w:pPr>
        <w:pStyle w:val="a5"/>
        <w:spacing w:before="0" w:beforeAutospacing="0" w:after="0" w:afterAutospacing="0"/>
        <w:jc w:val="both"/>
      </w:pPr>
      <w:r>
        <w:t xml:space="preserve">Результаты: </w:t>
      </w:r>
    </w:p>
    <w:p w:rsidR="000B3660" w:rsidRDefault="000B3660" w:rsidP="00A27A5D">
      <w:pPr>
        <w:pStyle w:val="a5"/>
        <w:spacing w:before="0" w:beforeAutospacing="0" w:after="0" w:afterAutospacing="0"/>
        <w:jc w:val="both"/>
      </w:pPr>
      <w:r w:rsidRPr="00AA0F4F">
        <w:rPr>
          <w:u w:val="single"/>
        </w:rPr>
        <w:t>2 командное место в кадетском многоборье</w:t>
      </w:r>
      <w:r>
        <w:t xml:space="preserve"> - выполнение силового упражнения на перекладине, метание гранаты на дальность, плаванье, кросс 1000 метров, стрельба. </w:t>
      </w:r>
    </w:p>
    <w:p w:rsidR="000B3660" w:rsidRPr="00AA0F4F" w:rsidRDefault="000B3660" w:rsidP="00A27A5D">
      <w:pPr>
        <w:pStyle w:val="a5"/>
        <w:spacing w:before="0" w:beforeAutospacing="0" w:after="0" w:afterAutospacing="0"/>
        <w:jc w:val="both"/>
        <w:rPr>
          <w:u w:val="single"/>
        </w:rPr>
      </w:pPr>
      <w:r w:rsidRPr="00AA0F4F">
        <w:rPr>
          <w:u w:val="single"/>
        </w:rPr>
        <w:t>2 место в Кадетском бале, команда получила право выступить на Гала-концерте на закрытии фестиваля.</w:t>
      </w:r>
    </w:p>
    <w:p w:rsidR="000B3660" w:rsidRPr="00AA0F4F" w:rsidRDefault="000B3660" w:rsidP="00A27A5D">
      <w:pPr>
        <w:pStyle w:val="a5"/>
        <w:spacing w:before="0" w:beforeAutospacing="0" w:after="0" w:afterAutospacing="0"/>
        <w:jc w:val="both"/>
        <w:rPr>
          <w:u w:val="single"/>
        </w:rPr>
      </w:pPr>
      <w:r w:rsidRPr="00AA0F4F">
        <w:rPr>
          <w:u w:val="single"/>
        </w:rPr>
        <w:t>4 место в вокальном конкурсе песен, посвященных Великой Отечественной войне</w:t>
      </w:r>
    </w:p>
    <w:p w:rsidR="000B3660" w:rsidRPr="00AA0F4F" w:rsidRDefault="000B3660" w:rsidP="00A27A5D">
      <w:pPr>
        <w:pStyle w:val="a5"/>
        <w:spacing w:before="0" w:beforeAutospacing="0" w:after="0" w:afterAutospacing="0"/>
        <w:jc w:val="both"/>
        <w:rPr>
          <w:u w:val="single"/>
        </w:rPr>
      </w:pPr>
      <w:r w:rsidRPr="00AA0F4F">
        <w:rPr>
          <w:u w:val="single"/>
        </w:rPr>
        <w:t>4 место в конкурсе «Танцы края»</w:t>
      </w:r>
    </w:p>
    <w:p w:rsidR="000B3660" w:rsidRDefault="000B3660" w:rsidP="00A27A5D">
      <w:pPr>
        <w:pStyle w:val="a5"/>
        <w:spacing w:before="0" w:beforeAutospacing="0" w:after="0" w:afterAutospacing="0"/>
        <w:jc w:val="both"/>
      </w:pPr>
      <w:r w:rsidRPr="00AA0F4F">
        <w:rPr>
          <w:u w:val="single"/>
        </w:rPr>
        <w:t xml:space="preserve">3 место в прохождении комбинированной полосы препятствий протяженностью 3 километра, </w:t>
      </w:r>
      <w:r>
        <w:t xml:space="preserve">в ходе которой кадеты выполняют неполную разборку и сборку АК-74 и ПМ, стреляют, метают ножи, преодолевают различные препятствия, часть маршрута бегут в средствах защиты и переносят раненого. </w:t>
      </w:r>
    </w:p>
    <w:p w:rsidR="000B3660" w:rsidRPr="00AA0F4F" w:rsidRDefault="000B3660" w:rsidP="00A27A5D">
      <w:pPr>
        <w:pStyle w:val="a5"/>
        <w:spacing w:before="0" w:beforeAutospacing="0" w:after="0" w:afterAutospacing="0"/>
        <w:jc w:val="both"/>
        <w:rPr>
          <w:u w:val="single"/>
        </w:rPr>
      </w:pPr>
      <w:r w:rsidRPr="00AA0F4F">
        <w:rPr>
          <w:u w:val="single"/>
        </w:rPr>
        <w:t>5 место в Смотре строя и песни</w:t>
      </w:r>
    </w:p>
    <w:p w:rsidR="000B3660" w:rsidRPr="00AA0F4F" w:rsidRDefault="000B3660" w:rsidP="00A27A5D">
      <w:pPr>
        <w:pStyle w:val="a5"/>
        <w:spacing w:before="0" w:beforeAutospacing="0" w:after="0" w:afterAutospacing="0"/>
        <w:jc w:val="both"/>
        <w:rPr>
          <w:u w:val="single"/>
        </w:rPr>
      </w:pPr>
      <w:r w:rsidRPr="00AA0F4F">
        <w:rPr>
          <w:u w:val="single"/>
        </w:rPr>
        <w:t>В итоге наша команда заняла почетное 5 место.</w:t>
      </w:r>
    </w:p>
    <w:p w:rsidR="00A27A5D" w:rsidRPr="00F84B21" w:rsidRDefault="000B3660" w:rsidP="00F84B21">
      <w:pPr>
        <w:pStyle w:val="a5"/>
        <w:spacing w:before="0" w:beforeAutospacing="0" w:after="0" w:afterAutospacing="0"/>
        <w:jc w:val="both"/>
      </w:pPr>
      <w:r>
        <w:t>Северский кадетский корпус представляли:Вице унтер-офицер Бухтояров Илья, Вице унтер-офицер Аникин Иван, Кадет Данилин Руслан, Кадет Иванов Вадим, Кадет Кармушаков Хайдар, Вице-ефрейтор Кузнецов Никита, Вице-ефрейтор Куприянов Сергей, Кадет Учайкин Василий, Кадет Фролов Вячеслав, Кадет Хисамов Замир)</w:t>
      </w:r>
    </w:p>
    <w:p w:rsidR="00F84B21" w:rsidRDefault="00F84B21" w:rsidP="00CC21C5">
      <w:pPr>
        <w:spacing w:after="0" w:line="240" w:lineRule="auto"/>
        <w:rPr>
          <w:rFonts w:ascii="Times New Roman" w:hAnsi="Times New Roman"/>
          <w:b/>
          <w:sz w:val="24"/>
          <w:szCs w:val="24"/>
        </w:rPr>
      </w:pPr>
    </w:p>
    <w:p w:rsidR="00CC21C5" w:rsidRDefault="00CC21C5" w:rsidP="00CC21C5">
      <w:pPr>
        <w:spacing w:after="0" w:line="240" w:lineRule="auto"/>
        <w:rPr>
          <w:rFonts w:ascii="Times New Roman" w:hAnsi="Times New Roman"/>
          <w:b/>
          <w:sz w:val="24"/>
          <w:szCs w:val="24"/>
        </w:rPr>
      </w:pPr>
      <w:r>
        <w:rPr>
          <w:rFonts w:ascii="Times New Roman" w:hAnsi="Times New Roman"/>
          <w:b/>
          <w:sz w:val="24"/>
          <w:szCs w:val="24"/>
        </w:rPr>
        <w:t>-Мероприятия, посвященные</w:t>
      </w:r>
      <w:r w:rsidRPr="000E3327">
        <w:rPr>
          <w:rFonts w:ascii="Times New Roman" w:hAnsi="Times New Roman"/>
          <w:b/>
          <w:sz w:val="24"/>
          <w:szCs w:val="24"/>
        </w:rPr>
        <w:t xml:space="preserve"> Дням воинской Славы</w:t>
      </w:r>
      <w:r>
        <w:rPr>
          <w:rFonts w:ascii="Times New Roman" w:hAnsi="Times New Roman"/>
          <w:b/>
          <w:sz w:val="24"/>
          <w:szCs w:val="24"/>
        </w:rPr>
        <w:t>, празднованию государственных праздников:</w:t>
      </w:r>
    </w:p>
    <w:p w:rsidR="00CC21C5" w:rsidRPr="00F84B21" w:rsidRDefault="00CC21C5" w:rsidP="00F84B21">
      <w:pPr>
        <w:spacing w:after="0" w:line="240" w:lineRule="auto"/>
        <w:jc w:val="both"/>
        <w:rPr>
          <w:rFonts w:ascii="Times New Roman" w:hAnsi="Times New Roman"/>
          <w:sz w:val="24"/>
          <w:szCs w:val="24"/>
        </w:rPr>
      </w:pPr>
      <w:r w:rsidRPr="00B1240D">
        <w:rPr>
          <w:rFonts w:ascii="Times New Roman" w:hAnsi="Times New Roman"/>
          <w:sz w:val="24"/>
          <w:szCs w:val="24"/>
        </w:rPr>
        <w:t xml:space="preserve">(В корпусе сложилась система традиционных мероприятий по празднованию государственных праздников, </w:t>
      </w:r>
      <w:r>
        <w:rPr>
          <w:rFonts w:ascii="Times New Roman" w:hAnsi="Times New Roman"/>
          <w:sz w:val="24"/>
          <w:szCs w:val="24"/>
        </w:rPr>
        <w:t>Дней воинской славы России. С</w:t>
      </w:r>
      <w:r w:rsidRPr="00B1240D">
        <w:rPr>
          <w:rFonts w:ascii="Times New Roman" w:hAnsi="Times New Roman"/>
          <w:sz w:val="24"/>
          <w:szCs w:val="24"/>
        </w:rPr>
        <w:t>огласно плану работы корпуса за 2015-2016 учебный год во всех взводах проведено более 30 уроков мужества, информационных часов, бесед, просмотров фильмов и т.д.)</w:t>
      </w:r>
    </w:p>
    <w:p w:rsidR="00F84B21" w:rsidRDefault="00F84B21" w:rsidP="00A27A5D">
      <w:pPr>
        <w:spacing w:after="0" w:line="240" w:lineRule="auto"/>
        <w:rPr>
          <w:rFonts w:ascii="Times New Roman" w:hAnsi="Times New Roman"/>
          <w:b/>
          <w:sz w:val="24"/>
          <w:szCs w:val="24"/>
        </w:rPr>
      </w:pPr>
    </w:p>
    <w:p w:rsidR="000B3660" w:rsidRPr="00B25A75" w:rsidRDefault="000B3660" w:rsidP="00A27A5D">
      <w:pPr>
        <w:spacing w:after="0" w:line="240" w:lineRule="auto"/>
        <w:rPr>
          <w:rFonts w:ascii="Times New Roman" w:hAnsi="Times New Roman"/>
          <w:b/>
          <w:sz w:val="24"/>
          <w:szCs w:val="24"/>
        </w:rPr>
      </w:pPr>
      <w:r w:rsidRPr="00B25A75">
        <w:rPr>
          <w:rFonts w:ascii="Times New Roman" w:hAnsi="Times New Roman"/>
          <w:b/>
          <w:sz w:val="24"/>
          <w:szCs w:val="24"/>
        </w:rPr>
        <w:t>-День учителя.</w:t>
      </w:r>
    </w:p>
    <w:p w:rsidR="000B3660" w:rsidRDefault="000B3660" w:rsidP="00A27A5D">
      <w:pPr>
        <w:spacing w:after="0" w:line="240" w:lineRule="auto"/>
        <w:jc w:val="both"/>
        <w:rPr>
          <w:rFonts w:ascii="Times New Roman" w:hAnsi="Times New Roman"/>
          <w:sz w:val="24"/>
          <w:szCs w:val="24"/>
        </w:rPr>
      </w:pPr>
      <w:r>
        <w:rPr>
          <w:rFonts w:ascii="Times New Roman" w:hAnsi="Times New Roman"/>
          <w:sz w:val="24"/>
          <w:szCs w:val="24"/>
        </w:rPr>
        <w:t xml:space="preserve">03 октября </w:t>
      </w:r>
      <w:r w:rsidRPr="00B25A75">
        <w:rPr>
          <w:rFonts w:ascii="Times New Roman" w:hAnsi="Times New Roman"/>
          <w:sz w:val="24"/>
          <w:szCs w:val="24"/>
        </w:rPr>
        <w:t xml:space="preserve">состоялся </w:t>
      </w:r>
      <w:r>
        <w:rPr>
          <w:rFonts w:ascii="Times New Roman" w:hAnsi="Times New Roman"/>
          <w:sz w:val="24"/>
          <w:szCs w:val="24"/>
        </w:rPr>
        <w:t xml:space="preserve">яркий, теплый, позитивный </w:t>
      </w:r>
      <w:r w:rsidRPr="00B25A75">
        <w:rPr>
          <w:rFonts w:ascii="Times New Roman" w:hAnsi="Times New Roman"/>
          <w:sz w:val="24"/>
          <w:szCs w:val="24"/>
        </w:rPr>
        <w:t xml:space="preserve">концерт «С днем учителя!», подготовленный силами учащихся под руководством музыкального руководителя Куликовской А.В., хореографа Хомяковой Е.В. </w:t>
      </w:r>
    </w:p>
    <w:p w:rsidR="000B3660" w:rsidRDefault="000B3660" w:rsidP="00A27A5D">
      <w:pPr>
        <w:spacing w:after="0" w:line="240" w:lineRule="auto"/>
        <w:jc w:val="both"/>
        <w:rPr>
          <w:rFonts w:ascii="Times New Roman" w:hAnsi="Times New Roman"/>
          <w:sz w:val="24"/>
          <w:szCs w:val="24"/>
        </w:rPr>
      </w:pPr>
      <w:r w:rsidRPr="00B25A75">
        <w:rPr>
          <w:rFonts w:ascii="Times New Roman" w:hAnsi="Times New Roman"/>
          <w:sz w:val="24"/>
          <w:szCs w:val="24"/>
        </w:rPr>
        <w:t>Было много эмоциональных выступлений: песни на русском, английском, немецком и даже французском языках, стихи, зажигательные танцы, игра на музыкальных ин</w:t>
      </w:r>
      <w:r>
        <w:rPr>
          <w:rFonts w:ascii="Times New Roman" w:hAnsi="Times New Roman"/>
          <w:sz w:val="24"/>
          <w:szCs w:val="24"/>
        </w:rPr>
        <w:t>струментах и забавные миниатюры, подготовленные ребятами, которые занимаются в театральном кружке под руководством Г.Н. Долгополовой)</w:t>
      </w:r>
    </w:p>
    <w:p w:rsidR="000B3660" w:rsidRPr="00F84B21" w:rsidRDefault="000B3660" w:rsidP="00F84B21">
      <w:pPr>
        <w:spacing w:after="0" w:line="240" w:lineRule="auto"/>
        <w:jc w:val="both"/>
        <w:rPr>
          <w:rFonts w:ascii="Times New Roman" w:hAnsi="Times New Roman"/>
          <w:sz w:val="24"/>
          <w:szCs w:val="24"/>
        </w:rPr>
      </w:pPr>
      <w:r w:rsidRPr="00B25A75">
        <w:rPr>
          <w:rFonts w:ascii="Times New Roman" w:hAnsi="Times New Roman"/>
          <w:sz w:val="24"/>
          <w:szCs w:val="24"/>
        </w:rPr>
        <w:t xml:space="preserve">В этот день учителя и воспитатели принимали от своих воспитанников цветы, праздничные поздравительные открытки, стенгазеты, а ребята, которые занимаются в изостудии декоративно-прикладного творчества «Соцветие» у педагога дополнительного </w:t>
      </w:r>
      <w:r w:rsidRPr="00B25A75">
        <w:rPr>
          <w:rFonts w:ascii="Times New Roman" w:hAnsi="Times New Roman"/>
          <w:sz w:val="24"/>
          <w:szCs w:val="24"/>
        </w:rPr>
        <w:lastRenderedPageBreak/>
        <w:t>образования Забожанской Н.Н., подготовили для педагогов выставку своих тво</w:t>
      </w:r>
      <w:r>
        <w:rPr>
          <w:rFonts w:ascii="Times New Roman" w:hAnsi="Times New Roman"/>
          <w:sz w:val="24"/>
          <w:szCs w:val="24"/>
        </w:rPr>
        <w:t>рческих рабо</w:t>
      </w:r>
      <w:r w:rsidR="00CC21C5">
        <w:rPr>
          <w:rFonts w:ascii="Times New Roman" w:hAnsi="Times New Roman"/>
          <w:sz w:val="24"/>
          <w:szCs w:val="24"/>
        </w:rPr>
        <w:t>т «Золотая соломка»</w:t>
      </w:r>
    </w:p>
    <w:p w:rsidR="00F84B21" w:rsidRDefault="00F84B21" w:rsidP="00CC21C5">
      <w:pPr>
        <w:spacing w:after="0" w:line="240" w:lineRule="auto"/>
        <w:rPr>
          <w:rFonts w:ascii="Times New Roman" w:hAnsi="Times New Roman"/>
          <w:b/>
          <w:sz w:val="24"/>
          <w:szCs w:val="24"/>
        </w:rPr>
      </w:pPr>
    </w:p>
    <w:p w:rsidR="00CC21C5" w:rsidRPr="00CC21C5" w:rsidRDefault="00CC21C5" w:rsidP="00CC21C5">
      <w:pPr>
        <w:spacing w:after="0" w:line="240" w:lineRule="auto"/>
        <w:rPr>
          <w:rFonts w:ascii="Times New Roman" w:hAnsi="Times New Roman"/>
          <w:b/>
          <w:sz w:val="24"/>
          <w:szCs w:val="24"/>
        </w:rPr>
      </w:pPr>
      <w:r w:rsidRPr="006C2018">
        <w:rPr>
          <w:rFonts w:ascii="Times New Roman" w:hAnsi="Times New Roman"/>
          <w:b/>
          <w:sz w:val="24"/>
          <w:szCs w:val="24"/>
        </w:rPr>
        <w:t>-День призывника</w:t>
      </w:r>
      <w:r>
        <w:rPr>
          <w:rFonts w:ascii="Times New Roman" w:hAnsi="Times New Roman"/>
          <w:b/>
          <w:sz w:val="24"/>
          <w:szCs w:val="24"/>
        </w:rPr>
        <w:t xml:space="preserve"> ЗАТО Сверск</w:t>
      </w:r>
    </w:p>
    <w:p w:rsidR="00CC21C5" w:rsidRDefault="00CC21C5" w:rsidP="00CC21C5">
      <w:pPr>
        <w:spacing w:after="0" w:line="240" w:lineRule="auto"/>
        <w:rPr>
          <w:rFonts w:ascii="Times New Roman" w:hAnsi="Times New Roman"/>
          <w:sz w:val="24"/>
          <w:szCs w:val="24"/>
        </w:rPr>
      </w:pPr>
      <w:r>
        <w:rPr>
          <w:rFonts w:ascii="Times New Roman" w:hAnsi="Times New Roman"/>
          <w:sz w:val="24"/>
          <w:szCs w:val="24"/>
        </w:rPr>
        <w:t>23.10.</w:t>
      </w:r>
      <w:r w:rsidRPr="006C2018">
        <w:rPr>
          <w:rFonts w:ascii="Times New Roman" w:hAnsi="Times New Roman"/>
          <w:sz w:val="24"/>
          <w:szCs w:val="24"/>
        </w:rPr>
        <w:t xml:space="preserve">2015 года </w:t>
      </w:r>
      <w:r>
        <w:rPr>
          <w:rFonts w:ascii="Times New Roman" w:hAnsi="Times New Roman"/>
          <w:sz w:val="24"/>
          <w:szCs w:val="24"/>
        </w:rPr>
        <w:t xml:space="preserve">кадеты 8б класса </w:t>
      </w:r>
      <w:r w:rsidR="009442A4">
        <w:rPr>
          <w:rFonts w:ascii="Times New Roman" w:hAnsi="Times New Roman"/>
          <w:sz w:val="24"/>
          <w:szCs w:val="24"/>
        </w:rPr>
        <w:t xml:space="preserve">приняли участие в традиционном </w:t>
      </w:r>
      <w:r>
        <w:rPr>
          <w:rFonts w:ascii="Times New Roman" w:hAnsi="Times New Roman"/>
          <w:sz w:val="24"/>
          <w:szCs w:val="24"/>
        </w:rPr>
        <w:t>городском празднике «День призывника»</w:t>
      </w:r>
    </w:p>
    <w:p w:rsidR="00CC21C5" w:rsidRPr="00F84B21" w:rsidRDefault="00CC21C5" w:rsidP="00F84B21">
      <w:pPr>
        <w:spacing w:after="0" w:line="240" w:lineRule="auto"/>
        <w:jc w:val="both"/>
        <w:rPr>
          <w:rFonts w:ascii="Times New Roman" w:hAnsi="Times New Roman"/>
          <w:sz w:val="24"/>
          <w:szCs w:val="24"/>
        </w:rPr>
      </w:pPr>
      <w:r>
        <w:rPr>
          <w:rFonts w:ascii="Times New Roman" w:hAnsi="Times New Roman"/>
          <w:sz w:val="24"/>
          <w:szCs w:val="24"/>
        </w:rPr>
        <w:t>22.04.2016 года кадеты 7а, 7б классов участвовали в городском празднике «День призывника ЗАТО Северс</w:t>
      </w:r>
      <w:r w:rsidR="00F84B21">
        <w:rPr>
          <w:rFonts w:ascii="Times New Roman" w:hAnsi="Times New Roman"/>
          <w:sz w:val="24"/>
          <w:szCs w:val="24"/>
        </w:rPr>
        <w:t>к» на базе войсковой части 3478</w:t>
      </w:r>
    </w:p>
    <w:p w:rsidR="00F84B21" w:rsidRDefault="00F84B21" w:rsidP="00A27A5D">
      <w:pPr>
        <w:spacing w:after="0" w:line="240" w:lineRule="auto"/>
        <w:ind w:left="57"/>
        <w:jc w:val="both"/>
        <w:rPr>
          <w:rFonts w:ascii="Times New Roman" w:hAnsi="Times New Roman"/>
          <w:b/>
          <w:sz w:val="24"/>
          <w:szCs w:val="24"/>
        </w:rPr>
      </w:pPr>
    </w:p>
    <w:p w:rsidR="00A27A5D" w:rsidRPr="00A27A5D" w:rsidRDefault="00A27A5D" w:rsidP="00A27A5D">
      <w:pPr>
        <w:spacing w:after="0" w:line="240" w:lineRule="auto"/>
        <w:ind w:left="57"/>
        <w:jc w:val="both"/>
        <w:rPr>
          <w:rFonts w:ascii="Times New Roman" w:hAnsi="Times New Roman"/>
          <w:b/>
          <w:sz w:val="24"/>
          <w:szCs w:val="24"/>
        </w:rPr>
      </w:pPr>
      <w:r w:rsidRPr="00FF4F48">
        <w:rPr>
          <w:rFonts w:ascii="Times New Roman" w:hAnsi="Times New Roman"/>
          <w:b/>
          <w:sz w:val="24"/>
          <w:szCs w:val="24"/>
        </w:rPr>
        <w:t>-Новогодний кадетский бал</w:t>
      </w:r>
    </w:p>
    <w:p w:rsidR="00A27A5D" w:rsidRPr="00707224" w:rsidRDefault="00A27A5D" w:rsidP="00A27A5D">
      <w:pPr>
        <w:spacing w:after="0" w:line="240" w:lineRule="auto"/>
        <w:jc w:val="both"/>
        <w:rPr>
          <w:rFonts w:ascii="Times New Roman" w:hAnsi="Times New Roman"/>
          <w:sz w:val="24"/>
          <w:szCs w:val="24"/>
        </w:rPr>
      </w:pPr>
      <w:r w:rsidRPr="00707224">
        <w:rPr>
          <w:rFonts w:ascii="Times New Roman" w:hAnsi="Times New Roman"/>
          <w:sz w:val="24"/>
          <w:szCs w:val="24"/>
        </w:rPr>
        <w:t>22 декабря в Молодежном центре «Современник» состоялся городской Новогодний кадетский бал.</w:t>
      </w:r>
    </w:p>
    <w:p w:rsidR="00A27A5D" w:rsidRPr="00707224" w:rsidRDefault="00A27A5D" w:rsidP="00A27A5D">
      <w:pPr>
        <w:spacing w:after="0" w:line="240" w:lineRule="auto"/>
        <w:jc w:val="both"/>
        <w:rPr>
          <w:rFonts w:ascii="Times New Roman" w:hAnsi="Times New Roman"/>
          <w:sz w:val="24"/>
          <w:szCs w:val="24"/>
        </w:rPr>
      </w:pPr>
      <w:r w:rsidRPr="00707224">
        <w:rPr>
          <w:rFonts w:ascii="Times New Roman" w:hAnsi="Times New Roman"/>
          <w:sz w:val="24"/>
          <w:szCs w:val="24"/>
        </w:rPr>
        <w:t>Среди участников бала в этом году были и педагоги – учителя и офицеры-воспитатели.</w:t>
      </w:r>
    </w:p>
    <w:p w:rsidR="00A27A5D" w:rsidRDefault="00A27A5D" w:rsidP="00F84B21">
      <w:pPr>
        <w:spacing w:after="0" w:line="240" w:lineRule="auto"/>
        <w:jc w:val="both"/>
        <w:rPr>
          <w:rFonts w:ascii="Times New Roman" w:hAnsi="Times New Roman"/>
          <w:sz w:val="24"/>
          <w:szCs w:val="24"/>
        </w:rPr>
      </w:pPr>
      <w:r w:rsidRPr="00707224">
        <w:rPr>
          <w:rFonts w:ascii="Times New Roman" w:hAnsi="Times New Roman"/>
          <w:sz w:val="24"/>
          <w:szCs w:val="24"/>
        </w:rPr>
        <w:t>Работа проведена колоссальная, ср</w:t>
      </w:r>
      <w:r>
        <w:rPr>
          <w:rFonts w:ascii="Times New Roman" w:hAnsi="Times New Roman"/>
          <w:sz w:val="24"/>
          <w:szCs w:val="24"/>
        </w:rPr>
        <w:t>аботали все ответственно, особо</w:t>
      </w:r>
      <w:r w:rsidRPr="00707224">
        <w:rPr>
          <w:rFonts w:ascii="Times New Roman" w:hAnsi="Times New Roman"/>
          <w:sz w:val="24"/>
          <w:szCs w:val="24"/>
        </w:rPr>
        <w:t xml:space="preserve"> хотелось бы отметить Куликовскую А.В., Хомякову Е.В., которые потрудились на славу и достойно подготовили </w:t>
      </w:r>
      <w:r>
        <w:rPr>
          <w:rFonts w:ascii="Times New Roman" w:hAnsi="Times New Roman"/>
          <w:sz w:val="24"/>
          <w:szCs w:val="24"/>
        </w:rPr>
        <w:t>само торжество, а также</w:t>
      </w:r>
      <w:r w:rsidRPr="00707224">
        <w:rPr>
          <w:rFonts w:ascii="Times New Roman" w:hAnsi="Times New Roman"/>
          <w:sz w:val="24"/>
          <w:szCs w:val="24"/>
        </w:rPr>
        <w:t xml:space="preserve"> кадет и педа</w:t>
      </w:r>
      <w:r w:rsidR="00CC21C5">
        <w:rPr>
          <w:rFonts w:ascii="Times New Roman" w:hAnsi="Times New Roman"/>
          <w:sz w:val="24"/>
          <w:szCs w:val="24"/>
        </w:rPr>
        <w:t>гогов.</w:t>
      </w:r>
    </w:p>
    <w:p w:rsidR="00F84B21" w:rsidRDefault="00F84B21" w:rsidP="00A27A5D">
      <w:pPr>
        <w:pStyle w:val="ac"/>
        <w:rPr>
          <w:rFonts w:ascii="Times New Roman" w:eastAsia="Times New Roman" w:hAnsi="Times New Roman" w:cs="Times New Roman"/>
          <w:b/>
          <w:sz w:val="24"/>
          <w:szCs w:val="24"/>
        </w:rPr>
      </w:pPr>
    </w:p>
    <w:p w:rsidR="00A27A5D" w:rsidRDefault="00A27A5D" w:rsidP="00A27A5D">
      <w:pPr>
        <w:pStyle w:val="ac"/>
        <w:rPr>
          <w:rFonts w:ascii="Times New Roman" w:eastAsia="Times New Roman" w:hAnsi="Times New Roman" w:cs="Times New Roman"/>
          <w:b/>
          <w:sz w:val="24"/>
          <w:szCs w:val="24"/>
        </w:rPr>
      </w:pPr>
      <w:r w:rsidRPr="00103537">
        <w:rPr>
          <w:rFonts w:ascii="Times New Roman" w:eastAsia="Times New Roman" w:hAnsi="Times New Roman" w:cs="Times New Roman"/>
          <w:b/>
          <w:sz w:val="24"/>
          <w:szCs w:val="24"/>
        </w:rPr>
        <w:t xml:space="preserve">-Новогодние </w:t>
      </w:r>
      <w:r w:rsidR="00E967E9">
        <w:rPr>
          <w:rFonts w:ascii="Times New Roman" w:eastAsia="Times New Roman" w:hAnsi="Times New Roman" w:cs="Times New Roman"/>
          <w:b/>
          <w:sz w:val="24"/>
          <w:szCs w:val="24"/>
        </w:rPr>
        <w:t xml:space="preserve">общекорпусные </w:t>
      </w:r>
      <w:r w:rsidRPr="00103537">
        <w:rPr>
          <w:rFonts w:ascii="Times New Roman" w:eastAsia="Times New Roman" w:hAnsi="Times New Roman" w:cs="Times New Roman"/>
          <w:b/>
          <w:sz w:val="24"/>
          <w:szCs w:val="24"/>
        </w:rPr>
        <w:t>мероприятия:</w:t>
      </w:r>
    </w:p>
    <w:p w:rsidR="00A27A5D" w:rsidRPr="00E967E9" w:rsidRDefault="00E967E9" w:rsidP="00E967E9">
      <w:pPr>
        <w:tabs>
          <w:tab w:val="left" w:pos="2200"/>
        </w:tabs>
        <w:spacing w:after="0" w:line="240" w:lineRule="auto"/>
        <w:rPr>
          <w:rFonts w:ascii="Times New Roman" w:hAnsi="Times New Roman"/>
          <w:sz w:val="24"/>
          <w:szCs w:val="24"/>
        </w:rPr>
      </w:pPr>
      <w:r>
        <w:rPr>
          <w:rFonts w:ascii="Times New Roman" w:hAnsi="Times New Roman"/>
          <w:sz w:val="24"/>
          <w:szCs w:val="24"/>
        </w:rPr>
        <w:t>По традиции проведены Новогодние общекорпусные мероприятия: к</w:t>
      </w:r>
      <w:r w:rsidR="00A27A5D" w:rsidRPr="00E967E9">
        <w:rPr>
          <w:rFonts w:ascii="Times New Roman" w:hAnsi="Times New Roman"/>
          <w:sz w:val="24"/>
          <w:szCs w:val="24"/>
          <w:lang w:eastAsia="en-US"/>
        </w:rPr>
        <w:t>онкурс на лучшее оформление классных кабинетов</w:t>
      </w:r>
      <w:r>
        <w:rPr>
          <w:rFonts w:ascii="Times New Roman" w:hAnsi="Times New Roman"/>
          <w:sz w:val="24"/>
          <w:szCs w:val="24"/>
          <w:lang w:eastAsia="en-US"/>
        </w:rPr>
        <w:t xml:space="preserve">; </w:t>
      </w:r>
      <w:r>
        <w:rPr>
          <w:rFonts w:ascii="Times New Roman" w:hAnsi="Times New Roman"/>
          <w:sz w:val="24"/>
          <w:szCs w:val="24"/>
        </w:rPr>
        <w:t>к</w:t>
      </w:r>
      <w:r w:rsidR="00A27A5D" w:rsidRPr="00E967E9">
        <w:rPr>
          <w:rFonts w:ascii="Times New Roman" w:hAnsi="Times New Roman"/>
          <w:sz w:val="24"/>
          <w:szCs w:val="24"/>
          <w:lang w:eastAsia="en-US"/>
        </w:rPr>
        <w:t>онкурс на лучшее оформление комнат спального корпуса</w:t>
      </w:r>
      <w:r>
        <w:rPr>
          <w:rFonts w:ascii="Times New Roman" w:hAnsi="Times New Roman"/>
          <w:sz w:val="24"/>
          <w:szCs w:val="24"/>
          <w:lang w:eastAsia="en-US"/>
        </w:rPr>
        <w:t>; к</w:t>
      </w:r>
      <w:r>
        <w:rPr>
          <w:rFonts w:ascii="Times New Roman" w:hAnsi="Times New Roman"/>
          <w:sz w:val="24"/>
          <w:szCs w:val="24"/>
        </w:rPr>
        <w:t>онкурс Новогодних газет; с</w:t>
      </w:r>
      <w:r w:rsidR="00A27A5D" w:rsidRPr="00E967E9">
        <w:rPr>
          <w:rFonts w:ascii="Times New Roman" w:hAnsi="Times New Roman"/>
          <w:sz w:val="24"/>
          <w:szCs w:val="24"/>
        </w:rPr>
        <w:t>мотр-конкурс на лучшую «Снежную фигуру»</w:t>
      </w:r>
      <w:r>
        <w:rPr>
          <w:rFonts w:ascii="Times New Roman" w:hAnsi="Times New Roman"/>
          <w:sz w:val="24"/>
          <w:szCs w:val="24"/>
        </w:rPr>
        <w:t>.</w:t>
      </w:r>
    </w:p>
    <w:p w:rsidR="00E967E9" w:rsidRDefault="00E967E9" w:rsidP="00A27A5D">
      <w:pPr>
        <w:tabs>
          <w:tab w:val="left" w:pos="2200"/>
        </w:tabs>
        <w:spacing w:after="0" w:line="240" w:lineRule="auto"/>
        <w:rPr>
          <w:rFonts w:ascii="Times New Roman" w:hAnsi="Times New Roman"/>
          <w:sz w:val="24"/>
          <w:szCs w:val="24"/>
        </w:rPr>
      </w:pPr>
      <w:r>
        <w:rPr>
          <w:rFonts w:ascii="Times New Roman" w:hAnsi="Times New Roman"/>
          <w:sz w:val="24"/>
          <w:szCs w:val="24"/>
        </w:rPr>
        <w:t>25.12.2015 подведены итоги, награждены победители:</w:t>
      </w:r>
    </w:p>
    <w:p w:rsidR="00A27A5D" w:rsidRDefault="00A27A5D" w:rsidP="00A27A5D">
      <w:pPr>
        <w:tabs>
          <w:tab w:val="left" w:pos="2200"/>
        </w:tabs>
        <w:spacing w:after="0" w:line="240" w:lineRule="auto"/>
        <w:rPr>
          <w:rFonts w:ascii="Times New Roman" w:hAnsi="Times New Roman"/>
          <w:b/>
          <w:sz w:val="24"/>
          <w:szCs w:val="24"/>
          <w:lang w:eastAsia="en-US"/>
        </w:rPr>
      </w:pPr>
      <w:r w:rsidRPr="00E967E9">
        <w:rPr>
          <w:rFonts w:ascii="Times New Roman" w:hAnsi="Times New Roman"/>
          <w:sz w:val="24"/>
          <w:szCs w:val="24"/>
          <w:u w:val="single"/>
        </w:rPr>
        <w:t xml:space="preserve">В </w:t>
      </w:r>
      <w:r w:rsidR="00E967E9" w:rsidRPr="00E967E9">
        <w:rPr>
          <w:rFonts w:ascii="Times New Roman" w:hAnsi="Times New Roman"/>
          <w:sz w:val="24"/>
          <w:szCs w:val="24"/>
          <w:u w:val="single"/>
          <w:lang w:eastAsia="en-US"/>
        </w:rPr>
        <w:t>к</w:t>
      </w:r>
      <w:r w:rsidRPr="00E967E9">
        <w:rPr>
          <w:rFonts w:ascii="Times New Roman" w:hAnsi="Times New Roman"/>
          <w:sz w:val="24"/>
          <w:szCs w:val="24"/>
          <w:u w:val="single"/>
          <w:lang w:eastAsia="en-US"/>
        </w:rPr>
        <w:t>онкурсе на лучшее оформление классных кабинетов:</w:t>
      </w:r>
      <w:r w:rsidR="00E967E9">
        <w:rPr>
          <w:rFonts w:ascii="Times New Roman" w:hAnsi="Times New Roman"/>
          <w:b/>
          <w:sz w:val="24"/>
          <w:szCs w:val="24"/>
          <w:lang w:eastAsia="en-US"/>
        </w:rPr>
        <w:t xml:space="preserve"> 1м. – 9б; 2м. – 7а; 3м. – 9а</w:t>
      </w:r>
    </w:p>
    <w:p w:rsidR="00A27A5D" w:rsidRDefault="00A27A5D" w:rsidP="00A27A5D">
      <w:pPr>
        <w:tabs>
          <w:tab w:val="left" w:pos="2200"/>
        </w:tabs>
        <w:spacing w:after="0" w:line="240" w:lineRule="auto"/>
        <w:rPr>
          <w:rFonts w:ascii="Times New Roman" w:hAnsi="Times New Roman"/>
          <w:b/>
          <w:sz w:val="24"/>
          <w:szCs w:val="24"/>
          <w:lang w:eastAsia="en-US"/>
        </w:rPr>
      </w:pPr>
      <w:r w:rsidRPr="00E967E9">
        <w:rPr>
          <w:rFonts w:ascii="Times New Roman" w:hAnsi="Times New Roman"/>
          <w:sz w:val="24"/>
          <w:szCs w:val="24"/>
          <w:u w:val="single"/>
          <w:lang w:eastAsia="en-US"/>
        </w:rPr>
        <w:t>В конкурсе на лучшее украшение комнат спального корпуса</w:t>
      </w:r>
      <w:r>
        <w:rPr>
          <w:rFonts w:ascii="Times New Roman" w:hAnsi="Times New Roman"/>
          <w:b/>
          <w:sz w:val="24"/>
          <w:szCs w:val="24"/>
          <w:lang w:eastAsia="en-US"/>
        </w:rPr>
        <w:t>:1м. – 11 класс (старший по комнате Оснач В.), 1м. – 8а класс (старший по комнате Серов Д.)</w:t>
      </w:r>
    </w:p>
    <w:p w:rsidR="00A27A5D" w:rsidRPr="00E967E9" w:rsidRDefault="00A27A5D" w:rsidP="00A27A5D">
      <w:pPr>
        <w:tabs>
          <w:tab w:val="left" w:pos="2200"/>
        </w:tabs>
        <w:spacing w:after="0" w:line="240" w:lineRule="auto"/>
        <w:rPr>
          <w:rFonts w:ascii="Times New Roman" w:hAnsi="Times New Roman"/>
          <w:sz w:val="24"/>
          <w:szCs w:val="24"/>
          <w:u w:val="single"/>
        </w:rPr>
      </w:pPr>
      <w:r w:rsidRPr="00E967E9">
        <w:rPr>
          <w:rFonts w:ascii="Times New Roman" w:hAnsi="Times New Roman"/>
          <w:sz w:val="24"/>
          <w:szCs w:val="24"/>
          <w:u w:val="single"/>
        </w:rPr>
        <w:t>В конкурсе Новогодних газет</w:t>
      </w:r>
      <w:r w:rsidR="00E967E9">
        <w:rPr>
          <w:rFonts w:ascii="Times New Roman" w:hAnsi="Times New Roman"/>
          <w:sz w:val="24"/>
          <w:szCs w:val="24"/>
          <w:u w:val="single"/>
        </w:rPr>
        <w:t xml:space="preserve">: </w:t>
      </w:r>
      <w:r>
        <w:rPr>
          <w:rFonts w:ascii="Times New Roman" w:hAnsi="Times New Roman"/>
          <w:b/>
          <w:sz w:val="24"/>
          <w:szCs w:val="24"/>
        </w:rPr>
        <w:t>1м. 8б; 2м.- 7а и 11; 3м – 7б</w:t>
      </w:r>
    </w:p>
    <w:p w:rsidR="00A27A5D" w:rsidRPr="007D38C3" w:rsidRDefault="00A27A5D" w:rsidP="00A27A5D">
      <w:pPr>
        <w:tabs>
          <w:tab w:val="left" w:pos="2200"/>
        </w:tabs>
        <w:spacing w:after="0" w:line="240" w:lineRule="auto"/>
        <w:rPr>
          <w:rFonts w:ascii="Times New Roman" w:hAnsi="Times New Roman"/>
          <w:b/>
          <w:sz w:val="24"/>
          <w:szCs w:val="24"/>
        </w:rPr>
      </w:pPr>
      <w:r w:rsidRPr="00CC21C5">
        <w:rPr>
          <w:rFonts w:ascii="Times New Roman" w:hAnsi="Times New Roman"/>
          <w:sz w:val="24"/>
          <w:szCs w:val="24"/>
          <w:u w:val="single"/>
        </w:rPr>
        <w:t xml:space="preserve">В </w:t>
      </w:r>
      <w:r w:rsidR="00E967E9" w:rsidRPr="00CC21C5">
        <w:rPr>
          <w:rFonts w:ascii="Times New Roman" w:hAnsi="Times New Roman"/>
          <w:sz w:val="24"/>
          <w:szCs w:val="24"/>
          <w:u w:val="single"/>
        </w:rPr>
        <w:t>с</w:t>
      </w:r>
      <w:r w:rsidRPr="00CC21C5">
        <w:rPr>
          <w:rFonts w:ascii="Times New Roman" w:hAnsi="Times New Roman"/>
          <w:sz w:val="24"/>
          <w:szCs w:val="24"/>
          <w:u w:val="single"/>
        </w:rPr>
        <w:t>мотре-конкурсена лучшую «Снежную фигуру</w:t>
      </w:r>
      <w:r>
        <w:rPr>
          <w:rFonts w:ascii="Times New Roman" w:hAnsi="Times New Roman"/>
          <w:b/>
          <w:sz w:val="24"/>
          <w:szCs w:val="24"/>
        </w:rPr>
        <w:t>:1м</w:t>
      </w:r>
      <w:r w:rsidR="00E967E9">
        <w:rPr>
          <w:rFonts w:ascii="Times New Roman" w:hAnsi="Times New Roman"/>
          <w:b/>
          <w:sz w:val="24"/>
          <w:szCs w:val="24"/>
        </w:rPr>
        <w:t>. – 10 класс; 2м. – 8б; 3м – 9б</w:t>
      </w:r>
    </w:p>
    <w:p w:rsidR="00E967E9" w:rsidRPr="00F84B21" w:rsidRDefault="00A27A5D" w:rsidP="00F84B21">
      <w:pPr>
        <w:spacing w:after="0" w:line="240" w:lineRule="auto"/>
        <w:jc w:val="both"/>
        <w:rPr>
          <w:rFonts w:ascii="Times New Roman" w:hAnsi="Times New Roman"/>
          <w:sz w:val="24"/>
          <w:szCs w:val="24"/>
        </w:rPr>
      </w:pPr>
      <w:r w:rsidRPr="003B228B">
        <w:rPr>
          <w:rFonts w:ascii="Times New Roman" w:hAnsi="Times New Roman"/>
          <w:b/>
          <w:sz w:val="24"/>
          <w:szCs w:val="24"/>
          <w:u w:val="single"/>
        </w:rPr>
        <w:t>29</w:t>
      </w:r>
      <w:r w:rsidR="00E967E9">
        <w:rPr>
          <w:rFonts w:ascii="Times New Roman" w:hAnsi="Times New Roman"/>
          <w:b/>
          <w:sz w:val="24"/>
          <w:szCs w:val="24"/>
          <w:u w:val="single"/>
        </w:rPr>
        <w:t>.12.2015</w:t>
      </w:r>
      <w:r>
        <w:rPr>
          <w:rFonts w:ascii="Times New Roman" w:hAnsi="Times New Roman"/>
          <w:sz w:val="24"/>
          <w:szCs w:val="24"/>
        </w:rPr>
        <w:t xml:space="preserve"> проведено итоговое Новогоднее мероприятие -  Новогодний КВН и дискотека с участием наших партнеров - </w:t>
      </w:r>
      <w:r w:rsidR="00CC21C5">
        <w:rPr>
          <w:rFonts w:ascii="Times New Roman" w:hAnsi="Times New Roman"/>
          <w:sz w:val="24"/>
          <w:szCs w:val="24"/>
        </w:rPr>
        <w:t>городского клуба "Пилигрим"</w:t>
      </w:r>
    </w:p>
    <w:p w:rsidR="00F84B21" w:rsidRDefault="00F84B21" w:rsidP="0055379F">
      <w:pPr>
        <w:spacing w:after="0" w:line="240" w:lineRule="auto"/>
        <w:jc w:val="both"/>
        <w:rPr>
          <w:rFonts w:ascii="Times New Roman" w:hAnsi="Times New Roman"/>
          <w:b/>
          <w:sz w:val="24"/>
          <w:szCs w:val="24"/>
        </w:rPr>
      </w:pPr>
    </w:p>
    <w:p w:rsidR="00B1240D" w:rsidRPr="0055379F" w:rsidRDefault="0055379F" w:rsidP="0055379F">
      <w:pPr>
        <w:spacing w:after="0" w:line="240" w:lineRule="auto"/>
        <w:jc w:val="both"/>
        <w:rPr>
          <w:rFonts w:ascii="Times New Roman" w:hAnsi="Times New Roman"/>
          <w:b/>
          <w:sz w:val="24"/>
          <w:szCs w:val="24"/>
        </w:rPr>
      </w:pPr>
      <w:r w:rsidRPr="0055379F">
        <w:rPr>
          <w:rFonts w:ascii="Times New Roman" w:hAnsi="Times New Roman"/>
          <w:b/>
          <w:sz w:val="24"/>
          <w:szCs w:val="24"/>
        </w:rPr>
        <w:t>-Крещенские купания</w:t>
      </w:r>
    </w:p>
    <w:p w:rsidR="00B1240D" w:rsidRPr="00F84B21" w:rsidRDefault="0055379F" w:rsidP="00F84B21">
      <w:pPr>
        <w:spacing w:after="0" w:line="240" w:lineRule="auto"/>
        <w:jc w:val="both"/>
        <w:rPr>
          <w:rFonts w:ascii="Times New Roman" w:hAnsi="Times New Roman"/>
          <w:sz w:val="24"/>
          <w:szCs w:val="24"/>
        </w:rPr>
      </w:pPr>
      <w:r w:rsidRPr="0055379F">
        <w:rPr>
          <w:rFonts w:ascii="Times New Roman" w:hAnsi="Times New Roman"/>
          <w:sz w:val="24"/>
          <w:szCs w:val="24"/>
        </w:rPr>
        <w:t>Ежегодно 19 января Северский кадетский корпус традиционно принимает участие в этом событии. 19 января 2016 года, несмотря на тридцатиградусный мороз, не стал исключением. В купании приняло участие 56 кадет и воспитателей как старшей, так и младшей роты.</w:t>
      </w:r>
    </w:p>
    <w:p w:rsidR="00F84B21" w:rsidRDefault="00F84B21" w:rsidP="00C60946">
      <w:pPr>
        <w:spacing w:after="0" w:line="240" w:lineRule="auto"/>
        <w:jc w:val="both"/>
        <w:rPr>
          <w:rFonts w:ascii="Times New Roman" w:hAnsi="Times New Roman"/>
          <w:b/>
          <w:sz w:val="24"/>
          <w:szCs w:val="24"/>
        </w:rPr>
      </w:pPr>
    </w:p>
    <w:p w:rsidR="00B1240D" w:rsidRPr="00C60946" w:rsidRDefault="0055379F" w:rsidP="00C60946">
      <w:pPr>
        <w:spacing w:after="0" w:line="240" w:lineRule="auto"/>
        <w:jc w:val="both"/>
        <w:rPr>
          <w:rFonts w:ascii="Times New Roman" w:hAnsi="Times New Roman"/>
          <w:b/>
          <w:sz w:val="24"/>
          <w:szCs w:val="24"/>
        </w:rPr>
      </w:pPr>
      <w:r w:rsidRPr="00C60946">
        <w:rPr>
          <w:rFonts w:ascii="Times New Roman" w:hAnsi="Times New Roman"/>
          <w:b/>
          <w:sz w:val="24"/>
          <w:szCs w:val="24"/>
        </w:rPr>
        <w:t xml:space="preserve">-День самоуправления </w:t>
      </w:r>
    </w:p>
    <w:p w:rsidR="0055379F" w:rsidRPr="0055379F" w:rsidRDefault="0055379F" w:rsidP="00C60946">
      <w:pPr>
        <w:spacing w:after="0" w:line="240" w:lineRule="auto"/>
        <w:jc w:val="both"/>
        <w:rPr>
          <w:rFonts w:ascii="Times New Roman" w:hAnsi="Times New Roman"/>
          <w:sz w:val="24"/>
          <w:szCs w:val="24"/>
        </w:rPr>
      </w:pPr>
      <w:r w:rsidRPr="0055379F">
        <w:rPr>
          <w:rFonts w:ascii="Times New Roman" w:hAnsi="Times New Roman"/>
          <w:sz w:val="24"/>
          <w:szCs w:val="24"/>
        </w:rPr>
        <w:t>04 марта 2016 года по установившейся в корпусе традиции, в канун празднования Международного женского дня, в корпусе проходит День самоуправления. Начиная с подъема и до построения для увольнения на праздничные выходные дни, взводами командовали и проводили уроки кадеты-дублеры педагогов и руководства Северского кадетского корпуса.</w:t>
      </w:r>
      <w:r w:rsidRPr="00C60946">
        <w:rPr>
          <w:rFonts w:ascii="Times New Roman" w:hAnsi="Times New Roman"/>
          <w:sz w:val="24"/>
          <w:szCs w:val="24"/>
        </w:rPr>
        <w:t xml:space="preserve"> В</w:t>
      </w:r>
      <w:r w:rsidRPr="0055379F">
        <w:rPr>
          <w:rFonts w:ascii="Times New Roman" w:hAnsi="Times New Roman"/>
          <w:sz w:val="24"/>
          <w:szCs w:val="24"/>
        </w:rPr>
        <w:t xml:space="preserve"> корпусе царила по-настоящему праздничная атмосфера: всюду цветы, красочные рисунки и поздравления сотрудницам корпуса от воспитаннико</w:t>
      </w:r>
      <w:r w:rsidRPr="00C60946">
        <w:rPr>
          <w:rFonts w:ascii="Times New Roman" w:hAnsi="Times New Roman"/>
          <w:sz w:val="24"/>
          <w:szCs w:val="24"/>
        </w:rPr>
        <w:t>в-кадет, воспитателей-офицеров.</w:t>
      </w:r>
      <w:r w:rsidR="00C60946" w:rsidRPr="00C60946">
        <w:rPr>
          <w:rFonts w:ascii="Times New Roman" w:hAnsi="Times New Roman"/>
          <w:sz w:val="24"/>
          <w:szCs w:val="24"/>
        </w:rPr>
        <w:t xml:space="preserve"> Во второй половине дня также традиционно для учителей и сотрудниц корпуса кадеты, воспитатели-офицеры подготовили яркий праздничный концерт под руководством педагогов дополнительн</w:t>
      </w:r>
      <w:r w:rsidR="00C60946">
        <w:rPr>
          <w:rFonts w:ascii="Times New Roman" w:hAnsi="Times New Roman"/>
          <w:sz w:val="24"/>
          <w:szCs w:val="24"/>
        </w:rPr>
        <w:t>ого образования Куликовской А.В., Хомяковой Е.В.</w:t>
      </w:r>
    </w:p>
    <w:p w:rsidR="0055379F" w:rsidRDefault="0055379F" w:rsidP="000B3660">
      <w:pPr>
        <w:spacing w:after="0" w:line="240" w:lineRule="auto"/>
        <w:rPr>
          <w:rFonts w:ascii="Times New Roman" w:hAnsi="Times New Roman"/>
          <w:b/>
          <w:sz w:val="24"/>
          <w:szCs w:val="24"/>
        </w:rPr>
      </w:pPr>
    </w:p>
    <w:p w:rsidR="003244EC" w:rsidRDefault="003244EC" w:rsidP="000B3660">
      <w:pPr>
        <w:spacing w:after="0" w:line="240" w:lineRule="auto"/>
        <w:rPr>
          <w:rFonts w:ascii="Times New Roman" w:hAnsi="Times New Roman"/>
          <w:b/>
          <w:sz w:val="24"/>
          <w:szCs w:val="24"/>
        </w:rPr>
      </w:pPr>
      <w:r>
        <w:rPr>
          <w:rFonts w:ascii="Times New Roman" w:hAnsi="Times New Roman"/>
          <w:b/>
          <w:sz w:val="24"/>
          <w:szCs w:val="24"/>
        </w:rPr>
        <w:t>-«Широкая масленица»</w:t>
      </w:r>
    </w:p>
    <w:p w:rsidR="003244EC" w:rsidRPr="000E3327" w:rsidRDefault="003244EC" w:rsidP="003244EC">
      <w:pPr>
        <w:pStyle w:val="a8"/>
        <w:spacing w:after="0" w:line="240" w:lineRule="auto"/>
        <w:contextualSpacing/>
        <w:jc w:val="both"/>
        <w:rPr>
          <w:rFonts w:ascii="Times New Roman" w:hAnsi="Times New Roman"/>
          <w:sz w:val="24"/>
          <w:szCs w:val="24"/>
        </w:rPr>
      </w:pPr>
      <w:r>
        <w:rPr>
          <w:rFonts w:ascii="Times New Roman" w:hAnsi="Times New Roman"/>
          <w:sz w:val="24"/>
          <w:szCs w:val="24"/>
        </w:rPr>
        <w:t xml:space="preserve">(12.03.2016 – </w:t>
      </w:r>
      <w:r w:rsidRPr="000E3327">
        <w:rPr>
          <w:rFonts w:ascii="Times New Roman" w:hAnsi="Times New Roman"/>
          <w:sz w:val="24"/>
          <w:szCs w:val="24"/>
        </w:rPr>
        <w:t xml:space="preserve">проведена «Широкая Масленица», все ребята, да и взрослые показали свою ловкость, силу и умение в таких традиционных забавах, как: перетягивание каната, метание валенка на дальность, взятие снежной крепости, гиревые состязания, метание </w:t>
      </w:r>
      <w:r w:rsidRPr="000E3327">
        <w:rPr>
          <w:rFonts w:ascii="Times New Roman" w:hAnsi="Times New Roman"/>
          <w:sz w:val="24"/>
          <w:szCs w:val="24"/>
        </w:rPr>
        <w:lastRenderedPageBreak/>
        <w:t>снежков в ведро с 4 м., прыжки в мешках, бой на подушках, игра в слона, мини-футбол,</w:t>
      </w:r>
      <w:r>
        <w:rPr>
          <w:rFonts w:ascii="Times New Roman" w:hAnsi="Times New Roman"/>
          <w:sz w:val="24"/>
          <w:szCs w:val="24"/>
        </w:rPr>
        <w:t xml:space="preserve"> другие забавы)</w:t>
      </w:r>
      <w:r w:rsidRPr="000E3327">
        <w:rPr>
          <w:rFonts w:ascii="Times New Roman" w:hAnsi="Times New Roman"/>
          <w:sz w:val="24"/>
          <w:szCs w:val="24"/>
        </w:rPr>
        <w:t>.</w:t>
      </w:r>
    </w:p>
    <w:p w:rsidR="003244EC" w:rsidRPr="000E3327" w:rsidRDefault="003244EC" w:rsidP="003244EC">
      <w:pPr>
        <w:pStyle w:val="a8"/>
        <w:spacing w:after="0" w:line="240" w:lineRule="auto"/>
        <w:contextualSpacing/>
        <w:jc w:val="both"/>
        <w:rPr>
          <w:rFonts w:ascii="Times New Roman" w:hAnsi="Times New Roman"/>
          <w:sz w:val="24"/>
          <w:szCs w:val="24"/>
        </w:rPr>
      </w:pPr>
    </w:p>
    <w:p w:rsidR="003244EC" w:rsidRPr="00E1065D" w:rsidRDefault="00E1065D" w:rsidP="000B3660">
      <w:pPr>
        <w:spacing w:after="0" w:line="240" w:lineRule="auto"/>
        <w:rPr>
          <w:rFonts w:ascii="Times New Roman" w:hAnsi="Times New Roman"/>
          <w:b/>
          <w:sz w:val="24"/>
          <w:szCs w:val="24"/>
        </w:rPr>
      </w:pPr>
      <w:r w:rsidRPr="00E1065D">
        <w:rPr>
          <w:rFonts w:ascii="Times New Roman" w:hAnsi="Times New Roman"/>
          <w:b/>
          <w:sz w:val="24"/>
          <w:szCs w:val="24"/>
        </w:rPr>
        <w:t xml:space="preserve">-Праздник Последнего звонка и церемонии прощания выпускников со Знаменем </w:t>
      </w:r>
      <w:r w:rsidR="00EF11DD">
        <w:rPr>
          <w:rFonts w:ascii="Times New Roman" w:hAnsi="Times New Roman"/>
          <w:b/>
          <w:sz w:val="24"/>
          <w:szCs w:val="24"/>
        </w:rPr>
        <w:t xml:space="preserve">Северского кадетского </w:t>
      </w:r>
      <w:r w:rsidRPr="00E1065D">
        <w:rPr>
          <w:rFonts w:ascii="Times New Roman" w:hAnsi="Times New Roman"/>
          <w:b/>
          <w:sz w:val="24"/>
          <w:szCs w:val="24"/>
        </w:rPr>
        <w:t>корпуса</w:t>
      </w:r>
    </w:p>
    <w:p w:rsidR="003244EC" w:rsidRPr="00E1065D" w:rsidRDefault="00E1065D" w:rsidP="000B3660">
      <w:pPr>
        <w:spacing w:after="0" w:line="240" w:lineRule="auto"/>
        <w:rPr>
          <w:rFonts w:ascii="Times New Roman" w:hAnsi="Times New Roman"/>
          <w:b/>
          <w:sz w:val="24"/>
          <w:szCs w:val="24"/>
        </w:rPr>
      </w:pPr>
      <w:r w:rsidRPr="00E1065D">
        <w:rPr>
          <w:rFonts w:ascii="Times New Roman" w:hAnsi="Times New Roman"/>
          <w:sz w:val="24"/>
          <w:szCs w:val="24"/>
        </w:rPr>
        <w:t>25 мая в Северском кадетском корпусе прозвенел Последний звонок для выпускников 2016 года</w:t>
      </w:r>
      <w:r>
        <w:rPr>
          <w:rFonts w:ascii="Times New Roman" w:hAnsi="Times New Roman"/>
          <w:sz w:val="24"/>
          <w:szCs w:val="24"/>
        </w:rPr>
        <w:t>.</w:t>
      </w:r>
    </w:p>
    <w:p w:rsidR="003244EC" w:rsidRDefault="003244EC" w:rsidP="000B3660">
      <w:pPr>
        <w:spacing w:after="0" w:line="240" w:lineRule="auto"/>
        <w:rPr>
          <w:rFonts w:ascii="Times New Roman" w:hAnsi="Times New Roman"/>
          <w:b/>
          <w:sz w:val="24"/>
          <w:szCs w:val="24"/>
        </w:rPr>
      </w:pPr>
    </w:p>
    <w:p w:rsidR="00E1065D" w:rsidRPr="00E1065D" w:rsidRDefault="00E1065D" w:rsidP="00EF11DD">
      <w:pPr>
        <w:shd w:val="clear" w:color="auto" w:fill="FFFFFF"/>
        <w:spacing w:after="0" w:line="240" w:lineRule="auto"/>
        <w:jc w:val="both"/>
        <w:rPr>
          <w:rFonts w:ascii="Times New Roman" w:hAnsi="Times New Roman"/>
          <w:color w:val="000000"/>
          <w:sz w:val="24"/>
          <w:szCs w:val="24"/>
        </w:rPr>
      </w:pPr>
      <w:r w:rsidRPr="00E1065D">
        <w:rPr>
          <w:rFonts w:ascii="Times New Roman" w:hAnsi="Times New Roman"/>
          <w:color w:val="000000"/>
          <w:sz w:val="24"/>
          <w:szCs w:val="24"/>
        </w:rPr>
        <w:t xml:space="preserve">Приоритетным направлением деятельности кадетского корпуса является </w:t>
      </w:r>
      <w:r w:rsidRPr="00E1065D">
        <w:rPr>
          <w:rFonts w:ascii="Times New Roman" w:hAnsi="Times New Roman"/>
          <w:b/>
          <w:color w:val="000000"/>
          <w:sz w:val="24"/>
          <w:szCs w:val="24"/>
        </w:rPr>
        <w:t>военно-патриотическое, духовно-нравственное воспитание</w:t>
      </w:r>
      <w:r w:rsidRPr="00E1065D">
        <w:rPr>
          <w:rFonts w:ascii="Times New Roman" w:hAnsi="Times New Roman"/>
          <w:color w:val="000000"/>
          <w:sz w:val="24"/>
          <w:szCs w:val="24"/>
        </w:rPr>
        <w:t>, формирование личности настоящего Гражданина государства, выпускника, для которого ценностью является служение Отечеству.</w:t>
      </w:r>
    </w:p>
    <w:p w:rsidR="003244EC" w:rsidRPr="00E1065D" w:rsidRDefault="00E1065D" w:rsidP="00EF11DD">
      <w:pPr>
        <w:spacing w:after="0" w:line="240" w:lineRule="auto"/>
        <w:jc w:val="both"/>
        <w:rPr>
          <w:rFonts w:ascii="Times New Roman" w:hAnsi="Times New Roman"/>
          <w:b/>
          <w:sz w:val="24"/>
          <w:szCs w:val="24"/>
        </w:rPr>
      </w:pPr>
      <w:r w:rsidRPr="00E1065D">
        <w:rPr>
          <w:rFonts w:ascii="Times New Roman" w:hAnsi="Times New Roman"/>
          <w:color w:val="000000"/>
          <w:sz w:val="24"/>
          <w:szCs w:val="24"/>
        </w:rPr>
        <w:t>За 2015-2016</w:t>
      </w:r>
      <w:r w:rsidR="0055379F" w:rsidRPr="00E1065D">
        <w:rPr>
          <w:rFonts w:ascii="Times New Roman" w:hAnsi="Times New Roman"/>
          <w:color w:val="000000"/>
          <w:sz w:val="24"/>
          <w:szCs w:val="24"/>
        </w:rPr>
        <w:t xml:space="preserve"> учебный год проведено более 100 массовых мероприятий, среди которых большая часть мероприятий так или иначе связана с гражданско-патриотической тематикой и тема</w:t>
      </w:r>
      <w:r w:rsidR="00EF11DD">
        <w:rPr>
          <w:rFonts w:ascii="Times New Roman" w:hAnsi="Times New Roman"/>
          <w:color w:val="000000"/>
          <w:sz w:val="24"/>
          <w:szCs w:val="24"/>
        </w:rPr>
        <w:t>тикой основного профиля</w:t>
      </w:r>
      <w:r w:rsidR="0055379F" w:rsidRPr="00E1065D">
        <w:rPr>
          <w:rFonts w:ascii="Times New Roman" w:hAnsi="Times New Roman"/>
          <w:color w:val="000000"/>
          <w:sz w:val="24"/>
          <w:szCs w:val="24"/>
        </w:rPr>
        <w:t xml:space="preserve"> кадетского корпус</w:t>
      </w:r>
      <w:r w:rsidR="00EF11DD">
        <w:rPr>
          <w:rFonts w:ascii="Times New Roman" w:hAnsi="Times New Roman"/>
          <w:color w:val="000000"/>
          <w:sz w:val="24"/>
          <w:szCs w:val="24"/>
        </w:rPr>
        <w:t>а – оборонно-спортивного</w:t>
      </w:r>
      <w:r w:rsidR="0055379F" w:rsidRPr="00E1065D">
        <w:rPr>
          <w:rFonts w:ascii="Times New Roman" w:hAnsi="Times New Roman"/>
          <w:color w:val="000000"/>
          <w:sz w:val="24"/>
          <w:szCs w:val="24"/>
        </w:rPr>
        <w:t>. Уча</w:t>
      </w:r>
      <w:r>
        <w:rPr>
          <w:rFonts w:ascii="Times New Roman" w:hAnsi="Times New Roman"/>
          <w:color w:val="000000"/>
          <w:sz w:val="24"/>
          <w:szCs w:val="24"/>
        </w:rPr>
        <w:t>стие</w:t>
      </w:r>
      <w:r w:rsidR="0055379F" w:rsidRPr="00E1065D">
        <w:rPr>
          <w:rFonts w:ascii="Times New Roman" w:hAnsi="Times New Roman"/>
          <w:color w:val="000000"/>
          <w:sz w:val="24"/>
          <w:szCs w:val="24"/>
        </w:rPr>
        <w:t xml:space="preserve"> в мероприятиях таког</w:t>
      </w:r>
      <w:r w:rsidRPr="00E1065D">
        <w:rPr>
          <w:rFonts w:ascii="Times New Roman" w:hAnsi="Times New Roman"/>
          <w:color w:val="000000"/>
          <w:sz w:val="24"/>
          <w:szCs w:val="24"/>
        </w:rPr>
        <w:t>о плана, безусловно, помогает подросткам и юношам</w:t>
      </w:r>
      <w:r w:rsidR="0055379F" w:rsidRPr="00E1065D">
        <w:rPr>
          <w:rFonts w:ascii="Times New Roman" w:hAnsi="Times New Roman"/>
          <w:color w:val="000000"/>
          <w:sz w:val="24"/>
          <w:szCs w:val="24"/>
        </w:rPr>
        <w:t xml:space="preserve"> осознавать свой выбор учебного заведения, развивает их физически, творчески, духовно, готовит к профессиональному самоопределению</w:t>
      </w:r>
    </w:p>
    <w:p w:rsidR="00373D52" w:rsidRPr="00E1065D" w:rsidRDefault="00373D52" w:rsidP="00EF11DD">
      <w:pPr>
        <w:shd w:val="clear" w:color="auto" w:fill="FFFFFF"/>
        <w:spacing w:after="0" w:line="240" w:lineRule="auto"/>
        <w:jc w:val="both"/>
        <w:rPr>
          <w:rFonts w:ascii="Times New Roman" w:hAnsi="Times New Roman"/>
          <w:spacing w:val="-6"/>
          <w:sz w:val="24"/>
          <w:szCs w:val="24"/>
        </w:rPr>
      </w:pPr>
      <w:r w:rsidRPr="00E1065D">
        <w:rPr>
          <w:rFonts w:ascii="Times New Roman" w:hAnsi="Times New Roman"/>
          <w:spacing w:val="-6"/>
          <w:sz w:val="24"/>
          <w:szCs w:val="24"/>
        </w:rPr>
        <w:t xml:space="preserve">В </w:t>
      </w:r>
      <w:r w:rsidR="00E1065D">
        <w:rPr>
          <w:rFonts w:ascii="Times New Roman" w:hAnsi="Times New Roman"/>
          <w:spacing w:val="-6"/>
          <w:sz w:val="24"/>
          <w:szCs w:val="24"/>
        </w:rPr>
        <w:t>течение 2015-2016</w:t>
      </w:r>
      <w:r w:rsidRPr="00E1065D">
        <w:rPr>
          <w:rFonts w:ascii="Times New Roman" w:hAnsi="Times New Roman"/>
          <w:spacing w:val="-6"/>
          <w:sz w:val="24"/>
          <w:szCs w:val="24"/>
        </w:rPr>
        <w:t xml:space="preserve"> учебного года</w:t>
      </w:r>
      <w:r w:rsidRPr="00E1065D">
        <w:rPr>
          <w:rFonts w:ascii="Times New Roman" w:hAnsi="Times New Roman"/>
          <w:sz w:val="24"/>
          <w:szCs w:val="24"/>
        </w:rPr>
        <w:t xml:space="preserve"> кадеты </w:t>
      </w:r>
      <w:r w:rsidR="00EF11DD">
        <w:rPr>
          <w:rFonts w:ascii="Times New Roman" w:hAnsi="Times New Roman"/>
          <w:sz w:val="24"/>
          <w:szCs w:val="24"/>
        </w:rPr>
        <w:t xml:space="preserve">Северского кадетского корпуса </w:t>
      </w:r>
      <w:r w:rsidRPr="00E1065D">
        <w:rPr>
          <w:rFonts w:ascii="Times New Roman" w:hAnsi="Times New Roman"/>
          <w:sz w:val="24"/>
          <w:szCs w:val="24"/>
        </w:rPr>
        <w:t>достойно представляли корпус на различных образовательных событиях, конкурсах, спортивных соревнованиях городского, областного, Всерос</w:t>
      </w:r>
      <w:r w:rsidR="00EF11DD">
        <w:rPr>
          <w:rFonts w:ascii="Times New Roman" w:hAnsi="Times New Roman"/>
          <w:sz w:val="24"/>
          <w:szCs w:val="24"/>
        </w:rPr>
        <w:t xml:space="preserve">сийского уровней, приобретая </w:t>
      </w:r>
      <w:r w:rsidRPr="00E1065D">
        <w:rPr>
          <w:rFonts w:ascii="Times New Roman" w:hAnsi="Times New Roman"/>
          <w:sz w:val="24"/>
          <w:szCs w:val="24"/>
        </w:rPr>
        <w:t>нравственные, морально-психологические и физические качества, а также специальные профессиональные знания и умения, необходимые будущему защитнику Отечества, гражданину, патриоту.</w:t>
      </w:r>
    </w:p>
    <w:p w:rsidR="00EF11DD" w:rsidRDefault="00EF11DD" w:rsidP="00EF11DD">
      <w:pPr>
        <w:spacing w:after="0" w:line="240" w:lineRule="auto"/>
        <w:jc w:val="both"/>
        <w:rPr>
          <w:rFonts w:ascii="Times New Roman" w:hAnsi="Times New Roman"/>
          <w:sz w:val="24"/>
          <w:szCs w:val="24"/>
        </w:rPr>
      </w:pPr>
    </w:p>
    <w:p w:rsidR="00EF11DD" w:rsidRPr="00EC2C79" w:rsidRDefault="00EF11DD" w:rsidP="00EF11DD">
      <w:pPr>
        <w:spacing w:after="0" w:line="240" w:lineRule="auto"/>
        <w:ind w:firstLine="708"/>
        <w:jc w:val="both"/>
        <w:rPr>
          <w:rFonts w:ascii="Times New Roman" w:hAnsi="Times New Roman"/>
          <w:b/>
          <w:sz w:val="24"/>
          <w:szCs w:val="24"/>
        </w:rPr>
      </w:pPr>
      <w:r w:rsidRPr="00EC2C79">
        <w:rPr>
          <w:rFonts w:ascii="Times New Roman" w:hAnsi="Times New Roman"/>
          <w:b/>
          <w:sz w:val="24"/>
          <w:szCs w:val="24"/>
        </w:rPr>
        <w:t>-20.08.2015</w:t>
      </w:r>
      <w:r>
        <w:rPr>
          <w:rFonts w:ascii="Times New Roman" w:hAnsi="Times New Roman"/>
          <w:sz w:val="24"/>
          <w:szCs w:val="24"/>
        </w:rPr>
        <w:t xml:space="preserve"> – организовано участие кадет 11 класса в городском мероприятии, посвященном 70-летию атомной отрасли России </w:t>
      </w:r>
      <w:r w:rsidRPr="00EC2C79">
        <w:rPr>
          <w:rFonts w:ascii="Times New Roman" w:hAnsi="Times New Roman"/>
          <w:b/>
          <w:sz w:val="24"/>
          <w:szCs w:val="24"/>
        </w:rPr>
        <w:t>«Праздник улицы М.М. Царевского» и несении почетного караула у мемориальной доски М.М.Царевскому</w:t>
      </w:r>
    </w:p>
    <w:p w:rsidR="00EF11DD" w:rsidRDefault="00EF11DD" w:rsidP="00EF11DD">
      <w:pPr>
        <w:spacing w:after="0" w:line="240" w:lineRule="auto"/>
        <w:ind w:firstLine="708"/>
        <w:jc w:val="both"/>
        <w:rPr>
          <w:rFonts w:ascii="Times New Roman" w:hAnsi="Times New Roman"/>
          <w:sz w:val="24"/>
          <w:szCs w:val="24"/>
        </w:rPr>
      </w:pPr>
      <w:r w:rsidRPr="00EC2C79">
        <w:rPr>
          <w:rFonts w:ascii="Times New Roman" w:hAnsi="Times New Roman"/>
          <w:b/>
          <w:sz w:val="24"/>
          <w:szCs w:val="24"/>
        </w:rPr>
        <w:t>-03.10.2015</w:t>
      </w:r>
      <w:r>
        <w:rPr>
          <w:rFonts w:ascii="Times New Roman" w:hAnsi="Times New Roman"/>
          <w:sz w:val="24"/>
          <w:szCs w:val="24"/>
        </w:rPr>
        <w:t xml:space="preserve"> –кадеты 8а приняли участие в </w:t>
      </w:r>
      <w:r w:rsidRPr="00EC2C79">
        <w:rPr>
          <w:rFonts w:ascii="Times New Roman" w:hAnsi="Times New Roman"/>
          <w:b/>
          <w:sz w:val="24"/>
          <w:szCs w:val="24"/>
        </w:rPr>
        <w:t>митинге, посвященном открытию камня памятника в честь 25-летия возрождения Российского казачества</w:t>
      </w:r>
      <w:r>
        <w:rPr>
          <w:rFonts w:ascii="Times New Roman" w:hAnsi="Times New Roman"/>
          <w:sz w:val="24"/>
          <w:szCs w:val="24"/>
        </w:rPr>
        <w:t xml:space="preserve"> в с. Коларово у Церкви Спаса Нерукотворного</w:t>
      </w:r>
    </w:p>
    <w:p w:rsidR="00EC2C79" w:rsidRDefault="00EF11DD" w:rsidP="00EC2C79">
      <w:pPr>
        <w:spacing w:after="0" w:line="240" w:lineRule="auto"/>
        <w:ind w:firstLine="708"/>
        <w:jc w:val="both"/>
        <w:rPr>
          <w:rFonts w:ascii="Times New Roman" w:hAnsi="Times New Roman"/>
          <w:sz w:val="24"/>
          <w:szCs w:val="24"/>
        </w:rPr>
      </w:pPr>
      <w:r w:rsidRPr="00EC2C79">
        <w:rPr>
          <w:rFonts w:ascii="Times New Roman" w:hAnsi="Times New Roman"/>
          <w:b/>
          <w:sz w:val="24"/>
          <w:szCs w:val="24"/>
        </w:rPr>
        <w:t>-11.12.2015</w:t>
      </w:r>
      <w:r>
        <w:rPr>
          <w:rFonts w:ascii="Times New Roman" w:hAnsi="Times New Roman"/>
          <w:sz w:val="24"/>
          <w:szCs w:val="24"/>
        </w:rPr>
        <w:t xml:space="preserve"> – организовано прохождение кадет 10 класса торжественным маршем у памятника воинам-интернационалистам и участие в </w:t>
      </w:r>
      <w:r w:rsidRPr="00EC2C79">
        <w:rPr>
          <w:rFonts w:ascii="Times New Roman" w:hAnsi="Times New Roman"/>
          <w:b/>
          <w:sz w:val="24"/>
          <w:szCs w:val="24"/>
        </w:rPr>
        <w:t>митинге и, посвященном Дню памяти военнослужащих, погибших на Северном Кавказе.</w:t>
      </w:r>
    </w:p>
    <w:p w:rsidR="00EC2C79" w:rsidRDefault="00EC2C79" w:rsidP="00EC2C79">
      <w:pPr>
        <w:spacing w:after="0" w:line="240" w:lineRule="auto"/>
        <w:ind w:firstLine="708"/>
        <w:jc w:val="both"/>
        <w:rPr>
          <w:rFonts w:ascii="Times New Roman" w:hAnsi="Times New Roman"/>
          <w:sz w:val="24"/>
          <w:szCs w:val="24"/>
        </w:rPr>
      </w:pPr>
      <w:r w:rsidRPr="00EC2C79">
        <w:rPr>
          <w:rFonts w:ascii="Times New Roman" w:hAnsi="Times New Roman"/>
          <w:b/>
          <w:sz w:val="24"/>
          <w:szCs w:val="24"/>
        </w:rPr>
        <w:t>-21.11.2015</w:t>
      </w:r>
      <w:r>
        <w:rPr>
          <w:rFonts w:ascii="Times New Roman" w:hAnsi="Times New Roman"/>
          <w:sz w:val="24"/>
          <w:szCs w:val="24"/>
        </w:rPr>
        <w:t xml:space="preserve"> – кадеты под руководством педагогов Акуличевой Л.А., Скуратова Д.В. приняли участие в </w:t>
      </w:r>
      <w:r w:rsidRPr="00EC2C79">
        <w:rPr>
          <w:rFonts w:ascii="Times New Roman" w:hAnsi="Times New Roman"/>
          <w:b/>
          <w:sz w:val="24"/>
          <w:szCs w:val="24"/>
        </w:rPr>
        <w:t>VIII областной историко-патриотической конференции «В Отчизну веря, честно мы служили ей!»,</w:t>
      </w:r>
      <w:r w:rsidRPr="004735A8">
        <w:rPr>
          <w:rFonts w:ascii="Times New Roman" w:hAnsi="Times New Roman"/>
          <w:sz w:val="24"/>
          <w:szCs w:val="24"/>
        </w:rPr>
        <w:t xml:space="preserve"> которая проходила в областной библиотеке им. А.С. Пушкина и была посвящена 70-летию Победы советского народа в Великой Отечес</w:t>
      </w:r>
      <w:r>
        <w:rPr>
          <w:rFonts w:ascii="Times New Roman" w:hAnsi="Times New Roman"/>
          <w:sz w:val="24"/>
          <w:szCs w:val="24"/>
        </w:rPr>
        <w:t>твенной войне</w:t>
      </w:r>
      <w:r w:rsidRPr="004735A8">
        <w:rPr>
          <w:rFonts w:ascii="Times New Roman" w:hAnsi="Times New Roman"/>
          <w:sz w:val="24"/>
          <w:szCs w:val="24"/>
        </w:rPr>
        <w:t>.</w:t>
      </w:r>
    </w:p>
    <w:p w:rsidR="00EC2C79" w:rsidRDefault="00EC2C79" w:rsidP="00EC2C79">
      <w:pPr>
        <w:spacing w:after="0" w:line="240" w:lineRule="auto"/>
        <w:rPr>
          <w:rFonts w:ascii="Times New Roman" w:hAnsi="Times New Roman"/>
          <w:sz w:val="24"/>
          <w:szCs w:val="24"/>
        </w:rPr>
      </w:pPr>
      <w:r w:rsidRPr="004735A8">
        <w:rPr>
          <w:rFonts w:ascii="Times New Roman" w:hAnsi="Times New Roman"/>
          <w:sz w:val="24"/>
          <w:szCs w:val="24"/>
        </w:rPr>
        <w:t>Во второй части конференции проводилась викторина по истории Великой Отечественной войны.</w:t>
      </w:r>
      <w:r>
        <w:rPr>
          <w:rFonts w:ascii="Times New Roman" w:hAnsi="Times New Roman"/>
          <w:sz w:val="24"/>
          <w:szCs w:val="24"/>
        </w:rPr>
        <w:t xml:space="preserve"> есть корпуса защищали: </w:t>
      </w:r>
      <w:r w:rsidRPr="004735A8">
        <w:rPr>
          <w:rFonts w:ascii="Times New Roman" w:hAnsi="Times New Roman"/>
          <w:sz w:val="24"/>
          <w:szCs w:val="24"/>
        </w:rPr>
        <w:t>Батухтин Андрей (11 класс), Плотников Иван, Мирзарахимов Владислав, Шуткин Ростислав, Смирнов Владислав, Гаврилов Андрей</w:t>
      </w:r>
      <w:r>
        <w:rPr>
          <w:rFonts w:ascii="Times New Roman" w:hAnsi="Times New Roman"/>
          <w:sz w:val="24"/>
          <w:szCs w:val="24"/>
        </w:rPr>
        <w:t xml:space="preserve"> (9а)</w:t>
      </w:r>
      <w:r w:rsidRPr="004735A8">
        <w:rPr>
          <w:rFonts w:ascii="Times New Roman" w:hAnsi="Times New Roman"/>
          <w:sz w:val="24"/>
          <w:szCs w:val="24"/>
        </w:rPr>
        <w:t xml:space="preserve">. По итогам исторической викторины команда Северского кадетского корпуса заняла </w:t>
      </w:r>
      <w:r w:rsidRPr="00EC2C79">
        <w:rPr>
          <w:rFonts w:ascii="Times New Roman" w:hAnsi="Times New Roman"/>
          <w:b/>
          <w:sz w:val="24"/>
          <w:szCs w:val="24"/>
        </w:rPr>
        <w:t>3-е место</w:t>
      </w:r>
      <w:r w:rsidRPr="004735A8">
        <w:rPr>
          <w:rFonts w:ascii="Times New Roman" w:hAnsi="Times New Roman"/>
          <w:sz w:val="24"/>
          <w:szCs w:val="24"/>
        </w:rPr>
        <w:t>. Кадеты получили в подарок дипломы победителей, планшет, памятные книги по истории Великой Отеч</w:t>
      </w:r>
      <w:r>
        <w:rPr>
          <w:rFonts w:ascii="Times New Roman" w:hAnsi="Times New Roman"/>
          <w:sz w:val="24"/>
          <w:szCs w:val="24"/>
        </w:rPr>
        <w:t>ественной войны и сладкие призы.</w:t>
      </w:r>
    </w:p>
    <w:p w:rsidR="00EC2C79" w:rsidRDefault="00EC2C79" w:rsidP="00EC2C79">
      <w:pPr>
        <w:spacing w:after="0" w:line="240" w:lineRule="auto"/>
        <w:ind w:firstLine="708"/>
        <w:jc w:val="both"/>
        <w:rPr>
          <w:rFonts w:ascii="Times New Roman" w:hAnsi="Times New Roman"/>
          <w:b/>
          <w:sz w:val="24"/>
          <w:szCs w:val="24"/>
        </w:rPr>
      </w:pPr>
      <w:r w:rsidRPr="00EC2C79">
        <w:rPr>
          <w:rFonts w:ascii="Times New Roman" w:hAnsi="Times New Roman"/>
          <w:b/>
          <w:sz w:val="24"/>
          <w:szCs w:val="24"/>
        </w:rPr>
        <w:t>-21.11.2015</w:t>
      </w:r>
      <w:r>
        <w:rPr>
          <w:rFonts w:ascii="Times New Roman" w:hAnsi="Times New Roman"/>
          <w:sz w:val="24"/>
          <w:szCs w:val="24"/>
        </w:rPr>
        <w:t xml:space="preserve"> - кадеты 10 класса в рамках Всероссийского дня самбо приняли участие в открытии </w:t>
      </w:r>
      <w:r w:rsidRPr="00EC2C79">
        <w:rPr>
          <w:rFonts w:ascii="Times New Roman" w:hAnsi="Times New Roman"/>
          <w:b/>
          <w:sz w:val="24"/>
          <w:szCs w:val="24"/>
        </w:rPr>
        <w:t>традиционного регионального турнира по самбо, посвященного памяти Кавалера ордена Красной Звезды А.Бородина</w:t>
      </w:r>
      <w:r>
        <w:rPr>
          <w:rFonts w:ascii="Times New Roman" w:hAnsi="Times New Roman"/>
          <w:b/>
          <w:sz w:val="24"/>
          <w:szCs w:val="24"/>
        </w:rPr>
        <w:t>.</w:t>
      </w:r>
    </w:p>
    <w:p w:rsidR="003C3036" w:rsidRDefault="00EC2C79" w:rsidP="003C3036">
      <w:pPr>
        <w:spacing w:after="0" w:line="240" w:lineRule="auto"/>
        <w:ind w:firstLine="708"/>
        <w:jc w:val="both"/>
        <w:rPr>
          <w:rFonts w:ascii="Times New Roman" w:hAnsi="Times New Roman"/>
          <w:b/>
          <w:sz w:val="24"/>
          <w:szCs w:val="24"/>
        </w:rPr>
      </w:pPr>
      <w:r w:rsidRPr="00EC2C79">
        <w:rPr>
          <w:rFonts w:ascii="Times New Roman" w:hAnsi="Times New Roman"/>
          <w:b/>
          <w:sz w:val="24"/>
          <w:szCs w:val="24"/>
        </w:rPr>
        <w:t>-03.12.2015</w:t>
      </w:r>
      <w:r w:rsidRPr="00255483">
        <w:rPr>
          <w:rFonts w:ascii="Times New Roman" w:hAnsi="Times New Roman"/>
          <w:sz w:val="24"/>
          <w:szCs w:val="24"/>
        </w:rPr>
        <w:t xml:space="preserve"> – организовано участи кадет 9б класса в городском празднике, посвященном </w:t>
      </w:r>
      <w:r w:rsidRPr="00EC2C79">
        <w:rPr>
          <w:rFonts w:ascii="Times New Roman" w:hAnsi="Times New Roman"/>
          <w:b/>
          <w:sz w:val="24"/>
          <w:szCs w:val="24"/>
        </w:rPr>
        <w:t>Дню Неизвестного солдата</w:t>
      </w:r>
      <w:r w:rsidRPr="00255483">
        <w:rPr>
          <w:rFonts w:ascii="Times New Roman" w:hAnsi="Times New Roman"/>
          <w:sz w:val="24"/>
          <w:szCs w:val="24"/>
        </w:rPr>
        <w:t xml:space="preserve"> на базе ЦГБ г.Северска</w:t>
      </w:r>
      <w:r>
        <w:rPr>
          <w:rFonts w:ascii="Times New Roman" w:hAnsi="Times New Roman"/>
          <w:sz w:val="24"/>
          <w:szCs w:val="24"/>
        </w:rPr>
        <w:t>.</w:t>
      </w:r>
    </w:p>
    <w:p w:rsidR="003C3036" w:rsidRPr="003C3036" w:rsidRDefault="003C3036" w:rsidP="003C3036">
      <w:pPr>
        <w:spacing w:after="0" w:line="240" w:lineRule="auto"/>
        <w:ind w:firstLine="708"/>
        <w:jc w:val="both"/>
        <w:rPr>
          <w:rFonts w:ascii="Times New Roman" w:hAnsi="Times New Roman"/>
          <w:b/>
          <w:sz w:val="24"/>
          <w:szCs w:val="24"/>
        </w:rPr>
      </w:pPr>
      <w:r w:rsidRPr="003C3036">
        <w:rPr>
          <w:rFonts w:ascii="Times New Roman" w:hAnsi="Times New Roman"/>
          <w:sz w:val="24"/>
          <w:szCs w:val="24"/>
        </w:rPr>
        <w:t xml:space="preserve">-28.01 2016 – в корпусе организован и проведен </w:t>
      </w:r>
      <w:r>
        <w:rPr>
          <w:rFonts w:ascii="Times New Roman" w:hAnsi="Times New Roman"/>
          <w:b/>
          <w:sz w:val="24"/>
          <w:szCs w:val="24"/>
        </w:rPr>
        <w:t>У</w:t>
      </w:r>
      <w:r w:rsidRPr="003C3036">
        <w:rPr>
          <w:rFonts w:ascii="Times New Roman" w:hAnsi="Times New Roman"/>
          <w:b/>
          <w:sz w:val="24"/>
          <w:szCs w:val="24"/>
        </w:rPr>
        <w:t>рок мужества, посвященный Дню воинской славы России – снятию блокады Ленинграда.</w:t>
      </w:r>
    </w:p>
    <w:p w:rsidR="003C3036" w:rsidRDefault="003C3036" w:rsidP="00125989">
      <w:pPr>
        <w:spacing w:after="0" w:line="240" w:lineRule="auto"/>
        <w:ind w:firstLine="708"/>
        <w:jc w:val="both"/>
        <w:rPr>
          <w:rFonts w:ascii="Times New Roman" w:hAnsi="Times New Roman"/>
          <w:b/>
          <w:sz w:val="24"/>
          <w:szCs w:val="24"/>
        </w:rPr>
      </w:pPr>
      <w:r w:rsidRPr="003C3036">
        <w:rPr>
          <w:rFonts w:ascii="Times New Roman" w:hAnsi="Times New Roman"/>
          <w:sz w:val="24"/>
          <w:szCs w:val="24"/>
        </w:rPr>
        <w:lastRenderedPageBreak/>
        <w:t>На уроке мужества ветеран локальных войн, подполковник в отставке, кавалер ордена Красной Звезды Николай Иванович Гуртовой рассказал кадетам об исторических событиях 900 дней блокадного Ленинграда</w:t>
      </w:r>
      <w:r>
        <w:rPr>
          <w:rFonts w:ascii="Times New Roman" w:hAnsi="Times New Roman"/>
          <w:sz w:val="24"/>
          <w:szCs w:val="24"/>
        </w:rPr>
        <w:t>.</w:t>
      </w:r>
    </w:p>
    <w:p w:rsidR="003C3036" w:rsidRPr="00125989" w:rsidRDefault="00EC2C79" w:rsidP="00125989">
      <w:pPr>
        <w:spacing w:after="0" w:line="240" w:lineRule="auto"/>
        <w:ind w:firstLine="708"/>
        <w:jc w:val="both"/>
        <w:rPr>
          <w:rFonts w:ascii="Times New Roman" w:hAnsi="Times New Roman"/>
          <w:b/>
          <w:sz w:val="24"/>
          <w:szCs w:val="24"/>
        </w:rPr>
      </w:pPr>
      <w:r w:rsidRPr="00EC2C79">
        <w:rPr>
          <w:rFonts w:ascii="Times New Roman" w:hAnsi="Times New Roman"/>
          <w:b/>
          <w:sz w:val="24"/>
          <w:szCs w:val="24"/>
        </w:rPr>
        <w:t>-</w:t>
      </w:r>
      <w:r w:rsidRPr="00905C3C">
        <w:rPr>
          <w:rFonts w:ascii="Times New Roman" w:hAnsi="Times New Roman"/>
          <w:b/>
          <w:sz w:val="24"/>
          <w:szCs w:val="24"/>
          <w:u w:val="single"/>
        </w:rPr>
        <w:t>19.02.2016</w:t>
      </w:r>
      <w:r>
        <w:rPr>
          <w:rFonts w:ascii="Times New Roman" w:hAnsi="Times New Roman"/>
          <w:sz w:val="24"/>
          <w:szCs w:val="24"/>
        </w:rPr>
        <w:t xml:space="preserve"> – кадеты 10 класса приняли участие в городском </w:t>
      </w:r>
      <w:r w:rsidRPr="00EC2C79">
        <w:rPr>
          <w:rFonts w:ascii="Times New Roman" w:hAnsi="Times New Roman"/>
          <w:b/>
          <w:sz w:val="24"/>
          <w:szCs w:val="24"/>
        </w:rPr>
        <w:t>праздничном концерте, посвященном Дню Защитника Отечества</w:t>
      </w:r>
      <w:r>
        <w:rPr>
          <w:rFonts w:ascii="Times New Roman" w:hAnsi="Times New Roman"/>
          <w:sz w:val="24"/>
          <w:szCs w:val="24"/>
        </w:rPr>
        <w:t xml:space="preserve"> на базе Северского музыкального театра</w:t>
      </w:r>
    </w:p>
    <w:p w:rsidR="00125989" w:rsidRDefault="00EC2C79" w:rsidP="00125989">
      <w:pPr>
        <w:spacing w:after="0" w:line="240" w:lineRule="auto"/>
        <w:ind w:firstLine="709"/>
        <w:jc w:val="both"/>
        <w:rPr>
          <w:rFonts w:ascii="Times New Roman" w:hAnsi="Times New Roman"/>
          <w:sz w:val="24"/>
          <w:szCs w:val="24"/>
        </w:rPr>
      </w:pPr>
      <w:r w:rsidRPr="00EC2C79">
        <w:rPr>
          <w:rFonts w:ascii="Times New Roman" w:hAnsi="Times New Roman"/>
          <w:sz w:val="24"/>
          <w:szCs w:val="24"/>
        </w:rPr>
        <w:t>-</w:t>
      </w:r>
      <w:r w:rsidRPr="00905C3C">
        <w:rPr>
          <w:rFonts w:ascii="Times New Roman" w:hAnsi="Times New Roman"/>
          <w:b/>
          <w:sz w:val="24"/>
          <w:szCs w:val="24"/>
          <w:u w:val="single"/>
        </w:rPr>
        <w:t>20.02.2016</w:t>
      </w:r>
      <w:r>
        <w:rPr>
          <w:rFonts w:ascii="Times New Roman" w:hAnsi="Times New Roman"/>
          <w:sz w:val="24"/>
          <w:szCs w:val="24"/>
        </w:rPr>
        <w:t xml:space="preserve"> – в целях героико-патриотического воспитания подрастающей молодежи, формирования высокого патриотического сознания и гражданской ответственности кадеты 11 класса приняли участие </w:t>
      </w:r>
      <w:r w:rsidRPr="003C3036">
        <w:rPr>
          <w:rFonts w:ascii="Times New Roman" w:hAnsi="Times New Roman"/>
          <w:b/>
          <w:sz w:val="24"/>
          <w:szCs w:val="24"/>
        </w:rPr>
        <w:t>во Всероссийской студенческой олимпиаде «Ратная слава России»</w:t>
      </w:r>
      <w:r>
        <w:rPr>
          <w:rFonts w:ascii="Times New Roman" w:hAnsi="Times New Roman"/>
          <w:sz w:val="24"/>
          <w:szCs w:val="24"/>
        </w:rPr>
        <w:t xml:space="preserve"> на базе института военного образования ТГУ.</w:t>
      </w:r>
      <w:r w:rsidR="00125989" w:rsidRPr="00125989">
        <w:rPr>
          <w:rFonts w:ascii="Times New Roman" w:hAnsi="Times New Roman"/>
          <w:sz w:val="24"/>
          <w:szCs w:val="24"/>
        </w:rPr>
        <w:t xml:space="preserve">Двадцать первая по счету студенческая олимпиада традиционно проводилась в канун Дня защитника </w:t>
      </w:r>
      <w:r w:rsidR="00125989">
        <w:rPr>
          <w:rFonts w:ascii="Times New Roman" w:hAnsi="Times New Roman"/>
          <w:sz w:val="24"/>
          <w:szCs w:val="24"/>
        </w:rPr>
        <w:t>Отечества и объединила 15 вузов</w:t>
      </w:r>
      <w:r w:rsidR="00125989" w:rsidRPr="00125989">
        <w:rPr>
          <w:rFonts w:ascii="Times New Roman" w:hAnsi="Times New Roman"/>
          <w:sz w:val="24"/>
          <w:szCs w:val="24"/>
        </w:rPr>
        <w:t xml:space="preserve"> Томской, Кемеровской областей, Красноярского края.Честь кадетского корпуса защищали вице унтер-офицер Лазиз Шамсутдинов, вице ефрейторы Владимир Оснач, Никита Кузнецов, Хайдар Кармушаков, Ринат Гилязутдинов, Андрей Худяков, Хисамов Замир.Олимпиада состояла из теоретической части и практической эстафеты по военной подготовке. </w:t>
      </w:r>
    </w:p>
    <w:p w:rsidR="00125989" w:rsidRPr="00125989" w:rsidRDefault="00125989" w:rsidP="00125989">
      <w:pPr>
        <w:spacing w:after="0" w:line="240" w:lineRule="auto"/>
        <w:jc w:val="both"/>
        <w:rPr>
          <w:rFonts w:ascii="Times New Roman" w:hAnsi="Times New Roman"/>
          <w:b/>
          <w:sz w:val="24"/>
          <w:szCs w:val="24"/>
        </w:rPr>
      </w:pPr>
      <w:r w:rsidRPr="00125989">
        <w:rPr>
          <w:rFonts w:ascii="Times New Roman" w:hAnsi="Times New Roman"/>
          <w:sz w:val="24"/>
          <w:szCs w:val="24"/>
        </w:rPr>
        <w:t>В эстафете команда кадетского корпуса завоевала кубок и призы. По итогам теории и практики кадетский корпус награжден дипломом и ценными подарками.</w:t>
      </w:r>
    </w:p>
    <w:p w:rsidR="003C3036" w:rsidRDefault="00EC2C79" w:rsidP="003C3036">
      <w:pPr>
        <w:spacing w:after="0" w:line="240" w:lineRule="auto"/>
        <w:ind w:firstLine="708"/>
        <w:jc w:val="both"/>
        <w:rPr>
          <w:rFonts w:ascii="Times New Roman" w:hAnsi="Times New Roman"/>
          <w:sz w:val="24"/>
          <w:szCs w:val="24"/>
        </w:rPr>
      </w:pPr>
      <w:r w:rsidRPr="00EC2C79">
        <w:rPr>
          <w:rFonts w:ascii="Times New Roman" w:hAnsi="Times New Roman"/>
          <w:sz w:val="24"/>
          <w:szCs w:val="24"/>
        </w:rPr>
        <w:t>-</w:t>
      </w:r>
      <w:r w:rsidRPr="00693E7D">
        <w:rPr>
          <w:rFonts w:ascii="Times New Roman" w:hAnsi="Times New Roman"/>
          <w:b/>
          <w:sz w:val="24"/>
          <w:szCs w:val="24"/>
          <w:u w:val="single"/>
        </w:rPr>
        <w:t>25.02.2016</w:t>
      </w:r>
      <w:r>
        <w:rPr>
          <w:rFonts w:ascii="Times New Roman" w:hAnsi="Times New Roman"/>
          <w:sz w:val="24"/>
          <w:szCs w:val="24"/>
        </w:rPr>
        <w:t xml:space="preserve"> – кадеты 8</w:t>
      </w:r>
      <w:r w:rsidR="00125989">
        <w:rPr>
          <w:rFonts w:ascii="Times New Roman" w:hAnsi="Times New Roman"/>
          <w:sz w:val="24"/>
          <w:szCs w:val="24"/>
        </w:rPr>
        <w:t>а и 8б</w:t>
      </w:r>
      <w:r>
        <w:rPr>
          <w:rFonts w:ascii="Times New Roman" w:hAnsi="Times New Roman"/>
          <w:sz w:val="24"/>
          <w:szCs w:val="24"/>
        </w:rPr>
        <w:t xml:space="preserve"> классов приняли участие в </w:t>
      </w:r>
      <w:r w:rsidRPr="00EC2C79">
        <w:rPr>
          <w:rFonts w:ascii="Times New Roman" w:hAnsi="Times New Roman"/>
          <w:b/>
          <w:sz w:val="24"/>
          <w:szCs w:val="24"/>
        </w:rPr>
        <w:t>городском историческом турнире «Этих лет не смолкнет слава!»</w:t>
      </w:r>
      <w:r>
        <w:rPr>
          <w:rFonts w:ascii="Times New Roman" w:hAnsi="Times New Roman"/>
          <w:sz w:val="24"/>
          <w:szCs w:val="24"/>
        </w:rPr>
        <w:t xml:space="preserve"> на базе МУ «Музей г.Северска»</w:t>
      </w:r>
      <w:r w:rsidR="00125989">
        <w:rPr>
          <w:rFonts w:ascii="Times New Roman" w:hAnsi="Times New Roman"/>
          <w:sz w:val="24"/>
          <w:szCs w:val="24"/>
        </w:rPr>
        <w:t>.</w:t>
      </w:r>
    </w:p>
    <w:p w:rsidR="00125989" w:rsidRPr="00125989" w:rsidRDefault="00125989" w:rsidP="00125989">
      <w:pPr>
        <w:spacing w:after="0" w:line="240" w:lineRule="auto"/>
        <w:jc w:val="both"/>
        <w:rPr>
          <w:rFonts w:ascii="Times New Roman" w:hAnsi="Times New Roman"/>
          <w:sz w:val="24"/>
          <w:szCs w:val="24"/>
        </w:rPr>
      </w:pPr>
      <w:r w:rsidRPr="00125989">
        <w:rPr>
          <w:rFonts w:ascii="Times New Roman" w:hAnsi="Times New Roman"/>
          <w:sz w:val="24"/>
          <w:szCs w:val="24"/>
        </w:rPr>
        <w:t>Целями и задачами исторического поединка стали: патриотическое воспитание подрастающего поколения, формирование и развитие у учащихся положительной мотивации к участию в деятельности гражданско-патриотического направления, формирование и развитие у учащихся социальной, познавательной и творческой активности, навыков социального общения, ценностных ориентаций гражданско-патриотического направления.</w:t>
      </w:r>
    </w:p>
    <w:p w:rsidR="00125989" w:rsidRPr="00125989" w:rsidRDefault="00125989" w:rsidP="00125989">
      <w:pPr>
        <w:spacing w:after="0" w:line="240" w:lineRule="auto"/>
        <w:jc w:val="both"/>
        <w:rPr>
          <w:rFonts w:ascii="Times New Roman" w:hAnsi="Times New Roman"/>
          <w:sz w:val="24"/>
          <w:szCs w:val="24"/>
        </w:rPr>
      </w:pPr>
      <w:r w:rsidRPr="00125989">
        <w:rPr>
          <w:rFonts w:ascii="Times New Roman" w:hAnsi="Times New Roman"/>
          <w:sz w:val="24"/>
          <w:szCs w:val="24"/>
        </w:rPr>
        <w:t>Подготовку кадет 8а и 8б классов осуществляли учитель истории и обществознан</w:t>
      </w:r>
      <w:r>
        <w:rPr>
          <w:rFonts w:ascii="Times New Roman" w:hAnsi="Times New Roman"/>
          <w:sz w:val="24"/>
          <w:szCs w:val="24"/>
        </w:rPr>
        <w:t>ия Акуличева Л.А.</w:t>
      </w:r>
      <w:r w:rsidRPr="00125989">
        <w:rPr>
          <w:rFonts w:ascii="Times New Roman" w:hAnsi="Times New Roman"/>
          <w:sz w:val="24"/>
          <w:szCs w:val="24"/>
        </w:rPr>
        <w:t>, музыкальный руко</w:t>
      </w:r>
      <w:r>
        <w:rPr>
          <w:rFonts w:ascii="Times New Roman" w:hAnsi="Times New Roman"/>
          <w:sz w:val="24"/>
          <w:szCs w:val="24"/>
        </w:rPr>
        <w:t>водитель Куликовская А.В.</w:t>
      </w:r>
      <w:r w:rsidRPr="00125989">
        <w:rPr>
          <w:rFonts w:ascii="Times New Roman" w:hAnsi="Times New Roman"/>
          <w:sz w:val="24"/>
          <w:szCs w:val="24"/>
        </w:rPr>
        <w:t>, хор</w:t>
      </w:r>
      <w:r>
        <w:rPr>
          <w:rFonts w:ascii="Times New Roman" w:hAnsi="Times New Roman"/>
          <w:sz w:val="24"/>
          <w:szCs w:val="24"/>
        </w:rPr>
        <w:t>еограф Хомякова Е.В.</w:t>
      </w:r>
      <w:r w:rsidRPr="00125989">
        <w:rPr>
          <w:rFonts w:ascii="Times New Roman" w:hAnsi="Times New Roman"/>
          <w:sz w:val="24"/>
          <w:szCs w:val="24"/>
        </w:rPr>
        <w:t>, классные руководители и воспитатели взводов. На турнире разыгрывалось 8 конкурсов: «Визитная карточка» двух команд - «Северские соколы» (8а класс) и «Наследники Победы» (8б класс); интеллектуальная разминка «Ратное дело»; конкурс строевой песни; конкурс капитанов по неполной разборке и сборке АК-74у; конкурс «Дартс»; «Черный ящик» (кадеты должны были по краткой биографической справке определить имена великих полководцев от Древней Руси до наших дней»; надевание общевойскового защитного комплекта и конкурс инсценированной песни.</w:t>
      </w:r>
    </w:p>
    <w:p w:rsidR="00125989" w:rsidRPr="00125989" w:rsidRDefault="00125989" w:rsidP="00125989">
      <w:pPr>
        <w:spacing w:after="0" w:line="240" w:lineRule="auto"/>
        <w:jc w:val="both"/>
        <w:rPr>
          <w:rFonts w:ascii="Times New Roman" w:hAnsi="Times New Roman"/>
          <w:sz w:val="24"/>
          <w:szCs w:val="24"/>
        </w:rPr>
      </w:pPr>
      <w:r w:rsidRPr="00125989">
        <w:rPr>
          <w:rFonts w:ascii="Times New Roman" w:hAnsi="Times New Roman"/>
          <w:sz w:val="24"/>
          <w:szCs w:val="24"/>
        </w:rPr>
        <w:t>Борьба между кадетами была очень упорная, но в итоге первое место, грамоту и ценные подарки заслужила команда 8 "а" класса «Северские соколы» (230 очков), а второе место заняла команда 8 "б" класса «Наследники Победы» (223 очка).</w:t>
      </w:r>
    </w:p>
    <w:p w:rsidR="003C3036" w:rsidRDefault="00EC2C79" w:rsidP="003C3036">
      <w:pPr>
        <w:spacing w:after="0" w:line="240" w:lineRule="auto"/>
        <w:ind w:firstLine="708"/>
        <w:jc w:val="both"/>
        <w:rPr>
          <w:rFonts w:ascii="Times New Roman" w:hAnsi="Times New Roman"/>
          <w:b/>
          <w:sz w:val="24"/>
          <w:szCs w:val="24"/>
        </w:rPr>
      </w:pPr>
      <w:r w:rsidRPr="00EC2C79">
        <w:rPr>
          <w:rFonts w:ascii="Times New Roman" w:hAnsi="Times New Roman"/>
          <w:sz w:val="24"/>
          <w:szCs w:val="24"/>
        </w:rPr>
        <w:t>-</w:t>
      </w:r>
      <w:r w:rsidRPr="00C628FF">
        <w:rPr>
          <w:rFonts w:ascii="Times New Roman" w:hAnsi="Times New Roman"/>
          <w:b/>
          <w:sz w:val="24"/>
          <w:szCs w:val="24"/>
          <w:u w:val="single"/>
        </w:rPr>
        <w:t>02.03.2016 – 17.03.2016</w:t>
      </w:r>
      <w:r w:rsidRPr="00693E7D">
        <w:rPr>
          <w:rFonts w:ascii="Times New Roman" w:hAnsi="Times New Roman"/>
          <w:sz w:val="24"/>
          <w:szCs w:val="24"/>
        </w:rPr>
        <w:t>– организовано участие кадет 7а,7б,8а,8б классов</w:t>
      </w:r>
      <w:r>
        <w:rPr>
          <w:rFonts w:ascii="Times New Roman" w:hAnsi="Times New Roman"/>
          <w:sz w:val="24"/>
          <w:szCs w:val="24"/>
        </w:rPr>
        <w:t xml:space="preserve">в </w:t>
      </w:r>
      <w:r w:rsidRPr="003C3036">
        <w:rPr>
          <w:rFonts w:ascii="Times New Roman" w:hAnsi="Times New Roman"/>
          <w:b/>
          <w:sz w:val="24"/>
          <w:szCs w:val="24"/>
        </w:rPr>
        <w:t>экскурсии «Помни… Мир спас советский солдат»</w:t>
      </w:r>
      <w:r>
        <w:rPr>
          <w:rFonts w:ascii="Times New Roman" w:hAnsi="Times New Roman"/>
          <w:sz w:val="24"/>
          <w:szCs w:val="24"/>
        </w:rPr>
        <w:t xml:space="preserve"> на базе Технопарка города Томска (ул.Вершинина, 76), посвященной Великой Отечественной войне, хронике военных лет и воспоминаниям узников концентрационных лагерей.</w:t>
      </w:r>
      <w:r w:rsidR="00125989">
        <w:rPr>
          <w:rFonts w:ascii="Times New Roman" w:hAnsi="Times New Roman"/>
          <w:sz w:val="24"/>
          <w:szCs w:val="24"/>
        </w:rPr>
        <w:t xml:space="preserve"> (Всего охвачено </w:t>
      </w:r>
      <w:r w:rsidR="005C4CC5">
        <w:rPr>
          <w:rFonts w:ascii="Times New Roman" w:hAnsi="Times New Roman"/>
          <w:sz w:val="24"/>
          <w:szCs w:val="24"/>
        </w:rPr>
        <w:t>79 чел.)</w:t>
      </w:r>
    </w:p>
    <w:p w:rsidR="00EC2C79" w:rsidRPr="003C3036" w:rsidRDefault="00EC2C79" w:rsidP="003C3036">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3C3036">
        <w:rPr>
          <w:rFonts w:ascii="Times New Roman" w:hAnsi="Times New Roman"/>
          <w:b/>
          <w:sz w:val="24"/>
          <w:szCs w:val="24"/>
          <w:u w:val="single"/>
        </w:rPr>
        <w:t>12.03.2016</w:t>
      </w:r>
      <w:r>
        <w:rPr>
          <w:rFonts w:ascii="Times New Roman" w:hAnsi="Times New Roman"/>
          <w:b/>
          <w:sz w:val="24"/>
          <w:szCs w:val="24"/>
        </w:rPr>
        <w:t xml:space="preserve"> – </w:t>
      </w:r>
      <w:r>
        <w:rPr>
          <w:rFonts w:ascii="Times New Roman" w:hAnsi="Times New Roman"/>
          <w:sz w:val="24"/>
          <w:szCs w:val="24"/>
        </w:rPr>
        <w:t xml:space="preserve">организовано участие кадет в </w:t>
      </w:r>
      <w:r w:rsidRPr="005C4CC5">
        <w:rPr>
          <w:rFonts w:ascii="Times New Roman" w:hAnsi="Times New Roman"/>
          <w:b/>
          <w:sz w:val="24"/>
          <w:szCs w:val="24"/>
          <w:lang w:val="en-US"/>
        </w:rPr>
        <w:t>III</w:t>
      </w:r>
      <w:r w:rsidRPr="005C4CC5">
        <w:rPr>
          <w:rFonts w:ascii="Times New Roman" w:hAnsi="Times New Roman"/>
          <w:b/>
          <w:sz w:val="24"/>
          <w:szCs w:val="24"/>
        </w:rPr>
        <w:t xml:space="preserve"> Открытых Музейных краеведческих чтениях</w:t>
      </w:r>
      <w:r>
        <w:rPr>
          <w:rFonts w:ascii="Times New Roman" w:hAnsi="Times New Roman"/>
          <w:sz w:val="24"/>
          <w:szCs w:val="24"/>
        </w:rPr>
        <w:t xml:space="preserve"> на базе МАОУ лицей № 1 им. А.С.Пушкина</w:t>
      </w:r>
    </w:p>
    <w:p w:rsidR="005C4CC5" w:rsidRP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t>Северский кадетский корпус достойно представили:</w:t>
      </w:r>
    </w:p>
    <w:p w:rsidR="005C4CC5" w:rsidRP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t>- Батухтин Андрей (11 класс, доклады: «Интервью с Коновой Валентиной Дмитриевной», «Я из рода Батухтиных», «На нас двоих у нас 90 лет учительского стажа»);</w:t>
      </w:r>
    </w:p>
    <w:p w:rsidR="005C4CC5" w:rsidRP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t>- Гордиенко Артемий (9а класс, исследовательская работа «Зимина Анна Федоровна – участница Великой Отечественной войны 1941-1945 годов»;</w:t>
      </w:r>
    </w:p>
    <w:p w:rsidR="005C4CC5" w:rsidRP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t>- Плотников Иван (9а класс, исследовательская работа «Шахтерская династия»).</w:t>
      </w:r>
    </w:p>
    <w:p w:rsidR="005C4CC5" w:rsidRP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t>По итогам работа Плотникова Иван</w:t>
      </w:r>
      <w:r>
        <w:rPr>
          <w:rFonts w:ascii="Times New Roman" w:hAnsi="Times New Roman"/>
          <w:sz w:val="24"/>
          <w:szCs w:val="24"/>
        </w:rPr>
        <w:t>а удостоена Диплома II степени.</w:t>
      </w:r>
    </w:p>
    <w:p w:rsidR="005C4CC5" w:rsidRDefault="005C4CC5" w:rsidP="005C4CC5">
      <w:pPr>
        <w:spacing w:after="0" w:line="240" w:lineRule="auto"/>
        <w:jc w:val="both"/>
        <w:rPr>
          <w:rFonts w:ascii="Times New Roman" w:hAnsi="Times New Roman"/>
          <w:sz w:val="24"/>
          <w:szCs w:val="24"/>
        </w:rPr>
      </w:pPr>
      <w:r w:rsidRPr="005C4CC5">
        <w:rPr>
          <w:rFonts w:ascii="Times New Roman" w:hAnsi="Times New Roman"/>
          <w:sz w:val="24"/>
          <w:szCs w:val="24"/>
        </w:rPr>
        <w:lastRenderedPageBreak/>
        <w:t>При подведении итогов творческих работ заочного конкурса работ учащихся «Отечественные и семейные традиции в искусстве» и педагогического конкурса методических разработок коллектив ОГБОУ КШИ «Северский кадетский корпус» награжден благодарственным письмом и дипломом I степени.</w:t>
      </w:r>
    </w:p>
    <w:p w:rsidR="005C4CC5" w:rsidRPr="005C4CC5" w:rsidRDefault="005C4CC5" w:rsidP="005C4CC5">
      <w:pPr>
        <w:spacing w:after="0" w:line="240" w:lineRule="auto"/>
        <w:ind w:firstLine="709"/>
        <w:jc w:val="both"/>
        <w:rPr>
          <w:rFonts w:ascii="Times New Roman" w:hAnsi="Times New Roman"/>
          <w:b/>
          <w:sz w:val="24"/>
          <w:szCs w:val="24"/>
        </w:rPr>
      </w:pPr>
      <w:r>
        <w:rPr>
          <w:rFonts w:ascii="Times New Roman" w:hAnsi="Times New Roman"/>
          <w:sz w:val="24"/>
          <w:szCs w:val="24"/>
        </w:rPr>
        <w:t>-</w:t>
      </w:r>
      <w:r w:rsidRPr="005C4CC5">
        <w:rPr>
          <w:rFonts w:ascii="Times New Roman" w:hAnsi="Times New Roman"/>
          <w:b/>
          <w:sz w:val="24"/>
          <w:szCs w:val="24"/>
          <w:u w:val="single"/>
        </w:rPr>
        <w:t>18.03.2016</w:t>
      </w:r>
      <w:r>
        <w:rPr>
          <w:rFonts w:ascii="Times New Roman" w:hAnsi="Times New Roman"/>
          <w:sz w:val="24"/>
          <w:szCs w:val="24"/>
        </w:rPr>
        <w:t xml:space="preserve"> – на базе северского кадетского корпуса проведен </w:t>
      </w:r>
      <w:r>
        <w:rPr>
          <w:rFonts w:ascii="Times New Roman" w:hAnsi="Times New Roman"/>
          <w:b/>
          <w:sz w:val="24"/>
          <w:szCs w:val="24"/>
        </w:rPr>
        <w:t>городскойвоенно-спортивный</w:t>
      </w:r>
      <w:r w:rsidRPr="005C4CC5">
        <w:rPr>
          <w:rFonts w:ascii="Times New Roman" w:hAnsi="Times New Roman"/>
          <w:b/>
          <w:sz w:val="24"/>
          <w:szCs w:val="24"/>
        </w:rPr>
        <w:t xml:space="preserve"> празднике «Допризывник-2016». </w:t>
      </w:r>
    </w:p>
    <w:p w:rsidR="005C4CC5" w:rsidRPr="005C4CC5" w:rsidRDefault="005C4CC5" w:rsidP="005C4CC5">
      <w:pPr>
        <w:spacing w:after="0" w:line="240" w:lineRule="auto"/>
        <w:ind w:firstLine="709"/>
        <w:jc w:val="both"/>
        <w:rPr>
          <w:rFonts w:ascii="Times New Roman" w:hAnsi="Times New Roman"/>
          <w:sz w:val="24"/>
          <w:szCs w:val="24"/>
        </w:rPr>
      </w:pPr>
      <w:r w:rsidRPr="005C4CC5">
        <w:rPr>
          <w:rFonts w:ascii="Times New Roman" w:hAnsi="Times New Roman"/>
          <w:sz w:val="24"/>
          <w:szCs w:val="24"/>
        </w:rPr>
        <w:t>В празднике приняли участие более 60 человек из общеобразовательных учреждений и военно-спортивных клубов ЗАТО Северск.В программе праздника кадеты и школьники соревновались в меткости стрельбы из АК-74 и ПМ в интерактивном тире, выполняли нормативы по разборке и сборке автомата АК</w:t>
      </w:r>
      <w:r>
        <w:rPr>
          <w:rFonts w:ascii="Times New Roman" w:hAnsi="Times New Roman"/>
          <w:sz w:val="24"/>
          <w:szCs w:val="24"/>
        </w:rPr>
        <w:t>-74, надевании средств защиты (</w:t>
      </w:r>
      <w:r w:rsidRPr="005C4CC5">
        <w:rPr>
          <w:rFonts w:ascii="Times New Roman" w:hAnsi="Times New Roman"/>
          <w:sz w:val="24"/>
          <w:szCs w:val="24"/>
        </w:rPr>
        <w:t>противогаза), выполняли комплексное силовое упражнение, соревновались в перетягивании каната.Все участники праздника получили сертификаты участников, а победители в видах программы были отмечены грамотами, которые были предоставлены Управлением по делам молодежи и семейной политики, культуры и спорта ЗАТО Северск.</w:t>
      </w:r>
    </w:p>
    <w:p w:rsidR="004E606E" w:rsidRDefault="005C4CC5" w:rsidP="000B3660">
      <w:pPr>
        <w:spacing w:after="0" w:line="240" w:lineRule="auto"/>
        <w:jc w:val="both"/>
        <w:rPr>
          <w:rFonts w:ascii="Times New Roman" w:hAnsi="Times New Roman"/>
          <w:sz w:val="24"/>
          <w:szCs w:val="24"/>
        </w:rPr>
      </w:pPr>
      <w:r w:rsidRPr="005C4CC5">
        <w:rPr>
          <w:rFonts w:ascii="Times New Roman" w:hAnsi="Times New Roman"/>
          <w:sz w:val="24"/>
          <w:szCs w:val="24"/>
        </w:rPr>
        <w:t>Таким образом, Северский кадетский корпус, имеющий хорошую спортивную и военизированную инфраструктуру, достаточную материально-техническую базу по подготовке будущих защитников Отечества становиться Центром военно-патриотического воспитания допризывной моло</w:t>
      </w:r>
      <w:r w:rsidR="004E606E">
        <w:rPr>
          <w:rFonts w:ascii="Times New Roman" w:hAnsi="Times New Roman"/>
          <w:sz w:val="24"/>
          <w:szCs w:val="24"/>
        </w:rPr>
        <w:t>дежи на территории ЗАТО Северск.</w:t>
      </w:r>
    </w:p>
    <w:p w:rsidR="004E606E" w:rsidRDefault="004E606E" w:rsidP="004E606E">
      <w:pPr>
        <w:spacing w:after="0" w:line="240" w:lineRule="auto"/>
        <w:ind w:firstLine="709"/>
        <w:jc w:val="both"/>
        <w:rPr>
          <w:rFonts w:ascii="Times New Roman" w:hAnsi="Times New Roman"/>
          <w:sz w:val="24"/>
          <w:szCs w:val="24"/>
        </w:rPr>
      </w:pPr>
      <w:r>
        <w:rPr>
          <w:rFonts w:ascii="Times New Roman" w:hAnsi="Times New Roman"/>
          <w:sz w:val="24"/>
          <w:szCs w:val="24"/>
        </w:rPr>
        <w:t>-</w:t>
      </w:r>
      <w:r w:rsidR="00E27540" w:rsidRPr="00E27540">
        <w:rPr>
          <w:rFonts w:ascii="Times New Roman" w:hAnsi="Times New Roman"/>
          <w:b/>
          <w:sz w:val="24"/>
          <w:szCs w:val="24"/>
          <w:u w:val="single"/>
        </w:rPr>
        <w:t>20.04.2016</w:t>
      </w:r>
      <w:r w:rsidR="00E27540">
        <w:rPr>
          <w:rFonts w:ascii="Times New Roman" w:hAnsi="Times New Roman"/>
          <w:sz w:val="24"/>
          <w:szCs w:val="24"/>
        </w:rPr>
        <w:t xml:space="preserve">–организовано участие кадет 8а,8б классов в </w:t>
      </w:r>
      <w:r w:rsidR="00E27540" w:rsidRPr="001E70C3">
        <w:rPr>
          <w:rFonts w:ascii="Times New Roman" w:hAnsi="Times New Roman"/>
          <w:b/>
          <w:sz w:val="24"/>
          <w:szCs w:val="24"/>
        </w:rPr>
        <w:t>областной историко-патриотической конференции «В Отчизну веря, честно мы служили ей!»</w:t>
      </w:r>
      <w:r w:rsidR="00E27540">
        <w:rPr>
          <w:rFonts w:ascii="Times New Roman" w:hAnsi="Times New Roman"/>
          <w:sz w:val="24"/>
          <w:szCs w:val="24"/>
        </w:rPr>
        <w:t xml:space="preserve"> (Администрация Томской области)</w:t>
      </w:r>
    </w:p>
    <w:p w:rsidR="004E606E" w:rsidRPr="004E606E" w:rsidRDefault="004E606E" w:rsidP="001E70C3">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27540">
        <w:rPr>
          <w:rFonts w:ascii="Times New Roman" w:hAnsi="Times New Roman"/>
          <w:b/>
          <w:sz w:val="24"/>
          <w:szCs w:val="24"/>
          <w:u w:val="single"/>
        </w:rPr>
        <w:t>27.04.2016</w:t>
      </w:r>
      <w:r>
        <w:rPr>
          <w:rFonts w:ascii="Times New Roman" w:hAnsi="Times New Roman"/>
          <w:sz w:val="24"/>
          <w:szCs w:val="24"/>
        </w:rPr>
        <w:t xml:space="preserve"> – участие кадет 10 класса во </w:t>
      </w:r>
      <w:r w:rsidRPr="001E70C3">
        <w:rPr>
          <w:rFonts w:ascii="Times New Roman" w:hAnsi="Times New Roman"/>
          <w:b/>
          <w:sz w:val="24"/>
          <w:szCs w:val="24"/>
        </w:rPr>
        <w:t>встрече с ветераном Великой Отечественной войны Федором Бондаренко</w:t>
      </w:r>
      <w:r>
        <w:rPr>
          <w:rFonts w:ascii="Times New Roman" w:hAnsi="Times New Roman"/>
          <w:sz w:val="24"/>
          <w:szCs w:val="24"/>
        </w:rPr>
        <w:t xml:space="preserve"> на базе института военного образования ТГУ.</w:t>
      </w:r>
      <w:r w:rsidRPr="004E606E">
        <w:rPr>
          <w:rFonts w:ascii="Times New Roman" w:hAnsi="Times New Roman"/>
          <w:sz w:val="24"/>
          <w:szCs w:val="24"/>
        </w:rPr>
        <w:t>Ф.Т. Бондаренко делился с молодежью воспоминаниями о своем боевом пути и фронтовой жизни, об освобождении от фашистских захватчиков Австрии и Чехословакии, напутствовал молодое поколение, сопровождая выступление пением и игрой на гитаре и балалайке. Мероприятие, в котором приняли участие более 100 человек, прошло в дружеской атмосфере и, безусловно, внесло вклад в военно-патриотическое воспитание школьной и студенческой молодежи.</w:t>
      </w:r>
    </w:p>
    <w:p w:rsidR="004E606E" w:rsidRPr="00E27540" w:rsidRDefault="004E606E" w:rsidP="004E606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E27540">
        <w:rPr>
          <w:rFonts w:ascii="Times New Roman" w:hAnsi="Times New Roman"/>
          <w:b/>
          <w:sz w:val="24"/>
          <w:szCs w:val="24"/>
          <w:u w:val="single"/>
        </w:rPr>
        <w:t>28.04.2016</w:t>
      </w:r>
      <w:r>
        <w:rPr>
          <w:rFonts w:ascii="Times New Roman" w:hAnsi="Times New Roman"/>
          <w:sz w:val="24"/>
          <w:szCs w:val="24"/>
        </w:rPr>
        <w:t xml:space="preserve">–участие кадет 11 класса в </w:t>
      </w:r>
      <w:r w:rsidRPr="001E70C3">
        <w:rPr>
          <w:rFonts w:ascii="Times New Roman" w:hAnsi="Times New Roman"/>
          <w:b/>
          <w:sz w:val="24"/>
          <w:szCs w:val="24"/>
        </w:rPr>
        <w:t xml:space="preserve">областном мероприятии «День призывника» </w:t>
      </w:r>
      <w:r>
        <w:rPr>
          <w:rFonts w:ascii="Times New Roman" w:hAnsi="Times New Roman"/>
          <w:sz w:val="24"/>
          <w:szCs w:val="24"/>
        </w:rPr>
        <w:t>на базе института военного образования ТГУ.</w:t>
      </w:r>
    </w:p>
    <w:p w:rsidR="004E606E" w:rsidRDefault="004E606E" w:rsidP="004E606E">
      <w:pPr>
        <w:spacing w:after="0" w:line="240" w:lineRule="auto"/>
        <w:jc w:val="both"/>
        <w:rPr>
          <w:rFonts w:ascii="Times New Roman" w:hAnsi="Times New Roman"/>
          <w:b/>
          <w:sz w:val="24"/>
          <w:szCs w:val="24"/>
        </w:rPr>
      </w:pPr>
      <w:r w:rsidRPr="004E606E">
        <w:rPr>
          <w:rFonts w:ascii="Times New Roman" w:hAnsi="Times New Roman"/>
          <w:sz w:val="24"/>
          <w:szCs w:val="24"/>
        </w:rPr>
        <w:t>Торжественные проводы призывников состоялись 28 апреля 2016 года в Институте военного образования ТГУ. Для призывников и всех присутствующих были исполнены военно-патриотические песни вокального коллектива МАОУ ДОД ДЮЦ «Синяя Птица» и продемонстрировано показательное выступление ТРО Всероссийского детско-юношеского общественного движения «Школа безопасности». После официальной части участникам праздника была организована выставка специальной бронетанковой техники и оружия, находящихся на вооружении в Вооруженных Силах Российской Федерации. Ребятам были представлены бронетранспортеры БТР-80, боевая разведывательная машина БРМ-1к, бронированная разведывательно-дозорная машина БРДМ-2, общевойсковой защитный комплект, прибор для обнаружения зараженности территории и многое другое.</w:t>
      </w:r>
    </w:p>
    <w:p w:rsidR="004E606E" w:rsidRDefault="004E606E" w:rsidP="004E606E">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Pr="004E606E">
        <w:rPr>
          <w:rFonts w:ascii="Times New Roman" w:hAnsi="Times New Roman"/>
          <w:b/>
          <w:sz w:val="24"/>
          <w:szCs w:val="24"/>
          <w:u w:val="single"/>
        </w:rPr>
        <w:t>26.04.2016</w:t>
      </w:r>
      <w:r w:rsidRPr="00EA7B1A">
        <w:rPr>
          <w:rFonts w:ascii="Times New Roman" w:hAnsi="Times New Roman"/>
          <w:b/>
          <w:sz w:val="24"/>
          <w:szCs w:val="24"/>
        </w:rPr>
        <w:t xml:space="preserve"> – </w:t>
      </w:r>
      <w:r>
        <w:rPr>
          <w:rFonts w:ascii="Times New Roman" w:hAnsi="Times New Roman"/>
          <w:bCs/>
          <w:sz w:val="24"/>
          <w:szCs w:val="24"/>
        </w:rPr>
        <w:t>организовано у</w:t>
      </w:r>
      <w:r w:rsidRPr="00EA7B1A">
        <w:rPr>
          <w:rFonts w:ascii="Times New Roman" w:hAnsi="Times New Roman"/>
          <w:bCs/>
          <w:sz w:val="24"/>
          <w:szCs w:val="24"/>
        </w:rPr>
        <w:t xml:space="preserve">частие кадет 10 класса в </w:t>
      </w:r>
      <w:r w:rsidRPr="001E70C3">
        <w:rPr>
          <w:rFonts w:ascii="Times New Roman" w:hAnsi="Times New Roman"/>
          <w:b/>
          <w:bCs/>
          <w:sz w:val="24"/>
          <w:szCs w:val="24"/>
        </w:rPr>
        <w:t xml:space="preserve">городских мероприятиях, посвященных 30-летию аварии на Чернобыльской АЭС: </w:t>
      </w:r>
      <w:r w:rsidRPr="00EA7B1A">
        <w:rPr>
          <w:rFonts w:ascii="Times New Roman" w:hAnsi="Times New Roman"/>
          <w:bCs/>
          <w:sz w:val="24"/>
          <w:szCs w:val="24"/>
        </w:rPr>
        <w:t>легкоатлетическом пробеге «Атомная миля», церемонии возложения гирлянды цветов к мемориалу памяти участников ликвидации аварии на Чернобыльской АЭС с участием пожарной техники ФГКУ «Специальное управление ФПС № 8 МЧС России»</w:t>
      </w:r>
    </w:p>
    <w:p w:rsidR="004E606E" w:rsidRDefault="004E606E" w:rsidP="004E606E">
      <w:pPr>
        <w:spacing w:after="0" w:line="240" w:lineRule="auto"/>
        <w:ind w:firstLine="709"/>
        <w:jc w:val="both"/>
        <w:rPr>
          <w:rFonts w:ascii="Times New Roman" w:hAnsi="Times New Roman"/>
          <w:b/>
          <w:sz w:val="24"/>
          <w:szCs w:val="24"/>
        </w:rPr>
      </w:pPr>
      <w:r>
        <w:rPr>
          <w:rFonts w:ascii="Times New Roman" w:hAnsi="Times New Roman"/>
          <w:b/>
          <w:sz w:val="24"/>
          <w:szCs w:val="24"/>
        </w:rPr>
        <w:t>-</w:t>
      </w:r>
      <w:r w:rsidRPr="004E606E">
        <w:rPr>
          <w:rFonts w:ascii="Times New Roman" w:hAnsi="Times New Roman"/>
          <w:b/>
          <w:sz w:val="24"/>
          <w:szCs w:val="24"/>
          <w:u w:val="single"/>
        </w:rPr>
        <w:t>29.04.2016</w:t>
      </w:r>
      <w:r>
        <w:rPr>
          <w:rFonts w:ascii="Times New Roman" w:hAnsi="Times New Roman"/>
          <w:b/>
          <w:sz w:val="24"/>
          <w:szCs w:val="24"/>
        </w:rPr>
        <w:t xml:space="preserve"> – </w:t>
      </w:r>
      <w:r>
        <w:rPr>
          <w:rFonts w:ascii="Times New Roman" w:hAnsi="Times New Roman"/>
          <w:sz w:val="24"/>
          <w:szCs w:val="24"/>
        </w:rPr>
        <w:t xml:space="preserve">кадеты 10 класса приняли участие в </w:t>
      </w:r>
      <w:r w:rsidRPr="001E70C3">
        <w:rPr>
          <w:rFonts w:ascii="Times New Roman" w:hAnsi="Times New Roman"/>
          <w:b/>
          <w:sz w:val="24"/>
          <w:szCs w:val="24"/>
        </w:rPr>
        <w:t>Митинге у Мемориальной доски памяти северчанина Вячеслава Сурина</w:t>
      </w:r>
      <w:r>
        <w:rPr>
          <w:rFonts w:ascii="Times New Roman" w:hAnsi="Times New Roman"/>
          <w:sz w:val="24"/>
          <w:szCs w:val="24"/>
        </w:rPr>
        <w:t>, погибшего при исполнении воинского долга в Северо-Кавказском регионе.</w:t>
      </w:r>
    </w:p>
    <w:p w:rsidR="001E70C3" w:rsidRDefault="001E70C3" w:rsidP="004E606E">
      <w:pPr>
        <w:spacing w:after="0" w:line="240" w:lineRule="auto"/>
        <w:ind w:firstLine="709"/>
        <w:jc w:val="both"/>
        <w:rPr>
          <w:rFonts w:ascii="Times New Roman" w:hAnsi="Times New Roman"/>
          <w:sz w:val="24"/>
          <w:szCs w:val="24"/>
        </w:rPr>
      </w:pPr>
    </w:p>
    <w:p w:rsidR="00E27540" w:rsidRPr="001E70C3" w:rsidRDefault="00987769" w:rsidP="004E606E">
      <w:pPr>
        <w:spacing w:after="0" w:line="240" w:lineRule="auto"/>
        <w:ind w:firstLine="709"/>
        <w:jc w:val="both"/>
        <w:rPr>
          <w:rFonts w:ascii="Times New Roman" w:hAnsi="Times New Roman"/>
          <w:b/>
          <w:sz w:val="24"/>
          <w:szCs w:val="24"/>
        </w:rPr>
      </w:pPr>
      <w:r w:rsidRPr="004E606E">
        <w:rPr>
          <w:rFonts w:ascii="Times New Roman" w:hAnsi="Times New Roman"/>
          <w:sz w:val="24"/>
          <w:szCs w:val="24"/>
        </w:rPr>
        <w:lastRenderedPageBreak/>
        <w:t>В течение 2015-2016 учебного года</w:t>
      </w:r>
      <w:r w:rsidR="001E70C3">
        <w:rPr>
          <w:rFonts w:ascii="Times New Roman" w:hAnsi="Times New Roman"/>
          <w:sz w:val="24"/>
          <w:szCs w:val="24"/>
        </w:rPr>
        <w:t xml:space="preserve"> в</w:t>
      </w:r>
      <w:r w:rsidRPr="004E606E">
        <w:rPr>
          <w:rFonts w:ascii="Times New Roman" w:hAnsi="Times New Roman"/>
          <w:sz w:val="24"/>
          <w:szCs w:val="24"/>
        </w:rPr>
        <w:t xml:space="preserve"> рамках сотрудничества с ОГАУК ТОКМ </w:t>
      </w:r>
      <w:r w:rsidR="001E70C3">
        <w:rPr>
          <w:rFonts w:ascii="Times New Roman" w:hAnsi="Times New Roman"/>
          <w:sz w:val="24"/>
          <w:szCs w:val="24"/>
        </w:rPr>
        <w:t xml:space="preserve">им. М.Б.Шатилова педагогами Северского кадетского корпуса и сотрудниками музея была организована и проведена </w:t>
      </w:r>
      <w:r w:rsidRPr="004E606E">
        <w:rPr>
          <w:rFonts w:ascii="Times New Roman" w:hAnsi="Times New Roman"/>
          <w:sz w:val="24"/>
          <w:szCs w:val="24"/>
        </w:rPr>
        <w:t xml:space="preserve">работа по реализации историко-образовательных проектов </w:t>
      </w:r>
      <w:r w:rsidRPr="001E70C3">
        <w:rPr>
          <w:rFonts w:ascii="Times New Roman" w:hAnsi="Times New Roman"/>
          <w:b/>
          <w:sz w:val="24"/>
          <w:szCs w:val="24"/>
        </w:rPr>
        <w:t>«Сибиряки вольные и невольные</w:t>
      </w:r>
      <w:r w:rsidR="001E70C3">
        <w:rPr>
          <w:rFonts w:ascii="Times New Roman" w:hAnsi="Times New Roman"/>
          <w:b/>
          <w:sz w:val="24"/>
          <w:szCs w:val="24"/>
        </w:rPr>
        <w:t>»</w:t>
      </w:r>
      <w:r w:rsidRPr="004E606E">
        <w:rPr>
          <w:rFonts w:ascii="Times New Roman" w:hAnsi="Times New Roman"/>
          <w:sz w:val="24"/>
          <w:szCs w:val="24"/>
        </w:rPr>
        <w:t xml:space="preserve">, </w:t>
      </w:r>
      <w:r w:rsidRPr="001E70C3">
        <w:rPr>
          <w:rFonts w:ascii="Times New Roman" w:hAnsi="Times New Roman"/>
          <w:b/>
          <w:sz w:val="24"/>
          <w:szCs w:val="24"/>
        </w:rPr>
        <w:t>«Наследники столыпинской реформы»</w:t>
      </w:r>
      <w:r w:rsidRPr="004E606E">
        <w:rPr>
          <w:rFonts w:ascii="Times New Roman" w:hAnsi="Times New Roman"/>
          <w:sz w:val="24"/>
          <w:szCs w:val="24"/>
        </w:rPr>
        <w:t xml:space="preserve">, </w:t>
      </w:r>
      <w:r w:rsidRPr="001E70C3">
        <w:rPr>
          <w:rFonts w:ascii="Times New Roman" w:hAnsi="Times New Roman"/>
          <w:b/>
          <w:sz w:val="24"/>
          <w:szCs w:val="24"/>
        </w:rPr>
        <w:t>«Снится мне деревня…»</w:t>
      </w:r>
      <w:r w:rsidRPr="004E606E">
        <w:rPr>
          <w:rFonts w:ascii="Times New Roman" w:hAnsi="Times New Roman"/>
          <w:sz w:val="24"/>
          <w:szCs w:val="24"/>
        </w:rPr>
        <w:t xml:space="preserve">, </w:t>
      </w:r>
      <w:r w:rsidRPr="001E70C3">
        <w:rPr>
          <w:rFonts w:ascii="Times New Roman" w:hAnsi="Times New Roman"/>
          <w:b/>
          <w:sz w:val="24"/>
          <w:szCs w:val="24"/>
        </w:rPr>
        <w:t>«Расскажи, что здесь было до Северска»</w:t>
      </w:r>
      <w:r w:rsidR="001E70C3">
        <w:rPr>
          <w:rFonts w:ascii="Times New Roman" w:hAnsi="Times New Roman"/>
          <w:b/>
          <w:sz w:val="24"/>
          <w:szCs w:val="24"/>
        </w:rPr>
        <w:t>.</w:t>
      </w:r>
    </w:p>
    <w:p w:rsidR="001E70C3" w:rsidRDefault="001E70C3" w:rsidP="000B3660">
      <w:pPr>
        <w:spacing w:after="0" w:line="240" w:lineRule="auto"/>
        <w:jc w:val="both"/>
        <w:rPr>
          <w:rFonts w:ascii="Times New Roman" w:hAnsi="Times New Roman"/>
          <w:b/>
          <w:sz w:val="24"/>
          <w:szCs w:val="24"/>
        </w:rPr>
      </w:pPr>
      <w:r>
        <w:rPr>
          <w:rFonts w:ascii="Times New Roman" w:hAnsi="Times New Roman"/>
          <w:b/>
          <w:sz w:val="24"/>
          <w:szCs w:val="24"/>
        </w:rPr>
        <w:tab/>
      </w:r>
    </w:p>
    <w:p w:rsidR="001E70C3" w:rsidRDefault="001E70C3" w:rsidP="001E70C3">
      <w:pPr>
        <w:spacing w:after="0" w:line="240" w:lineRule="auto"/>
        <w:ind w:firstLine="708"/>
        <w:jc w:val="both"/>
        <w:rPr>
          <w:rFonts w:ascii="Times New Roman" w:hAnsi="Times New Roman"/>
          <w:b/>
          <w:sz w:val="24"/>
          <w:szCs w:val="24"/>
        </w:rPr>
      </w:pPr>
      <w:r w:rsidRPr="001E70C3">
        <w:rPr>
          <w:rFonts w:ascii="Times New Roman" w:hAnsi="Times New Roman"/>
          <w:sz w:val="24"/>
          <w:szCs w:val="24"/>
        </w:rPr>
        <w:t>Большое внимание уделено организации и проведению</w:t>
      </w:r>
      <w:r>
        <w:rPr>
          <w:rFonts w:ascii="Times New Roman" w:hAnsi="Times New Roman"/>
          <w:b/>
          <w:sz w:val="24"/>
          <w:szCs w:val="24"/>
        </w:rPr>
        <w:t xml:space="preserve"> мероприятий в рамках Вахты Памяти.</w:t>
      </w:r>
    </w:p>
    <w:p w:rsidR="001E70C3" w:rsidRDefault="00256D68" w:rsidP="001E70C3">
      <w:pPr>
        <w:spacing w:after="0" w:line="240" w:lineRule="auto"/>
        <w:ind w:firstLine="708"/>
        <w:jc w:val="both"/>
        <w:rPr>
          <w:rFonts w:ascii="Times New Roman" w:hAnsi="Times New Roman"/>
          <w:sz w:val="24"/>
          <w:szCs w:val="24"/>
        </w:rPr>
      </w:pPr>
      <w:r w:rsidRPr="000D7A4B">
        <w:rPr>
          <w:rFonts w:ascii="Times New Roman" w:hAnsi="Times New Roman"/>
          <w:sz w:val="24"/>
          <w:szCs w:val="24"/>
        </w:rPr>
        <w:t xml:space="preserve">Северский кадетский корпус традиционно принял активное участие во всех торжественных областных, городских и внутрикорпусных мероприятиях, приуроченных к празднованию 71-й годовщины Победы в Великой Отечественной войне 1941–1945 гг. </w:t>
      </w:r>
    </w:p>
    <w:p w:rsidR="001E70C3" w:rsidRDefault="00603748" w:rsidP="001E70C3">
      <w:pPr>
        <w:spacing w:after="0" w:line="240" w:lineRule="auto"/>
        <w:ind w:firstLine="708"/>
        <w:jc w:val="both"/>
        <w:rPr>
          <w:rFonts w:ascii="Times New Roman" w:hAnsi="Times New Roman"/>
          <w:sz w:val="24"/>
          <w:szCs w:val="24"/>
        </w:rPr>
      </w:pPr>
      <w:r>
        <w:rPr>
          <w:rFonts w:ascii="Times New Roman" w:hAnsi="Times New Roman"/>
          <w:b/>
          <w:sz w:val="24"/>
          <w:szCs w:val="24"/>
        </w:rPr>
        <w:t>-</w:t>
      </w:r>
      <w:r w:rsidR="00256D68" w:rsidRPr="001E70C3">
        <w:rPr>
          <w:rFonts w:ascii="Times New Roman" w:hAnsi="Times New Roman"/>
          <w:b/>
          <w:sz w:val="24"/>
          <w:szCs w:val="24"/>
        </w:rPr>
        <w:t>04 мая 2016 года</w:t>
      </w:r>
      <w:r w:rsidR="00256D68" w:rsidRPr="000D7A4B">
        <w:rPr>
          <w:rFonts w:ascii="Times New Roman" w:hAnsi="Times New Roman"/>
          <w:sz w:val="24"/>
          <w:szCs w:val="24"/>
        </w:rPr>
        <w:t xml:space="preserve"> кадеты включились во Всероссийскую акцию «Чистый обелиск», привели в порядок Памятник Славы в поселке Иглаково, убрали мусор, прошлогоднюю листву, почтили минутой молчания память павших героев.</w:t>
      </w:r>
    </w:p>
    <w:p w:rsidR="001E70C3" w:rsidRDefault="00603748" w:rsidP="001E70C3">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00256D68" w:rsidRPr="001E70C3">
        <w:rPr>
          <w:rFonts w:ascii="Times New Roman" w:hAnsi="Times New Roman"/>
          <w:b/>
          <w:sz w:val="24"/>
          <w:szCs w:val="24"/>
        </w:rPr>
        <w:t>05 мая 2016 года</w:t>
      </w:r>
      <w:r w:rsidR="00256D68" w:rsidRPr="000D7A4B">
        <w:rPr>
          <w:rFonts w:ascii="Times New Roman" w:hAnsi="Times New Roman"/>
          <w:sz w:val="24"/>
          <w:szCs w:val="24"/>
        </w:rPr>
        <w:t xml:space="preserve"> кадеты приняли участие в ежегодном городском праздничном концерте для ветеранов войны, тружеников тыла, людей с ограниченными возможностями здоровья в доме интернате ЗАТО Северск «Виола» и Северской местной организации Общества слепых.</w:t>
      </w:r>
    </w:p>
    <w:p w:rsidR="001E70C3" w:rsidRPr="00603748" w:rsidRDefault="00603748" w:rsidP="001E70C3">
      <w:pPr>
        <w:spacing w:after="0" w:line="240" w:lineRule="auto"/>
        <w:ind w:firstLine="708"/>
        <w:jc w:val="both"/>
        <w:rPr>
          <w:rFonts w:ascii="Times New Roman" w:hAnsi="Times New Roman"/>
          <w:sz w:val="24"/>
          <w:szCs w:val="24"/>
        </w:rPr>
      </w:pPr>
      <w:r>
        <w:rPr>
          <w:rFonts w:ascii="Times New Roman" w:hAnsi="Times New Roman"/>
          <w:b/>
          <w:sz w:val="24"/>
          <w:szCs w:val="24"/>
        </w:rPr>
        <w:t>-</w:t>
      </w:r>
      <w:r w:rsidR="001E70C3" w:rsidRPr="00603748">
        <w:rPr>
          <w:rFonts w:ascii="Times New Roman" w:hAnsi="Times New Roman"/>
          <w:b/>
          <w:sz w:val="24"/>
          <w:szCs w:val="24"/>
        </w:rPr>
        <w:t>05-06 мая 2016 г</w:t>
      </w:r>
      <w:r w:rsidR="001E70C3" w:rsidRPr="00603748">
        <w:rPr>
          <w:rFonts w:ascii="Times New Roman" w:hAnsi="Times New Roman"/>
          <w:sz w:val="24"/>
          <w:szCs w:val="24"/>
        </w:rPr>
        <w:t>ода в рамках акции «Ветеран живет рядом» кадеты совместно с социальным педагогом Сидоренко О.Ю. посетили на дому ветеранов Великой Отечественной Войны. Ребята подарили ветеранам небольшие подарки, рассказали стихи о войне, пожелали  крепкого здоровья, долгих лет жизни, выразили благодарность за подвиги во имя мира на земле и поздравили с наступающим праздником – днем Победы</w:t>
      </w:r>
    </w:p>
    <w:p w:rsidR="00603748" w:rsidRPr="00603748" w:rsidRDefault="00603748" w:rsidP="00603748">
      <w:pPr>
        <w:spacing w:after="0" w:line="240" w:lineRule="auto"/>
        <w:ind w:firstLine="708"/>
        <w:jc w:val="both"/>
        <w:rPr>
          <w:rFonts w:ascii="Times New Roman" w:hAnsi="Times New Roman"/>
          <w:sz w:val="24"/>
          <w:szCs w:val="24"/>
        </w:rPr>
      </w:pPr>
      <w:r w:rsidRPr="00603748">
        <w:rPr>
          <w:rFonts w:ascii="Times New Roman" w:hAnsi="Times New Roman"/>
          <w:b/>
          <w:sz w:val="24"/>
          <w:szCs w:val="24"/>
        </w:rPr>
        <w:t>-</w:t>
      </w:r>
      <w:r w:rsidR="000D7A4B" w:rsidRPr="00603748">
        <w:rPr>
          <w:rFonts w:ascii="Times New Roman" w:hAnsi="Times New Roman"/>
          <w:b/>
          <w:sz w:val="24"/>
          <w:szCs w:val="24"/>
        </w:rPr>
        <w:t>06 мая 2016 года</w:t>
      </w:r>
      <w:r w:rsidR="000D7A4B" w:rsidRPr="00603748">
        <w:rPr>
          <w:rFonts w:ascii="Times New Roman" w:hAnsi="Times New Roman"/>
          <w:sz w:val="24"/>
          <w:szCs w:val="24"/>
        </w:rPr>
        <w:t xml:space="preserve"> приняли участие в несении «Вахты Памяти» у памятников и мемориальных досок ЗАТО Северск, митингах, посвященных Победе советского народа в Великой Отечественной войне, у памятника Славы в поселке Иглаково и Мемориала погибшим воинам по ул. Ленина, 92, а также приняли участие в торжественной встрече ветеранов войны, труда, почетных гостей на городском концерте в честь Дня Победы в Северском музыкальном театре.</w:t>
      </w:r>
    </w:p>
    <w:p w:rsidR="00603748" w:rsidRPr="00603748" w:rsidRDefault="00603748" w:rsidP="00603748">
      <w:pPr>
        <w:spacing w:after="0" w:line="240" w:lineRule="auto"/>
        <w:ind w:firstLine="708"/>
        <w:jc w:val="both"/>
        <w:rPr>
          <w:rFonts w:ascii="Times New Roman" w:hAnsi="Times New Roman"/>
          <w:spacing w:val="-6"/>
          <w:sz w:val="24"/>
          <w:szCs w:val="24"/>
        </w:rPr>
      </w:pPr>
      <w:r w:rsidRPr="00603748">
        <w:rPr>
          <w:rFonts w:ascii="Times New Roman" w:hAnsi="Times New Roman"/>
          <w:b/>
          <w:sz w:val="24"/>
          <w:szCs w:val="24"/>
        </w:rPr>
        <w:t>-09 мая 2016 года С</w:t>
      </w:r>
      <w:r w:rsidRPr="00603748">
        <w:rPr>
          <w:rFonts w:ascii="Times New Roman" w:hAnsi="Times New Roman"/>
          <w:spacing w:val="-6"/>
          <w:sz w:val="24"/>
          <w:szCs w:val="24"/>
        </w:rPr>
        <w:t xml:space="preserve">еверский кадетский корпус занял почетное первое место </w:t>
      </w:r>
      <w:r w:rsidRPr="00603748">
        <w:rPr>
          <w:rFonts w:ascii="Times New Roman" w:hAnsi="Times New Roman"/>
          <w:spacing w:val="-10"/>
          <w:sz w:val="24"/>
          <w:szCs w:val="24"/>
        </w:rPr>
        <w:t xml:space="preserve">в военном параде, посвященном Победе в Великой Отечественной войне 1941-1945гг., в котором участвуют соединение </w:t>
      </w:r>
      <w:r w:rsidRPr="00603748">
        <w:rPr>
          <w:rFonts w:ascii="Times New Roman" w:hAnsi="Times New Roman"/>
          <w:spacing w:val="-6"/>
          <w:sz w:val="24"/>
          <w:szCs w:val="24"/>
        </w:rPr>
        <w:t>внутренних войск МВД России, образовательные учреждения и военно-патриотические объединения города Северска.</w:t>
      </w:r>
    </w:p>
    <w:p w:rsidR="00256D68" w:rsidRPr="00603748" w:rsidRDefault="009442A4" w:rsidP="00603748">
      <w:pPr>
        <w:spacing w:after="0" w:line="240" w:lineRule="auto"/>
        <w:ind w:firstLine="708"/>
        <w:jc w:val="both"/>
        <w:rPr>
          <w:rFonts w:ascii="Times New Roman" w:hAnsi="Times New Roman"/>
          <w:sz w:val="24"/>
          <w:szCs w:val="24"/>
        </w:rPr>
      </w:pPr>
      <w:r w:rsidRPr="009442A4">
        <w:rPr>
          <w:rFonts w:ascii="Times New Roman" w:hAnsi="Times New Roman"/>
          <w:b/>
          <w:sz w:val="24"/>
          <w:szCs w:val="24"/>
        </w:rPr>
        <w:t>-</w:t>
      </w:r>
      <w:r w:rsidR="000D7A4B" w:rsidRPr="00603748">
        <w:rPr>
          <w:rFonts w:ascii="Times New Roman" w:hAnsi="Times New Roman"/>
          <w:b/>
          <w:sz w:val="24"/>
          <w:szCs w:val="24"/>
        </w:rPr>
        <w:t>12 мая 2016 года</w:t>
      </w:r>
      <w:r w:rsidR="000D7A4B" w:rsidRPr="00603748">
        <w:rPr>
          <w:rFonts w:ascii="Times New Roman" w:hAnsi="Times New Roman"/>
          <w:sz w:val="24"/>
          <w:szCs w:val="24"/>
        </w:rPr>
        <w:t xml:space="preserve"> в актовом зале ОГБОУ КШИ «Северский кадетский корпус» кадеты под руководством музыкального руководителя Куликовской А.В., хореографа Хомяковой Е.В. подарили ветеранам и труженикам тыла праздничный концерт. В качестве почетных гостей на праздник были приглашены участники Великой Отечественной войны и труженики тыла Бастрыгин Павел Иванович, Никитин Василий Михайлович, Воронкова Зоя Петровна, а также ветеран боевых действий, подполковник Гуртовой Николай Иванович.</w:t>
      </w:r>
    </w:p>
    <w:p w:rsidR="00256D68" w:rsidRPr="00603748" w:rsidRDefault="000D7A4B" w:rsidP="00603748">
      <w:pPr>
        <w:spacing w:after="0" w:line="240" w:lineRule="auto"/>
        <w:jc w:val="both"/>
        <w:rPr>
          <w:rFonts w:ascii="Times New Roman" w:hAnsi="Times New Roman"/>
          <w:b/>
          <w:sz w:val="24"/>
          <w:szCs w:val="24"/>
        </w:rPr>
      </w:pPr>
      <w:r w:rsidRPr="00603748">
        <w:rPr>
          <w:rFonts w:ascii="Times New Roman" w:hAnsi="Times New Roman"/>
          <w:sz w:val="24"/>
          <w:szCs w:val="24"/>
        </w:rPr>
        <w:t>Выступающие от всей души поздравили ветеранов с праздником, читали стихи о Родине, пели песни военных лет, танцевали, благодарили ветеранов за доблесть и мужество, проявленные в сражениях, усердие и самоотдачу в послевоенном строительстве и вручили им памятные подарки – конфеты, цветы и творческие работы, выполненные своими руками в изостудии «Соцветие» под руководством педагога дополнительного образования Северского кадетского корпуса Н.Н. Забожанской.</w:t>
      </w:r>
    </w:p>
    <w:p w:rsidR="00256D68" w:rsidRPr="00603748" w:rsidRDefault="00256D68" w:rsidP="00603748">
      <w:pPr>
        <w:spacing w:after="0" w:line="240" w:lineRule="auto"/>
        <w:jc w:val="both"/>
        <w:rPr>
          <w:rFonts w:ascii="Times New Roman" w:hAnsi="Times New Roman"/>
          <w:b/>
          <w:sz w:val="24"/>
          <w:szCs w:val="24"/>
        </w:rPr>
      </w:pPr>
    </w:p>
    <w:p w:rsidR="00397934" w:rsidRPr="002164DE" w:rsidRDefault="009442A4" w:rsidP="00397934">
      <w:pPr>
        <w:pStyle w:val="a8"/>
        <w:spacing w:after="0" w:line="240" w:lineRule="auto"/>
        <w:jc w:val="both"/>
        <w:rPr>
          <w:rFonts w:ascii="Times New Roman" w:hAnsi="Times New Roman"/>
          <w:b/>
          <w:sz w:val="24"/>
          <w:szCs w:val="24"/>
        </w:rPr>
      </w:pPr>
      <w:r>
        <w:rPr>
          <w:rFonts w:ascii="Times New Roman" w:hAnsi="Times New Roman"/>
          <w:sz w:val="24"/>
          <w:szCs w:val="24"/>
        </w:rPr>
        <w:tab/>
      </w:r>
      <w:r w:rsidR="00397934" w:rsidRPr="000E3327">
        <w:rPr>
          <w:rFonts w:ascii="Times New Roman" w:hAnsi="Times New Roman"/>
          <w:sz w:val="24"/>
          <w:szCs w:val="24"/>
        </w:rPr>
        <w:t>Особое внимание в воспитательной работе отводится формированию у кадет</w:t>
      </w:r>
      <w:r>
        <w:rPr>
          <w:rFonts w:ascii="Times New Roman" w:hAnsi="Times New Roman"/>
          <w:sz w:val="24"/>
          <w:szCs w:val="24"/>
        </w:rPr>
        <w:t xml:space="preserve"> навыка </w:t>
      </w:r>
      <w:r w:rsidRPr="009442A4">
        <w:rPr>
          <w:rFonts w:ascii="Times New Roman" w:hAnsi="Times New Roman"/>
          <w:b/>
          <w:sz w:val="24"/>
          <w:szCs w:val="24"/>
        </w:rPr>
        <w:t xml:space="preserve">здорового образа жизни, </w:t>
      </w:r>
      <w:r w:rsidR="00397934" w:rsidRPr="009442A4">
        <w:rPr>
          <w:rFonts w:ascii="Times New Roman" w:hAnsi="Times New Roman"/>
          <w:b/>
          <w:sz w:val="24"/>
          <w:szCs w:val="24"/>
        </w:rPr>
        <w:t>законопослушного поведения несовершеннолетних</w:t>
      </w:r>
      <w:r w:rsidR="002164DE">
        <w:rPr>
          <w:rFonts w:ascii="Times New Roman" w:hAnsi="Times New Roman"/>
          <w:b/>
          <w:sz w:val="24"/>
          <w:szCs w:val="24"/>
        </w:rPr>
        <w:t>,</w:t>
      </w:r>
      <w:r w:rsidR="002164DE" w:rsidRPr="002164DE">
        <w:rPr>
          <w:rFonts w:ascii="Times New Roman" w:eastAsia="Calibri" w:hAnsi="Times New Roman"/>
          <w:b/>
          <w:sz w:val="24"/>
          <w:szCs w:val="24"/>
        </w:rPr>
        <w:t>навыков медиаграмотности и безопасного использования Интернета, мобильной (сотовой) связи</w:t>
      </w:r>
      <w:r w:rsidR="002164DE">
        <w:rPr>
          <w:rFonts w:ascii="Times New Roman" w:eastAsia="Calibri" w:hAnsi="Times New Roman"/>
          <w:b/>
          <w:sz w:val="24"/>
          <w:szCs w:val="24"/>
        </w:rPr>
        <w:t>.</w:t>
      </w:r>
    </w:p>
    <w:p w:rsidR="00397934" w:rsidRPr="003741E4" w:rsidRDefault="00397934" w:rsidP="00397934">
      <w:pPr>
        <w:spacing w:after="0" w:line="240" w:lineRule="auto"/>
        <w:ind w:firstLine="360"/>
        <w:jc w:val="both"/>
        <w:rPr>
          <w:rFonts w:ascii="Times New Roman" w:hAnsi="Times New Roman"/>
          <w:sz w:val="24"/>
          <w:szCs w:val="24"/>
        </w:rPr>
      </w:pPr>
      <w:r w:rsidRPr="003741E4">
        <w:rPr>
          <w:rFonts w:ascii="Times New Roman" w:hAnsi="Times New Roman"/>
          <w:sz w:val="24"/>
          <w:szCs w:val="24"/>
        </w:rPr>
        <w:lastRenderedPageBreak/>
        <w:t xml:space="preserve">Каждый год для всех учеников 7-11 классов учителями информатики проводятся </w:t>
      </w:r>
      <w:r w:rsidRPr="009C0838">
        <w:rPr>
          <w:rFonts w:ascii="Times New Roman" w:hAnsi="Times New Roman"/>
          <w:b/>
          <w:sz w:val="24"/>
          <w:szCs w:val="24"/>
        </w:rPr>
        <w:t>«Уроки безопасности в Интернете»</w:t>
      </w:r>
      <w:r w:rsidRPr="003741E4">
        <w:rPr>
          <w:rFonts w:ascii="Times New Roman" w:hAnsi="Times New Roman"/>
          <w:sz w:val="24"/>
          <w:szCs w:val="24"/>
        </w:rPr>
        <w:t xml:space="preserve"> по обучению подростков основам медиаграмотности и навыкам безопасного использования Интернета и мобильной (сотовой) связи, </w:t>
      </w:r>
      <w:r>
        <w:rPr>
          <w:rFonts w:ascii="Times New Roman" w:hAnsi="Times New Roman"/>
          <w:sz w:val="24"/>
          <w:szCs w:val="24"/>
        </w:rPr>
        <w:t xml:space="preserve">проводится разъяснительная работа </w:t>
      </w:r>
      <w:r w:rsidRPr="003741E4">
        <w:rPr>
          <w:rFonts w:ascii="Times New Roman" w:hAnsi="Times New Roman"/>
          <w:sz w:val="24"/>
          <w:szCs w:val="24"/>
        </w:rPr>
        <w:t xml:space="preserve">по правилам безопасного поведения в интернет-пространстве, профилактике интернет-зависимости, предупреждения рисков вовлечения </w:t>
      </w:r>
      <w:r>
        <w:rPr>
          <w:rFonts w:ascii="Times New Roman" w:hAnsi="Times New Roman"/>
          <w:sz w:val="24"/>
          <w:szCs w:val="24"/>
        </w:rPr>
        <w:t xml:space="preserve">подростков </w:t>
      </w:r>
      <w:r w:rsidRPr="003741E4">
        <w:rPr>
          <w:rFonts w:ascii="Times New Roman" w:hAnsi="Times New Roman"/>
          <w:sz w:val="24"/>
          <w:szCs w:val="24"/>
        </w:rPr>
        <w:t xml:space="preserve">в противоправную деятельность. </w:t>
      </w:r>
    </w:p>
    <w:p w:rsidR="00397934" w:rsidRPr="003741E4" w:rsidRDefault="00397934" w:rsidP="00397934">
      <w:pPr>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Второй год в</w:t>
      </w:r>
      <w:r w:rsidRPr="003741E4">
        <w:rPr>
          <w:rFonts w:ascii="Times New Roman" w:eastAsia="Calibri" w:hAnsi="Times New Roman"/>
          <w:sz w:val="24"/>
          <w:szCs w:val="24"/>
        </w:rPr>
        <w:t xml:space="preserve"> октябре месяце </w:t>
      </w:r>
      <w:r>
        <w:rPr>
          <w:rFonts w:ascii="Times New Roman" w:eastAsia="Calibri" w:hAnsi="Times New Roman"/>
          <w:sz w:val="24"/>
          <w:szCs w:val="24"/>
        </w:rPr>
        <w:t xml:space="preserve">2014г., 2015г. </w:t>
      </w:r>
      <w:r w:rsidRPr="003741E4">
        <w:rPr>
          <w:rFonts w:ascii="Times New Roman" w:eastAsia="Calibri" w:hAnsi="Times New Roman"/>
          <w:sz w:val="24"/>
          <w:szCs w:val="24"/>
        </w:rPr>
        <w:t xml:space="preserve">во всех классах в рамках Всероссийского Единого урока безопасности в сети Интернет </w:t>
      </w:r>
      <w:r>
        <w:rPr>
          <w:rFonts w:ascii="Times New Roman" w:eastAsia="Calibri" w:hAnsi="Times New Roman"/>
          <w:sz w:val="24"/>
          <w:szCs w:val="24"/>
        </w:rPr>
        <w:t>в корпусе проведены</w:t>
      </w:r>
      <w:r w:rsidRPr="003741E4">
        <w:rPr>
          <w:rFonts w:ascii="Times New Roman" w:eastAsia="Calibri" w:hAnsi="Times New Roman"/>
          <w:sz w:val="24"/>
          <w:szCs w:val="24"/>
        </w:rPr>
        <w:t xml:space="preserve"> следующие мероприятия;</w:t>
      </w:r>
    </w:p>
    <w:p w:rsidR="00397934" w:rsidRPr="003741E4" w:rsidRDefault="00397934" w:rsidP="00397934">
      <w:pPr>
        <w:spacing w:after="0" w:line="240" w:lineRule="auto"/>
        <w:ind w:firstLine="426"/>
        <w:jc w:val="both"/>
        <w:rPr>
          <w:rFonts w:ascii="Times New Roman" w:hAnsi="Times New Roman"/>
          <w:sz w:val="24"/>
          <w:szCs w:val="24"/>
        </w:rPr>
      </w:pPr>
      <w:r w:rsidRPr="003741E4">
        <w:rPr>
          <w:rFonts w:ascii="Times New Roman" w:eastAsia="Calibri" w:hAnsi="Times New Roman"/>
          <w:sz w:val="24"/>
          <w:szCs w:val="24"/>
        </w:rPr>
        <w:t xml:space="preserve">- </w:t>
      </w:r>
      <w:r w:rsidRPr="003741E4">
        <w:rPr>
          <w:rFonts w:ascii="Times New Roman" w:hAnsi="Times New Roman"/>
          <w:sz w:val="24"/>
          <w:szCs w:val="24"/>
        </w:rPr>
        <w:t>единый клас</w:t>
      </w:r>
      <w:r w:rsidR="009442A4">
        <w:rPr>
          <w:rFonts w:ascii="Times New Roman" w:hAnsi="Times New Roman"/>
          <w:sz w:val="24"/>
          <w:szCs w:val="24"/>
        </w:rPr>
        <w:t>сный час «Безопасный Интернет»;</w:t>
      </w:r>
    </w:p>
    <w:p w:rsidR="00397934" w:rsidRPr="003741E4" w:rsidRDefault="00397934" w:rsidP="00397934">
      <w:pPr>
        <w:spacing w:after="0" w:line="240" w:lineRule="auto"/>
        <w:ind w:firstLine="426"/>
        <w:jc w:val="both"/>
        <w:rPr>
          <w:rFonts w:ascii="Times New Roman" w:hAnsi="Times New Roman"/>
          <w:sz w:val="24"/>
          <w:szCs w:val="24"/>
        </w:rPr>
      </w:pPr>
      <w:r w:rsidRPr="003741E4">
        <w:rPr>
          <w:rFonts w:ascii="Times New Roman" w:hAnsi="Times New Roman"/>
          <w:sz w:val="24"/>
          <w:szCs w:val="24"/>
        </w:rPr>
        <w:t>- беседы для обучающихся 7-8 классов «Безопасный Интернет - хороший Интернет», «Интернет и мое здоровье», «Правила поведения в Интернете», др.;</w:t>
      </w:r>
    </w:p>
    <w:p w:rsidR="00397934" w:rsidRPr="003741E4" w:rsidRDefault="00397934" w:rsidP="00397934">
      <w:pPr>
        <w:spacing w:after="0" w:line="240" w:lineRule="auto"/>
        <w:ind w:firstLine="426"/>
        <w:jc w:val="both"/>
        <w:rPr>
          <w:rFonts w:ascii="Times New Roman" w:eastAsia="Calibri" w:hAnsi="Times New Roman"/>
          <w:sz w:val="24"/>
          <w:szCs w:val="24"/>
        </w:rPr>
      </w:pPr>
      <w:r w:rsidRPr="003741E4">
        <w:rPr>
          <w:rFonts w:ascii="Times New Roman" w:hAnsi="Times New Roman"/>
          <w:sz w:val="24"/>
          <w:szCs w:val="24"/>
        </w:rPr>
        <w:t>- круглый стол для обучающихся 9-11 классов п</w:t>
      </w:r>
      <w:r w:rsidR="002164DE">
        <w:rPr>
          <w:rFonts w:ascii="Times New Roman" w:hAnsi="Times New Roman"/>
          <w:sz w:val="24"/>
          <w:szCs w:val="24"/>
        </w:rPr>
        <w:t>о вопросам «Полезный Интернет: о</w:t>
      </w:r>
      <w:r w:rsidRPr="003741E4">
        <w:rPr>
          <w:rFonts w:ascii="Times New Roman" w:hAnsi="Times New Roman"/>
          <w:sz w:val="24"/>
          <w:szCs w:val="24"/>
        </w:rPr>
        <w:t>бразовательные Интернет-сообщества», «Общение в Интернете», др.</w:t>
      </w:r>
    </w:p>
    <w:p w:rsidR="00397934" w:rsidRPr="00C80630" w:rsidRDefault="00397934" w:rsidP="00397934">
      <w:pPr>
        <w:spacing w:after="0" w:line="240" w:lineRule="auto"/>
        <w:ind w:firstLine="426"/>
        <w:jc w:val="both"/>
        <w:rPr>
          <w:rFonts w:ascii="Times New Roman" w:hAnsi="Times New Roman"/>
          <w:sz w:val="24"/>
          <w:szCs w:val="24"/>
        </w:rPr>
      </w:pPr>
      <w:r>
        <w:rPr>
          <w:rFonts w:ascii="Times New Roman" w:eastAsia="Calibri" w:hAnsi="Times New Roman"/>
          <w:sz w:val="24"/>
          <w:szCs w:val="24"/>
        </w:rPr>
        <w:t xml:space="preserve">В рамках </w:t>
      </w:r>
      <w:r w:rsidRPr="003741E4">
        <w:rPr>
          <w:rFonts w:ascii="Times New Roman" w:eastAsia="Calibri" w:hAnsi="Times New Roman"/>
          <w:sz w:val="24"/>
          <w:szCs w:val="24"/>
        </w:rPr>
        <w:t xml:space="preserve">Всероссийского Единого урока безопасности в сети Интернет </w:t>
      </w:r>
      <w:r>
        <w:rPr>
          <w:rFonts w:ascii="Times New Roman" w:hAnsi="Times New Roman"/>
          <w:sz w:val="24"/>
          <w:szCs w:val="24"/>
        </w:rPr>
        <w:t xml:space="preserve">обучающиеся </w:t>
      </w:r>
      <w:r w:rsidRPr="000E3327">
        <w:rPr>
          <w:rFonts w:ascii="Times New Roman" w:hAnsi="Times New Roman"/>
          <w:sz w:val="24"/>
          <w:szCs w:val="24"/>
        </w:rPr>
        <w:t>узнали об основных видах киберугроз, способах их распространения и методах борьбы с ними, получили информацию о новых видах интернет-мошенничества, о защите автор</w:t>
      </w:r>
      <w:r>
        <w:rPr>
          <w:rFonts w:ascii="Times New Roman" w:hAnsi="Times New Roman"/>
          <w:sz w:val="24"/>
          <w:szCs w:val="24"/>
        </w:rPr>
        <w:t>ских прав и пе</w:t>
      </w:r>
      <w:r w:rsidR="009442A4">
        <w:rPr>
          <w:rFonts w:ascii="Times New Roman" w:hAnsi="Times New Roman"/>
          <w:sz w:val="24"/>
          <w:szCs w:val="24"/>
        </w:rPr>
        <w:t xml:space="preserve">рсональных данных. Обучающиеся </w:t>
      </w:r>
      <w:r w:rsidRPr="000E3327">
        <w:rPr>
          <w:rFonts w:ascii="Times New Roman" w:hAnsi="Times New Roman"/>
          <w:sz w:val="24"/>
          <w:szCs w:val="24"/>
        </w:rPr>
        <w:t xml:space="preserve">познакомились </w:t>
      </w:r>
      <w:r>
        <w:rPr>
          <w:rFonts w:ascii="Times New Roman" w:hAnsi="Times New Roman"/>
          <w:sz w:val="24"/>
          <w:szCs w:val="24"/>
        </w:rPr>
        <w:t xml:space="preserve">также </w:t>
      </w:r>
      <w:r w:rsidR="002164DE">
        <w:rPr>
          <w:rFonts w:ascii="Times New Roman" w:hAnsi="Times New Roman"/>
          <w:sz w:val="24"/>
          <w:szCs w:val="24"/>
        </w:rPr>
        <w:t>с информационным ресурсом «Сетевичок»</w:t>
      </w:r>
      <w:r w:rsidRPr="000E3327">
        <w:rPr>
          <w:rFonts w:ascii="Times New Roman" w:hAnsi="Times New Roman"/>
          <w:sz w:val="24"/>
          <w:szCs w:val="24"/>
        </w:rPr>
        <w:t>, прошли регист</w:t>
      </w:r>
      <w:r w:rsidR="002164DE">
        <w:rPr>
          <w:rFonts w:ascii="Times New Roman" w:hAnsi="Times New Roman"/>
          <w:sz w:val="24"/>
          <w:szCs w:val="24"/>
        </w:rPr>
        <w:t>рацию и онлайн квест «Сетевичок»</w:t>
      </w:r>
      <w:r w:rsidRPr="000E3327">
        <w:rPr>
          <w:rFonts w:ascii="Times New Roman" w:hAnsi="Times New Roman"/>
          <w:sz w:val="24"/>
          <w:szCs w:val="24"/>
        </w:rPr>
        <w:t>, в котором были проверены их знания в области защиты компьютеров и гаджетов, каналов связи, программного обеспечения, оценки достоверности источников информации, защиты прав потребителя в сети, культуры общения в сети</w:t>
      </w:r>
      <w:r w:rsidR="002164DE">
        <w:rPr>
          <w:rFonts w:ascii="Times New Roman" w:hAnsi="Times New Roman"/>
          <w:sz w:val="24"/>
          <w:szCs w:val="24"/>
        </w:rPr>
        <w:t>.</w:t>
      </w:r>
    </w:p>
    <w:p w:rsidR="00397934" w:rsidRPr="002164DE" w:rsidRDefault="00397934" w:rsidP="00397934">
      <w:pPr>
        <w:spacing w:after="0" w:line="240" w:lineRule="auto"/>
        <w:ind w:firstLine="357"/>
        <w:jc w:val="both"/>
        <w:rPr>
          <w:rStyle w:val="4"/>
          <w:rFonts w:eastAsiaTheme="minorEastAsia"/>
          <w:b w:val="0"/>
          <w:i w:val="0"/>
          <w:sz w:val="24"/>
          <w:szCs w:val="24"/>
        </w:rPr>
      </w:pPr>
      <w:r>
        <w:rPr>
          <w:rFonts w:ascii="Times New Roman" w:eastAsia="Calibri" w:hAnsi="Times New Roman"/>
          <w:sz w:val="24"/>
          <w:szCs w:val="24"/>
        </w:rPr>
        <w:t>С целью приобретения родителями (законными представителями) навыков медиаграмотности и безопасного использования Интернета, мобильной (сотовой) связи для родителей проведены беседы: «Программное обеспечение персонального компьютера с функцией «Родительского кон</w:t>
      </w:r>
      <w:r w:rsidR="002164DE">
        <w:rPr>
          <w:rFonts w:ascii="Times New Roman" w:eastAsia="Calibri" w:hAnsi="Times New Roman"/>
          <w:sz w:val="24"/>
          <w:szCs w:val="24"/>
        </w:rPr>
        <w:t>троля» в сети Интернет»</w:t>
      </w:r>
      <w:r>
        <w:rPr>
          <w:rFonts w:ascii="Times New Roman" w:eastAsia="Calibri" w:hAnsi="Times New Roman"/>
          <w:sz w:val="24"/>
          <w:szCs w:val="24"/>
        </w:rPr>
        <w:t xml:space="preserve">, </w:t>
      </w:r>
      <w:r w:rsidRPr="002164DE">
        <w:rPr>
          <w:rStyle w:val="4"/>
          <w:rFonts w:eastAsiaTheme="minorEastAsia"/>
          <w:b w:val="0"/>
          <w:i w:val="0"/>
          <w:sz w:val="24"/>
          <w:szCs w:val="24"/>
        </w:rPr>
        <w:t xml:space="preserve">«Интернет. Территория безопасности», «Виды </w:t>
      </w:r>
      <w:r w:rsidR="002164DE" w:rsidRPr="002164DE">
        <w:rPr>
          <w:rStyle w:val="4"/>
          <w:rFonts w:eastAsiaTheme="minorEastAsia"/>
          <w:b w:val="0"/>
          <w:i w:val="0"/>
          <w:sz w:val="24"/>
          <w:szCs w:val="24"/>
        </w:rPr>
        <w:t>мошенничества в Интернете».</w:t>
      </w:r>
    </w:p>
    <w:p w:rsidR="00397934" w:rsidRDefault="00397934" w:rsidP="00397934">
      <w:pPr>
        <w:spacing w:after="0" w:line="240" w:lineRule="auto"/>
        <w:ind w:firstLine="357"/>
        <w:jc w:val="both"/>
        <w:rPr>
          <w:rFonts w:ascii="Times New Roman" w:eastAsia="Calibri" w:hAnsi="Times New Roman"/>
          <w:sz w:val="24"/>
          <w:szCs w:val="24"/>
        </w:rPr>
      </w:pPr>
      <w:r w:rsidRPr="002164DE">
        <w:rPr>
          <w:rStyle w:val="4"/>
          <w:rFonts w:eastAsiaTheme="minorEastAsia"/>
          <w:b w:val="0"/>
          <w:i w:val="0"/>
          <w:sz w:val="24"/>
          <w:szCs w:val="24"/>
        </w:rPr>
        <w:t xml:space="preserve">Для педагогов </w:t>
      </w:r>
      <w:r w:rsidRPr="002164DE">
        <w:rPr>
          <w:rStyle w:val="4"/>
          <w:rFonts w:eastAsia="Calibri"/>
          <w:b w:val="0"/>
          <w:i w:val="0"/>
          <w:sz w:val="24"/>
          <w:szCs w:val="24"/>
        </w:rPr>
        <w:t>п</w:t>
      </w:r>
      <w:r w:rsidRPr="002164DE">
        <w:rPr>
          <w:rFonts w:ascii="Times New Roman" w:hAnsi="Times New Roman"/>
          <w:sz w:val="24"/>
          <w:szCs w:val="24"/>
        </w:rPr>
        <w:t>о</w:t>
      </w:r>
      <w:r w:rsidRPr="000E3327">
        <w:rPr>
          <w:rFonts w:ascii="Times New Roman" w:hAnsi="Times New Roman"/>
          <w:sz w:val="24"/>
          <w:szCs w:val="24"/>
        </w:rPr>
        <w:t xml:space="preserve">дготовлен </w:t>
      </w:r>
      <w:r>
        <w:rPr>
          <w:rFonts w:ascii="Times New Roman" w:hAnsi="Times New Roman"/>
          <w:sz w:val="24"/>
          <w:szCs w:val="24"/>
        </w:rPr>
        <w:t xml:space="preserve">для использования в работе </w:t>
      </w:r>
      <w:r w:rsidRPr="000E3327">
        <w:rPr>
          <w:rFonts w:ascii="Times New Roman" w:hAnsi="Times New Roman"/>
          <w:sz w:val="24"/>
          <w:szCs w:val="24"/>
        </w:rPr>
        <w:t xml:space="preserve">специальный комплект методических материалов </w:t>
      </w:r>
      <w:r>
        <w:rPr>
          <w:rFonts w:ascii="Times New Roman" w:hAnsi="Times New Roman"/>
          <w:sz w:val="24"/>
          <w:szCs w:val="24"/>
        </w:rPr>
        <w:t>по теме «</w:t>
      </w:r>
      <w:r w:rsidRPr="000E3327">
        <w:rPr>
          <w:rFonts w:ascii="Times New Roman" w:hAnsi="Times New Roman"/>
          <w:sz w:val="24"/>
          <w:szCs w:val="24"/>
        </w:rPr>
        <w:t xml:space="preserve">Использование ресурсов Интрнет в образовательной </w:t>
      </w:r>
      <w:r>
        <w:rPr>
          <w:rFonts w:ascii="Times New Roman" w:hAnsi="Times New Roman"/>
          <w:sz w:val="24"/>
          <w:szCs w:val="24"/>
        </w:rPr>
        <w:t>деятельности»</w:t>
      </w:r>
      <w:r>
        <w:rPr>
          <w:rFonts w:ascii="Times New Roman" w:eastAsia="Calibri" w:hAnsi="Times New Roman"/>
          <w:sz w:val="24"/>
          <w:szCs w:val="24"/>
        </w:rPr>
        <w:t xml:space="preserve">, </w:t>
      </w:r>
      <w:r>
        <w:rPr>
          <w:rFonts w:ascii="Times New Roman" w:hAnsi="Times New Roman"/>
          <w:sz w:val="24"/>
          <w:szCs w:val="24"/>
        </w:rPr>
        <w:t>п</w:t>
      </w:r>
      <w:r w:rsidRPr="000E3327">
        <w:rPr>
          <w:rFonts w:ascii="Times New Roman" w:hAnsi="Times New Roman"/>
          <w:sz w:val="24"/>
          <w:szCs w:val="24"/>
        </w:rPr>
        <w:t>одготовлена информация по безопасности в сети Интернет для родительских собраний.</w:t>
      </w:r>
    </w:p>
    <w:p w:rsidR="00397934" w:rsidRDefault="00397934" w:rsidP="00397934">
      <w:pPr>
        <w:spacing w:after="0" w:line="240" w:lineRule="auto"/>
        <w:ind w:firstLine="708"/>
        <w:jc w:val="both"/>
        <w:rPr>
          <w:rFonts w:ascii="Times New Roman" w:hAnsi="Times New Roman"/>
          <w:sz w:val="24"/>
          <w:szCs w:val="24"/>
        </w:rPr>
      </w:pPr>
    </w:p>
    <w:p w:rsidR="002164DE" w:rsidRPr="002164DE" w:rsidRDefault="00397934" w:rsidP="002164DE">
      <w:pPr>
        <w:spacing w:after="0" w:line="240" w:lineRule="auto"/>
        <w:ind w:firstLine="709"/>
        <w:jc w:val="both"/>
        <w:rPr>
          <w:rFonts w:ascii="Times New Roman" w:hAnsi="Times New Roman"/>
          <w:sz w:val="24"/>
          <w:szCs w:val="24"/>
        </w:rPr>
      </w:pPr>
      <w:r w:rsidRPr="002164DE">
        <w:rPr>
          <w:rFonts w:ascii="Times New Roman" w:hAnsi="Times New Roman"/>
          <w:sz w:val="24"/>
          <w:szCs w:val="24"/>
        </w:rPr>
        <w:t xml:space="preserve">В </w:t>
      </w:r>
      <w:r w:rsidR="002164DE" w:rsidRPr="002164DE">
        <w:rPr>
          <w:rFonts w:ascii="Times New Roman" w:hAnsi="Times New Roman"/>
          <w:sz w:val="24"/>
          <w:szCs w:val="24"/>
        </w:rPr>
        <w:t xml:space="preserve">рамках </w:t>
      </w:r>
      <w:r w:rsidRPr="002164DE">
        <w:rPr>
          <w:rFonts w:ascii="Times New Roman" w:hAnsi="Times New Roman"/>
          <w:b/>
          <w:sz w:val="24"/>
          <w:szCs w:val="24"/>
        </w:rPr>
        <w:t xml:space="preserve">Всероссийского «Дня правовой помощи детям» </w:t>
      </w:r>
      <w:r w:rsidR="002164DE" w:rsidRPr="002164DE">
        <w:rPr>
          <w:rFonts w:ascii="Times New Roman" w:hAnsi="Times New Roman"/>
          <w:sz w:val="24"/>
          <w:szCs w:val="24"/>
        </w:rPr>
        <w:t>проведены следующие мероприятия.</w:t>
      </w:r>
    </w:p>
    <w:p w:rsidR="002164DE" w:rsidRPr="002164DE" w:rsidRDefault="002164DE" w:rsidP="002164DE">
      <w:pPr>
        <w:spacing w:after="0" w:line="240" w:lineRule="auto"/>
        <w:ind w:firstLine="709"/>
        <w:jc w:val="both"/>
        <w:rPr>
          <w:rFonts w:ascii="Times New Roman" w:hAnsi="Times New Roman"/>
          <w:sz w:val="24"/>
          <w:szCs w:val="24"/>
        </w:rPr>
      </w:pPr>
      <w:r w:rsidRPr="002164DE">
        <w:rPr>
          <w:rFonts w:ascii="Times New Roman" w:hAnsi="Times New Roman"/>
          <w:sz w:val="24"/>
          <w:szCs w:val="24"/>
        </w:rPr>
        <w:t>-</w:t>
      </w:r>
      <w:r w:rsidR="00397934" w:rsidRPr="002164DE">
        <w:rPr>
          <w:rFonts w:ascii="Times New Roman" w:hAnsi="Times New Roman"/>
          <w:sz w:val="24"/>
          <w:szCs w:val="24"/>
        </w:rPr>
        <w:t xml:space="preserve">Информационные классные часы </w:t>
      </w:r>
      <w:r w:rsidR="00397934" w:rsidRPr="009C0838">
        <w:rPr>
          <w:rFonts w:ascii="Times New Roman" w:hAnsi="Times New Roman"/>
          <w:b/>
          <w:sz w:val="24"/>
          <w:szCs w:val="24"/>
        </w:rPr>
        <w:t>«20 ноября - Всероссийский день правовой помощи детям!</w:t>
      </w:r>
      <w:r w:rsidR="00397934" w:rsidRPr="002164DE">
        <w:rPr>
          <w:rFonts w:ascii="Times New Roman" w:hAnsi="Times New Roman"/>
          <w:sz w:val="24"/>
          <w:szCs w:val="24"/>
        </w:rPr>
        <w:t>»</w:t>
      </w:r>
      <w:r w:rsidRPr="002164DE">
        <w:rPr>
          <w:rFonts w:ascii="Times New Roman" w:hAnsi="Times New Roman"/>
          <w:sz w:val="24"/>
          <w:szCs w:val="24"/>
        </w:rPr>
        <w:t xml:space="preserve"> (7-11 классы</w:t>
      </w:r>
      <w:r w:rsidR="00397934" w:rsidRPr="002164DE">
        <w:rPr>
          <w:rFonts w:ascii="Times New Roman" w:hAnsi="Times New Roman"/>
          <w:sz w:val="24"/>
          <w:szCs w:val="24"/>
        </w:rPr>
        <w:t>)</w:t>
      </w:r>
    </w:p>
    <w:p w:rsidR="002164DE" w:rsidRPr="002164DE" w:rsidRDefault="002164DE" w:rsidP="002164DE">
      <w:pPr>
        <w:spacing w:after="0" w:line="240" w:lineRule="auto"/>
        <w:ind w:firstLine="709"/>
        <w:jc w:val="both"/>
        <w:rPr>
          <w:rFonts w:ascii="Times New Roman" w:hAnsi="Times New Roman"/>
          <w:sz w:val="24"/>
          <w:szCs w:val="24"/>
        </w:rPr>
      </w:pPr>
      <w:r w:rsidRPr="002164DE">
        <w:rPr>
          <w:rFonts w:ascii="Times New Roman" w:hAnsi="Times New Roman"/>
          <w:sz w:val="24"/>
          <w:szCs w:val="24"/>
        </w:rPr>
        <w:t>-</w:t>
      </w:r>
      <w:r w:rsidR="00397934" w:rsidRPr="002164DE">
        <w:rPr>
          <w:rFonts w:ascii="Times New Roman" w:hAnsi="Times New Roman"/>
          <w:sz w:val="24"/>
          <w:szCs w:val="24"/>
        </w:rPr>
        <w:t xml:space="preserve">Деловая игра </w:t>
      </w:r>
      <w:r w:rsidR="00397934" w:rsidRPr="009C0838">
        <w:rPr>
          <w:rFonts w:ascii="Times New Roman" w:hAnsi="Times New Roman"/>
          <w:b/>
          <w:sz w:val="24"/>
          <w:szCs w:val="24"/>
        </w:rPr>
        <w:t>«Наши права»</w:t>
      </w:r>
      <w:r w:rsidR="00397934" w:rsidRPr="002164DE">
        <w:rPr>
          <w:rFonts w:ascii="Times New Roman" w:hAnsi="Times New Roman"/>
          <w:sz w:val="24"/>
          <w:szCs w:val="24"/>
        </w:rPr>
        <w:t xml:space="preserve"> в рамках уроков «Основы социализации личности»</w:t>
      </w:r>
      <w:r w:rsidRPr="002164DE">
        <w:rPr>
          <w:rFonts w:ascii="Times New Roman" w:hAnsi="Times New Roman"/>
          <w:sz w:val="24"/>
          <w:szCs w:val="24"/>
        </w:rPr>
        <w:t xml:space="preserve"> (8-9 классы</w:t>
      </w:r>
      <w:r w:rsidR="00397934" w:rsidRPr="002164DE">
        <w:rPr>
          <w:rFonts w:ascii="Times New Roman" w:hAnsi="Times New Roman"/>
          <w:sz w:val="24"/>
          <w:szCs w:val="24"/>
        </w:rPr>
        <w:t>)</w:t>
      </w:r>
    </w:p>
    <w:p w:rsidR="002164DE" w:rsidRPr="002164DE" w:rsidRDefault="002164DE" w:rsidP="002164DE">
      <w:pPr>
        <w:spacing w:after="0" w:line="240" w:lineRule="auto"/>
        <w:ind w:firstLine="709"/>
        <w:jc w:val="both"/>
        <w:rPr>
          <w:rFonts w:ascii="Times New Roman" w:hAnsi="Times New Roman"/>
          <w:sz w:val="24"/>
          <w:szCs w:val="24"/>
        </w:rPr>
      </w:pPr>
      <w:r w:rsidRPr="002164DE">
        <w:rPr>
          <w:rFonts w:ascii="Times New Roman" w:hAnsi="Times New Roman"/>
          <w:sz w:val="24"/>
          <w:szCs w:val="24"/>
        </w:rPr>
        <w:t>-</w:t>
      </w:r>
      <w:r w:rsidR="00397934" w:rsidRPr="002164DE">
        <w:rPr>
          <w:rFonts w:ascii="Times New Roman" w:hAnsi="Times New Roman"/>
          <w:sz w:val="24"/>
          <w:szCs w:val="24"/>
        </w:rPr>
        <w:t xml:space="preserve">Викторина </w:t>
      </w:r>
      <w:r w:rsidR="00397934" w:rsidRPr="009C0838">
        <w:rPr>
          <w:rFonts w:ascii="Times New Roman" w:hAnsi="Times New Roman"/>
          <w:b/>
          <w:sz w:val="24"/>
          <w:szCs w:val="24"/>
        </w:rPr>
        <w:t>«Мои права»</w:t>
      </w:r>
      <w:r w:rsidRPr="002164DE">
        <w:rPr>
          <w:rFonts w:ascii="Times New Roman" w:hAnsi="Times New Roman"/>
          <w:sz w:val="24"/>
          <w:szCs w:val="24"/>
        </w:rPr>
        <w:t xml:space="preserve"> (10-11 классы</w:t>
      </w:r>
      <w:r w:rsidR="00397934" w:rsidRPr="002164DE">
        <w:rPr>
          <w:rFonts w:ascii="Times New Roman" w:hAnsi="Times New Roman"/>
          <w:sz w:val="24"/>
          <w:szCs w:val="24"/>
        </w:rPr>
        <w:t>)</w:t>
      </w:r>
    </w:p>
    <w:p w:rsidR="002164DE" w:rsidRPr="002164DE" w:rsidRDefault="002164DE" w:rsidP="002164DE">
      <w:pPr>
        <w:spacing w:after="0" w:line="240" w:lineRule="auto"/>
        <w:ind w:firstLine="709"/>
        <w:jc w:val="both"/>
        <w:rPr>
          <w:rStyle w:val="af0"/>
          <w:rFonts w:ascii="Times New Roman" w:hAnsi="Times New Roman"/>
          <w:b w:val="0"/>
          <w:bCs w:val="0"/>
          <w:sz w:val="24"/>
          <w:szCs w:val="24"/>
        </w:rPr>
      </w:pPr>
      <w:r w:rsidRPr="002164DE">
        <w:rPr>
          <w:rFonts w:ascii="Times New Roman" w:hAnsi="Times New Roman"/>
          <w:sz w:val="24"/>
          <w:szCs w:val="24"/>
        </w:rPr>
        <w:t xml:space="preserve">-Конкурс </w:t>
      </w:r>
      <w:r w:rsidR="00397934" w:rsidRPr="002164DE">
        <w:rPr>
          <w:rFonts w:ascii="Times New Roman" w:hAnsi="Times New Roman"/>
          <w:sz w:val="24"/>
          <w:szCs w:val="24"/>
        </w:rPr>
        <w:t xml:space="preserve">творческих работ по вопросам повышения правовой и политической культуры будущих избирателей по темам: </w:t>
      </w:r>
      <w:r w:rsidR="00397934" w:rsidRPr="009C0838">
        <w:rPr>
          <w:rFonts w:ascii="Times New Roman" w:hAnsi="Times New Roman"/>
          <w:b/>
          <w:sz w:val="24"/>
          <w:szCs w:val="24"/>
        </w:rPr>
        <w:t>«Я, гражданин России – будущий избиратель»</w:t>
      </w:r>
      <w:r w:rsidR="00397934" w:rsidRPr="002164DE">
        <w:rPr>
          <w:rFonts w:ascii="Times New Roman" w:hAnsi="Times New Roman"/>
          <w:sz w:val="24"/>
          <w:szCs w:val="24"/>
        </w:rPr>
        <w:t xml:space="preserve"> (участники 7-11 классы, организатор ОГБУ «Региональный центр развития образования»)</w:t>
      </w:r>
    </w:p>
    <w:p w:rsidR="002164DE" w:rsidRPr="002164DE" w:rsidRDefault="002164DE" w:rsidP="002164DE">
      <w:pPr>
        <w:spacing w:after="0" w:line="240" w:lineRule="auto"/>
        <w:ind w:firstLine="709"/>
        <w:jc w:val="both"/>
        <w:rPr>
          <w:rFonts w:ascii="Times New Roman" w:hAnsi="Times New Roman"/>
          <w:sz w:val="24"/>
          <w:szCs w:val="24"/>
        </w:rPr>
      </w:pPr>
      <w:r w:rsidRPr="002164DE">
        <w:rPr>
          <w:rStyle w:val="af0"/>
          <w:rFonts w:ascii="Times New Roman" w:hAnsi="Times New Roman"/>
          <w:b w:val="0"/>
          <w:bCs w:val="0"/>
          <w:sz w:val="24"/>
          <w:szCs w:val="24"/>
        </w:rPr>
        <w:t>-</w:t>
      </w:r>
      <w:r w:rsidR="00397934" w:rsidRPr="002164DE">
        <w:rPr>
          <w:rFonts w:ascii="Times New Roman" w:hAnsi="Times New Roman"/>
          <w:sz w:val="24"/>
          <w:szCs w:val="24"/>
        </w:rPr>
        <w:t>Беседы, консультирование подростков по вопросам «Какие права представлены действующим законодательством, какие виды правовой ответственности существуют?</w:t>
      </w:r>
      <w:r w:rsidRPr="002164DE">
        <w:rPr>
          <w:rFonts w:ascii="Times New Roman" w:hAnsi="Times New Roman"/>
          <w:sz w:val="24"/>
          <w:szCs w:val="24"/>
        </w:rPr>
        <w:t>»</w:t>
      </w:r>
      <w:r w:rsidR="00397934" w:rsidRPr="002164DE">
        <w:rPr>
          <w:rFonts w:ascii="Times New Roman" w:hAnsi="Times New Roman"/>
          <w:sz w:val="24"/>
          <w:szCs w:val="24"/>
        </w:rPr>
        <w:t xml:space="preserve">, др. (7-11 классы, </w:t>
      </w:r>
      <w:r w:rsidRPr="002164DE">
        <w:rPr>
          <w:rFonts w:ascii="Times New Roman" w:hAnsi="Times New Roman"/>
          <w:sz w:val="24"/>
          <w:szCs w:val="24"/>
        </w:rPr>
        <w:t xml:space="preserve">с участием сотрудников </w:t>
      </w:r>
      <w:r w:rsidR="00397934" w:rsidRPr="002164DE">
        <w:rPr>
          <w:rFonts w:ascii="Times New Roman" w:hAnsi="Times New Roman"/>
          <w:sz w:val="24"/>
          <w:szCs w:val="24"/>
        </w:rPr>
        <w:t xml:space="preserve"> ОУУП и ПДН УМВД России по ЗАТО Северск Томской области</w:t>
      </w:r>
      <w:r w:rsidRPr="002164DE">
        <w:rPr>
          <w:rFonts w:ascii="Times New Roman" w:hAnsi="Times New Roman"/>
          <w:sz w:val="24"/>
          <w:szCs w:val="24"/>
        </w:rPr>
        <w:t>)</w:t>
      </w:r>
    </w:p>
    <w:p w:rsidR="00A44A07" w:rsidRDefault="002164DE" w:rsidP="00A44A07">
      <w:pPr>
        <w:spacing w:after="0" w:line="240" w:lineRule="auto"/>
        <w:ind w:firstLine="709"/>
        <w:jc w:val="both"/>
        <w:rPr>
          <w:rFonts w:ascii="Times New Roman" w:hAnsi="Times New Roman"/>
          <w:sz w:val="24"/>
          <w:szCs w:val="24"/>
        </w:rPr>
      </w:pPr>
      <w:r w:rsidRPr="002164DE">
        <w:rPr>
          <w:rFonts w:ascii="Times New Roman" w:hAnsi="Times New Roman"/>
          <w:sz w:val="24"/>
          <w:szCs w:val="24"/>
        </w:rPr>
        <w:t>-</w:t>
      </w:r>
      <w:r w:rsidR="00397934" w:rsidRPr="002164DE">
        <w:rPr>
          <w:rFonts w:ascii="Times New Roman" w:hAnsi="Times New Roman"/>
          <w:sz w:val="24"/>
          <w:szCs w:val="24"/>
        </w:rPr>
        <w:t xml:space="preserve">Консультирование по вопросам административной ответственности несовершеннолетних за употребление спиртных напитков, наркотических веществ, уголовной ответственности за распространение наркотических веществ.(9-11 классы, </w:t>
      </w:r>
      <w:r w:rsidRPr="002164DE">
        <w:rPr>
          <w:rFonts w:ascii="Times New Roman" w:hAnsi="Times New Roman"/>
          <w:sz w:val="24"/>
          <w:szCs w:val="24"/>
        </w:rPr>
        <w:t>с участием сотрудников Управления</w:t>
      </w:r>
      <w:r w:rsidR="00397934" w:rsidRPr="002164DE">
        <w:rPr>
          <w:rFonts w:ascii="Times New Roman" w:hAnsi="Times New Roman"/>
          <w:sz w:val="24"/>
          <w:szCs w:val="24"/>
        </w:rPr>
        <w:t xml:space="preserve"> ФСКН России по Томской области)</w:t>
      </w:r>
    </w:p>
    <w:p w:rsidR="00A44A07" w:rsidRDefault="00A44A07" w:rsidP="00A44A07">
      <w:pPr>
        <w:spacing w:after="0" w:line="240" w:lineRule="auto"/>
        <w:ind w:firstLine="709"/>
        <w:jc w:val="both"/>
        <w:rPr>
          <w:rFonts w:ascii="Times New Roman" w:hAnsi="Times New Roman"/>
          <w:sz w:val="24"/>
          <w:szCs w:val="24"/>
        </w:rPr>
      </w:pPr>
    </w:p>
    <w:p w:rsidR="009C0838" w:rsidRPr="00A44A07" w:rsidRDefault="002164DE" w:rsidP="00A44A07">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 xml:space="preserve">В рамках областной антинаркотическойакции «Родительский урок» </w:t>
      </w:r>
    </w:p>
    <w:p w:rsidR="009C0838" w:rsidRDefault="009C0838" w:rsidP="009C0838">
      <w:pPr>
        <w:spacing w:after="0" w:line="240" w:lineRule="auto"/>
        <w:ind w:firstLine="709"/>
        <w:jc w:val="both"/>
        <w:rPr>
          <w:rFonts w:ascii="Times New Roman" w:hAnsi="Times New Roman"/>
          <w:b/>
          <w:sz w:val="24"/>
          <w:szCs w:val="24"/>
        </w:rPr>
      </w:pPr>
      <w:r w:rsidRPr="009C0838">
        <w:rPr>
          <w:rFonts w:ascii="Times New Roman" w:hAnsi="Times New Roman"/>
          <w:b/>
          <w:sz w:val="24"/>
          <w:szCs w:val="24"/>
        </w:rPr>
        <w:t>-</w:t>
      </w:r>
      <w:r w:rsidR="00397934" w:rsidRPr="009C0838">
        <w:rPr>
          <w:rFonts w:ascii="Times New Roman" w:hAnsi="Times New Roman"/>
          <w:b/>
          <w:sz w:val="24"/>
          <w:szCs w:val="24"/>
        </w:rPr>
        <w:t>24 октября 2015 года</w:t>
      </w:r>
      <w:r w:rsidR="00397934" w:rsidRPr="00A34C31">
        <w:rPr>
          <w:rFonts w:ascii="Times New Roman" w:hAnsi="Times New Roman"/>
          <w:sz w:val="24"/>
          <w:szCs w:val="24"/>
        </w:rPr>
        <w:t xml:space="preserve"> в корпусе проведена беседа с родителями обучающихся 7-11 классов на тему </w:t>
      </w:r>
      <w:r w:rsidR="00397934" w:rsidRPr="009C0838">
        <w:rPr>
          <w:rFonts w:ascii="Times New Roman" w:hAnsi="Times New Roman"/>
          <w:b/>
          <w:sz w:val="24"/>
          <w:szCs w:val="24"/>
        </w:rPr>
        <w:t>«Профилактика наркомании подростков»</w:t>
      </w:r>
      <w:r w:rsidR="00397934" w:rsidRPr="00A34C31">
        <w:rPr>
          <w:rFonts w:ascii="Times New Roman" w:hAnsi="Times New Roman"/>
          <w:sz w:val="24"/>
          <w:szCs w:val="24"/>
        </w:rPr>
        <w:t>с участием главного специалиста-эксперта отделения межведомственного взаимодействия профилактики Управления ФСКН России по Томской области, врача нарколога-психолога Светланы Викторовны Зинковской)</w:t>
      </w:r>
      <w:r>
        <w:rPr>
          <w:rFonts w:ascii="Times New Roman" w:hAnsi="Times New Roman"/>
          <w:sz w:val="24"/>
          <w:szCs w:val="24"/>
        </w:rPr>
        <w:t>;</w:t>
      </w:r>
    </w:p>
    <w:p w:rsidR="00397934" w:rsidRPr="009C0838" w:rsidRDefault="009C0838" w:rsidP="009C0838">
      <w:pPr>
        <w:spacing w:after="0" w:line="240" w:lineRule="auto"/>
        <w:ind w:firstLine="709"/>
        <w:jc w:val="both"/>
        <w:rPr>
          <w:rFonts w:ascii="Times New Roman" w:hAnsi="Times New Roman"/>
          <w:b/>
          <w:sz w:val="24"/>
          <w:szCs w:val="24"/>
        </w:rPr>
      </w:pPr>
      <w:r>
        <w:rPr>
          <w:rFonts w:ascii="Times New Roman" w:hAnsi="Times New Roman"/>
          <w:sz w:val="24"/>
          <w:szCs w:val="24"/>
        </w:rPr>
        <w:t>-</w:t>
      </w:r>
      <w:r w:rsidR="00397934" w:rsidRPr="009C0838">
        <w:rPr>
          <w:rFonts w:ascii="Times New Roman" w:hAnsi="Times New Roman"/>
          <w:b/>
          <w:sz w:val="24"/>
          <w:szCs w:val="24"/>
        </w:rPr>
        <w:t>27 октября 2015 года</w:t>
      </w:r>
      <w:r w:rsidR="00397934" w:rsidRPr="00A34C31">
        <w:rPr>
          <w:rFonts w:ascii="Times New Roman" w:hAnsi="Times New Roman"/>
          <w:sz w:val="24"/>
          <w:szCs w:val="24"/>
        </w:rPr>
        <w:t xml:space="preserve"> при активном участии сотрудников Управления ФСКН России по Томской области в корпусе проведен </w:t>
      </w:r>
      <w:r w:rsidR="00397934" w:rsidRPr="009C0838">
        <w:rPr>
          <w:rFonts w:ascii="Times New Roman" w:hAnsi="Times New Roman"/>
          <w:b/>
          <w:sz w:val="24"/>
          <w:szCs w:val="24"/>
        </w:rPr>
        <w:t>День профилактики</w:t>
      </w:r>
      <w:r w:rsidR="00397934">
        <w:rPr>
          <w:rFonts w:ascii="Times New Roman" w:hAnsi="Times New Roman"/>
          <w:sz w:val="24"/>
          <w:szCs w:val="24"/>
        </w:rPr>
        <w:t xml:space="preserve">, в ходе которого с </w:t>
      </w:r>
      <w:r w:rsidR="00397934" w:rsidRPr="00A34C31">
        <w:rPr>
          <w:rFonts w:ascii="Times New Roman" w:hAnsi="Times New Roman"/>
          <w:sz w:val="24"/>
          <w:szCs w:val="24"/>
        </w:rPr>
        <w:t>обучающимися 9-11-х классов состоялась профилактическая беседа о правилах безопасного и здорового образа жи</w:t>
      </w:r>
      <w:r w:rsidR="00397934">
        <w:rPr>
          <w:rFonts w:ascii="Times New Roman" w:hAnsi="Times New Roman"/>
          <w:sz w:val="24"/>
          <w:szCs w:val="24"/>
        </w:rPr>
        <w:t xml:space="preserve">зни, законопослушного поведения </w:t>
      </w:r>
      <w:r w:rsidR="00397934" w:rsidRPr="00A34C31">
        <w:rPr>
          <w:rFonts w:ascii="Times New Roman" w:hAnsi="Times New Roman"/>
          <w:sz w:val="24"/>
          <w:szCs w:val="24"/>
        </w:rPr>
        <w:t>несовершеннолетних. Эта встреча стала для ребят своего рода «Уроком правовой грамотности», в ходе которого сотрудники наркоконтроля дли ответы на вопросы: «Что такое правонарушение?», «Виды правонарушений», «Какие права представлены действующим законодательством, какие виды правовой ответственности существуют?» и др. Также обсуждались важные вопросы профилактики наркомании среди молодёжи. Старшеклассникам разъяснена ответственность за незаконный оборот наркотических средств и психотропных веществ)</w:t>
      </w:r>
    </w:p>
    <w:p w:rsidR="00397934" w:rsidRDefault="00397934" w:rsidP="00397934">
      <w:pPr>
        <w:spacing w:after="0" w:line="240" w:lineRule="auto"/>
        <w:jc w:val="both"/>
        <w:rPr>
          <w:rFonts w:ascii="Times New Roman" w:hAnsi="Times New Roman"/>
          <w:b/>
          <w:sz w:val="24"/>
          <w:szCs w:val="24"/>
        </w:rPr>
      </w:pPr>
    </w:p>
    <w:p w:rsidR="009C0838" w:rsidRDefault="009C0838" w:rsidP="009C0838">
      <w:pPr>
        <w:spacing w:after="0" w:line="240" w:lineRule="auto"/>
        <w:jc w:val="both"/>
        <w:rPr>
          <w:rFonts w:ascii="Times New Roman" w:hAnsi="Times New Roman"/>
          <w:b/>
          <w:sz w:val="24"/>
          <w:szCs w:val="24"/>
        </w:rPr>
      </w:pPr>
      <w:r>
        <w:rPr>
          <w:rFonts w:ascii="Times New Roman" w:hAnsi="Times New Roman"/>
          <w:b/>
          <w:sz w:val="24"/>
          <w:szCs w:val="24"/>
        </w:rPr>
        <w:tab/>
        <w:t>В</w:t>
      </w:r>
      <w:r w:rsidR="00397934" w:rsidRPr="000E3327">
        <w:rPr>
          <w:rFonts w:ascii="Times New Roman" w:hAnsi="Times New Roman"/>
          <w:b/>
          <w:sz w:val="24"/>
          <w:szCs w:val="24"/>
        </w:rPr>
        <w:t xml:space="preserve"> рамках городской акции, посвященной Международному Дню борьбы со СПИДом</w:t>
      </w:r>
    </w:p>
    <w:p w:rsidR="009C0838" w:rsidRDefault="009C0838" w:rsidP="009C0838">
      <w:pPr>
        <w:spacing w:after="0" w:line="240" w:lineRule="auto"/>
        <w:ind w:firstLine="851"/>
        <w:jc w:val="both"/>
        <w:rPr>
          <w:rFonts w:ascii="Times New Roman" w:hAnsi="Times New Roman"/>
          <w:b/>
          <w:sz w:val="24"/>
          <w:szCs w:val="24"/>
        </w:rPr>
      </w:pPr>
      <w:r>
        <w:rPr>
          <w:rFonts w:ascii="Times New Roman" w:hAnsi="Times New Roman"/>
          <w:b/>
          <w:sz w:val="24"/>
          <w:szCs w:val="24"/>
        </w:rPr>
        <w:t>-</w:t>
      </w:r>
      <w:r w:rsidR="00397934" w:rsidRPr="009C0838">
        <w:rPr>
          <w:rFonts w:ascii="Times New Roman" w:hAnsi="Times New Roman"/>
          <w:b/>
          <w:sz w:val="24"/>
          <w:szCs w:val="24"/>
        </w:rPr>
        <w:t>с 01.12 по 05.12.2015</w:t>
      </w:r>
      <w:r w:rsidRPr="009C0838">
        <w:rPr>
          <w:rFonts w:ascii="Times New Roman" w:hAnsi="Times New Roman"/>
          <w:b/>
          <w:sz w:val="24"/>
          <w:szCs w:val="24"/>
        </w:rPr>
        <w:t>года</w:t>
      </w:r>
      <w:r w:rsidR="00397934" w:rsidRPr="00363629">
        <w:rPr>
          <w:rFonts w:ascii="Times New Roman" w:hAnsi="Times New Roman"/>
          <w:sz w:val="24"/>
          <w:szCs w:val="24"/>
        </w:rPr>
        <w:t>проведены Информационно-просветительские мероприятия в рамках городской акции, посвященной Международному Дню борьбы со СПИДо</w:t>
      </w:r>
      <w:r w:rsidR="00397934">
        <w:rPr>
          <w:rFonts w:ascii="Times New Roman" w:hAnsi="Times New Roman"/>
          <w:sz w:val="24"/>
          <w:szCs w:val="24"/>
        </w:rPr>
        <w:t xml:space="preserve">м </w:t>
      </w:r>
      <w:r w:rsidR="00397934" w:rsidRPr="000E3327">
        <w:rPr>
          <w:rFonts w:ascii="Times New Roman" w:hAnsi="Times New Roman"/>
          <w:sz w:val="24"/>
          <w:szCs w:val="24"/>
        </w:rPr>
        <w:t xml:space="preserve">при поддержке </w:t>
      </w:r>
      <w:r w:rsidR="00397934">
        <w:rPr>
          <w:rFonts w:ascii="Times New Roman" w:hAnsi="Times New Roman"/>
          <w:sz w:val="24"/>
          <w:szCs w:val="24"/>
        </w:rPr>
        <w:t>волонтеров-студентов</w:t>
      </w:r>
      <w:r w:rsidR="00397934" w:rsidRPr="000E3327">
        <w:rPr>
          <w:rFonts w:ascii="Times New Roman" w:hAnsi="Times New Roman"/>
          <w:sz w:val="24"/>
          <w:szCs w:val="24"/>
        </w:rPr>
        <w:t xml:space="preserve"> ОГБОУ СПО «Северский промышленный колледж»</w:t>
      </w:r>
      <w:r w:rsidR="00397934">
        <w:rPr>
          <w:rFonts w:ascii="Times New Roman" w:hAnsi="Times New Roman"/>
          <w:sz w:val="24"/>
          <w:szCs w:val="24"/>
        </w:rPr>
        <w:t>, на которых</w:t>
      </w:r>
      <w:r w:rsidR="00397934" w:rsidRPr="000E3327">
        <w:rPr>
          <w:rFonts w:ascii="Times New Roman" w:hAnsi="Times New Roman"/>
          <w:sz w:val="24"/>
          <w:szCs w:val="24"/>
        </w:rPr>
        <w:t xml:space="preserve"> обсуждались вопросы профилактики ВИЧ/СПИД, наркомании, табакокурения и их последствий на организм человека. </w:t>
      </w:r>
    </w:p>
    <w:p w:rsidR="00397934" w:rsidRPr="009C0838" w:rsidRDefault="00397934" w:rsidP="009C0838">
      <w:pPr>
        <w:spacing w:after="0" w:line="240" w:lineRule="auto"/>
        <w:ind w:firstLine="851"/>
        <w:jc w:val="both"/>
        <w:rPr>
          <w:rFonts w:ascii="Times New Roman" w:hAnsi="Times New Roman"/>
          <w:b/>
          <w:sz w:val="24"/>
          <w:szCs w:val="24"/>
        </w:rPr>
      </w:pPr>
      <w:r w:rsidRPr="00B61908">
        <w:rPr>
          <w:rFonts w:ascii="Times New Roman" w:hAnsi="Times New Roman"/>
          <w:sz w:val="24"/>
          <w:szCs w:val="24"/>
        </w:rPr>
        <w:t xml:space="preserve">В целях противодействия распространения ВИЧ/ СПИДа в молодежной среде, популяризации знаний о здоровом образе жизни и формирования у обучающихся понимания значимости здоровья в ОГБОУ КШИ «Северский кадетский корпус» </w:t>
      </w:r>
      <w:r w:rsidRPr="009C0838">
        <w:rPr>
          <w:rFonts w:ascii="Times New Roman" w:hAnsi="Times New Roman"/>
          <w:b/>
          <w:sz w:val="24"/>
          <w:szCs w:val="24"/>
        </w:rPr>
        <w:t>в декабре 2015 года – феврале 2016 года</w:t>
      </w:r>
      <w:r w:rsidRPr="00B61908">
        <w:rPr>
          <w:rFonts w:ascii="Times New Roman" w:hAnsi="Times New Roman"/>
          <w:sz w:val="24"/>
          <w:szCs w:val="24"/>
        </w:rPr>
        <w:t xml:space="preserve"> проведены мероприятия в рамках профилактической акции против распространения ВИЧ/СПИДа в молодежной среде.</w:t>
      </w:r>
    </w:p>
    <w:p w:rsidR="00397934" w:rsidRPr="00B61908" w:rsidRDefault="00397934" w:rsidP="009C0838">
      <w:pPr>
        <w:spacing w:after="0" w:line="240" w:lineRule="auto"/>
        <w:jc w:val="both"/>
        <w:rPr>
          <w:rFonts w:ascii="Times New Roman" w:hAnsi="Times New Roman"/>
          <w:sz w:val="24"/>
          <w:szCs w:val="24"/>
        </w:rPr>
      </w:pPr>
      <w:r w:rsidRPr="00B61908">
        <w:rPr>
          <w:rFonts w:ascii="Times New Roman" w:hAnsi="Times New Roman"/>
          <w:sz w:val="24"/>
          <w:szCs w:val="24"/>
        </w:rPr>
        <w:t>На классных часах в 8 –</w:t>
      </w:r>
      <w:r>
        <w:rPr>
          <w:rFonts w:ascii="Times New Roman" w:hAnsi="Times New Roman"/>
          <w:sz w:val="24"/>
          <w:szCs w:val="24"/>
        </w:rPr>
        <w:t xml:space="preserve"> 9 </w:t>
      </w:r>
      <w:r w:rsidRPr="00B61908">
        <w:rPr>
          <w:rFonts w:ascii="Times New Roman" w:hAnsi="Times New Roman"/>
          <w:sz w:val="24"/>
          <w:szCs w:val="24"/>
        </w:rPr>
        <w:t>классах показаны мультфильмы, посвященные профилактике ВИЧ/СПИД</w:t>
      </w:r>
      <w:r>
        <w:rPr>
          <w:rFonts w:ascii="Times New Roman" w:hAnsi="Times New Roman"/>
          <w:sz w:val="24"/>
          <w:szCs w:val="24"/>
        </w:rPr>
        <w:t>а</w:t>
      </w:r>
      <w:r w:rsidR="009C0838">
        <w:rPr>
          <w:rFonts w:ascii="Times New Roman" w:hAnsi="Times New Roman"/>
          <w:sz w:val="24"/>
          <w:szCs w:val="24"/>
        </w:rPr>
        <w:t>, выпущенные</w:t>
      </w:r>
      <w:r w:rsidRPr="00B61908">
        <w:rPr>
          <w:rFonts w:ascii="Times New Roman" w:hAnsi="Times New Roman"/>
          <w:sz w:val="24"/>
          <w:szCs w:val="24"/>
        </w:rPr>
        <w:t xml:space="preserve"> центром меди</w:t>
      </w:r>
      <w:r w:rsidR="009C0838">
        <w:rPr>
          <w:rFonts w:ascii="Times New Roman" w:hAnsi="Times New Roman"/>
          <w:sz w:val="24"/>
          <w:szCs w:val="24"/>
        </w:rPr>
        <w:t xml:space="preserve">цинской профилактики г. Томска. </w:t>
      </w:r>
      <w:r>
        <w:rPr>
          <w:rFonts w:ascii="Times New Roman" w:hAnsi="Times New Roman"/>
          <w:sz w:val="24"/>
          <w:szCs w:val="24"/>
        </w:rPr>
        <w:t xml:space="preserve">Волонтеры </w:t>
      </w:r>
      <w:r w:rsidRPr="00B61908">
        <w:rPr>
          <w:rFonts w:ascii="Times New Roman" w:hAnsi="Times New Roman"/>
          <w:sz w:val="24"/>
          <w:szCs w:val="24"/>
        </w:rPr>
        <w:t>ОГБОУ СПО «Северский промышленный колледж» провели для кадет тренинг-семинар «Думай раньше»; сотрудники ТОБО Фонда «Сибирь-СПИД-Помощь» провели для кадет 10-11 классов информационно-просветительские мероприятия по профилактике ВИЧ/СПИД</w:t>
      </w:r>
      <w:r>
        <w:rPr>
          <w:rFonts w:ascii="Times New Roman" w:hAnsi="Times New Roman"/>
          <w:sz w:val="24"/>
          <w:szCs w:val="24"/>
        </w:rPr>
        <w:t>а</w:t>
      </w:r>
      <w:r w:rsidRPr="00B61908">
        <w:rPr>
          <w:rFonts w:ascii="Times New Roman" w:hAnsi="Times New Roman"/>
          <w:sz w:val="24"/>
          <w:szCs w:val="24"/>
        </w:rPr>
        <w:t>, употребления ПАВ.</w:t>
      </w:r>
    </w:p>
    <w:p w:rsidR="009C0838" w:rsidRDefault="00397934" w:rsidP="00397934">
      <w:pPr>
        <w:spacing w:after="0" w:line="240" w:lineRule="auto"/>
        <w:jc w:val="both"/>
        <w:rPr>
          <w:rFonts w:ascii="Times New Roman" w:hAnsi="Times New Roman"/>
          <w:sz w:val="24"/>
          <w:szCs w:val="24"/>
        </w:rPr>
      </w:pPr>
      <w:r w:rsidRPr="00B61908">
        <w:rPr>
          <w:rFonts w:ascii="Times New Roman" w:hAnsi="Times New Roman"/>
          <w:sz w:val="24"/>
          <w:szCs w:val="24"/>
        </w:rPr>
        <w:t xml:space="preserve">Проведенные мероприятия полезны и значимы для молодых людей, главная их цель – способствовать противостоянию наркомании, ВИЧ/СПИДа, преступности, повышению правовой грамотности, привлечению внимания подростков </w:t>
      </w:r>
      <w:r>
        <w:rPr>
          <w:rFonts w:ascii="Times New Roman" w:hAnsi="Times New Roman"/>
          <w:sz w:val="24"/>
          <w:szCs w:val="24"/>
        </w:rPr>
        <w:t>к</w:t>
      </w:r>
      <w:r w:rsidR="009C0838">
        <w:rPr>
          <w:rFonts w:ascii="Times New Roman" w:hAnsi="Times New Roman"/>
          <w:sz w:val="24"/>
          <w:szCs w:val="24"/>
        </w:rPr>
        <w:t xml:space="preserve"> здоровому образу жизни.</w:t>
      </w:r>
    </w:p>
    <w:p w:rsidR="00EB6FC0" w:rsidRDefault="009C0838" w:rsidP="00EB6FC0">
      <w:pPr>
        <w:spacing w:after="0" w:line="240" w:lineRule="auto"/>
        <w:jc w:val="both"/>
        <w:rPr>
          <w:rFonts w:ascii="Times New Roman" w:hAnsi="Times New Roman"/>
          <w:sz w:val="24"/>
          <w:szCs w:val="24"/>
        </w:rPr>
      </w:pPr>
      <w:r w:rsidRPr="009C0838">
        <w:rPr>
          <w:rFonts w:ascii="Times New Roman" w:hAnsi="Times New Roman"/>
          <w:sz w:val="24"/>
          <w:szCs w:val="24"/>
        </w:rPr>
        <w:t>-</w:t>
      </w:r>
      <w:r w:rsidR="00397934" w:rsidRPr="009C0838">
        <w:rPr>
          <w:rFonts w:ascii="Times New Roman" w:hAnsi="Times New Roman"/>
          <w:sz w:val="24"/>
          <w:szCs w:val="24"/>
        </w:rPr>
        <w:t xml:space="preserve">с </w:t>
      </w:r>
      <w:r w:rsidR="00397934" w:rsidRPr="009C0838">
        <w:rPr>
          <w:rFonts w:ascii="Times New Roman" w:hAnsi="Times New Roman"/>
          <w:b/>
          <w:sz w:val="24"/>
          <w:szCs w:val="24"/>
        </w:rPr>
        <w:t>01 февраля по 29 февраля2016 года</w:t>
      </w:r>
      <w:r w:rsidR="00397934" w:rsidRPr="009C0838">
        <w:rPr>
          <w:rFonts w:ascii="Times New Roman" w:hAnsi="Times New Roman"/>
          <w:sz w:val="24"/>
          <w:szCs w:val="24"/>
        </w:rPr>
        <w:t xml:space="preserve">в рамках </w:t>
      </w:r>
      <w:r w:rsidR="00397934" w:rsidRPr="009C0838">
        <w:rPr>
          <w:rFonts w:ascii="Times New Roman" w:hAnsi="Times New Roman"/>
          <w:b/>
          <w:sz w:val="24"/>
          <w:szCs w:val="24"/>
        </w:rPr>
        <w:t>областной антинаркотической акции «Думай до, а не после»</w:t>
      </w:r>
      <w:r>
        <w:rPr>
          <w:rFonts w:ascii="Times New Roman" w:hAnsi="Times New Roman"/>
          <w:sz w:val="24"/>
          <w:szCs w:val="24"/>
        </w:rPr>
        <w:t xml:space="preserve"> во всех классных коллективах </w:t>
      </w:r>
      <w:r w:rsidR="00EB6FC0">
        <w:rPr>
          <w:rFonts w:ascii="Times New Roman" w:hAnsi="Times New Roman"/>
          <w:sz w:val="24"/>
          <w:szCs w:val="24"/>
        </w:rPr>
        <w:t>с участием в</w:t>
      </w:r>
      <w:r w:rsidR="00EB6FC0" w:rsidRPr="009C0838">
        <w:rPr>
          <w:rFonts w:ascii="Times New Roman" w:hAnsi="Times New Roman"/>
          <w:sz w:val="24"/>
          <w:szCs w:val="24"/>
        </w:rPr>
        <w:t>рач</w:t>
      </w:r>
      <w:r w:rsidR="00EB6FC0">
        <w:rPr>
          <w:rFonts w:ascii="Times New Roman" w:hAnsi="Times New Roman"/>
          <w:sz w:val="24"/>
          <w:szCs w:val="24"/>
        </w:rPr>
        <w:t>а</w:t>
      </w:r>
      <w:r w:rsidR="00EB6FC0" w:rsidRPr="009C0838">
        <w:rPr>
          <w:rFonts w:ascii="Times New Roman" w:hAnsi="Times New Roman"/>
          <w:sz w:val="24"/>
          <w:szCs w:val="24"/>
        </w:rPr>
        <w:t>-нарколог</w:t>
      </w:r>
      <w:r w:rsidR="00EB6FC0">
        <w:rPr>
          <w:rFonts w:ascii="Times New Roman" w:hAnsi="Times New Roman"/>
          <w:sz w:val="24"/>
          <w:szCs w:val="24"/>
        </w:rPr>
        <w:t>а</w:t>
      </w:r>
      <w:r w:rsidR="00EB6FC0" w:rsidRPr="009C0838">
        <w:rPr>
          <w:rFonts w:ascii="Times New Roman" w:hAnsi="Times New Roman"/>
          <w:sz w:val="24"/>
          <w:szCs w:val="24"/>
        </w:rPr>
        <w:t xml:space="preserve"> подросткового кабинета Северской клинической больницы МЦ №1 ПНД</w:t>
      </w:r>
      <w:r w:rsidR="00EB6FC0">
        <w:rPr>
          <w:rFonts w:ascii="Times New Roman" w:hAnsi="Times New Roman"/>
          <w:sz w:val="24"/>
          <w:szCs w:val="24"/>
        </w:rPr>
        <w:t>, сотрудников</w:t>
      </w:r>
      <w:r w:rsidR="00EB6FC0" w:rsidRPr="009C0838">
        <w:rPr>
          <w:rFonts w:ascii="Times New Roman" w:hAnsi="Times New Roman"/>
          <w:sz w:val="24"/>
          <w:szCs w:val="24"/>
        </w:rPr>
        <w:t xml:space="preserve"> УФСКН России по Томской </w:t>
      </w:r>
      <w:r w:rsidR="00EB6FC0">
        <w:rPr>
          <w:rFonts w:ascii="Times New Roman" w:hAnsi="Times New Roman"/>
          <w:sz w:val="24"/>
          <w:szCs w:val="24"/>
        </w:rPr>
        <w:t xml:space="preserve">области, Северского МРО УФСКН, </w:t>
      </w:r>
      <w:r w:rsidR="00EB6FC0" w:rsidRPr="009C0838">
        <w:rPr>
          <w:rFonts w:ascii="Times New Roman" w:hAnsi="Times New Roman"/>
          <w:sz w:val="24"/>
          <w:szCs w:val="24"/>
        </w:rPr>
        <w:t>ОУУП и ПДН УМВД России по ЗАТО Северск Томской об</w:t>
      </w:r>
      <w:r w:rsidR="00EB6FC0">
        <w:rPr>
          <w:rFonts w:ascii="Times New Roman" w:hAnsi="Times New Roman"/>
          <w:sz w:val="24"/>
          <w:szCs w:val="24"/>
        </w:rPr>
        <w:t xml:space="preserve">ласти </w:t>
      </w:r>
      <w:r>
        <w:rPr>
          <w:rFonts w:ascii="Times New Roman" w:hAnsi="Times New Roman"/>
          <w:sz w:val="24"/>
          <w:szCs w:val="24"/>
        </w:rPr>
        <w:t>прошли мероприятия антинаркотической направленности</w:t>
      </w:r>
      <w:r w:rsidR="00EB6FC0">
        <w:rPr>
          <w:rFonts w:ascii="Times New Roman" w:hAnsi="Times New Roman"/>
          <w:sz w:val="24"/>
          <w:szCs w:val="24"/>
        </w:rPr>
        <w:t>:</w:t>
      </w:r>
    </w:p>
    <w:p w:rsidR="00EB6FC0" w:rsidRDefault="00EB6FC0"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беседы</w:t>
      </w:r>
      <w:r w:rsidR="00397934" w:rsidRPr="009C0838">
        <w:rPr>
          <w:rFonts w:ascii="Times New Roman" w:hAnsi="Times New Roman"/>
          <w:color w:val="000000"/>
          <w:sz w:val="24"/>
          <w:szCs w:val="24"/>
        </w:rPr>
        <w:t xml:space="preserve"> по профилактике потребления, распространения среди подростков наркотических и других психоактивных веществ, в том числе специфического продукта «Насвай»</w:t>
      </w:r>
      <w:r>
        <w:rPr>
          <w:rFonts w:ascii="Times New Roman" w:hAnsi="Times New Roman"/>
          <w:color w:val="000000"/>
          <w:sz w:val="24"/>
          <w:szCs w:val="24"/>
        </w:rPr>
        <w:t>;</w:t>
      </w:r>
    </w:p>
    <w:p w:rsidR="00EB6FC0" w:rsidRDefault="00EB6FC0" w:rsidP="00EB6FC0">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к</w:t>
      </w:r>
      <w:r w:rsidRPr="009C0838">
        <w:rPr>
          <w:rFonts w:ascii="Times New Roman" w:hAnsi="Times New Roman"/>
          <w:sz w:val="24"/>
          <w:szCs w:val="24"/>
        </w:rPr>
        <w:t>лассные часы</w:t>
      </w:r>
      <w:r>
        <w:rPr>
          <w:rFonts w:ascii="Times New Roman" w:hAnsi="Times New Roman"/>
          <w:sz w:val="24"/>
          <w:szCs w:val="24"/>
        </w:rPr>
        <w:t>, посвященные здоровому образу жизни</w:t>
      </w:r>
      <w:r w:rsidRPr="009C0838">
        <w:rPr>
          <w:rFonts w:ascii="Times New Roman" w:hAnsi="Times New Roman"/>
          <w:sz w:val="24"/>
          <w:szCs w:val="24"/>
        </w:rPr>
        <w:t xml:space="preserve"> «Курение. Влияние на организм», «Правда об алкоголизме»</w:t>
      </w:r>
      <w:r>
        <w:rPr>
          <w:rFonts w:ascii="Times New Roman" w:hAnsi="Times New Roman"/>
          <w:color w:val="000000"/>
          <w:sz w:val="24"/>
          <w:szCs w:val="24"/>
        </w:rPr>
        <w:t>;</w:t>
      </w:r>
    </w:p>
    <w:p w:rsidR="00EB6FC0" w:rsidRDefault="00EB6FC0" w:rsidP="00EB6FC0">
      <w:pPr>
        <w:spacing w:after="0" w:line="240" w:lineRule="auto"/>
        <w:ind w:firstLine="851"/>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к</w:t>
      </w:r>
      <w:r w:rsidRPr="009C0838">
        <w:rPr>
          <w:rFonts w:ascii="Times New Roman" w:hAnsi="Times New Roman"/>
          <w:sz w:val="24"/>
          <w:szCs w:val="24"/>
        </w:rPr>
        <w:t xml:space="preserve">онкурс детского рисунка и плаката «Семья без наркотиков и алкоголя», </w:t>
      </w:r>
      <w:r>
        <w:rPr>
          <w:rFonts w:ascii="Times New Roman" w:hAnsi="Times New Roman"/>
          <w:sz w:val="24"/>
          <w:szCs w:val="24"/>
        </w:rPr>
        <w:t>«Быть здоровым - здорово!»;</w:t>
      </w:r>
    </w:p>
    <w:p w:rsidR="00EB6FC0" w:rsidRDefault="00EB6FC0"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lastRenderedPageBreak/>
        <w:t>-с</w:t>
      </w:r>
      <w:r w:rsidRPr="009C0838">
        <w:rPr>
          <w:rFonts w:ascii="Times New Roman" w:hAnsi="Times New Roman"/>
          <w:sz w:val="24"/>
          <w:szCs w:val="24"/>
        </w:rPr>
        <w:t>портивные соревнования «Мы за здоровый образ жизни</w:t>
      </w:r>
      <w:r>
        <w:rPr>
          <w:rFonts w:ascii="Times New Roman" w:hAnsi="Times New Roman"/>
          <w:sz w:val="24"/>
          <w:szCs w:val="24"/>
        </w:rPr>
        <w:t>»</w:t>
      </w:r>
      <w:r w:rsidRPr="009C0838">
        <w:rPr>
          <w:rFonts w:ascii="Times New Roman" w:hAnsi="Times New Roman"/>
          <w:sz w:val="24"/>
          <w:szCs w:val="24"/>
        </w:rPr>
        <w:t>:-первенство корпуса по гиревому спорту;соревнования по баскетболу в зачет годовой спартакиады.</w:t>
      </w:r>
    </w:p>
    <w:p w:rsidR="00EB6FC0" w:rsidRDefault="00EB6FC0" w:rsidP="00EB6FC0">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С </w:t>
      </w:r>
      <w:r w:rsidR="00397934" w:rsidRPr="00653E2E">
        <w:rPr>
          <w:rFonts w:ascii="Times New Roman" w:hAnsi="Times New Roman"/>
          <w:b/>
          <w:sz w:val="24"/>
          <w:szCs w:val="24"/>
          <w:u w:val="single"/>
        </w:rPr>
        <w:t>07.04.2016 –</w:t>
      </w:r>
      <w:r w:rsidR="00397934">
        <w:rPr>
          <w:rFonts w:ascii="Times New Roman" w:hAnsi="Times New Roman"/>
          <w:b/>
          <w:sz w:val="24"/>
          <w:szCs w:val="24"/>
          <w:u w:val="single"/>
        </w:rPr>
        <w:t xml:space="preserve"> 13</w:t>
      </w:r>
      <w:r w:rsidR="00397934" w:rsidRPr="00653E2E">
        <w:rPr>
          <w:rFonts w:ascii="Times New Roman" w:hAnsi="Times New Roman"/>
          <w:b/>
          <w:sz w:val="24"/>
          <w:szCs w:val="24"/>
          <w:u w:val="single"/>
        </w:rPr>
        <w:t>.04.2016</w:t>
      </w:r>
      <w:r w:rsidR="00397934">
        <w:rPr>
          <w:rFonts w:ascii="Times New Roman" w:hAnsi="Times New Roman"/>
          <w:sz w:val="24"/>
          <w:szCs w:val="24"/>
        </w:rPr>
        <w:t xml:space="preserve"> – организовано участие </w:t>
      </w:r>
      <w:r>
        <w:rPr>
          <w:rFonts w:ascii="Times New Roman" w:hAnsi="Times New Roman"/>
          <w:sz w:val="24"/>
          <w:szCs w:val="24"/>
        </w:rPr>
        <w:t xml:space="preserve">обучающихся корпуса </w:t>
      </w:r>
      <w:r w:rsidR="00397934">
        <w:rPr>
          <w:rFonts w:ascii="Times New Roman" w:hAnsi="Times New Roman"/>
          <w:sz w:val="24"/>
          <w:szCs w:val="24"/>
        </w:rPr>
        <w:t xml:space="preserve">в мероприятиях </w:t>
      </w:r>
      <w:r w:rsidR="00397934" w:rsidRPr="00EB6FC0">
        <w:rPr>
          <w:rFonts w:ascii="Times New Roman" w:hAnsi="Times New Roman"/>
          <w:b/>
          <w:sz w:val="24"/>
          <w:szCs w:val="24"/>
        </w:rPr>
        <w:t>городского фестиваля здорового образа жизни «Пусть всегда будет завтра»</w:t>
      </w:r>
      <w:r w:rsidR="00397934">
        <w:rPr>
          <w:rFonts w:ascii="Times New Roman" w:hAnsi="Times New Roman"/>
          <w:sz w:val="24"/>
          <w:szCs w:val="24"/>
        </w:rPr>
        <w:t xml:space="preserve"> на базе МБУ «Центральная городская библиотека» Зато Северск:</w:t>
      </w:r>
    </w:p>
    <w:p w:rsidR="00EB6FC0" w:rsidRDefault="00397934"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t>-праздничное открытие фестиваля (9а, 9б классы)</w:t>
      </w:r>
    </w:p>
    <w:p w:rsidR="00EB6FC0" w:rsidRDefault="00397934"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t>-профориентационное мероприятие (11 класс)</w:t>
      </w:r>
    </w:p>
    <w:p w:rsidR="00EB6FC0" w:rsidRDefault="00397934"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t>-интерактивная игра «Мир без наркотиков» (10 класс)</w:t>
      </w:r>
    </w:p>
    <w:p w:rsidR="00397934" w:rsidRPr="00EB6FC0" w:rsidRDefault="00397934" w:rsidP="00EB6FC0">
      <w:pPr>
        <w:spacing w:after="0" w:line="240" w:lineRule="auto"/>
        <w:ind w:firstLine="851"/>
        <w:jc w:val="both"/>
        <w:rPr>
          <w:rFonts w:ascii="Times New Roman" w:hAnsi="Times New Roman"/>
          <w:color w:val="000000"/>
          <w:sz w:val="24"/>
          <w:szCs w:val="24"/>
        </w:rPr>
      </w:pPr>
      <w:r>
        <w:rPr>
          <w:rFonts w:ascii="Times New Roman" w:hAnsi="Times New Roman"/>
          <w:sz w:val="24"/>
          <w:szCs w:val="24"/>
        </w:rPr>
        <w:t>-развлекательно-познавательные квесты (7б класс)</w:t>
      </w:r>
    </w:p>
    <w:p w:rsidR="00256D68" w:rsidRDefault="00256D68" w:rsidP="000B3660">
      <w:pPr>
        <w:spacing w:after="0" w:line="240" w:lineRule="auto"/>
        <w:jc w:val="both"/>
        <w:rPr>
          <w:rFonts w:ascii="Times New Roman" w:hAnsi="Times New Roman"/>
          <w:b/>
          <w:sz w:val="24"/>
          <w:szCs w:val="24"/>
        </w:rPr>
      </w:pPr>
    </w:p>
    <w:p w:rsidR="00F84B21" w:rsidRDefault="00F84B21" w:rsidP="00F84B21">
      <w:pPr>
        <w:pStyle w:val="a8"/>
        <w:spacing w:after="0" w:line="240" w:lineRule="auto"/>
        <w:contextualSpacing/>
        <w:jc w:val="both"/>
        <w:rPr>
          <w:rFonts w:ascii="Times New Roman" w:hAnsi="Times New Roman"/>
          <w:sz w:val="24"/>
          <w:szCs w:val="24"/>
        </w:rPr>
      </w:pPr>
    </w:p>
    <w:p w:rsidR="00653268" w:rsidRPr="00653268" w:rsidRDefault="00397934" w:rsidP="00F84B21">
      <w:pPr>
        <w:pStyle w:val="a8"/>
        <w:spacing w:after="0" w:line="240" w:lineRule="auto"/>
        <w:ind w:firstLine="709"/>
        <w:contextualSpacing/>
        <w:jc w:val="both"/>
        <w:rPr>
          <w:rFonts w:ascii="Times New Roman" w:hAnsi="Times New Roman"/>
          <w:sz w:val="24"/>
          <w:szCs w:val="24"/>
        </w:rPr>
      </w:pPr>
      <w:r w:rsidRPr="00653268">
        <w:rPr>
          <w:rFonts w:ascii="Times New Roman" w:hAnsi="Times New Roman"/>
          <w:sz w:val="24"/>
          <w:szCs w:val="24"/>
        </w:rPr>
        <w:t>Решению задач воспитания</w:t>
      </w:r>
      <w:r w:rsidRPr="0098497A">
        <w:rPr>
          <w:rFonts w:ascii="Times New Roman" w:hAnsi="Times New Roman"/>
          <w:b/>
          <w:sz w:val="24"/>
          <w:szCs w:val="24"/>
        </w:rPr>
        <w:t xml:space="preserve"> толерантности</w:t>
      </w:r>
      <w:r>
        <w:rPr>
          <w:rFonts w:ascii="Times New Roman" w:hAnsi="Times New Roman"/>
          <w:b/>
          <w:sz w:val="24"/>
          <w:szCs w:val="24"/>
        </w:rPr>
        <w:t xml:space="preserve">, доброты, </w:t>
      </w:r>
      <w:r w:rsidRPr="0098497A">
        <w:rPr>
          <w:rFonts w:ascii="Times New Roman" w:hAnsi="Times New Roman"/>
          <w:b/>
          <w:sz w:val="24"/>
          <w:szCs w:val="24"/>
        </w:rPr>
        <w:t>милосердия</w:t>
      </w:r>
      <w:r>
        <w:rPr>
          <w:rFonts w:ascii="Times New Roman" w:hAnsi="Times New Roman"/>
          <w:b/>
          <w:sz w:val="24"/>
          <w:szCs w:val="24"/>
        </w:rPr>
        <w:t xml:space="preserve">, </w:t>
      </w:r>
      <w:r w:rsidRPr="00653268">
        <w:rPr>
          <w:rFonts w:ascii="Times New Roman" w:hAnsi="Times New Roman"/>
          <w:sz w:val="24"/>
          <w:szCs w:val="24"/>
        </w:rPr>
        <w:t>расширение взаимодействия с учреждениями детских дошкольных учреждений способствовало проведение следующих значимых мероприятий</w:t>
      </w:r>
      <w:r w:rsidR="00653268" w:rsidRPr="00653268">
        <w:rPr>
          <w:rFonts w:ascii="Times New Roman" w:hAnsi="Times New Roman"/>
          <w:sz w:val="24"/>
          <w:szCs w:val="24"/>
        </w:rPr>
        <w:t>:</w:t>
      </w:r>
    </w:p>
    <w:p w:rsidR="00397934" w:rsidRPr="006C2018" w:rsidRDefault="00397934" w:rsidP="00653268">
      <w:pPr>
        <w:pStyle w:val="a8"/>
        <w:spacing w:after="0" w:line="240" w:lineRule="auto"/>
        <w:ind w:firstLine="708"/>
        <w:contextualSpacing/>
        <w:jc w:val="both"/>
        <w:rPr>
          <w:rFonts w:ascii="Times New Roman" w:hAnsi="Times New Roman"/>
          <w:b/>
          <w:sz w:val="24"/>
          <w:szCs w:val="24"/>
        </w:rPr>
      </w:pPr>
      <w:r w:rsidRPr="006C2018">
        <w:rPr>
          <w:rFonts w:ascii="Times New Roman" w:hAnsi="Times New Roman"/>
          <w:b/>
          <w:sz w:val="24"/>
          <w:szCs w:val="24"/>
        </w:rPr>
        <w:t>-Самый Большой Урок в Мире</w:t>
      </w:r>
    </w:p>
    <w:p w:rsidR="00397934" w:rsidRPr="00653268" w:rsidRDefault="00397934" w:rsidP="00653268">
      <w:pPr>
        <w:spacing w:after="0" w:line="240" w:lineRule="auto"/>
        <w:jc w:val="both"/>
        <w:rPr>
          <w:rFonts w:ascii="Times New Roman" w:hAnsi="Times New Roman"/>
          <w:sz w:val="24"/>
          <w:szCs w:val="24"/>
        </w:rPr>
      </w:pPr>
      <w:r w:rsidRPr="00653268">
        <w:rPr>
          <w:rFonts w:ascii="Times New Roman" w:hAnsi="Times New Roman"/>
          <w:b/>
          <w:sz w:val="24"/>
          <w:szCs w:val="24"/>
        </w:rPr>
        <w:t>С 14 октября по 20 октября</w:t>
      </w:r>
      <w:r w:rsidRPr="006C2018">
        <w:rPr>
          <w:rFonts w:ascii="Times New Roman" w:hAnsi="Times New Roman"/>
          <w:sz w:val="24"/>
          <w:szCs w:val="24"/>
        </w:rPr>
        <w:t xml:space="preserve"> в рамках уроков информатики под руководством учителя Е.В.Берга кадеты 7-11 классов </w:t>
      </w:r>
      <w:r>
        <w:rPr>
          <w:rFonts w:ascii="Times New Roman" w:hAnsi="Times New Roman"/>
          <w:sz w:val="24"/>
          <w:szCs w:val="24"/>
        </w:rPr>
        <w:t xml:space="preserve">приняли участие в глобальной акции ООН - </w:t>
      </w:r>
      <w:r w:rsidRPr="006C2018">
        <w:rPr>
          <w:rFonts w:ascii="Times New Roman" w:hAnsi="Times New Roman"/>
          <w:sz w:val="24"/>
          <w:szCs w:val="24"/>
        </w:rPr>
        <w:t>Интернет-уроке на тему «Школа для всех». Этот урок специально разработан Министерством образования и науки Российской Федерации совместно с Фондом помощи детям «Обнаженные сердца».</w:t>
      </w:r>
      <w:r>
        <w:rPr>
          <w:rFonts w:ascii="Times New Roman" w:hAnsi="Times New Roman"/>
          <w:sz w:val="24"/>
          <w:szCs w:val="24"/>
        </w:rPr>
        <w:t xml:space="preserve">Основные цели урока: </w:t>
      </w:r>
      <w:r w:rsidRPr="006C2018">
        <w:rPr>
          <w:rFonts w:ascii="Times New Roman" w:hAnsi="Times New Roman"/>
          <w:sz w:val="24"/>
          <w:szCs w:val="24"/>
        </w:rPr>
        <w:t>Формирование толерантного отношения к инвалидам и лицам с ограниченными возможностями здоровья.Уроки прошли в форме б</w:t>
      </w:r>
      <w:r>
        <w:rPr>
          <w:rFonts w:ascii="Times New Roman" w:hAnsi="Times New Roman"/>
          <w:sz w:val="24"/>
          <w:szCs w:val="24"/>
        </w:rPr>
        <w:t>есед с просмотром видеороликов и обсуждением проблем образования не только здоровых детей, но и детей с ограниченными возможностями з</w:t>
      </w:r>
      <w:r w:rsidR="00653268">
        <w:rPr>
          <w:rFonts w:ascii="Times New Roman" w:hAnsi="Times New Roman"/>
          <w:sz w:val="24"/>
          <w:szCs w:val="24"/>
        </w:rPr>
        <w:t>доровья, проблем экологии и др.</w:t>
      </w:r>
    </w:p>
    <w:p w:rsidR="00397934" w:rsidRDefault="00653268" w:rsidP="00397934">
      <w:pPr>
        <w:spacing w:after="0" w:line="240" w:lineRule="auto"/>
        <w:ind w:firstLine="708"/>
        <w:jc w:val="both"/>
        <w:rPr>
          <w:rFonts w:ascii="Times New Roman" w:hAnsi="Times New Roman"/>
          <w:sz w:val="24"/>
          <w:szCs w:val="24"/>
        </w:rPr>
      </w:pPr>
      <w:r>
        <w:rPr>
          <w:rFonts w:ascii="Times New Roman" w:hAnsi="Times New Roman"/>
          <w:sz w:val="24"/>
          <w:szCs w:val="24"/>
        </w:rPr>
        <w:t>-</w:t>
      </w:r>
      <w:r w:rsidR="00397934" w:rsidRPr="00653268">
        <w:rPr>
          <w:rFonts w:ascii="Times New Roman" w:hAnsi="Times New Roman"/>
          <w:b/>
          <w:sz w:val="24"/>
          <w:szCs w:val="24"/>
          <w:u w:val="single"/>
        </w:rPr>
        <w:t>29.10.2015</w:t>
      </w:r>
      <w:r w:rsidR="00397934">
        <w:rPr>
          <w:rFonts w:ascii="Times New Roman" w:hAnsi="Times New Roman"/>
          <w:sz w:val="24"/>
          <w:szCs w:val="24"/>
        </w:rPr>
        <w:t>–организовано участие кадет 7-х классов в конкурсе чтецов «Золотая осень» на базе МАДОУ «Детский сад № 48» (в рамках сотрудничества)</w:t>
      </w:r>
    </w:p>
    <w:p w:rsidR="00397934" w:rsidRDefault="00653268" w:rsidP="00397934">
      <w:pPr>
        <w:spacing w:after="0" w:line="240" w:lineRule="auto"/>
        <w:ind w:firstLine="708"/>
        <w:jc w:val="both"/>
        <w:rPr>
          <w:rFonts w:ascii="Times New Roman" w:hAnsi="Times New Roman"/>
          <w:sz w:val="24"/>
          <w:szCs w:val="24"/>
        </w:rPr>
      </w:pPr>
      <w:r>
        <w:rPr>
          <w:rFonts w:ascii="Times New Roman" w:hAnsi="Times New Roman"/>
          <w:sz w:val="24"/>
          <w:szCs w:val="24"/>
        </w:rPr>
        <w:t>-</w:t>
      </w:r>
      <w:r w:rsidR="00397934" w:rsidRPr="00653268">
        <w:rPr>
          <w:rFonts w:ascii="Times New Roman" w:hAnsi="Times New Roman"/>
          <w:b/>
          <w:sz w:val="24"/>
          <w:szCs w:val="24"/>
        </w:rPr>
        <w:t>11.11.2015</w:t>
      </w:r>
      <w:r w:rsidR="00397934">
        <w:rPr>
          <w:rFonts w:ascii="Times New Roman" w:hAnsi="Times New Roman"/>
          <w:sz w:val="24"/>
          <w:szCs w:val="24"/>
        </w:rPr>
        <w:t xml:space="preserve"> – организовано участие кадет 10 класса в празднике, посвященном экологической акции «Кормушки для птиц», на базе МБДОУ ЦРР№ 60 «Золотая рыбка»</w:t>
      </w:r>
      <w:r>
        <w:rPr>
          <w:rFonts w:ascii="Times New Roman" w:hAnsi="Times New Roman"/>
          <w:sz w:val="24"/>
          <w:szCs w:val="24"/>
        </w:rPr>
        <w:t>(в рамках сотрудничества)</w:t>
      </w:r>
    </w:p>
    <w:p w:rsidR="00397934" w:rsidRDefault="00653268" w:rsidP="00397934">
      <w:pPr>
        <w:spacing w:after="0" w:line="240" w:lineRule="auto"/>
        <w:ind w:firstLine="708"/>
        <w:jc w:val="both"/>
        <w:rPr>
          <w:rFonts w:ascii="Times New Roman" w:hAnsi="Times New Roman"/>
          <w:sz w:val="24"/>
          <w:szCs w:val="24"/>
        </w:rPr>
      </w:pPr>
      <w:r w:rsidRPr="00653268">
        <w:rPr>
          <w:rFonts w:ascii="Times New Roman" w:hAnsi="Times New Roman"/>
          <w:b/>
          <w:sz w:val="24"/>
          <w:szCs w:val="24"/>
        </w:rPr>
        <w:t>-</w:t>
      </w:r>
      <w:r w:rsidR="00397934" w:rsidRPr="00653268">
        <w:rPr>
          <w:rFonts w:ascii="Times New Roman" w:hAnsi="Times New Roman"/>
          <w:b/>
          <w:sz w:val="24"/>
          <w:szCs w:val="24"/>
          <w:u w:val="single"/>
        </w:rPr>
        <w:t>27.11.2015</w:t>
      </w:r>
      <w:r w:rsidR="00397934">
        <w:rPr>
          <w:rFonts w:ascii="Times New Roman" w:hAnsi="Times New Roman"/>
          <w:sz w:val="24"/>
          <w:szCs w:val="24"/>
        </w:rPr>
        <w:t xml:space="preserve"> – </w:t>
      </w:r>
      <w:r>
        <w:rPr>
          <w:rFonts w:ascii="Times New Roman" w:hAnsi="Times New Roman"/>
          <w:sz w:val="24"/>
          <w:szCs w:val="24"/>
        </w:rPr>
        <w:t xml:space="preserve">организовано </w:t>
      </w:r>
      <w:r w:rsidR="00397934">
        <w:rPr>
          <w:rFonts w:ascii="Times New Roman" w:hAnsi="Times New Roman"/>
          <w:sz w:val="24"/>
          <w:szCs w:val="24"/>
        </w:rPr>
        <w:t>участие кадет 7б класса в праздничном мероприятии, посвященном Дню матери</w:t>
      </w:r>
      <w:r>
        <w:rPr>
          <w:rFonts w:ascii="Times New Roman" w:hAnsi="Times New Roman"/>
          <w:sz w:val="24"/>
          <w:szCs w:val="24"/>
        </w:rPr>
        <w:t>,</w:t>
      </w:r>
      <w:r w:rsidR="00397934">
        <w:rPr>
          <w:rFonts w:ascii="Times New Roman" w:hAnsi="Times New Roman"/>
          <w:sz w:val="24"/>
          <w:szCs w:val="24"/>
        </w:rPr>
        <w:t xml:space="preserve"> на базе МАДОУ «Детский сад № 48»</w:t>
      </w:r>
      <w:r>
        <w:rPr>
          <w:rFonts w:ascii="Times New Roman" w:hAnsi="Times New Roman"/>
          <w:sz w:val="24"/>
          <w:szCs w:val="24"/>
        </w:rPr>
        <w:t xml:space="preserve"> (в рамках сотрудничества)</w:t>
      </w:r>
    </w:p>
    <w:p w:rsidR="00397934" w:rsidRDefault="00653268" w:rsidP="00397934">
      <w:pPr>
        <w:pStyle w:val="a8"/>
        <w:spacing w:after="0" w:line="240" w:lineRule="auto"/>
        <w:ind w:firstLine="708"/>
        <w:jc w:val="both"/>
        <w:rPr>
          <w:rFonts w:ascii="Times New Roman" w:hAnsi="Times New Roman"/>
          <w:sz w:val="24"/>
          <w:szCs w:val="24"/>
        </w:rPr>
      </w:pPr>
      <w:r w:rsidRPr="00653268">
        <w:rPr>
          <w:rFonts w:ascii="Times New Roman" w:hAnsi="Times New Roman"/>
          <w:sz w:val="24"/>
          <w:szCs w:val="24"/>
        </w:rPr>
        <w:t>-</w:t>
      </w:r>
      <w:r w:rsidR="00397934" w:rsidRPr="00653268">
        <w:rPr>
          <w:rFonts w:ascii="Times New Roman" w:hAnsi="Times New Roman"/>
          <w:b/>
          <w:sz w:val="24"/>
          <w:szCs w:val="24"/>
          <w:u w:val="single"/>
        </w:rPr>
        <w:t>17.12.2015</w:t>
      </w:r>
      <w:r w:rsidR="00397934">
        <w:rPr>
          <w:rFonts w:ascii="Times New Roman" w:hAnsi="Times New Roman"/>
          <w:sz w:val="24"/>
          <w:szCs w:val="24"/>
        </w:rPr>
        <w:t xml:space="preserve"> –кадеты 10 класса провели благотворительн</w:t>
      </w:r>
      <w:r>
        <w:rPr>
          <w:rFonts w:ascii="Times New Roman" w:hAnsi="Times New Roman"/>
          <w:sz w:val="24"/>
          <w:szCs w:val="24"/>
        </w:rPr>
        <w:t>ую акцию «Подари радость детям» -</w:t>
      </w:r>
      <w:r w:rsidR="00397934" w:rsidRPr="000E3327">
        <w:rPr>
          <w:rFonts w:ascii="Times New Roman" w:hAnsi="Times New Roman"/>
          <w:sz w:val="24"/>
          <w:szCs w:val="24"/>
        </w:rPr>
        <w:t xml:space="preserve"> помогли очисти</w:t>
      </w:r>
      <w:r w:rsidR="00397934">
        <w:rPr>
          <w:rFonts w:ascii="Times New Roman" w:hAnsi="Times New Roman"/>
          <w:sz w:val="24"/>
          <w:szCs w:val="24"/>
        </w:rPr>
        <w:t xml:space="preserve">ть территорию </w:t>
      </w:r>
      <w:r>
        <w:rPr>
          <w:rFonts w:ascii="Times New Roman" w:hAnsi="Times New Roman"/>
          <w:sz w:val="24"/>
          <w:szCs w:val="24"/>
        </w:rPr>
        <w:t>МБДОУ ЦРР№ 60 «Золотая рыбка»</w:t>
      </w:r>
      <w:r w:rsidR="00397934" w:rsidRPr="000E3327">
        <w:rPr>
          <w:rFonts w:ascii="Times New Roman" w:hAnsi="Times New Roman"/>
          <w:sz w:val="24"/>
          <w:szCs w:val="24"/>
        </w:rPr>
        <w:t>от снега, построить новогодние ледовые горки и снежные сооружения для ма</w:t>
      </w:r>
      <w:r w:rsidR="00397934">
        <w:rPr>
          <w:rFonts w:ascii="Times New Roman" w:hAnsi="Times New Roman"/>
          <w:sz w:val="24"/>
          <w:szCs w:val="24"/>
        </w:rPr>
        <w:t>лышей</w:t>
      </w:r>
      <w:r w:rsidR="00397934" w:rsidRPr="000E3327">
        <w:rPr>
          <w:rFonts w:ascii="Times New Roman" w:hAnsi="Times New Roman"/>
          <w:sz w:val="24"/>
          <w:szCs w:val="24"/>
        </w:rPr>
        <w:t xml:space="preserve"> (работа по сотрудничеству продолжается)</w:t>
      </w:r>
    </w:p>
    <w:p w:rsidR="00653268" w:rsidRDefault="00653268" w:rsidP="00397934">
      <w:pPr>
        <w:pStyle w:val="a8"/>
        <w:spacing w:after="0" w:line="240" w:lineRule="auto"/>
        <w:ind w:firstLine="708"/>
        <w:jc w:val="both"/>
        <w:rPr>
          <w:rFonts w:ascii="Times New Roman" w:hAnsi="Times New Roman"/>
          <w:sz w:val="24"/>
          <w:szCs w:val="24"/>
        </w:rPr>
      </w:pPr>
      <w:r>
        <w:rPr>
          <w:rFonts w:ascii="Times New Roman" w:hAnsi="Times New Roman"/>
          <w:sz w:val="24"/>
          <w:szCs w:val="24"/>
        </w:rPr>
        <w:t>-</w:t>
      </w:r>
      <w:r w:rsidR="00397934" w:rsidRPr="00653268">
        <w:rPr>
          <w:rFonts w:ascii="Times New Roman" w:hAnsi="Times New Roman"/>
          <w:b/>
          <w:sz w:val="24"/>
          <w:szCs w:val="24"/>
          <w:u w:val="single"/>
        </w:rPr>
        <w:t>03.03.2016</w:t>
      </w:r>
      <w:r w:rsidR="00397934">
        <w:rPr>
          <w:rFonts w:ascii="Times New Roman" w:hAnsi="Times New Roman"/>
          <w:sz w:val="24"/>
          <w:szCs w:val="24"/>
        </w:rPr>
        <w:t xml:space="preserve"> – кадеты 7,8,10 классов под руководством педагогов дополнительного образования Куликовской А.В., Хомяковой Е.В. организовали и провели концертную программу для ветеранов и людей с ограниченными воз</w:t>
      </w:r>
      <w:r>
        <w:rPr>
          <w:rFonts w:ascii="Times New Roman" w:hAnsi="Times New Roman"/>
          <w:sz w:val="24"/>
          <w:szCs w:val="24"/>
        </w:rPr>
        <w:t>можностями на базе ООО «ЖЭУ-10»</w:t>
      </w:r>
    </w:p>
    <w:p w:rsidR="00397934" w:rsidRDefault="00653268" w:rsidP="00397934">
      <w:pPr>
        <w:pStyle w:val="a8"/>
        <w:spacing w:after="0" w:line="240" w:lineRule="auto"/>
        <w:ind w:firstLine="708"/>
        <w:jc w:val="both"/>
        <w:rPr>
          <w:rFonts w:ascii="Times New Roman" w:hAnsi="Times New Roman"/>
          <w:sz w:val="24"/>
          <w:szCs w:val="24"/>
        </w:rPr>
      </w:pPr>
      <w:r>
        <w:rPr>
          <w:rFonts w:ascii="Times New Roman" w:hAnsi="Times New Roman"/>
          <w:sz w:val="24"/>
          <w:szCs w:val="24"/>
        </w:rPr>
        <w:t>-</w:t>
      </w:r>
      <w:r w:rsidR="00397934" w:rsidRPr="00653268">
        <w:rPr>
          <w:rFonts w:ascii="Times New Roman" w:hAnsi="Times New Roman"/>
          <w:b/>
          <w:sz w:val="24"/>
          <w:szCs w:val="24"/>
          <w:u w:val="single"/>
        </w:rPr>
        <w:t>05.05.2016</w:t>
      </w:r>
      <w:r w:rsidR="00397934">
        <w:rPr>
          <w:rFonts w:ascii="Times New Roman" w:hAnsi="Times New Roman"/>
          <w:sz w:val="24"/>
          <w:szCs w:val="24"/>
        </w:rPr>
        <w:t xml:space="preserve"> – кадеты 10 класса приняли участие в городском смотре строя и песни, посвященном 71 годовщине Победы в ВОВ, на базе МБДОУ ЦРР № 60 «Золотаярыбка»</w:t>
      </w:r>
      <w:r>
        <w:rPr>
          <w:rFonts w:ascii="Times New Roman" w:hAnsi="Times New Roman"/>
          <w:sz w:val="24"/>
          <w:szCs w:val="24"/>
        </w:rPr>
        <w:t xml:space="preserve"> (в рамках сотрудничества)</w:t>
      </w:r>
    </w:p>
    <w:p w:rsidR="00521E86" w:rsidRPr="00521E86" w:rsidRDefault="00521E86" w:rsidP="00521E86">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1E70C3">
        <w:rPr>
          <w:rFonts w:ascii="Times New Roman" w:hAnsi="Times New Roman"/>
          <w:b/>
          <w:sz w:val="24"/>
          <w:szCs w:val="24"/>
        </w:rPr>
        <w:t>05 мая 2016 года</w:t>
      </w:r>
      <w:r w:rsidRPr="000D7A4B">
        <w:rPr>
          <w:rFonts w:ascii="Times New Roman" w:hAnsi="Times New Roman"/>
          <w:sz w:val="24"/>
          <w:szCs w:val="24"/>
        </w:rPr>
        <w:t xml:space="preserve"> кадеты приняли участие в ежегодном городском праздничном концерте для ветеранов войны, тружеников тыла, людей с ограниченным</w:t>
      </w:r>
      <w:r>
        <w:rPr>
          <w:rFonts w:ascii="Times New Roman" w:hAnsi="Times New Roman"/>
          <w:sz w:val="24"/>
          <w:szCs w:val="24"/>
        </w:rPr>
        <w:t>и возможностями здоровья в доме интернате</w:t>
      </w:r>
      <w:r w:rsidRPr="000D7A4B">
        <w:rPr>
          <w:rFonts w:ascii="Times New Roman" w:hAnsi="Times New Roman"/>
          <w:sz w:val="24"/>
          <w:szCs w:val="24"/>
        </w:rPr>
        <w:t xml:space="preserve"> ЗАТО Северск «Виола» и Северской местной организации Общества слепых.</w:t>
      </w:r>
    </w:p>
    <w:p w:rsidR="00F84B21" w:rsidRDefault="00653268" w:rsidP="00397934">
      <w:pPr>
        <w:pStyle w:val="a8"/>
        <w:spacing w:after="0" w:line="240" w:lineRule="auto"/>
        <w:ind w:firstLine="708"/>
        <w:jc w:val="both"/>
        <w:rPr>
          <w:rFonts w:ascii="Times New Roman" w:hAnsi="Times New Roman"/>
          <w:sz w:val="24"/>
          <w:szCs w:val="24"/>
        </w:rPr>
      </w:pPr>
      <w:r>
        <w:rPr>
          <w:rFonts w:ascii="Times New Roman" w:hAnsi="Times New Roman"/>
          <w:sz w:val="24"/>
          <w:szCs w:val="24"/>
        </w:rPr>
        <w:t>-</w:t>
      </w:r>
      <w:r w:rsidRPr="00653268">
        <w:rPr>
          <w:rFonts w:ascii="Times New Roman" w:hAnsi="Times New Roman"/>
          <w:b/>
          <w:sz w:val="24"/>
          <w:szCs w:val="24"/>
          <w:u w:val="single"/>
        </w:rPr>
        <w:t>13.05.2016</w:t>
      </w:r>
      <w:r w:rsidR="00397934">
        <w:rPr>
          <w:rFonts w:ascii="Times New Roman" w:hAnsi="Times New Roman"/>
          <w:sz w:val="24"/>
          <w:szCs w:val="24"/>
        </w:rPr>
        <w:t xml:space="preserve"> – кадеты 7б класса приняли участие в городском спортивном празднике «Голубые береты», посвященном 71 годовщине Победы в ВОВ, на базе МБДОУ «Детский сад № 44»</w:t>
      </w:r>
      <w:r>
        <w:rPr>
          <w:rFonts w:ascii="Times New Roman" w:hAnsi="Times New Roman"/>
          <w:sz w:val="24"/>
          <w:szCs w:val="24"/>
        </w:rPr>
        <w:t xml:space="preserve"> (в рамках сотрудничества)</w:t>
      </w:r>
    </w:p>
    <w:p w:rsidR="00F84B21" w:rsidRDefault="00F84B21" w:rsidP="00F84B21">
      <w:pPr>
        <w:pStyle w:val="a8"/>
        <w:spacing w:after="0" w:line="240" w:lineRule="auto"/>
        <w:jc w:val="both"/>
        <w:rPr>
          <w:rFonts w:ascii="Times New Roman" w:hAnsi="Times New Roman"/>
          <w:sz w:val="24"/>
          <w:szCs w:val="24"/>
        </w:rPr>
      </w:pPr>
    </w:p>
    <w:p w:rsidR="00F84B21" w:rsidRDefault="00F84B21" w:rsidP="00F84B21">
      <w:pPr>
        <w:pStyle w:val="a8"/>
        <w:spacing w:after="0" w:line="240" w:lineRule="auto"/>
        <w:jc w:val="both"/>
        <w:rPr>
          <w:rFonts w:ascii="Times New Roman" w:hAnsi="Times New Roman"/>
          <w:sz w:val="24"/>
          <w:szCs w:val="24"/>
        </w:rPr>
      </w:pPr>
    </w:p>
    <w:p w:rsidR="00397934" w:rsidRPr="00F84B21" w:rsidRDefault="00397934" w:rsidP="00F84B21">
      <w:pPr>
        <w:pStyle w:val="a8"/>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В рамках профориентации</w:t>
      </w:r>
      <w:r w:rsidRPr="00E01D24">
        <w:rPr>
          <w:rFonts w:ascii="Times New Roman" w:hAnsi="Times New Roman"/>
          <w:b/>
          <w:sz w:val="24"/>
          <w:szCs w:val="24"/>
        </w:rPr>
        <w:t xml:space="preserve"> в корпусе проведены:</w:t>
      </w:r>
    </w:p>
    <w:p w:rsidR="00397934" w:rsidRPr="00FB7642" w:rsidRDefault="00397934" w:rsidP="002D6588">
      <w:pPr>
        <w:spacing w:after="0" w:line="240" w:lineRule="auto"/>
        <w:ind w:firstLine="708"/>
        <w:jc w:val="both"/>
        <w:rPr>
          <w:rFonts w:ascii="Times New Roman" w:hAnsi="Times New Roman"/>
          <w:sz w:val="24"/>
          <w:szCs w:val="24"/>
        </w:rPr>
      </w:pPr>
      <w:r w:rsidRPr="002069FD">
        <w:rPr>
          <w:rFonts w:ascii="Times New Roman" w:hAnsi="Times New Roman"/>
          <w:b/>
          <w:sz w:val="24"/>
          <w:szCs w:val="24"/>
        </w:rPr>
        <w:t>-</w:t>
      </w:r>
      <w:r w:rsidRPr="002069FD">
        <w:rPr>
          <w:rFonts w:ascii="Times New Roman" w:hAnsi="Times New Roman"/>
          <w:b/>
          <w:sz w:val="24"/>
          <w:szCs w:val="24"/>
          <w:u w:val="single"/>
        </w:rPr>
        <w:t>07.09.2015 и 10.11.2015</w:t>
      </w:r>
      <w:r>
        <w:rPr>
          <w:rFonts w:ascii="Times New Roman" w:hAnsi="Times New Roman"/>
          <w:sz w:val="24"/>
          <w:szCs w:val="24"/>
        </w:rPr>
        <w:t xml:space="preserve"> – экскурсии кадет 8а и 8б классов в ФКУ ГИМС ГУ МЧС Росси по Томской области (Северский участок)</w:t>
      </w:r>
      <w:r w:rsidR="002D6588">
        <w:rPr>
          <w:rFonts w:ascii="Times New Roman" w:hAnsi="Times New Roman"/>
          <w:sz w:val="24"/>
          <w:szCs w:val="24"/>
        </w:rPr>
        <w:t xml:space="preserve">. </w:t>
      </w:r>
      <w:r w:rsidRPr="00E2678D">
        <w:rPr>
          <w:rFonts w:ascii="Times New Roman" w:hAnsi="Times New Roman"/>
          <w:sz w:val="24"/>
          <w:szCs w:val="24"/>
        </w:rPr>
        <w:t xml:space="preserve">Учащиеся ознакомились со структурой и особенностями работы сотрудников Федеральной противопожарной службы. </w:t>
      </w:r>
    </w:p>
    <w:p w:rsidR="00397934" w:rsidRPr="00254B4C" w:rsidRDefault="00397934" w:rsidP="00397934">
      <w:pPr>
        <w:pStyle w:val="a8"/>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Pr="002069FD">
        <w:rPr>
          <w:rFonts w:ascii="Times New Roman" w:hAnsi="Times New Roman"/>
          <w:b/>
          <w:sz w:val="24"/>
          <w:szCs w:val="24"/>
          <w:u w:val="single"/>
        </w:rPr>
        <w:t>22.12.2015</w:t>
      </w:r>
      <w:r w:rsidRPr="00254B4C">
        <w:rPr>
          <w:rFonts w:ascii="Times New Roman" w:hAnsi="Times New Roman"/>
          <w:sz w:val="24"/>
          <w:szCs w:val="24"/>
        </w:rPr>
        <w:t xml:space="preserve"> – экскурсия кадет 10-11-х классов в </w:t>
      </w:r>
      <w:r>
        <w:rPr>
          <w:rFonts w:ascii="Times New Roman" w:hAnsi="Times New Roman"/>
          <w:sz w:val="24"/>
          <w:szCs w:val="24"/>
        </w:rPr>
        <w:t>Управление ФСКН России по ТО</w:t>
      </w:r>
    </w:p>
    <w:p w:rsidR="002069FD" w:rsidRDefault="00397934" w:rsidP="002069FD">
      <w:pPr>
        <w:pStyle w:val="a8"/>
        <w:spacing w:after="0" w:line="240" w:lineRule="auto"/>
        <w:ind w:firstLine="708"/>
        <w:contextualSpacing/>
        <w:jc w:val="both"/>
        <w:rPr>
          <w:rFonts w:ascii="Times New Roman" w:hAnsi="Times New Roman"/>
          <w:sz w:val="24"/>
          <w:szCs w:val="24"/>
        </w:rPr>
      </w:pPr>
      <w:r w:rsidRPr="00C675B7">
        <w:rPr>
          <w:rFonts w:ascii="Times New Roman" w:hAnsi="Times New Roman"/>
          <w:sz w:val="24"/>
          <w:szCs w:val="24"/>
        </w:rPr>
        <w:t>-</w:t>
      </w:r>
      <w:r w:rsidRPr="002069FD">
        <w:rPr>
          <w:rFonts w:ascii="Times New Roman" w:hAnsi="Times New Roman"/>
          <w:b/>
          <w:sz w:val="24"/>
          <w:szCs w:val="24"/>
          <w:u w:val="single"/>
        </w:rPr>
        <w:t>в течение первого полугодия</w:t>
      </w:r>
      <w:r w:rsidRPr="00C675B7">
        <w:rPr>
          <w:rFonts w:ascii="Times New Roman" w:hAnsi="Times New Roman"/>
          <w:sz w:val="24"/>
          <w:szCs w:val="24"/>
        </w:rPr>
        <w:t xml:space="preserve"> организованы встречи кадет</w:t>
      </w:r>
      <w:r w:rsidR="002D6588">
        <w:rPr>
          <w:rFonts w:ascii="Times New Roman" w:hAnsi="Times New Roman"/>
          <w:sz w:val="24"/>
          <w:szCs w:val="24"/>
        </w:rPr>
        <w:t xml:space="preserve"> 10-11 классов со специалистами</w:t>
      </w:r>
      <w:r w:rsidRPr="00C675B7">
        <w:rPr>
          <w:rFonts w:ascii="Times New Roman" w:hAnsi="Times New Roman"/>
          <w:sz w:val="24"/>
          <w:szCs w:val="24"/>
        </w:rPr>
        <w:t xml:space="preserve"> Управления ФСКН России по Томской области, Управления федеральной службы безопасности (ФСБ) РФ по Томской области</w:t>
      </w:r>
    </w:p>
    <w:p w:rsidR="002069FD" w:rsidRDefault="002069FD" w:rsidP="002069FD">
      <w:pPr>
        <w:pStyle w:val="a8"/>
        <w:spacing w:after="0" w:line="240" w:lineRule="auto"/>
        <w:ind w:firstLine="708"/>
        <w:contextualSpacing/>
        <w:jc w:val="both"/>
        <w:rPr>
          <w:rFonts w:ascii="Times New Roman" w:hAnsi="Times New Roman"/>
          <w:sz w:val="24"/>
          <w:szCs w:val="24"/>
        </w:rPr>
      </w:pPr>
      <w:r w:rsidRPr="002069FD">
        <w:rPr>
          <w:rFonts w:ascii="Times New Roman" w:hAnsi="Times New Roman"/>
          <w:b/>
          <w:sz w:val="24"/>
          <w:szCs w:val="24"/>
          <w:u w:val="single"/>
        </w:rPr>
        <w:t>С 01-08 апреля 2016 года</w:t>
      </w:r>
      <w:r>
        <w:rPr>
          <w:rFonts w:ascii="Times New Roman" w:hAnsi="Times New Roman"/>
          <w:sz w:val="24"/>
          <w:szCs w:val="24"/>
        </w:rPr>
        <w:t xml:space="preserve"> в рамках единой недели профориентации </w:t>
      </w:r>
      <w:r w:rsidR="002D6588">
        <w:rPr>
          <w:rFonts w:ascii="Times New Roman" w:hAnsi="Times New Roman"/>
          <w:sz w:val="24"/>
          <w:szCs w:val="24"/>
        </w:rPr>
        <w:t>для кадет 9-11 классов</w:t>
      </w:r>
      <w:r>
        <w:rPr>
          <w:rFonts w:ascii="Times New Roman" w:hAnsi="Times New Roman"/>
          <w:sz w:val="24"/>
          <w:szCs w:val="24"/>
        </w:rPr>
        <w:t xml:space="preserve"> проведены:</w:t>
      </w:r>
    </w:p>
    <w:p w:rsidR="00397934" w:rsidRDefault="002069FD" w:rsidP="002069FD">
      <w:pPr>
        <w:pStyle w:val="a8"/>
        <w:spacing w:after="0" w:line="240" w:lineRule="auto"/>
        <w:ind w:firstLine="708"/>
        <w:contextualSpacing/>
        <w:jc w:val="both"/>
        <w:rPr>
          <w:rFonts w:ascii="Times New Roman" w:hAnsi="Times New Roman"/>
          <w:sz w:val="24"/>
          <w:szCs w:val="24"/>
        </w:rPr>
      </w:pPr>
      <w:r>
        <w:rPr>
          <w:rFonts w:ascii="Times New Roman" w:hAnsi="Times New Roman"/>
          <w:sz w:val="24"/>
          <w:szCs w:val="24"/>
        </w:rPr>
        <w:t>-в</w:t>
      </w:r>
      <w:r w:rsidR="00397934">
        <w:rPr>
          <w:rFonts w:ascii="Times New Roman" w:hAnsi="Times New Roman"/>
          <w:sz w:val="24"/>
          <w:szCs w:val="24"/>
        </w:rPr>
        <w:t xml:space="preserve">стреча </w:t>
      </w:r>
      <w:r>
        <w:rPr>
          <w:rFonts w:ascii="Times New Roman" w:hAnsi="Times New Roman"/>
          <w:sz w:val="24"/>
          <w:szCs w:val="24"/>
        </w:rPr>
        <w:t xml:space="preserve">кадет 9-11 классов </w:t>
      </w:r>
      <w:r w:rsidR="00397934">
        <w:rPr>
          <w:rFonts w:ascii="Times New Roman" w:hAnsi="Times New Roman"/>
          <w:sz w:val="24"/>
          <w:szCs w:val="24"/>
        </w:rPr>
        <w:t>с представителем военных В</w:t>
      </w:r>
      <w:r w:rsidR="002D6588">
        <w:rPr>
          <w:rFonts w:ascii="Times New Roman" w:hAnsi="Times New Roman"/>
          <w:sz w:val="24"/>
          <w:szCs w:val="24"/>
        </w:rPr>
        <w:t xml:space="preserve">УЗов, с курсантами и офицером </w:t>
      </w:r>
      <w:r w:rsidR="00397934" w:rsidRPr="00A1116B">
        <w:rPr>
          <w:rFonts w:ascii="Times New Roman" w:hAnsi="Times New Roman"/>
          <w:sz w:val="24"/>
          <w:szCs w:val="24"/>
        </w:rPr>
        <w:t>Новосибирского военного института ВВ МВД России</w:t>
      </w:r>
      <w:r w:rsidR="00397934">
        <w:rPr>
          <w:rFonts w:ascii="Times New Roman" w:hAnsi="Times New Roman"/>
          <w:sz w:val="24"/>
          <w:szCs w:val="24"/>
        </w:rPr>
        <w:t>.</w:t>
      </w:r>
    </w:p>
    <w:p w:rsidR="002D6588"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-и</w:t>
      </w:r>
      <w:r w:rsidR="00397934" w:rsidRPr="00A1116B">
        <w:rPr>
          <w:rFonts w:ascii="Times New Roman" w:hAnsi="Times New Roman"/>
          <w:sz w:val="24"/>
          <w:szCs w:val="24"/>
        </w:rPr>
        <w:t>нформационные часы</w:t>
      </w:r>
      <w:r w:rsidR="00397934">
        <w:rPr>
          <w:rFonts w:ascii="Times New Roman" w:hAnsi="Times New Roman"/>
          <w:sz w:val="24"/>
          <w:szCs w:val="24"/>
        </w:rPr>
        <w:t xml:space="preserve"> в классных коллективах с предоставлением буклет</w:t>
      </w:r>
      <w:r>
        <w:rPr>
          <w:rFonts w:ascii="Times New Roman" w:hAnsi="Times New Roman"/>
          <w:sz w:val="24"/>
          <w:szCs w:val="24"/>
        </w:rPr>
        <w:t>ов о военных и гражданских ВУЗах РФ</w:t>
      </w:r>
    </w:p>
    <w:p w:rsidR="002D6588"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-в</w:t>
      </w:r>
      <w:r w:rsidR="00397934">
        <w:rPr>
          <w:rFonts w:ascii="Times New Roman" w:hAnsi="Times New Roman"/>
          <w:sz w:val="24"/>
          <w:szCs w:val="24"/>
        </w:rPr>
        <w:t>идеолекторий п</w:t>
      </w:r>
      <w:r>
        <w:rPr>
          <w:rFonts w:ascii="Times New Roman" w:hAnsi="Times New Roman"/>
          <w:sz w:val="24"/>
          <w:szCs w:val="24"/>
        </w:rPr>
        <w:t>о формуле выбора профессии</w:t>
      </w:r>
    </w:p>
    <w:p w:rsidR="002D6588"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397934">
        <w:rPr>
          <w:rFonts w:ascii="Times New Roman" w:hAnsi="Times New Roman"/>
          <w:sz w:val="24"/>
          <w:szCs w:val="24"/>
        </w:rPr>
        <w:t xml:space="preserve">осещениегородской библиотеки с целью получения информации </w:t>
      </w:r>
      <w:r>
        <w:rPr>
          <w:rFonts w:ascii="Times New Roman" w:hAnsi="Times New Roman"/>
          <w:sz w:val="24"/>
          <w:szCs w:val="24"/>
        </w:rPr>
        <w:t>о популярных профессиях сегодня</w:t>
      </w:r>
    </w:p>
    <w:p w:rsidR="002D6588"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-книжная в</w:t>
      </w:r>
      <w:r w:rsidR="00397934">
        <w:rPr>
          <w:rFonts w:ascii="Times New Roman" w:hAnsi="Times New Roman"/>
          <w:sz w:val="24"/>
          <w:szCs w:val="24"/>
        </w:rPr>
        <w:t>ыстав</w:t>
      </w:r>
      <w:r>
        <w:rPr>
          <w:rFonts w:ascii="Times New Roman" w:hAnsi="Times New Roman"/>
          <w:sz w:val="24"/>
          <w:szCs w:val="24"/>
        </w:rPr>
        <w:t>ка в библиотеке корпуса, посвященная профессиям «в погонах»</w:t>
      </w:r>
    </w:p>
    <w:p w:rsidR="002D6588"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-к</w:t>
      </w:r>
      <w:r w:rsidR="00397934">
        <w:rPr>
          <w:rFonts w:ascii="Times New Roman" w:hAnsi="Times New Roman"/>
          <w:sz w:val="24"/>
          <w:szCs w:val="24"/>
        </w:rPr>
        <w:t>руглый стол «Т</w:t>
      </w:r>
      <w:r>
        <w:rPr>
          <w:rFonts w:ascii="Times New Roman" w:hAnsi="Times New Roman"/>
          <w:sz w:val="24"/>
          <w:szCs w:val="24"/>
        </w:rPr>
        <w:t>акая профессия - Родину защищать» (ребята познакомились с военными учебными заведениями, профессиями «Морской пехотинец», «Десантник», др.)</w:t>
      </w:r>
    </w:p>
    <w:p w:rsidR="00397934"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-ю</w:t>
      </w:r>
      <w:r w:rsidR="00397934">
        <w:rPr>
          <w:rFonts w:ascii="Times New Roman" w:hAnsi="Times New Roman"/>
          <w:sz w:val="24"/>
          <w:szCs w:val="24"/>
        </w:rPr>
        <w:t>ноши прошли электронное тестирование по программе «Профи» и получили рекомендации относительно своей будущей профессии (С</w:t>
      </w:r>
      <w:r w:rsidR="00397934" w:rsidRPr="005E30D6">
        <w:rPr>
          <w:rFonts w:ascii="Times New Roman" w:hAnsi="Times New Roman"/>
          <w:sz w:val="24"/>
          <w:szCs w:val="24"/>
        </w:rPr>
        <w:t>отрудничество с молодежным отделом МБУ «Центральная городская библиотека»</w:t>
      </w:r>
      <w:r w:rsidR="00397934">
        <w:rPr>
          <w:rFonts w:ascii="Times New Roman" w:hAnsi="Times New Roman"/>
          <w:sz w:val="24"/>
          <w:szCs w:val="24"/>
        </w:rPr>
        <w:t xml:space="preserve"> города Северска)</w:t>
      </w:r>
    </w:p>
    <w:p w:rsidR="00397934" w:rsidRDefault="002D6588" w:rsidP="002D6588">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-кадеты посетили физико-технический институт ТПУ г. Томска, </w:t>
      </w:r>
      <w:r w:rsidR="00397934">
        <w:rPr>
          <w:rFonts w:ascii="Times New Roman" w:hAnsi="Times New Roman"/>
          <w:sz w:val="24"/>
          <w:szCs w:val="24"/>
        </w:rPr>
        <w:t>познакомились с преподавательским составом и посетили учебные аудитории ВУЗа.</w:t>
      </w:r>
    </w:p>
    <w:p w:rsidR="00141D2D" w:rsidRPr="000E3327" w:rsidRDefault="00141D2D" w:rsidP="00141D2D">
      <w:pPr>
        <w:pStyle w:val="a8"/>
        <w:spacing w:after="0" w:line="240" w:lineRule="auto"/>
        <w:contextualSpacing/>
        <w:jc w:val="both"/>
        <w:rPr>
          <w:rFonts w:ascii="Times New Roman" w:hAnsi="Times New Roman"/>
          <w:sz w:val="24"/>
          <w:szCs w:val="24"/>
        </w:rPr>
      </w:pPr>
    </w:p>
    <w:p w:rsidR="00521E86" w:rsidRPr="007A4DB0" w:rsidRDefault="00521E86" w:rsidP="00521E86">
      <w:pPr>
        <w:pStyle w:val="a8"/>
        <w:spacing w:after="0" w:line="240" w:lineRule="auto"/>
        <w:ind w:firstLine="567"/>
        <w:contextualSpacing/>
        <w:jc w:val="both"/>
        <w:rPr>
          <w:rFonts w:ascii="Times New Roman" w:hAnsi="Times New Roman"/>
          <w:sz w:val="24"/>
          <w:szCs w:val="24"/>
        </w:rPr>
      </w:pPr>
      <w:r w:rsidRPr="00521E86">
        <w:rPr>
          <w:rFonts w:ascii="Times New Roman" w:hAnsi="Times New Roman"/>
          <w:b/>
          <w:sz w:val="24"/>
          <w:szCs w:val="24"/>
        </w:rPr>
        <w:t>Повышение общего уровня культуры воспитанников реализуется</w:t>
      </w:r>
      <w:r w:rsidRPr="007A4DB0">
        <w:rPr>
          <w:rFonts w:ascii="Times New Roman" w:hAnsi="Times New Roman"/>
          <w:sz w:val="24"/>
          <w:szCs w:val="24"/>
        </w:rPr>
        <w:t xml:space="preserve"> через </w:t>
      </w:r>
      <w:r>
        <w:rPr>
          <w:rFonts w:ascii="Times New Roman" w:hAnsi="Times New Roman"/>
          <w:sz w:val="24"/>
          <w:szCs w:val="24"/>
        </w:rPr>
        <w:t>организацию посещений кадетами экскурсий, кинотеатров, театров, музеев и т.д. с дальнейшим обсуждением увиденного.</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течение года </w:t>
      </w:r>
      <w:r w:rsidR="00826865">
        <w:rPr>
          <w:rFonts w:ascii="Times New Roman" w:hAnsi="Times New Roman"/>
          <w:sz w:val="24"/>
          <w:szCs w:val="24"/>
        </w:rPr>
        <w:t xml:space="preserve">в 7а организовано </w:t>
      </w:r>
      <w:r w:rsidR="00826865" w:rsidRPr="00826865">
        <w:rPr>
          <w:rFonts w:ascii="Times New Roman" w:hAnsi="Times New Roman"/>
          <w:b/>
          <w:sz w:val="24"/>
          <w:szCs w:val="24"/>
        </w:rPr>
        <w:t>8</w:t>
      </w:r>
      <w:r w:rsidR="00826865">
        <w:rPr>
          <w:rFonts w:ascii="Times New Roman" w:hAnsi="Times New Roman"/>
          <w:sz w:val="24"/>
          <w:szCs w:val="24"/>
        </w:rPr>
        <w:t xml:space="preserve"> таких мероприятий; в 7б – </w:t>
      </w:r>
      <w:r w:rsidR="00E6134B">
        <w:rPr>
          <w:rFonts w:ascii="Times New Roman" w:hAnsi="Times New Roman"/>
          <w:b/>
          <w:sz w:val="24"/>
          <w:szCs w:val="24"/>
        </w:rPr>
        <w:t>7</w:t>
      </w:r>
      <w:r w:rsidR="00826865">
        <w:rPr>
          <w:rFonts w:ascii="Times New Roman" w:hAnsi="Times New Roman"/>
          <w:sz w:val="24"/>
          <w:szCs w:val="24"/>
        </w:rPr>
        <w:t xml:space="preserve"> мероприятий</w:t>
      </w:r>
      <w:r w:rsidR="00E6134B">
        <w:rPr>
          <w:rFonts w:ascii="Times New Roman" w:hAnsi="Times New Roman"/>
          <w:sz w:val="24"/>
          <w:szCs w:val="24"/>
        </w:rPr>
        <w:t xml:space="preserve">; в 8а – </w:t>
      </w:r>
      <w:r w:rsidR="0012257B">
        <w:rPr>
          <w:rFonts w:ascii="Times New Roman" w:hAnsi="Times New Roman"/>
          <w:b/>
          <w:sz w:val="24"/>
          <w:szCs w:val="24"/>
        </w:rPr>
        <w:t>6</w:t>
      </w:r>
      <w:r w:rsidR="00E6134B">
        <w:rPr>
          <w:rFonts w:ascii="Times New Roman" w:hAnsi="Times New Roman"/>
          <w:sz w:val="24"/>
          <w:szCs w:val="24"/>
        </w:rPr>
        <w:t>мероприятий</w:t>
      </w:r>
      <w:r w:rsidR="00BE3A15">
        <w:rPr>
          <w:rFonts w:ascii="Times New Roman" w:hAnsi="Times New Roman"/>
          <w:sz w:val="24"/>
          <w:szCs w:val="24"/>
        </w:rPr>
        <w:t>; в 8б –</w:t>
      </w:r>
      <w:r w:rsidR="00BE3A15" w:rsidRPr="00BE3A15">
        <w:rPr>
          <w:rFonts w:ascii="Times New Roman" w:hAnsi="Times New Roman"/>
          <w:b/>
          <w:sz w:val="24"/>
          <w:szCs w:val="24"/>
        </w:rPr>
        <w:t>9</w:t>
      </w:r>
      <w:r w:rsidR="00BE3A15">
        <w:rPr>
          <w:rFonts w:ascii="Times New Roman" w:hAnsi="Times New Roman"/>
          <w:sz w:val="24"/>
          <w:szCs w:val="24"/>
        </w:rPr>
        <w:t xml:space="preserve"> мероприятия; в 9а- </w:t>
      </w:r>
      <w:r w:rsidR="0012257B">
        <w:rPr>
          <w:rFonts w:ascii="Times New Roman" w:hAnsi="Times New Roman"/>
          <w:b/>
          <w:sz w:val="24"/>
          <w:szCs w:val="24"/>
        </w:rPr>
        <w:t>7</w:t>
      </w:r>
      <w:r w:rsidR="00BE3A15">
        <w:rPr>
          <w:rFonts w:ascii="Times New Roman" w:hAnsi="Times New Roman"/>
          <w:sz w:val="24"/>
          <w:szCs w:val="24"/>
        </w:rPr>
        <w:t>мероприятий</w:t>
      </w:r>
      <w:r w:rsidR="0012257B">
        <w:rPr>
          <w:rFonts w:ascii="Times New Roman" w:hAnsi="Times New Roman"/>
          <w:sz w:val="24"/>
          <w:szCs w:val="24"/>
        </w:rPr>
        <w:t xml:space="preserve">; в 9б - </w:t>
      </w:r>
      <w:r w:rsidR="0012257B" w:rsidRPr="0012257B">
        <w:rPr>
          <w:rFonts w:ascii="Times New Roman" w:hAnsi="Times New Roman"/>
          <w:b/>
          <w:sz w:val="24"/>
          <w:szCs w:val="24"/>
        </w:rPr>
        <w:t>3</w:t>
      </w:r>
      <w:r w:rsidR="0012257B">
        <w:rPr>
          <w:rFonts w:ascii="Times New Roman" w:hAnsi="Times New Roman"/>
          <w:sz w:val="24"/>
          <w:szCs w:val="24"/>
        </w:rPr>
        <w:t xml:space="preserve"> мероприятия</w:t>
      </w:r>
      <w:r w:rsidR="003532ED">
        <w:rPr>
          <w:rFonts w:ascii="Times New Roman" w:hAnsi="Times New Roman"/>
          <w:sz w:val="24"/>
          <w:szCs w:val="24"/>
        </w:rPr>
        <w:t xml:space="preserve">; в 10 – </w:t>
      </w:r>
      <w:r w:rsidR="003532ED" w:rsidRPr="003532ED">
        <w:rPr>
          <w:rFonts w:ascii="Times New Roman" w:hAnsi="Times New Roman"/>
          <w:b/>
          <w:sz w:val="24"/>
          <w:szCs w:val="24"/>
        </w:rPr>
        <w:t>10</w:t>
      </w:r>
      <w:r>
        <w:rPr>
          <w:rFonts w:ascii="Times New Roman" w:hAnsi="Times New Roman"/>
          <w:sz w:val="24"/>
          <w:szCs w:val="24"/>
        </w:rPr>
        <w:t xml:space="preserve"> м</w:t>
      </w:r>
      <w:r w:rsidR="003532ED">
        <w:rPr>
          <w:rFonts w:ascii="Times New Roman" w:hAnsi="Times New Roman"/>
          <w:sz w:val="24"/>
          <w:szCs w:val="24"/>
        </w:rPr>
        <w:t xml:space="preserve">ероприятий; в 11 – </w:t>
      </w:r>
      <w:r w:rsidR="003532ED" w:rsidRPr="003532ED">
        <w:rPr>
          <w:rFonts w:ascii="Times New Roman" w:hAnsi="Times New Roman"/>
          <w:b/>
          <w:sz w:val="24"/>
          <w:szCs w:val="24"/>
        </w:rPr>
        <w:t>3</w:t>
      </w:r>
      <w:r>
        <w:rPr>
          <w:rFonts w:ascii="Times New Roman" w:hAnsi="Times New Roman"/>
          <w:sz w:val="24"/>
          <w:szCs w:val="24"/>
        </w:rPr>
        <w:t>)</w:t>
      </w:r>
    </w:p>
    <w:p w:rsidR="00521E86" w:rsidRDefault="00521E86" w:rsidP="00521E86">
      <w:pPr>
        <w:spacing w:after="0" w:line="240" w:lineRule="auto"/>
        <w:ind w:firstLine="708"/>
        <w:jc w:val="both"/>
        <w:rPr>
          <w:rFonts w:ascii="Times New Roman" w:hAnsi="Times New Roman"/>
          <w:b/>
          <w:sz w:val="24"/>
          <w:szCs w:val="24"/>
          <w:u w:val="single"/>
        </w:rPr>
      </w:pPr>
      <w:r w:rsidRPr="00873D74">
        <w:rPr>
          <w:rFonts w:ascii="Times New Roman" w:hAnsi="Times New Roman"/>
          <w:b/>
          <w:sz w:val="24"/>
          <w:szCs w:val="24"/>
          <w:u w:val="single"/>
        </w:rPr>
        <w:t>7а класс:</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-сентябрь – экскурсия в военно-исторический музей корпуса</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-22.10.2015 – экскурсия 7а класса «За кулисами театра» в МАУ «Городской дом культуры им. Н.Островского.</w:t>
      </w:r>
    </w:p>
    <w:p w:rsidR="00521E86" w:rsidRPr="00E2678D" w:rsidRDefault="00521E86" w:rsidP="00521E86">
      <w:pPr>
        <w:spacing w:after="0" w:line="240" w:lineRule="auto"/>
        <w:ind w:firstLine="708"/>
        <w:jc w:val="both"/>
        <w:rPr>
          <w:rFonts w:ascii="Times New Roman" w:hAnsi="Times New Roman"/>
          <w:sz w:val="24"/>
          <w:szCs w:val="24"/>
        </w:rPr>
      </w:pPr>
      <w:r w:rsidRPr="00E2678D">
        <w:rPr>
          <w:rFonts w:ascii="Times New Roman" w:hAnsi="Times New Roman"/>
          <w:sz w:val="24"/>
          <w:szCs w:val="24"/>
        </w:rPr>
        <w:t>27.10.2015 – выход 7а класса в ООО «Кинотеатр «Мир»</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-15.12.2015 – организация новогодних мероприятий для учащихся 7а класса в Развлекательном комплексе «Лас-Вегас» и посещение ООО «Кинотеатр «Мир»</w:t>
      </w:r>
    </w:p>
    <w:p w:rsidR="00521E86" w:rsidRPr="00AE5187" w:rsidRDefault="00521E86" w:rsidP="00521E86">
      <w:pPr>
        <w:pStyle w:val="a3"/>
        <w:spacing w:after="0" w:line="240" w:lineRule="auto"/>
        <w:jc w:val="both"/>
        <w:rPr>
          <w:rFonts w:ascii="Times New Roman" w:hAnsi="Times New Roman"/>
          <w:sz w:val="24"/>
          <w:szCs w:val="24"/>
        </w:rPr>
      </w:pPr>
      <w:r>
        <w:rPr>
          <w:rFonts w:ascii="Times New Roman" w:hAnsi="Times New Roman"/>
          <w:sz w:val="24"/>
          <w:szCs w:val="24"/>
        </w:rPr>
        <w:t>-</w:t>
      </w:r>
      <w:r w:rsidRPr="00AE5187">
        <w:rPr>
          <w:rFonts w:ascii="Times New Roman" w:hAnsi="Times New Roman"/>
          <w:sz w:val="24"/>
          <w:szCs w:val="24"/>
        </w:rPr>
        <w:t>17.03.2016</w:t>
      </w:r>
      <w:r>
        <w:rPr>
          <w:rFonts w:ascii="Times New Roman" w:hAnsi="Times New Roman"/>
          <w:sz w:val="24"/>
          <w:szCs w:val="24"/>
        </w:rPr>
        <w:t xml:space="preserve"> - э</w:t>
      </w:r>
      <w:r w:rsidRPr="00AE5187">
        <w:rPr>
          <w:rFonts w:ascii="Times New Roman" w:hAnsi="Times New Roman"/>
          <w:sz w:val="24"/>
          <w:szCs w:val="24"/>
        </w:rPr>
        <w:t xml:space="preserve">кскурсия в Томск на выставку «Помни! Мир спас советский солдат!» </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w:t>
      </w:r>
      <w:r w:rsidRPr="00AE5187">
        <w:rPr>
          <w:rFonts w:ascii="Times New Roman" w:hAnsi="Times New Roman"/>
          <w:sz w:val="24"/>
          <w:szCs w:val="24"/>
        </w:rPr>
        <w:t>26.03.2016</w:t>
      </w:r>
      <w:r>
        <w:rPr>
          <w:rFonts w:ascii="Times New Roman" w:hAnsi="Times New Roman"/>
          <w:sz w:val="24"/>
          <w:szCs w:val="24"/>
        </w:rPr>
        <w:t xml:space="preserve"> - </w:t>
      </w:r>
      <w:r w:rsidRPr="00AE5187">
        <w:rPr>
          <w:rFonts w:ascii="Times New Roman" w:hAnsi="Times New Roman"/>
          <w:sz w:val="24"/>
          <w:szCs w:val="24"/>
        </w:rPr>
        <w:t>«Науку в массы» - экскурсия в Томский Государственный университет</w:t>
      </w:r>
    </w:p>
    <w:p w:rsidR="00521E86" w:rsidRPr="00E6134B"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24.05.2016 –</w:t>
      </w:r>
      <w:r w:rsidR="00E6134B">
        <w:rPr>
          <w:rFonts w:ascii="Times New Roman" w:hAnsi="Times New Roman"/>
          <w:sz w:val="24"/>
          <w:szCs w:val="24"/>
        </w:rPr>
        <w:t xml:space="preserve"> посещение ООО «Кинотеатр «Мир»</w:t>
      </w:r>
    </w:p>
    <w:p w:rsidR="00521E86" w:rsidRDefault="00521E86" w:rsidP="00521E86">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7б класс:</w:t>
      </w:r>
    </w:p>
    <w:p w:rsidR="00826865" w:rsidRDefault="00826865" w:rsidP="00521E86">
      <w:pPr>
        <w:spacing w:after="0" w:line="240" w:lineRule="auto"/>
        <w:ind w:firstLine="708"/>
        <w:jc w:val="both"/>
        <w:rPr>
          <w:rFonts w:ascii="Times New Roman" w:hAnsi="Times New Roman"/>
          <w:sz w:val="24"/>
          <w:szCs w:val="24"/>
        </w:rPr>
      </w:pPr>
      <w:r>
        <w:rPr>
          <w:rFonts w:ascii="Times New Roman" w:hAnsi="Times New Roman"/>
          <w:sz w:val="24"/>
          <w:szCs w:val="24"/>
        </w:rPr>
        <w:t>-сентябрь – экскурсия в военно-исторический музей корпуса</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-16.10.2015 – экскурсия кадет 7б класса в таксидермическую студию пос. Иглаково</w:t>
      </w:r>
    </w:p>
    <w:p w:rsidR="00521E86" w:rsidRDefault="00826865" w:rsidP="00521E86">
      <w:pPr>
        <w:spacing w:after="0" w:line="240" w:lineRule="auto"/>
        <w:ind w:firstLine="708"/>
        <w:jc w:val="both"/>
        <w:rPr>
          <w:rFonts w:ascii="Times New Roman" w:hAnsi="Times New Roman"/>
          <w:sz w:val="24"/>
          <w:szCs w:val="24"/>
        </w:rPr>
      </w:pPr>
      <w:r>
        <w:rPr>
          <w:rFonts w:ascii="Times New Roman" w:hAnsi="Times New Roman"/>
          <w:sz w:val="24"/>
          <w:szCs w:val="24"/>
        </w:rPr>
        <w:t>-</w:t>
      </w:r>
      <w:r w:rsidR="00521E86">
        <w:rPr>
          <w:rFonts w:ascii="Times New Roman" w:hAnsi="Times New Roman"/>
          <w:sz w:val="24"/>
          <w:szCs w:val="24"/>
        </w:rPr>
        <w:t xml:space="preserve">25.11.2015 – выход 7б класса вМАУ «Городской дом культуры им. Н.Островского» в рамках </w:t>
      </w:r>
      <w:r w:rsidR="00521E86">
        <w:rPr>
          <w:rFonts w:ascii="Times New Roman" w:hAnsi="Times New Roman"/>
          <w:sz w:val="24"/>
          <w:szCs w:val="24"/>
          <w:lang w:val="en-US"/>
        </w:rPr>
        <w:t>XII</w:t>
      </w:r>
      <w:r w:rsidR="00521E86">
        <w:rPr>
          <w:rFonts w:ascii="Times New Roman" w:hAnsi="Times New Roman"/>
          <w:sz w:val="24"/>
          <w:szCs w:val="24"/>
        </w:rPr>
        <w:t>областного театрального фестиваля «Маска» на просмотр спектакля «Африка» (В.Любый)</w:t>
      </w:r>
    </w:p>
    <w:p w:rsidR="00826865" w:rsidRPr="00E6134B" w:rsidRDefault="00826865" w:rsidP="00521E86">
      <w:pPr>
        <w:spacing w:after="0" w:line="240" w:lineRule="auto"/>
        <w:ind w:firstLine="708"/>
        <w:jc w:val="both"/>
        <w:rPr>
          <w:rFonts w:ascii="Times New Roman" w:hAnsi="Times New Roman"/>
          <w:sz w:val="24"/>
          <w:szCs w:val="24"/>
        </w:rPr>
      </w:pPr>
      <w:r w:rsidRPr="00E6134B">
        <w:rPr>
          <w:rFonts w:ascii="Times New Roman" w:hAnsi="Times New Roman"/>
          <w:sz w:val="24"/>
          <w:szCs w:val="24"/>
        </w:rPr>
        <w:t>-18.12.2015 – «Звездные войны» (Киномир)</w:t>
      </w:r>
    </w:p>
    <w:p w:rsidR="00826865" w:rsidRPr="00E6134B" w:rsidRDefault="00826865" w:rsidP="00826865">
      <w:pPr>
        <w:spacing w:after="0" w:line="240" w:lineRule="auto"/>
        <w:ind w:firstLine="708"/>
        <w:jc w:val="both"/>
        <w:rPr>
          <w:rFonts w:ascii="Times New Roman" w:hAnsi="Times New Roman"/>
          <w:sz w:val="24"/>
          <w:szCs w:val="24"/>
        </w:rPr>
      </w:pPr>
      <w:r w:rsidRPr="00E6134B">
        <w:rPr>
          <w:rFonts w:ascii="Times New Roman" w:hAnsi="Times New Roman"/>
          <w:sz w:val="24"/>
          <w:szCs w:val="24"/>
        </w:rPr>
        <w:t>-20.01.2016 - городской музей «Кунсткамера»</w:t>
      </w:r>
    </w:p>
    <w:p w:rsidR="00E6134B" w:rsidRPr="00E6134B" w:rsidRDefault="00826865" w:rsidP="00E6134B">
      <w:pPr>
        <w:pStyle w:val="a3"/>
        <w:spacing w:after="0" w:line="240" w:lineRule="auto"/>
        <w:jc w:val="both"/>
        <w:rPr>
          <w:rFonts w:ascii="Times New Roman" w:hAnsi="Times New Roman"/>
          <w:sz w:val="24"/>
          <w:szCs w:val="24"/>
        </w:rPr>
      </w:pPr>
      <w:r w:rsidRPr="00E6134B">
        <w:rPr>
          <w:rFonts w:ascii="Times New Roman" w:hAnsi="Times New Roman"/>
          <w:sz w:val="24"/>
          <w:szCs w:val="24"/>
        </w:rPr>
        <w:t xml:space="preserve">-02.03.2016 - </w:t>
      </w:r>
      <w:r w:rsidR="00E6134B" w:rsidRPr="00E6134B">
        <w:rPr>
          <w:rFonts w:ascii="Times New Roman" w:hAnsi="Times New Roman"/>
          <w:sz w:val="24"/>
          <w:szCs w:val="24"/>
        </w:rPr>
        <w:t>экскурсия в Томск на выставку «Помни! Мир спас советский солдат!»</w:t>
      </w:r>
    </w:p>
    <w:p w:rsidR="00826865" w:rsidRPr="00E6134B" w:rsidRDefault="00E6134B" w:rsidP="00E6134B">
      <w:pPr>
        <w:pStyle w:val="a3"/>
        <w:spacing w:after="0" w:line="240" w:lineRule="auto"/>
        <w:jc w:val="both"/>
        <w:rPr>
          <w:rFonts w:ascii="Times New Roman" w:hAnsi="Times New Roman"/>
          <w:sz w:val="24"/>
          <w:szCs w:val="24"/>
        </w:rPr>
      </w:pPr>
      <w:r w:rsidRPr="00E6134B">
        <w:rPr>
          <w:rFonts w:ascii="Times New Roman" w:hAnsi="Times New Roman"/>
          <w:sz w:val="24"/>
          <w:szCs w:val="24"/>
        </w:rPr>
        <w:lastRenderedPageBreak/>
        <w:t>-</w:t>
      </w:r>
      <w:r w:rsidR="00826865" w:rsidRPr="00E6134B">
        <w:rPr>
          <w:rFonts w:ascii="Times New Roman" w:hAnsi="Times New Roman"/>
          <w:sz w:val="24"/>
          <w:szCs w:val="24"/>
        </w:rPr>
        <w:t xml:space="preserve">07.04.2016 - развлекательно-познавательные квесты в рамках Всемирного Дня здоровья «Пусть всегда будет завтра» на базе Центральной городской библиотеки </w:t>
      </w:r>
    </w:p>
    <w:p w:rsidR="00521E86" w:rsidRDefault="00521E86" w:rsidP="00521E86">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8а класс:</w:t>
      </w:r>
    </w:p>
    <w:p w:rsidR="00E6134B" w:rsidRPr="00E6134B" w:rsidRDefault="00E6134B" w:rsidP="00E6134B">
      <w:pPr>
        <w:spacing w:after="0" w:line="240" w:lineRule="auto"/>
        <w:ind w:firstLine="708"/>
        <w:jc w:val="both"/>
        <w:rPr>
          <w:rFonts w:ascii="Times New Roman" w:hAnsi="Times New Roman"/>
          <w:sz w:val="24"/>
          <w:szCs w:val="24"/>
        </w:rPr>
      </w:pPr>
      <w:r w:rsidRPr="00E6134B">
        <w:rPr>
          <w:rFonts w:ascii="Times New Roman" w:hAnsi="Times New Roman"/>
          <w:sz w:val="24"/>
          <w:szCs w:val="24"/>
        </w:rPr>
        <w:t>-сентябрь – экскурсия в военно-исторический музей корпуса</w:t>
      </w:r>
    </w:p>
    <w:p w:rsidR="00E6134B" w:rsidRPr="00E6134B" w:rsidRDefault="00E6134B" w:rsidP="00E6134B">
      <w:pPr>
        <w:spacing w:after="0" w:line="240" w:lineRule="auto"/>
        <w:ind w:firstLine="709"/>
        <w:jc w:val="both"/>
        <w:rPr>
          <w:rFonts w:ascii="Times New Roman" w:hAnsi="Times New Roman"/>
          <w:sz w:val="24"/>
          <w:szCs w:val="24"/>
        </w:rPr>
      </w:pPr>
      <w:r w:rsidRPr="00E6134B">
        <w:rPr>
          <w:rFonts w:ascii="Times New Roman" w:hAnsi="Times New Roman"/>
          <w:sz w:val="24"/>
          <w:szCs w:val="24"/>
        </w:rPr>
        <w:t>-</w:t>
      </w:r>
      <w:r w:rsidR="00521E86" w:rsidRPr="00E6134B">
        <w:rPr>
          <w:rFonts w:ascii="Times New Roman" w:hAnsi="Times New Roman"/>
          <w:sz w:val="24"/>
          <w:szCs w:val="24"/>
        </w:rPr>
        <w:t>28.10.2015 – выход 8а класса в ООО «Кинотеатр «Мир»</w:t>
      </w:r>
      <w:r w:rsidRPr="00E6134B">
        <w:rPr>
          <w:rFonts w:ascii="Times New Roman" w:hAnsi="Times New Roman"/>
          <w:sz w:val="24"/>
          <w:szCs w:val="24"/>
        </w:rPr>
        <w:t>(</w:t>
      </w:r>
      <w:r w:rsidR="00826865" w:rsidRPr="00E6134B">
        <w:rPr>
          <w:rFonts w:ascii="Times New Roman" w:hAnsi="Times New Roman"/>
          <w:sz w:val="24"/>
          <w:szCs w:val="24"/>
        </w:rPr>
        <w:t>«Монстры на каникулах»</w:t>
      </w:r>
      <w:r w:rsidRPr="00E6134B">
        <w:rPr>
          <w:rFonts w:ascii="Times New Roman" w:hAnsi="Times New Roman"/>
          <w:sz w:val="24"/>
          <w:szCs w:val="24"/>
        </w:rPr>
        <w:t>)</w:t>
      </w:r>
    </w:p>
    <w:p w:rsidR="00E6134B" w:rsidRPr="00E6134B" w:rsidRDefault="00E6134B" w:rsidP="00E6134B">
      <w:pPr>
        <w:spacing w:after="0" w:line="240" w:lineRule="auto"/>
        <w:ind w:firstLine="709"/>
        <w:jc w:val="both"/>
        <w:rPr>
          <w:rFonts w:ascii="Times New Roman" w:hAnsi="Times New Roman"/>
          <w:sz w:val="24"/>
          <w:szCs w:val="24"/>
        </w:rPr>
      </w:pPr>
      <w:r w:rsidRPr="00E6134B">
        <w:rPr>
          <w:rFonts w:ascii="Times New Roman" w:hAnsi="Times New Roman"/>
          <w:sz w:val="24"/>
          <w:szCs w:val="24"/>
        </w:rPr>
        <w:t>-</w:t>
      </w:r>
      <w:r w:rsidR="00826865" w:rsidRPr="00E6134B">
        <w:rPr>
          <w:rFonts w:ascii="Times New Roman" w:hAnsi="Times New Roman"/>
          <w:sz w:val="24"/>
          <w:szCs w:val="24"/>
        </w:rPr>
        <w:t>11</w:t>
      </w:r>
      <w:r>
        <w:rPr>
          <w:rFonts w:ascii="Times New Roman" w:hAnsi="Times New Roman"/>
          <w:sz w:val="24"/>
          <w:szCs w:val="24"/>
        </w:rPr>
        <w:t>.09.15 «Библиографический урок» (библиотека корпуса)</w:t>
      </w:r>
    </w:p>
    <w:p w:rsidR="00E6134B" w:rsidRPr="00E6134B" w:rsidRDefault="00E6134B" w:rsidP="00E6134B">
      <w:pPr>
        <w:spacing w:after="0" w:line="240" w:lineRule="auto"/>
        <w:ind w:firstLine="709"/>
        <w:jc w:val="both"/>
        <w:rPr>
          <w:rFonts w:ascii="Times New Roman" w:hAnsi="Times New Roman"/>
          <w:sz w:val="24"/>
          <w:szCs w:val="24"/>
        </w:rPr>
      </w:pPr>
      <w:r w:rsidRPr="00E6134B">
        <w:rPr>
          <w:rFonts w:ascii="Times New Roman" w:hAnsi="Times New Roman"/>
          <w:sz w:val="24"/>
          <w:szCs w:val="24"/>
        </w:rPr>
        <w:t>-</w:t>
      </w:r>
      <w:r w:rsidR="00826865" w:rsidRPr="00E6134B">
        <w:rPr>
          <w:rFonts w:ascii="Times New Roman" w:hAnsi="Times New Roman"/>
          <w:sz w:val="24"/>
          <w:szCs w:val="24"/>
        </w:rPr>
        <w:t>06.10.16 «Солнце России» поэтический час</w:t>
      </w:r>
      <w:r>
        <w:rPr>
          <w:rFonts w:ascii="Times New Roman" w:hAnsi="Times New Roman"/>
          <w:sz w:val="24"/>
          <w:szCs w:val="24"/>
        </w:rPr>
        <w:t>, посвященный Есенину (библиотека корпуса)</w:t>
      </w:r>
    </w:p>
    <w:p w:rsidR="0012257B" w:rsidRDefault="00E6134B" w:rsidP="0012257B">
      <w:pPr>
        <w:spacing w:after="0" w:line="240" w:lineRule="auto"/>
        <w:ind w:firstLine="709"/>
        <w:jc w:val="both"/>
        <w:rPr>
          <w:rFonts w:ascii="Times New Roman" w:hAnsi="Times New Roman"/>
          <w:sz w:val="24"/>
          <w:szCs w:val="24"/>
        </w:rPr>
      </w:pPr>
      <w:r w:rsidRPr="00E6134B">
        <w:rPr>
          <w:rFonts w:ascii="Times New Roman" w:hAnsi="Times New Roman"/>
          <w:sz w:val="24"/>
          <w:szCs w:val="24"/>
        </w:rPr>
        <w:t>-</w:t>
      </w:r>
      <w:r w:rsidR="00826865" w:rsidRPr="00E6134B">
        <w:rPr>
          <w:rFonts w:ascii="Times New Roman" w:hAnsi="Times New Roman"/>
          <w:sz w:val="24"/>
          <w:szCs w:val="24"/>
        </w:rPr>
        <w:t>02.03.16 года.</w:t>
      </w:r>
      <w:r w:rsidRPr="00E6134B">
        <w:rPr>
          <w:rFonts w:ascii="Times New Roman" w:hAnsi="Times New Roman"/>
          <w:sz w:val="24"/>
          <w:szCs w:val="24"/>
        </w:rPr>
        <w:t xml:space="preserve"> - Экскурсия </w:t>
      </w:r>
      <w:r>
        <w:rPr>
          <w:rFonts w:ascii="Times New Roman" w:hAnsi="Times New Roman"/>
          <w:sz w:val="24"/>
          <w:szCs w:val="24"/>
        </w:rPr>
        <w:t xml:space="preserve">в г. Томск </w:t>
      </w:r>
      <w:r w:rsidRPr="00E6134B">
        <w:rPr>
          <w:rFonts w:ascii="Times New Roman" w:hAnsi="Times New Roman"/>
          <w:sz w:val="24"/>
          <w:szCs w:val="24"/>
        </w:rPr>
        <w:t>«Помни… Мир спас советский солдат»</w:t>
      </w:r>
    </w:p>
    <w:p w:rsidR="0012257B" w:rsidRPr="00E93D7E" w:rsidRDefault="0012257B" w:rsidP="0012257B">
      <w:pPr>
        <w:spacing w:after="0" w:line="240" w:lineRule="auto"/>
        <w:ind w:firstLine="709"/>
        <w:jc w:val="both"/>
        <w:rPr>
          <w:rFonts w:ascii="Times New Roman" w:hAnsi="Times New Roman"/>
          <w:sz w:val="24"/>
          <w:szCs w:val="24"/>
        </w:rPr>
      </w:pPr>
      <w:r>
        <w:rPr>
          <w:rFonts w:ascii="Times New Roman" w:hAnsi="Times New Roman"/>
          <w:sz w:val="24"/>
          <w:szCs w:val="24"/>
        </w:rPr>
        <w:t>-</w:t>
      </w:r>
      <w:r w:rsidRPr="0012257B">
        <w:rPr>
          <w:rFonts w:ascii="Times New Roman" w:hAnsi="Times New Roman"/>
          <w:sz w:val="24"/>
          <w:szCs w:val="24"/>
        </w:rPr>
        <w:t>01.04.2016</w:t>
      </w:r>
      <w:r>
        <w:rPr>
          <w:rFonts w:ascii="Times New Roman" w:hAnsi="Times New Roman"/>
          <w:sz w:val="24"/>
          <w:szCs w:val="24"/>
        </w:rPr>
        <w:t xml:space="preserve"> – экскурсия по выставке «Загадочная Япония» на базе МУ «Музей г.Северска»</w:t>
      </w:r>
    </w:p>
    <w:p w:rsidR="00521E86" w:rsidRPr="00F16598" w:rsidRDefault="00521E86" w:rsidP="00521E86">
      <w:pPr>
        <w:spacing w:after="0" w:line="240" w:lineRule="auto"/>
        <w:ind w:firstLine="709"/>
        <w:jc w:val="both"/>
        <w:rPr>
          <w:rFonts w:ascii="Times New Roman" w:hAnsi="Times New Roman"/>
          <w:b/>
          <w:sz w:val="24"/>
          <w:szCs w:val="24"/>
          <w:u w:val="single"/>
        </w:rPr>
      </w:pPr>
      <w:r w:rsidRPr="00F16598">
        <w:rPr>
          <w:rFonts w:ascii="Times New Roman" w:hAnsi="Times New Roman"/>
          <w:b/>
          <w:sz w:val="24"/>
          <w:szCs w:val="24"/>
          <w:u w:val="single"/>
        </w:rPr>
        <w:t>8б класс:</w:t>
      </w:r>
    </w:p>
    <w:p w:rsidR="00E6134B" w:rsidRPr="00BE3A15" w:rsidRDefault="00E6134B"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b/>
          <w:sz w:val="24"/>
          <w:szCs w:val="24"/>
        </w:rPr>
        <w:t>Экскурсии:</w:t>
      </w:r>
    </w:p>
    <w:p w:rsidR="00E6134B" w:rsidRPr="00BE3A15" w:rsidRDefault="00BE3A15"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E6134B" w:rsidRPr="00BE3A15">
        <w:rPr>
          <w:rFonts w:ascii="Times New Roman" w:hAnsi="Times New Roman"/>
          <w:sz w:val="24"/>
          <w:szCs w:val="24"/>
        </w:rPr>
        <w:t>сентябрь октябрь ноябрь</w:t>
      </w:r>
      <w:r w:rsidRPr="00BE3A15">
        <w:rPr>
          <w:rFonts w:ascii="Times New Roman" w:hAnsi="Times New Roman"/>
          <w:sz w:val="24"/>
          <w:szCs w:val="24"/>
        </w:rPr>
        <w:t xml:space="preserve"> 2015 - выход в лес на природу</w:t>
      </w:r>
    </w:p>
    <w:p w:rsidR="00E6134B" w:rsidRPr="00BE3A15" w:rsidRDefault="00E6134B"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sz w:val="24"/>
          <w:szCs w:val="24"/>
        </w:rPr>
        <w:t>-</w:t>
      </w:r>
      <w:r w:rsidR="00BE3A15" w:rsidRPr="00BE3A15">
        <w:rPr>
          <w:rFonts w:ascii="Times New Roman" w:hAnsi="Times New Roman"/>
          <w:sz w:val="24"/>
          <w:szCs w:val="24"/>
        </w:rPr>
        <w:t>октябрь 2015 - в</w:t>
      </w:r>
      <w:r w:rsidRPr="00BE3A15">
        <w:rPr>
          <w:rFonts w:ascii="Times New Roman" w:hAnsi="Times New Roman"/>
          <w:sz w:val="24"/>
          <w:szCs w:val="24"/>
        </w:rPr>
        <w:t xml:space="preserve"> минералогический музей ТГУ; </w:t>
      </w:r>
    </w:p>
    <w:p w:rsidR="00E6134B" w:rsidRPr="00BE3A15" w:rsidRDefault="00BE3A15"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sz w:val="24"/>
          <w:szCs w:val="24"/>
        </w:rPr>
        <w:t xml:space="preserve">-ноябрь 2015 - </w:t>
      </w:r>
      <w:r w:rsidR="00E6134B" w:rsidRPr="00BE3A15">
        <w:rPr>
          <w:rFonts w:ascii="Times New Roman" w:hAnsi="Times New Roman"/>
          <w:sz w:val="24"/>
          <w:szCs w:val="24"/>
        </w:rPr>
        <w:t>ТГУ на встречу с путешественниками, посвященной 170-летию Русского Географического Общества.</w:t>
      </w:r>
    </w:p>
    <w:p w:rsidR="00E6134B" w:rsidRPr="00BE3A15" w:rsidRDefault="00E6134B"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sz w:val="24"/>
          <w:szCs w:val="24"/>
        </w:rPr>
        <w:t>-</w:t>
      </w:r>
      <w:r w:rsidR="00BE3A15" w:rsidRPr="00BE3A15">
        <w:rPr>
          <w:rFonts w:ascii="Times New Roman" w:hAnsi="Times New Roman"/>
          <w:sz w:val="24"/>
          <w:szCs w:val="24"/>
        </w:rPr>
        <w:t>в</w:t>
      </w:r>
      <w:r w:rsidRPr="00BE3A15">
        <w:rPr>
          <w:rFonts w:ascii="Times New Roman" w:hAnsi="Times New Roman"/>
          <w:sz w:val="24"/>
          <w:szCs w:val="24"/>
        </w:rPr>
        <w:t xml:space="preserve"> ботанический музей и краеведческий музей во время праз</w:t>
      </w:r>
      <w:r w:rsidR="00BE3A15" w:rsidRPr="00BE3A15">
        <w:rPr>
          <w:rFonts w:ascii="Times New Roman" w:hAnsi="Times New Roman"/>
          <w:sz w:val="24"/>
          <w:szCs w:val="24"/>
        </w:rPr>
        <w:t>днования «Дня города» в Томске</w:t>
      </w:r>
    </w:p>
    <w:p w:rsidR="00E6134B" w:rsidRPr="00BE3A15" w:rsidRDefault="00E6134B"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sz w:val="24"/>
          <w:szCs w:val="24"/>
        </w:rPr>
        <w:t>-</w:t>
      </w:r>
      <w:r w:rsidR="00BE3A15" w:rsidRPr="00BE3A15">
        <w:rPr>
          <w:rFonts w:ascii="Times New Roman" w:hAnsi="Times New Roman"/>
          <w:sz w:val="24"/>
          <w:szCs w:val="24"/>
        </w:rPr>
        <w:t xml:space="preserve">ноябрь 2015 - в войсковую часть </w:t>
      </w:r>
      <w:r w:rsidRPr="00BE3A15">
        <w:rPr>
          <w:rFonts w:ascii="Times New Roman" w:hAnsi="Times New Roman"/>
          <w:sz w:val="24"/>
          <w:szCs w:val="24"/>
        </w:rPr>
        <w:t>3478.</w:t>
      </w:r>
    </w:p>
    <w:p w:rsidR="00E6134B" w:rsidRPr="00BE3A15" w:rsidRDefault="00E6134B" w:rsidP="00E6134B">
      <w:pPr>
        <w:widowControl w:val="0"/>
        <w:tabs>
          <w:tab w:val="left" w:pos="9498"/>
        </w:tabs>
        <w:autoSpaceDE w:val="0"/>
        <w:autoSpaceDN w:val="0"/>
        <w:adjustRightInd w:val="0"/>
        <w:spacing w:after="0" w:line="240" w:lineRule="auto"/>
        <w:ind w:firstLine="709"/>
        <w:jc w:val="both"/>
        <w:rPr>
          <w:rFonts w:ascii="Times New Roman" w:hAnsi="Times New Roman"/>
          <w:sz w:val="24"/>
          <w:szCs w:val="24"/>
        </w:rPr>
      </w:pPr>
      <w:r w:rsidRPr="00BE3A15">
        <w:rPr>
          <w:rFonts w:ascii="Times New Roman" w:hAnsi="Times New Roman"/>
          <w:sz w:val="24"/>
          <w:szCs w:val="24"/>
        </w:rPr>
        <w:t>-</w:t>
      </w:r>
      <w:r w:rsidR="00BE3A15" w:rsidRPr="00BE3A15">
        <w:rPr>
          <w:rFonts w:ascii="Times New Roman" w:hAnsi="Times New Roman"/>
          <w:sz w:val="24"/>
          <w:szCs w:val="24"/>
        </w:rPr>
        <w:t>декабрь 2015 - в</w:t>
      </w:r>
      <w:r w:rsidRPr="00BE3A15">
        <w:rPr>
          <w:rFonts w:ascii="Times New Roman" w:hAnsi="Times New Roman"/>
          <w:sz w:val="24"/>
          <w:szCs w:val="24"/>
        </w:rPr>
        <w:t xml:space="preserve"> пожарную часть №4</w:t>
      </w:r>
    </w:p>
    <w:p w:rsidR="0012257B" w:rsidRDefault="00BE3A15" w:rsidP="0012257B">
      <w:pPr>
        <w:spacing w:after="0" w:line="240" w:lineRule="auto"/>
        <w:ind w:firstLine="709"/>
        <w:jc w:val="both"/>
        <w:rPr>
          <w:rFonts w:ascii="Times New Roman" w:hAnsi="Times New Roman"/>
          <w:bCs/>
          <w:sz w:val="24"/>
          <w:szCs w:val="24"/>
        </w:rPr>
      </w:pPr>
      <w:r w:rsidRPr="00BE3A15">
        <w:rPr>
          <w:rFonts w:ascii="Times New Roman" w:hAnsi="Times New Roman"/>
          <w:sz w:val="24"/>
          <w:szCs w:val="24"/>
        </w:rPr>
        <w:t>-февраль 2016 -</w:t>
      </w:r>
      <w:r w:rsidR="00E6134B" w:rsidRPr="00BE3A15">
        <w:rPr>
          <w:rFonts w:ascii="Times New Roman" w:hAnsi="Times New Roman"/>
          <w:sz w:val="24"/>
          <w:szCs w:val="24"/>
        </w:rPr>
        <w:t xml:space="preserve"> школьный музей, на мероприятии, посвященном </w:t>
      </w:r>
      <w:r w:rsidR="00E6134B" w:rsidRPr="00BE3A15">
        <w:rPr>
          <w:rFonts w:ascii="Times New Roman" w:hAnsi="Times New Roman"/>
          <w:bCs/>
          <w:sz w:val="24"/>
          <w:szCs w:val="24"/>
        </w:rPr>
        <w:t xml:space="preserve">всероссийскому конкурсу «Наследники победы». </w:t>
      </w:r>
    </w:p>
    <w:p w:rsidR="0012257B" w:rsidRPr="0012257B" w:rsidRDefault="0012257B" w:rsidP="0012257B">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12257B">
        <w:rPr>
          <w:rFonts w:ascii="Times New Roman" w:hAnsi="Times New Roman"/>
          <w:sz w:val="24"/>
          <w:szCs w:val="24"/>
        </w:rPr>
        <w:t>01.04.2016</w:t>
      </w:r>
      <w:r>
        <w:rPr>
          <w:rFonts w:ascii="Times New Roman" w:hAnsi="Times New Roman"/>
          <w:sz w:val="24"/>
          <w:szCs w:val="24"/>
        </w:rPr>
        <w:t xml:space="preserve"> – экскурсия по выставке «Загадочная Япония» на базе МУ «Музей г.Северска»</w:t>
      </w:r>
    </w:p>
    <w:p w:rsidR="0012257B" w:rsidRPr="0012257B" w:rsidRDefault="00521E86" w:rsidP="0012257B">
      <w:pPr>
        <w:spacing w:after="0" w:line="240" w:lineRule="auto"/>
        <w:ind w:firstLine="709"/>
        <w:jc w:val="both"/>
        <w:rPr>
          <w:rFonts w:ascii="Times New Roman" w:hAnsi="Times New Roman"/>
          <w:sz w:val="24"/>
          <w:szCs w:val="24"/>
        </w:rPr>
      </w:pPr>
      <w:r w:rsidRPr="00BE3A15">
        <w:rPr>
          <w:rFonts w:ascii="Times New Roman" w:hAnsi="Times New Roman"/>
          <w:sz w:val="24"/>
          <w:szCs w:val="24"/>
        </w:rPr>
        <w:t>12.04.2016– выход кадет 8б класса в ООО «Кинотеатр «Мир», фильм «Коробка»</w:t>
      </w:r>
    </w:p>
    <w:p w:rsidR="00521E86" w:rsidRDefault="00521E86" w:rsidP="00521E86">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9а класс:</w:t>
      </w:r>
    </w:p>
    <w:p w:rsidR="00BE3A15" w:rsidRDefault="00BE3A15" w:rsidP="00521E86">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-сентябрь 2015 - </w:t>
      </w:r>
      <w:r w:rsidRPr="00E6134B">
        <w:rPr>
          <w:rFonts w:ascii="Times New Roman" w:hAnsi="Times New Roman"/>
          <w:sz w:val="24"/>
          <w:szCs w:val="24"/>
        </w:rPr>
        <w:t>экскурсия в военно-исторический музей корпуса</w:t>
      </w:r>
    </w:p>
    <w:p w:rsidR="00521E86" w:rsidRDefault="00521E86" w:rsidP="00521E86">
      <w:pPr>
        <w:spacing w:after="0" w:line="240" w:lineRule="auto"/>
        <w:ind w:firstLine="708"/>
        <w:jc w:val="both"/>
        <w:rPr>
          <w:rFonts w:ascii="Times New Roman" w:hAnsi="Times New Roman"/>
          <w:sz w:val="24"/>
          <w:szCs w:val="24"/>
        </w:rPr>
      </w:pPr>
      <w:r>
        <w:rPr>
          <w:rFonts w:ascii="Times New Roman" w:hAnsi="Times New Roman"/>
          <w:sz w:val="24"/>
          <w:szCs w:val="24"/>
        </w:rPr>
        <w:t>-19.09.2015 – в МАУ городской дом культуры им. Н.Островского – комедия по пьесе Александра Островского «Бешенные деньги»</w:t>
      </w:r>
    </w:p>
    <w:p w:rsidR="00521E86" w:rsidRDefault="00521E86" w:rsidP="00521E86">
      <w:pPr>
        <w:spacing w:after="0" w:line="240" w:lineRule="auto"/>
        <w:ind w:firstLine="709"/>
        <w:jc w:val="both"/>
        <w:rPr>
          <w:rFonts w:ascii="Times New Roman" w:hAnsi="Times New Roman"/>
          <w:sz w:val="24"/>
          <w:szCs w:val="24"/>
        </w:rPr>
      </w:pPr>
      <w:r>
        <w:rPr>
          <w:rFonts w:ascii="Times New Roman" w:hAnsi="Times New Roman"/>
          <w:sz w:val="24"/>
          <w:szCs w:val="24"/>
        </w:rPr>
        <w:t>12.</w:t>
      </w:r>
      <w:r w:rsidR="00BE3A15">
        <w:rPr>
          <w:rFonts w:ascii="Times New Roman" w:hAnsi="Times New Roman"/>
          <w:sz w:val="24"/>
          <w:szCs w:val="24"/>
        </w:rPr>
        <w:t xml:space="preserve">11.2015 – </w:t>
      </w:r>
      <w:r>
        <w:rPr>
          <w:rFonts w:ascii="Times New Roman" w:hAnsi="Times New Roman"/>
          <w:sz w:val="24"/>
          <w:szCs w:val="24"/>
        </w:rPr>
        <w:t>в МАУ «Городской дом культуры им. Н.Островского» на творческий вечер, посвященный памяти Северского музыканта Анатолия Белёва.</w:t>
      </w:r>
    </w:p>
    <w:p w:rsidR="00521E86" w:rsidRPr="00DA64AF" w:rsidRDefault="00BE3A15" w:rsidP="00521E86">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13.11.2015 – </w:t>
      </w:r>
      <w:r w:rsidR="00521E86" w:rsidRPr="00DA64AF">
        <w:rPr>
          <w:rFonts w:ascii="Times New Roman" w:hAnsi="Times New Roman"/>
          <w:sz w:val="24"/>
          <w:szCs w:val="24"/>
        </w:rPr>
        <w:t>в Храм Казанской иконы Пресвятой Богородицы, Томский Богородице-Алексиевский мужской монастырь, в котором находятся мощи святого праведного Федора.</w:t>
      </w:r>
    </w:p>
    <w:p w:rsidR="0012257B" w:rsidRDefault="00521E86" w:rsidP="0012257B">
      <w:pPr>
        <w:spacing w:after="0" w:line="240" w:lineRule="auto"/>
        <w:ind w:firstLine="709"/>
        <w:jc w:val="both"/>
        <w:rPr>
          <w:rFonts w:ascii="Times New Roman" w:hAnsi="Times New Roman"/>
          <w:sz w:val="24"/>
          <w:szCs w:val="24"/>
        </w:rPr>
      </w:pPr>
      <w:r w:rsidRPr="003B228B">
        <w:rPr>
          <w:rFonts w:ascii="Times New Roman" w:hAnsi="Times New Roman"/>
          <w:sz w:val="24"/>
          <w:szCs w:val="24"/>
        </w:rPr>
        <w:t>13.11.2015 – кадеты 9а класса, постоянные участники этнографических экспедиций совместного проекта корпуса и Томского областного краеведческого музея «Сибиряки вольные и невольные», проекта Северского кадетского корпуса «Потомки Столыпинской реформы» и нового межмузейного проекта «Снится мне деревня», посетили памятники культурного и исторического наследия в с. Мельниково Шегарского района.</w:t>
      </w:r>
    </w:p>
    <w:p w:rsidR="0012257B" w:rsidRDefault="0012257B" w:rsidP="0012257B">
      <w:pPr>
        <w:spacing w:after="0" w:line="240" w:lineRule="auto"/>
        <w:ind w:firstLine="709"/>
        <w:jc w:val="both"/>
        <w:rPr>
          <w:rFonts w:ascii="Times New Roman" w:hAnsi="Times New Roman"/>
          <w:sz w:val="24"/>
          <w:szCs w:val="24"/>
        </w:rPr>
      </w:pPr>
      <w:r>
        <w:rPr>
          <w:rFonts w:ascii="Times New Roman" w:hAnsi="Times New Roman"/>
          <w:sz w:val="24"/>
          <w:szCs w:val="24"/>
        </w:rPr>
        <w:t>26.12.15 – к-р «Мир» - «Звёздные войны»</w:t>
      </w:r>
    </w:p>
    <w:p w:rsidR="0012257B" w:rsidRPr="0012257B" w:rsidRDefault="0012257B" w:rsidP="00BE3A15">
      <w:pPr>
        <w:spacing w:after="0" w:line="240" w:lineRule="auto"/>
        <w:ind w:firstLine="709"/>
        <w:jc w:val="both"/>
        <w:rPr>
          <w:rFonts w:ascii="Times New Roman" w:hAnsi="Times New Roman"/>
          <w:sz w:val="24"/>
          <w:szCs w:val="24"/>
        </w:rPr>
      </w:pPr>
      <w:r w:rsidRPr="0012257B">
        <w:rPr>
          <w:rFonts w:ascii="Times New Roman" w:hAnsi="Times New Roman"/>
          <w:sz w:val="24"/>
          <w:szCs w:val="24"/>
        </w:rPr>
        <w:t>15.01.2016</w:t>
      </w:r>
      <w:r w:rsidRPr="003B228B">
        <w:rPr>
          <w:rFonts w:ascii="Times New Roman" w:hAnsi="Times New Roman"/>
          <w:sz w:val="24"/>
          <w:szCs w:val="24"/>
        </w:rPr>
        <w:t xml:space="preserve">- </w:t>
      </w:r>
      <w:r>
        <w:rPr>
          <w:rFonts w:ascii="Times New Roman" w:hAnsi="Times New Roman"/>
          <w:sz w:val="24"/>
          <w:szCs w:val="24"/>
        </w:rPr>
        <w:t>кадеты 9а класса приняли участие в областном мероприятии «Святочное новогодье» на базе Томского областного краеведческого музея им. М.Б. Шатилова.</w:t>
      </w:r>
    </w:p>
    <w:p w:rsidR="00521E86" w:rsidRPr="00873D74" w:rsidRDefault="00521E86" w:rsidP="00521E86">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9б класс:</w:t>
      </w:r>
    </w:p>
    <w:p w:rsidR="0012257B" w:rsidRDefault="00521E86" w:rsidP="0012257B">
      <w:pPr>
        <w:spacing w:after="0" w:line="240" w:lineRule="auto"/>
        <w:ind w:firstLine="708"/>
        <w:jc w:val="both"/>
        <w:rPr>
          <w:rFonts w:ascii="Times New Roman" w:hAnsi="Times New Roman"/>
          <w:sz w:val="24"/>
          <w:szCs w:val="24"/>
        </w:rPr>
      </w:pPr>
      <w:r>
        <w:rPr>
          <w:rFonts w:ascii="Times New Roman" w:hAnsi="Times New Roman"/>
          <w:sz w:val="24"/>
          <w:szCs w:val="24"/>
        </w:rPr>
        <w:t>-02.10.2015 в связи с победой кадет9б класса в конкурсе «Класс года-2015» организована экскурсия в ООО «Центр отдыха «Факел» города Томска</w:t>
      </w:r>
    </w:p>
    <w:p w:rsidR="0012257B" w:rsidRDefault="0012257B" w:rsidP="0012257B">
      <w:pPr>
        <w:spacing w:after="0" w:line="240" w:lineRule="auto"/>
        <w:ind w:firstLine="708"/>
        <w:jc w:val="both"/>
        <w:rPr>
          <w:rFonts w:ascii="Times New Roman" w:hAnsi="Times New Roman"/>
          <w:sz w:val="24"/>
          <w:szCs w:val="24"/>
        </w:rPr>
      </w:pPr>
      <w:r>
        <w:rPr>
          <w:rFonts w:ascii="Times New Roman" w:hAnsi="Times New Roman"/>
          <w:sz w:val="24"/>
          <w:szCs w:val="24"/>
        </w:rPr>
        <w:t>-03.12.2015 - Городское мероприятие «День неизвестного солдата» (ЦГБ)</w:t>
      </w:r>
    </w:p>
    <w:p w:rsidR="0012257B" w:rsidRDefault="0012257B" w:rsidP="0012257B">
      <w:pPr>
        <w:spacing w:after="0" w:line="240" w:lineRule="auto"/>
        <w:ind w:firstLine="708"/>
        <w:jc w:val="both"/>
        <w:rPr>
          <w:rFonts w:ascii="Times New Roman" w:hAnsi="Times New Roman"/>
          <w:sz w:val="24"/>
          <w:szCs w:val="24"/>
        </w:rPr>
      </w:pPr>
      <w:r>
        <w:rPr>
          <w:rFonts w:ascii="Times New Roman" w:hAnsi="Times New Roman"/>
          <w:sz w:val="24"/>
          <w:szCs w:val="24"/>
        </w:rPr>
        <w:t>-07.04.2016 г. 17 чел.Городской фестиваль «Пусть всегда будет завтра» (ЦГБ)</w:t>
      </w:r>
    </w:p>
    <w:p w:rsidR="0012257B" w:rsidRPr="00873D74" w:rsidRDefault="0012257B" w:rsidP="0012257B">
      <w:pPr>
        <w:spacing w:after="0" w:line="240" w:lineRule="auto"/>
        <w:ind w:firstLine="708"/>
        <w:jc w:val="both"/>
        <w:rPr>
          <w:rFonts w:ascii="Times New Roman" w:hAnsi="Times New Roman"/>
          <w:b/>
          <w:sz w:val="24"/>
          <w:szCs w:val="24"/>
          <w:u w:val="single"/>
        </w:rPr>
      </w:pPr>
      <w:r w:rsidRPr="00873D74">
        <w:rPr>
          <w:rFonts w:ascii="Times New Roman" w:hAnsi="Times New Roman"/>
          <w:b/>
          <w:sz w:val="24"/>
          <w:szCs w:val="24"/>
          <w:u w:val="single"/>
        </w:rPr>
        <w:t>10 класс:</w:t>
      </w:r>
    </w:p>
    <w:p w:rsidR="0012257B" w:rsidRDefault="0012257B" w:rsidP="0012257B">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-08.09.2015 – организация экскурсии для кадет 10 класса «За кулисами театра» в МБУ «Северский музыкальный театр» в рамках Всероссийского открытого урока «Я талантлив»</w:t>
      </w:r>
    </w:p>
    <w:p w:rsidR="003532ED" w:rsidRDefault="003532ED" w:rsidP="001225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-три </w:t>
      </w:r>
      <w:r w:rsidR="0012257B" w:rsidRPr="00E2678D">
        <w:rPr>
          <w:rFonts w:ascii="Times New Roman" w:hAnsi="Times New Roman"/>
          <w:sz w:val="24"/>
          <w:szCs w:val="24"/>
        </w:rPr>
        <w:t>выход</w:t>
      </w:r>
      <w:r>
        <w:rPr>
          <w:rFonts w:ascii="Times New Roman" w:hAnsi="Times New Roman"/>
          <w:sz w:val="24"/>
          <w:szCs w:val="24"/>
        </w:rPr>
        <w:t>а</w:t>
      </w:r>
      <w:r w:rsidR="0012257B" w:rsidRPr="00E2678D">
        <w:rPr>
          <w:rFonts w:ascii="Times New Roman" w:hAnsi="Times New Roman"/>
          <w:sz w:val="24"/>
          <w:szCs w:val="24"/>
        </w:rPr>
        <w:t xml:space="preserve"> 10 класса в ООО «Кинотеатр «Мир»</w:t>
      </w:r>
    </w:p>
    <w:p w:rsidR="003532ED"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-19.09.2015 – в МАУ городской дом культуры им. Н.Островского – комедия по пьесе Александра Островского «Бешенные деньги»</w:t>
      </w:r>
    </w:p>
    <w:p w:rsidR="003532ED"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w:t>
      </w:r>
      <w:r w:rsidRPr="00A31F58">
        <w:rPr>
          <w:rFonts w:ascii="Times New Roman" w:hAnsi="Times New Roman"/>
          <w:sz w:val="24"/>
          <w:szCs w:val="24"/>
        </w:rPr>
        <w:t>20.10.</w:t>
      </w:r>
      <w:r>
        <w:rPr>
          <w:rFonts w:ascii="Times New Roman" w:hAnsi="Times New Roman"/>
          <w:sz w:val="24"/>
          <w:szCs w:val="24"/>
        </w:rPr>
        <w:t>20</w:t>
      </w:r>
      <w:r w:rsidRPr="00A31F58">
        <w:rPr>
          <w:rFonts w:ascii="Times New Roman" w:hAnsi="Times New Roman"/>
          <w:sz w:val="24"/>
          <w:szCs w:val="24"/>
        </w:rPr>
        <w:t>15</w:t>
      </w:r>
      <w:r>
        <w:rPr>
          <w:rFonts w:ascii="Times New Roman" w:hAnsi="Times New Roman"/>
          <w:sz w:val="24"/>
          <w:szCs w:val="24"/>
        </w:rPr>
        <w:t xml:space="preserve"> - </w:t>
      </w:r>
      <w:r w:rsidRPr="00A31F58">
        <w:rPr>
          <w:rFonts w:ascii="Times New Roman" w:hAnsi="Times New Roman"/>
          <w:sz w:val="24"/>
          <w:szCs w:val="24"/>
        </w:rPr>
        <w:t>Центр планирования карьеры г.Томск</w:t>
      </w:r>
    </w:p>
    <w:p w:rsidR="003532ED"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-20.11.2015 – экскурсия кадет 10 класса в Томский планетарий</w:t>
      </w:r>
    </w:p>
    <w:p w:rsidR="003532ED" w:rsidRPr="00A31F58"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 xml:space="preserve">-10.02.2016 - </w:t>
      </w:r>
      <w:r w:rsidRPr="00A31F58">
        <w:rPr>
          <w:rFonts w:ascii="Times New Roman" w:hAnsi="Times New Roman"/>
          <w:sz w:val="24"/>
          <w:szCs w:val="24"/>
        </w:rPr>
        <w:t>Томски</w:t>
      </w:r>
      <w:r>
        <w:rPr>
          <w:rFonts w:ascii="Times New Roman" w:hAnsi="Times New Roman"/>
          <w:sz w:val="24"/>
          <w:szCs w:val="24"/>
        </w:rPr>
        <w:t xml:space="preserve">й планетарий «Красная планета» </w:t>
      </w:r>
    </w:p>
    <w:p w:rsidR="00521E86"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-февраль 2016 – институт военного образования ТГУ</w:t>
      </w:r>
    </w:p>
    <w:p w:rsidR="003532ED" w:rsidRDefault="003532ED" w:rsidP="003532ED">
      <w:pPr>
        <w:spacing w:after="0" w:line="240" w:lineRule="auto"/>
        <w:ind w:firstLine="708"/>
        <w:jc w:val="both"/>
        <w:rPr>
          <w:rFonts w:ascii="Times New Roman" w:hAnsi="Times New Roman"/>
          <w:sz w:val="24"/>
          <w:szCs w:val="24"/>
        </w:rPr>
      </w:pPr>
      <w:r>
        <w:rPr>
          <w:rFonts w:ascii="Times New Roman" w:hAnsi="Times New Roman"/>
          <w:sz w:val="24"/>
          <w:szCs w:val="24"/>
        </w:rPr>
        <w:t>12.04.2016 -</w:t>
      </w:r>
      <w:r w:rsidRPr="00A31F58">
        <w:rPr>
          <w:rFonts w:ascii="Times New Roman" w:hAnsi="Times New Roman"/>
          <w:sz w:val="24"/>
          <w:szCs w:val="24"/>
        </w:rPr>
        <w:t xml:space="preserve"> интерактивная беседа «Мир без наркотиков»</w:t>
      </w:r>
      <w:r>
        <w:rPr>
          <w:rFonts w:ascii="Times New Roman" w:hAnsi="Times New Roman"/>
          <w:sz w:val="24"/>
          <w:szCs w:val="24"/>
        </w:rPr>
        <w:t xml:space="preserve"> (ЦГБ)</w:t>
      </w:r>
    </w:p>
    <w:p w:rsidR="003532ED" w:rsidRDefault="003532ED" w:rsidP="003532ED">
      <w:pPr>
        <w:spacing w:after="0" w:line="240" w:lineRule="auto"/>
        <w:ind w:firstLine="708"/>
        <w:jc w:val="both"/>
        <w:rPr>
          <w:rFonts w:ascii="Times New Roman" w:hAnsi="Times New Roman"/>
          <w:b/>
          <w:sz w:val="24"/>
          <w:szCs w:val="24"/>
          <w:u w:val="single"/>
        </w:rPr>
      </w:pPr>
      <w:r w:rsidRPr="00873D74">
        <w:rPr>
          <w:rFonts w:ascii="Times New Roman" w:hAnsi="Times New Roman"/>
          <w:b/>
          <w:sz w:val="24"/>
          <w:szCs w:val="24"/>
          <w:u w:val="single"/>
        </w:rPr>
        <w:t>1</w:t>
      </w:r>
      <w:r>
        <w:rPr>
          <w:rFonts w:ascii="Times New Roman" w:hAnsi="Times New Roman"/>
          <w:b/>
          <w:sz w:val="24"/>
          <w:szCs w:val="24"/>
          <w:u w:val="single"/>
        </w:rPr>
        <w:t>1 класс:</w:t>
      </w:r>
    </w:p>
    <w:p w:rsidR="003532ED" w:rsidRDefault="003532ED" w:rsidP="003532ED">
      <w:pPr>
        <w:spacing w:after="0" w:line="240" w:lineRule="auto"/>
        <w:ind w:firstLine="708"/>
        <w:jc w:val="both"/>
        <w:rPr>
          <w:rFonts w:ascii="Times New Roman" w:hAnsi="Times New Roman"/>
          <w:sz w:val="24"/>
          <w:szCs w:val="24"/>
        </w:rPr>
      </w:pPr>
      <w:r w:rsidRPr="00E60A29">
        <w:rPr>
          <w:rFonts w:ascii="Times New Roman" w:hAnsi="Times New Roman"/>
          <w:sz w:val="24"/>
          <w:szCs w:val="24"/>
        </w:rPr>
        <w:t>музей СКК, музей УФСКН, ФСБ</w:t>
      </w:r>
    </w:p>
    <w:p w:rsidR="003532ED" w:rsidRDefault="003532ED" w:rsidP="003532ED">
      <w:pPr>
        <w:spacing w:after="0" w:line="240" w:lineRule="auto"/>
        <w:ind w:firstLine="708"/>
        <w:jc w:val="both"/>
        <w:rPr>
          <w:rFonts w:ascii="Times New Roman" w:hAnsi="Times New Roman"/>
        </w:rPr>
      </w:pPr>
      <w:r w:rsidRPr="00824217">
        <w:rPr>
          <w:rFonts w:ascii="Times New Roman" w:hAnsi="Times New Roman"/>
        </w:rPr>
        <w:t>27.12.2015</w:t>
      </w:r>
      <w:r>
        <w:rPr>
          <w:rFonts w:ascii="Times New Roman" w:hAnsi="Times New Roman"/>
        </w:rPr>
        <w:t xml:space="preserve"> –</w:t>
      </w:r>
      <w:r>
        <w:rPr>
          <w:rFonts w:ascii="Times New Roman" w:hAnsi="Times New Roman"/>
          <w:sz w:val="24"/>
          <w:szCs w:val="24"/>
        </w:rPr>
        <w:t xml:space="preserve">ООО «Кинотеатр «Мир» </w:t>
      </w:r>
      <w:r>
        <w:rPr>
          <w:rFonts w:ascii="Times New Roman" w:hAnsi="Times New Roman"/>
        </w:rPr>
        <w:t>«Звёздные войны»</w:t>
      </w:r>
    </w:p>
    <w:p w:rsidR="003532ED" w:rsidRPr="003532ED" w:rsidRDefault="003532ED" w:rsidP="003532ED">
      <w:pPr>
        <w:spacing w:after="0" w:line="240" w:lineRule="auto"/>
        <w:ind w:firstLine="708"/>
        <w:jc w:val="both"/>
        <w:rPr>
          <w:rFonts w:ascii="Times New Roman" w:hAnsi="Times New Roman"/>
        </w:rPr>
      </w:pPr>
      <w:r>
        <w:rPr>
          <w:rFonts w:ascii="Times New Roman" w:hAnsi="Times New Roman"/>
        </w:rPr>
        <w:t xml:space="preserve">Экскурсия в </w:t>
      </w:r>
      <w:r>
        <w:rPr>
          <w:rFonts w:ascii="Times New Roman" w:hAnsi="Times New Roman"/>
          <w:sz w:val="24"/>
          <w:szCs w:val="24"/>
        </w:rPr>
        <w:t>городской природный парк</w:t>
      </w:r>
    </w:p>
    <w:p w:rsidR="003532ED" w:rsidRPr="00A31F58" w:rsidRDefault="003532ED" w:rsidP="003532ED">
      <w:pPr>
        <w:spacing w:after="0" w:line="240" w:lineRule="auto"/>
        <w:ind w:firstLine="708"/>
        <w:jc w:val="both"/>
        <w:rPr>
          <w:rFonts w:ascii="Times New Roman" w:hAnsi="Times New Roman"/>
          <w:sz w:val="24"/>
          <w:szCs w:val="24"/>
        </w:rPr>
      </w:pPr>
    </w:p>
    <w:p w:rsidR="00910FF5" w:rsidRDefault="00324217" w:rsidP="00141CFE">
      <w:pPr>
        <w:shd w:val="clear" w:color="auto" w:fill="FFFFFF"/>
        <w:spacing w:after="0" w:line="240" w:lineRule="auto"/>
        <w:jc w:val="both"/>
        <w:rPr>
          <w:rFonts w:ascii="Times New Roman" w:hAnsi="Times New Roman"/>
          <w:sz w:val="24"/>
          <w:szCs w:val="24"/>
        </w:rPr>
      </w:pPr>
      <w:r w:rsidRPr="00324217">
        <w:rPr>
          <w:rFonts w:ascii="Times New Roman" w:hAnsi="Times New Roman"/>
          <w:color w:val="000000"/>
          <w:sz w:val="24"/>
          <w:szCs w:val="24"/>
        </w:rPr>
        <w:t xml:space="preserve">Практически все проведённые мероприятия в корпусе прошли на высоком организационном и содержательном уровне. Положительными моментами стало образование сплоченного </w:t>
      </w:r>
      <w:r>
        <w:rPr>
          <w:rFonts w:ascii="Times New Roman" w:hAnsi="Times New Roman"/>
          <w:color w:val="000000"/>
          <w:sz w:val="24"/>
          <w:szCs w:val="24"/>
        </w:rPr>
        <w:t>коллектива</w:t>
      </w:r>
      <w:r w:rsidR="00910FF5">
        <w:rPr>
          <w:rFonts w:ascii="Times New Roman" w:hAnsi="Times New Roman"/>
          <w:color w:val="000000"/>
          <w:sz w:val="24"/>
          <w:szCs w:val="24"/>
        </w:rPr>
        <w:t xml:space="preserve">всех участников образовательного процесса: </w:t>
      </w:r>
      <w:r w:rsidRPr="00324217">
        <w:rPr>
          <w:rFonts w:ascii="Times New Roman" w:hAnsi="Times New Roman"/>
          <w:color w:val="000000"/>
          <w:sz w:val="24"/>
          <w:szCs w:val="24"/>
        </w:rPr>
        <w:t xml:space="preserve">кадет, </w:t>
      </w:r>
      <w:r w:rsidR="00910FF5">
        <w:rPr>
          <w:rFonts w:ascii="Times New Roman" w:hAnsi="Times New Roman"/>
          <w:color w:val="000000"/>
          <w:sz w:val="24"/>
          <w:szCs w:val="24"/>
        </w:rPr>
        <w:t xml:space="preserve">педагогов, родителей, а также </w:t>
      </w:r>
      <w:r w:rsidRPr="00324217">
        <w:rPr>
          <w:rFonts w:ascii="Times New Roman" w:hAnsi="Times New Roman"/>
          <w:color w:val="000000"/>
          <w:sz w:val="24"/>
          <w:szCs w:val="24"/>
        </w:rPr>
        <w:t>стремление кадет к самообразованию и повышению результатов в учебе, спорте, проектной исследовательской деятельности.</w:t>
      </w:r>
      <w:r w:rsidRPr="00324217">
        <w:rPr>
          <w:rFonts w:ascii="Times New Roman" w:hAnsi="Times New Roman"/>
          <w:sz w:val="24"/>
          <w:szCs w:val="24"/>
        </w:rPr>
        <w:t xml:space="preserve"> Главное внимание в воспитательной работе уделялось созданию здорового морально-психологического климата в корпусе, созданию и обеспечению безопасных условий пребывания в учреждении, повышению эффективности и качества проводимых воспитательных мероприятий, созд</w:t>
      </w:r>
      <w:r w:rsidR="00910FF5">
        <w:rPr>
          <w:rFonts w:ascii="Times New Roman" w:hAnsi="Times New Roman"/>
          <w:sz w:val="24"/>
          <w:szCs w:val="24"/>
        </w:rPr>
        <w:t>анию нормальных бытовых условий.</w:t>
      </w:r>
    </w:p>
    <w:p w:rsidR="00910FF5" w:rsidRDefault="000F559C" w:rsidP="00141CFE">
      <w:pPr>
        <w:shd w:val="clear" w:color="auto" w:fill="FFFFFF"/>
        <w:spacing w:after="0" w:line="240" w:lineRule="auto"/>
        <w:jc w:val="both"/>
        <w:rPr>
          <w:rFonts w:ascii="Times New Roman" w:hAnsi="Times New Roman"/>
          <w:sz w:val="24"/>
          <w:szCs w:val="24"/>
        </w:rPr>
      </w:pPr>
      <w:r w:rsidRPr="00910FF5">
        <w:rPr>
          <w:rFonts w:ascii="Times New Roman" w:hAnsi="Times New Roman"/>
          <w:sz w:val="24"/>
          <w:szCs w:val="24"/>
        </w:rPr>
        <w:t>В воспитательной работе упор делался на индивидуальный подход к каждому кадету с учетом его возрастных особенностей, изучение моральных и деловых качеств, ежедневное наблюдение и контроль, воспитание у кадет любви к Отечеству, чувства гордости за принадлеж</w:t>
      </w:r>
      <w:r w:rsidR="00910FF5">
        <w:rPr>
          <w:rFonts w:ascii="Times New Roman" w:hAnsi="Times New Roman"/>
          <w:sz w:val="24"/>
          <w:szCs w:val="24"/>
        </w:rPr>
        <w:t>ность к Северскому</w:t>
      </w:r>
      <w:r w:rsidRPr="00910FF5">
        <w:rPr>
          <w:rFonts w:ascii="Times New Roman" w:hAnsi="Times New Roman"/>
          <w:sz w:val="24"/>
          <w:szCs w:val="24"/>
        </w:rPr>
        <w:t xml:space="preserve"> кадетскому корпусу.</w:t>
      </w:r>
      <w:r w:rsidR="00910FF5">
        <w:rPr>
          <w:rFonts w:ascii="Times New Roman" w:hAnsi="Times New Roman"/>
          <w:sz w:val="24"/>
          <w:szCs w:val="24"/>
        </w:rPr>
        <w:t xml:space="preserve"> Одной из главных практических </w:t>
      </w:r>
      <w:r w:rsidRPr="00910FF5">
        <w:rPr>
          <w:rFonts w:ascii="Times New Roman" w:hAnsi="Times New Roman"/>
          <w:sz w:val="24"/>
          <w:szCs w:val="24"/>
        </w:rPr>
        <w:t>задач в воспитательной деятельности была работа по укреплению дисциплины и внут</w:t>
      </w:r>
      <w:r w:rsidR="00910FF5">
        <w:rPr>
          <w:rFonts w:ascii="Times New Roman" w:hAnsi="Times New Roman"/>
          <w:sz w:val="24"/>
          <w:szCs w:val="24"/>
        </w:rPr>
        <w:t>реннего порядка во взводах, корпусе в целом</w:t>
      </w:r>
      <w:r w:rsidRPr="00910FF5">
        <w:rPr>
          <w:rFonts w:ascii="Times New Roman" w:hAnsi="Times New Roman"/>
          <w:sz w:val="24"/>
          <w:szCs w:val="24"/>
        </w:rPr>
        <w:t xml:space="preserve">, обучению кадет соблюдению требований безопасности в ходе образовательного процесса и повседневной жизнедеятельности. </w:t>
      </w:r>
    </w:p>
    <w:p w:rsidR="00141CFE" w:rsidRDefault="00141CFE" w:rsidP="00880F88">
      <w:pPr>
        <w:ind w:firstLine="540"/>
        <w:jc w:val="both"/>
        <w:rPr>
          <w:sz w:val="24"/>
          <w:szCs w:val="24"/>
        </w:rPr>
      </w:pPr>
    </w:p>
    <w:p w:rsidR="000F559C" w:rsidRDefault="007715FD" w:rsidP="007715FD">
      <w:pPr>
        <w:tabs>
          <w:tab w:val="left" w:pos="1080"/>
        </w:tabs>
        <w:spacing w:after="0" w:line="240" w:lineRule="auto"/>
        <w:jc w:val="both"/>
        <w:rPr>
          <w:rFonts w:ascii="Times New Roman" w:hAnsi="Times New Roman"/>
          <w:b/>
          <w:sz w:val="24"/>
          <w:szCs w:val="24"/>
        </w:rPr>
      </w:pPr>
      <w:r w:rsidRPr="00F46C0E">
        <w:rPr>
          <w:rFonts w:ascii="Times New Roman" w:hAnsi="Times New Roman"/>
          <w:b/>
          <w:sz w:val="24"/>
          <w:szCs w:val="24"/>
        </w:rPr>
        <w:t xml:space="preserve">Дополнительное образование в корпусе </w:t>
      </w:r>
    </w:p>
    <w:p w:rsidR="00565C53" w:rsidRPr="008F6299" w:rsidRDefault="00565C53" w:rsidP="003B3514">
      <w:pPr>
        <w:spacing w:after="0" w:line="240" w:lineRule="auto"/>
        <w:jc w:val="both"/>
        <w:rPr>
          <w:rFonts w:ascii="Times New Roman" w:hAnsi="Times New Roman"/>
          <w:sz w:val="24"/>
          <w:szCs w:val="24"/>
        </w:rPr>
      </w:pPr>
      <w:r w:rsidRPr="008F6299">
        <w:rPr>
          <w:rFonts w:ascii="Times New Roman" w:hAnsi="Times New Roman"/>
          <w:sz w:val="24"/>
          <w:szCs w:val="24"/>
        </w:rPr>
        <w:t xml:space="preserve">Система дополнительного образования кадет в корпусе является важным условием эффективной организации общего образования и связующим звеном между учебной и внеучебной деятельностью, которое способствует созданию целостной воспитательной системы корпуса. Педагогами дополнительного образования корпуса разработаны и реализовывались в течение учебного года </w:t>
      </w:r>
      <w:r w:rsidR="007A00B5">
        <w:rPr>
          <w:rFonts w:ascii="Times New Roman" w:hAnsi="Times New Roman"/>
          <w:sz w:val="24"/>
          <w:szCs w:val="24"/>
        </w:rPr>
        <w:t>11</w:t>
      </w:r>
      <w:r w:rsidRPr="008F6299">
        <w:rPr>
          <w:rFonts w:ascii="Times New Roman" w:hAnsi="Times New Roman"/>
          <w:sz w:val="24"/>
          <w:szCs w:val="24"/>
        </w:rPr>
        <w:t xml:space="preserve"> рабочи</w:t>
      </w:r>
      <w:r w:rsidR="007A00B5">
        <w:rPr>
          <w:rFonts w:ascii="Times New Roman" w:hAnsi="Times New Roman"/>
          <w:sz w:val="24"/>
          <w:szCs w:val="24"/>
        </w:rPr>
        <w:t>х программ</w:t>
      </w:r>
      <w:r w:rsidRPr="008F6299">
        <w:rPr>
          <w:rFonts w:ascii="Times New Roman" w:hAnsi="Times New Roman"/>
          <w:sz w:val="24"/>
          <w:szCs w:val="24"/>
        </w:rPr>
        <w:t xml:space="preserve"> по различным кружкам и секциям. Охват учащихся занятиями в системе дополнительного образования – </w:t>
      </w:r>
      <w:r w:rsidRPr="007A00B5">
        <w:rPr>
          <w:rFonts w:ascii="Times New Roman" w:hAnsi="Times New Roman"/>
          <w:sz w:val="24"/>
          <w:szCs w:val="24"/>
        </w:rPr>
        <w:t>100%:</w:t>
      </w:r>
    </w:p>
    <w:p w:rsidR="007715FD" w:rsidRPr="00565C53" w:rsidRDefault="007715FD" w:rsidP="003B3514">
      <w:pPr>
        <w:spacing w:after="0" w:line="240" w:lineRule="auto"/>
        <w:contextualSpacing/>
        <w:jc w:val="both"/>
        <w:rPr>
          <w:rFonts w:ascii="Times New Roman" w:hAnsi="Times New Roman"/>
          <w:b/>
          <w:sz w:val="24"/>
          <w:szCs w:val="24"/>
        </w:rPr>
      </w:pPr>
      <w:r>
        <w:rPr>
          <w:rFonts w:ascii="Times New Roman" w:hAnsi="Times New Roman"/>
          <w:sz w:val="24"/>
          <w:szCs w:val="24"/>
        </w:rPr>
        <w:t>В 2015-2016 учебном году о</w:t>
      </w:r>
      <w:r w:rsidRPr="00F129F4">
        <w:rPr>
          <w:rFonts w:ascii="Times New Roman" w:hAnsi="Times New Roman"/>
          <w:sz w:val="24"/>
          <w:szCs w:val="24"/>
        </w:rPr>
        <w:t>бъединения дополнительного образования</w:t>
      </w:r>
      <w:r w:rsidRPr="00F129F4">
        <w:rPr>
          <w:rFonts w:ascii="Times New Roman" w:hAnsi="Times New Roman"/>
          <w:color w:val="000000"/>
          <w:sz w:val="24"/>
          <w:szCs w:val="24"/>
        </w:rPr>
        <w:t xml:space="preserve"> реализую</w:t>
      </w:r>
      <w:r w:rsidRPr="00736890">
        <w:rPr>
          <w:rFonts w:ascii="Times New Roman" w:hAnsi="Times New Roman"/>
          <w:color w:val="000000"/>
          <w:sz w:val="24"/>
          <w:szCs w:val="24"/>
        </w:rPr>
        <w:t>т дополнительные общеобразовательные</w:t>
      </w:r>
      <w:r w:rsidRPr="00F129F4">
        <w:rPr>
          <w:rFonts w:ascii="Times New Roman" w:hAnsi="Times New Roman"/>
          <w:color w:val="000000"/>
          <w:sz w:val="24"/>
          <w:szCs w:val="24"/>
        </w:rPr>
        <w:t xml:space="preserve"> программы</w:t>
      </w:r>
      <w:r w:rsidRPr="00736890">
        <w:rPr>
          <w:rFonts w:ascii="Times New Roman" w:hAnsi="Times New Roman"/>
          <w:sz w:val="24"/>
          <w:szCs w:val="24"/>
        </w:rPr>
        <w:t>по направленностям:</w:t>
      </w:r>
      <w:r>
        <w:rPr>
          <w:rFonts w:ascii="Times New Roman" w:hAnsi="Times New Roman"/>
          <w:sz w:val="24"/>
          <w:szCs w:val="24"/>
        </w:rPr>
        <w:t xml:space="preserve"> художественно-эстетическая, военно-патриотическая, физкультурно-спортивная.</w:t>
      </w:r>
    </w:p>
    <w:p w:rsidR="007715FD" w:rsidRDefault="007715FD" w:rsidP="007715FD">
      <w:pPr>
        <w:spacing w:after="0" w:line="240" w:lineRule="auto"/>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678"/>
        <w:gridCol w:w="3969"/>
      </w:tblGrid>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B5" w:rsidRPr="008F09C7" w:rsidRDefault="007A00B5" w:rsidP="004B4EC2">
            <w:pPr>
              <w:pStyle w:val="a3"/>
              <w:spacing w:after="0" w:line="240" w:lineRule="auto"/>
              <w:ind w:left="0"/>
              <w:jc w:val="center"/>
              <w:rPr>
                <w:rFonts w:ascii="Times New Roman" w:hAnsi="Times New Roman"/>
                <w:b/>
                <w:sz w:val="24"/>
                <w:szCs w:val="24"/>
              </w:rPr>
            </w:pPr>
            <w:r w:rsidRPr="008F09C7">
              <w:rPr>
                <w:rFonts w:ascii="Times New Roman" w:hAnsi="Times New Roman"/>
                <w:b/>
                <w:sz w:val="24"/>
                <w:szCs w:val="24"/>
              </w:rPr>
              <w:t>№ 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B5" w:rsidRPr="008F09C7" w:rsidRDefault="007A00B5" w:rsidP="004B4EC2">
            <w:pPr>
              <w:pStyle w:val="a3"/>
              <w:spacing w:after="0" w:line="240" w:lineRule="auto"/>
              <w:ind w:left="0"/>
              <w:jc w:val="center"/>
              <w:rPr>
                <w:rFonts w:ascii="Times New Roman" w:hAnsi="Times New Roman"/>
                <w:b/>
                <w:sz w:val="24"/>
                <w:szCs w:val="24"/>
              </w:rPr>
            </w:pPr>
            <w:r w:rsidRPr="008F09C7">
              <w:rPr>
                <w:rFonts w:ascii="Times New Roman" w:hAnsi="Times New Roman"/>
                <w:b/>
                <w:sz w:val="24"/>
                <w:szCs w:val="24"/>
              </w:rPr>
              <w:t xml:space="preserve">Наименование кружков, секций </w:t>
            </w:r>
          </w:p>
          <w:p w:rsidR="007A00B5" w:rsidRPr="008F09C7" w:rsidRDefault="007A00B5" w:rsidP="004B4EC2">
            <w:pPr>
              <w:pStyle w:val="a3"/>
              <w:spacing w:after="0" w:line="240" w:lineRule="auto"/>
              <w:ind w:left="0"/>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0B5" w:rsidRPr="008F09C7" w:rsidRDefault="007A00B5" w:rsidP="004B4EC2">
            <w:pPr>
              <w:pStyle w:val="a3"/>
              <w:spacing w:after="0" w:line="240" w:lineRule="auto"/>
              <w:ind w:left="0"/>
              <w:jc w:val="center"/>
              <w:rPr>
                <w:rFonts w:ascii="Times New Roman" w:hAnsi="Times New Roman"/>
                <w:b/>
                <w:sz w:val="24"/>
                <w:szCs w:val="24"/>
              </w:rPr>
            </w:pPr>
            <w:r w:rsidRPr="008F09C7">
              <w:rPr>
                <w:rFonts w:ascii="Times New Roman" w:hAnsi="Times New Roman"/>
                <w:b/>
                <w:sz w:val="24"/>
                <w:szCs w:val="24"/>
              </w:rPr>
              <w:t>Числ-ть кадет, посещающих кружок, секцию</w:t>
            </w:r>
          </w:p>
        </w:tc>
      </w:tr>
      <w:tr w:rsidR="008F09C7" w:rsidRPr="008F09C7" w:rsidTr="004B4EC2">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09C7" w:rsidRDefault="008F09C7" w:rsidP="004B4EC2">
            <w:pPr>
              <w:pStyle w:val="a3"/>
              <w:spacing w:after="0" w:line="240" w:lineRule="auto"/>
              <w:ind w:left="0"/>
              <w:jc w:val="center"/>
              <w:rPr>
                <w:rFonts w:ascii="Times New Roman" w:hAnsi="Times New Roman"/>
                <w:b/>
                <w:sz w:val="24"/>
                <w:szCs w:val="24"/>
              </w:rPr>
            </w:pPr>
          </w:p>
          <w:p w:rsidR="008F09C7" w:rsidRPr="008F09C7" w:rsidRDefault="008F09C7" w:rsidP="004B4EC2">
            <w:pPr>
              <w:pStyle w:val="a3"/>
              <w:spacing w:after="0" w:line="240" w:lineRule="auto"/>
              <w:ind w:left="0"/>
              <w:jc w:val="center"/>
              <w:rPr>
                <w:rFonts w:ascii="Times New Roman" w:hAnsi="Times New Roman"/>
                <w:sz w:val="24"/>
                <w:szCs w:val="24"/>
              </w:rPr>
            </w:pPr>
            <w:r w:rsidRPr="008F09C7">
              <w:rPr>
                <w:rFonts w:ascii="Times New Roman" w:hAnsi="Times New Roman"/>
                <w:b/>
                <w:sz w:val="24"/>
                <w:szCs w:val="24"/>
              </w:rPr>
              <w:t>Художественно-эстетическая направленность</w:t>
            </w:r>
          </w:p>
        </w:tc>
      </w:tr>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t>«Основы театрального искусства»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B50885">
            <w:pPr>
              <w:pStyle w:val="a3"/>
              <w:spacing w:after="0" w:line="240" w:lineRule="auto"/>
              <w:ind w:left="0"/>
              <w:jc w:val="center"/>
              <w:rPr>
                <w:rFonts w:ascii="Times New Roman" w:hAnsi="Times New Roman"/>
                <w:sz w:val="24"/>
                <w:szCs w:val="24"/>
              </w:rPr>
            </w:pPr>
            <w:r w:rsidRPr="008F09C7">
              <w:rPr>
                <w:rFonts w:ascii="Times New Roman" w:hAnsi="Times New Roman"/>
                <w:sz w:val="24"/>
                <w:szCs w:val="24"/>
              </w:rPr>
              <w:t>15 чел.</w:t>
            </w:r>
          </w:p>
        </w:tc>
      </w:tr>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t>Изостудия «Соцветие»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95 чел.</w:t>
            </w:r>
          </w:p>
        </w:tc>
      </w:tr>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4B4EC2">
            <w:pPr>
              <w:pStyle w:val="a3"/>
              <w:spacing w:after="0" w:line="240" w:lineRule="auto"/>
              <w:ind w:left="0"/>
              <w:rPr>
                <w:rFonts w:ascii="Times New Roman" w:hAnsi="Times New Roman"/>
                <w:sz w:val="24"/>
                <w:szCs w:val="24"/>
              </w:rPr>
            </w:pPr>
            <w:r w:rsidRPr="00736890">
              <w:rPr>
                <w:rFonts w:ascii="Times New Roman" w:hAnsi="Times New Roman"/>
                <w:sz w:val="24"/>
                <w:szCs w:val="24"/>
              </w:rPr>
              <w:t>«Музыкальная гос</w:t>
            </w:r>
            <w:r>
              <w:rPr>
                <w:rFonts w:ascii="Times New Roman" w:hAnsi="Times New Roman"/>
                <w:sz w:val="24"/>
                <w:szCs w:val="24"/>
              </w:rPr>
              <w:t xml:space="preserve">тиная» вокальной </w:t>
            </w:r>
            <w:r>
              <w:rPr>
                <w:rFonts w:ascii="Times New Roman" w:hAnsi="Times New Roman"/>
                <w:sz w:val="24"/>
                <w:szCs w:val="24"/>
              </w:rPr>
              <w:lastRenderedPageBreak/>
              <w:t>студии «Кадет»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155 чел</w:t>
            </w:r>
          </w:p>
        </w:tc>
      </w:tr>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7A00B5" w:rsidP="004B4EC2">
            <w:pPr>
              <w:pStyle w:val="a3"/>
              <w:spacing w:after="0" w:line="240" w:lineRule="auto"/>
              <w:ind w:left="0"/>
              <w:rPr>
                <w:rFonts w:ascii="Times New Roman" w:hAnsi="Times New Roman"/>
                <w:sz w:val="24"/>
                <w:szCs w:val="24"/>
              </w:rPr>
            </w:pPr>
            <w:r w:rsidRPr="008F09C7">
              <w:rPr>
                <w:rFonts w:ascii="Times New Roman" w:hAnsi="Times New Roman"/>
                <w:sz w:val="24"/>
                <w:szCs w:val="24"/>
              </w:rPr>
              <w:lastRenderedPageBreak/>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4B4EC2">
            <w:pPr>
              <w:pStyle w:val="a3"/>
              <w:spacing w:after="0" w:line="240" w:lineRule="auto"/>
              <w:ind w:left="0"/>
              <w:rPr>
                <w:rFonts w:ascii="Times New Roman" w:hAnsi="Times New Roman"/>
                <w:sz w:val="24"/>
                <w:szCs w:val="24"/>
              </w:rPr>
            </w:pPr>
            <w:r>
              <w:rPr>
                <w:rFonts w:ascii="Times New Roman" w:hAnsi="Times New Roman"/>
                <w:sz w:val="24"/>
                <w:szCs w:val="24"/>
              </w:rPr>
              <w:t>«Магия танца</w:t>
            </w:r>
            <w:r w:rsidR="007A00B5" w:rsidRPr="008F09C7">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131 чел.</w:t>
            </w:r>
          </w:p>
        </w:tc>
      </w:tr>
      <w:tr w:rsidR="00B50885" w:rsidRPr="008F09C7" w:rsidTr="004B4EC2">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B50885">
            <w:pPr>
              <w:pStyle w:val="a3"/>
              <w:spacing w:after="0" w:line="240" w:lineRule="auto"/>
              <w:ind w:left="0"/>
              <w:jc w:val="center"/>
              <w:rPr>
                <w:rFonts w:ascii="Times New Roman" w:hAnsi="Times New Roman"/>
                <w:b/>
                <w:sz w:val="24"/>
                <w:szCs w:val="24"/>
              </w:rPr>
            </w:pPr>
            <w:r w:rsidRPr="00B50885">
              <w:rPr>
                <w:rFonts w:ascii="Times New Roman" w:hAnsi="Times New Roman"/>
                <w:b/>
                <w:sz w:val="24"/>
                <w:szCs w:val="24"/>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B50885">
            <w:pPr>
              <w:pStyle w:val="a3"/>
              <w:spacing w:after="0" w:line="240" w:lineRule="auto"/>
              <w:ind w:left="0"/>
              <w:jc w:val="center"/>
              <w:rPr>
                <w:rFonts w:ascii="Times New Roman" w:hAnsi="Times New Roman"/>
                <w:b/>
                <w:sz w:val="24"/>
                <w:szCs w:val="24"/>
              </w:rPr>
            </w:pPr>
            <w:r w:rsidRPr="00B50885">
              <w:rPr>
                <w:rFonts w:ascii="Times New Roman" w:hAnsi="Times New Roman"/>
                <w:b/>
                <w:sz w:val="24"/>
                <w:szCs w:val="24"/>
              </w:rPr>
              <w:t>396</w:t>
            </w:r>
            <w:r>
              <w:rPr>
                <w:rFonts w:ascii="Times New Roman" w:hAnsi="Times New Roman"/>
                <w:b/>
                <w:sz w:val="24"/>
                <w:szCs w:val="24"/>
              </w:rPr>
              <w:t xml:space="preserve"> чел.</w:t>
            </w:r>
          </w:p>
        </w:tc>
      </w:tr>
      <w:tr w:rsidR="008F09C7" w:rsidRPr="008F09C7" w:rsidTr="004B4EC2">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F09C7" w:rsidRDefault="008F09C7" w:rsidP="008F09C7">
            <w:pPr>
              <w:spacing w:after="0" w:line="240" w:lineRule="auto"/>
              <w:ind w:firstLine="426"/>
              <w:jc w:val="center"/>
              <w:rPr>
                <w:rFonts w:ascii="Times New Roman" w:hAnsi="Times New Roman"/>
                <w:b/>
                <w:sz w:val="24"/>
                <w:szCs w:val="24"/>
                <w:u w:val="single"/>
              </w:rPr>
            </w:pPr>
          </w:p>
          <w:p w:rsidR="008F09C7" w:rsidRPr="008F09C7" w:rsidRDefault="008F09C7" w:rsidP="008F09C7">
            <w:pPr>
              <w:spacing w:after="0" w:line="240" w:lineRule="auto"/>
              <w:ind w:firstLine="426"/>
              <w:jc w:val="center"/>
              <w:rPr>
                <w:rFonts w:ascii="Times New Roman" w:hAnsi="Times New Roman"/>
                <w:b/>
                <w:sz w:val="24"/>
                <w:szCs w:val="24"/>
              </w:rPr>
            </w:pPr>
            <w:r w:rsidRPr="008F09C7">
              <w:rPr>
                <w:rFonts w:ascii="Times New Roman" w:hAnsi="Times New Roman"/>
                <w:b/>
                <w:sz w:val="24"/>
                <w:szCs w:val="24"/>
              </w:rPr>
              <w:t>Военно-патриотическая</w:t>
            </w:r>
            <w:r>
              <w:rPr>
                <w:rFonts w:ascii="Times New Roman" w:hAnsi="Times New Roman"/>
                <w:b/>
                <w:sz w:val="24"/>
                <w:szCs w:val="24"/>
              </w:rPr>
              <w:t xml:space="preserve"> направленность</w:t>
            </w:r>
          </w:p>
        </w:tc>
      </w:tr>
      <w:tr w:rsidR="007A00B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5</w:t>
            </w:r>
            <w:r w:rsidR="007A00B5"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8F09C7" w:rsidP="004B4EC2">
            <w:pPr>
              <w:pStyle w:val="a3"/>
              <w:spacing w:after="0" w:line="240" w:lineRule="auto"/>
              <w:ind w:left="0"/>
              <w:rPr>
                <w:rFonts w:ascii="Times New Roman" w:hAnsi="Times New Roman"/>
                <w:sz w:val="24"/>
                <w:szCs w:val="24"/>
              </w:rPr>
            </w:pPr>
            <w:r>
              <w:rPr>
                <w:rFonts w:ascii="Times New Roman" w:hAnsi="Times New Roman"/>
                <w:sz w:val="24"/>
                <w:szCs w:val="24"/>
              </w:rPr>
              <w:t>Программа музея «Вехи истории»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A00B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43 чел.</w:t>
            </w:r>
          </w:p>
        </w:tc>
      </w:tr>
      <w:tr w:rsidR="00B50885" w:rsidRPr="008F09C7" w:rsidTr="004B4EC2">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4B4EC2">
            <w:pPr>
              <w:pStyle w:val="a3"/>
              <w:spacing w:after="0" w:line="240" w:lineRule="auto"/>
              <w:ind w:left="0"/>
              <w:jc w:val="center"/>
              <w:rPr>
                <w:rFonts w:ascii="Times New Roman" w:hAnsi="Times New Roman"/>
                <w:b/>
                <w:sz w:val="24"/>
                <w:szCs w:val="24"/>
              </w:rPr>
            </w:pPr>
            <w:r w:rsidRPr="00B50885">
              <w:rPr>
                <w:rFonts w:ascii="Times New Roman" w:hAnsi="Times New Roman"/>
                <w:b/>
                <w:sz w:val="24"/>
                <w:szCs w:val="24"/>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4B4EC2">
            <w:pPr>
              <w:pStyle w:val="a3"/>
              <w:spacing w:after="0" w:line="240" w:lineRule="auto"/>
              <w:ind w:left="0"/>
              <w:jc w:val="center"/>
              <w:rPr>
                <w:rFonts w:ascii="Times New Roman" w:hAnsi="Times New Roman"/>
                <w:b/>
                <w:sz w:val="24"/>
                <w:szCs w:val="24"/>
              </w:rPr>
            </w:pPr>
            <w:r>
              <w:rPr>
                <w:rFonts w:ascii="Times New Roman" w:hAnsi="Times New Roman"/>
                <w:b/>
                <w:sz w:val="24"/>
                <w:szCs w:val="24"/>
              </w:rPr>
              <w:t>43 чел.</w:t>
            </w:r>
          </w:p>
        </w:tc>
      </w:tr>
      <w:tr w:rsidR="00B50885" w:rsidRPr="008F09C7" w:rsidTr="004B4EC2">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B50885" w:rsidRDefault="00B50885" w:rsidP="00B50885">
            <w:pPr>
              <w:spacing w:after="0" w:line="240" w:lineRule="auto"/>
              <w:ind w:firstLine="426"/>
              <w:jc w:val="center"/>
              <w:rPr>
                <w:rFonts w:ascii="Times New Roman" w:hAnsi="Times New Roman"/>
                <w:b/>
                <w:sz w:val="24"/>
                <w:szCs w:val="24"/>
              </w:rPr>
            </w:pPr>
          </w:p>
          <w:p w:rsidR="00B50885" w:rsidRPr="00B50885" w:rsidRDefault="00B50885" w:rsidP="00B50885">
            <w:pPr>
              <w:spacing w:after="0" w:line="240" w:lineRule="auto"/>
              <w:ind w:firstLine="426"/>
              <w:jc w:val="center"/>
              <w:rPr>
                <w:rFonts w:ascii="Times New Roman" w:hAnsi="Times New Roman"/>
                <w:b/>
                <w:sz w:val="24"/>
                <w:szCs w:val="24"/>
              </w:rPr>
            </w:pPr>
            <w:r w:rsidRPr="00B50885">
              <w:rPr>
                <w:rFonts w:ascii="Times New Roman" w:hAnsi="Times New Roman"/>
                <w:b/>
                <w:sz w:val="24"/>
                <w:szCs w:val="24"/>
              </w:rPr>
              <w:t>Физкультурно-спортивная</w:t>
            </w:r>
            <w:r>
              <w:rPr>
                <w:rFonts w:ascii="Times New Roman" w:hAnsi="Times New Roman"/>
                <w:b/>
                <w:sz w:val="24"/>
                <w:szCs w:val="24"/>
              </w:rPr>
              <w:t xml:space="preserve"> направленность</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6</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sidRPr="00736890">
              <w:rPr>
                <w:rFonts w:ascii="Times New Roman" w:hAnsi="Times New Roman"/>
                <w:sz w:val="24"/>
                <w:szCs w:val="24"/>
              </w:rPr>
              <w:t>«Спортивная подготовка по пулевой стрельбе»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14 чел.</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7</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sidRPr="00736890">
              <w:rPr>
                <w:rFonts w:ascii="Times New Roman" w:hAnsi="Times New Roman"/>
                <w:sz w:val="24"/>
                <w:szCs w:val="24"/>
              </w:rPr>
              <w:t>«Футбол»</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16 чел.</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8</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«Хоккей с шайбой»</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14 чел.</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rPr>
                <w:rFonts w:ascii="Times New Roman" w:hAnsi="Times New Roman"/>
                <w:sz w:val="24"/>
                <w:szCs w:val="24"/>
              </w:rPr>
            </w:pPr>
            <w:r>
              <w:rPr>
                <w:rFonts w:ascii="Times New Roman" w:hAnsi="Times New Roman"/>
                <w:sz w:val="24"/>
                <w:szCs w:val="24"/>
              </w:rPr>
              <w:t>9</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sidRPr="00736890">
              <w:rPr>
                <w:rFonts w:ascii="Times New Roman" w:hAnsi="Times New Roman"/>
                <w:sz w:val="24"/>
                <w:szCs w:val="24"/>
              </w:rPr>
              <w:t>«Греко-римская борьба»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18 чел.</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10</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sidRPr="00736890">
              <w:rPr>
                <w:rFonts w:ascii="Times New Roman" w:hAnsi="Times New Roman"/>
                <w:sz w:val="24"/>
                <w:szCs w:val="24"/>
              </w:rPr>
              <w:t>«Кинология»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17 чел.</w:t>
            </w:r>
          </w:p>
        </w:tc>
      </w:tr>
      <w:tr w:rsidR="00B50885" w:rsidRPr="008F09C7" w:rsidTr="007A00B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szCs w:val="24"/>
              </w:rPr>
              <w:t>11</w:t>
            </w:r>
            <w:r w:rsidRPr="008F09C7">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4B4EC2">
            <w:pPr>
              <w:pStyle w:val="a3"/>
              <w:spacing w:after="0" w:line="240" w:lineRule="auto"/>
              <w:ind w:left="0"/>
              <w:rPr>
                <w:rFonts w:ascii="Times New Roman" w:hAnsi="Times New Roman"/>
                <w:sz w:val="24"/>
                <w:szCs w:val="24"/>
              </w:rPr>
            </w:pPr>
            <w:r>
              <w:rPr>
                <w:rFonts w:ascii="Times New Roman" w:hAnsi="Times New Roman"/>
                <w:sz w:val="24"/>
              </w:rPr>
              <w:t xml:space="preserve">«Шахматы: от новичка до </w:t>
            </w:r>
            <w:r>
              <w:rPr>
                <w:rFonts w:ascii="Times New Roman" w:hAnsi="Times New Roman" w:hint="eastAsia"/>
                <w:sz w:val="24"/>
              </w:rPr>
              <w:t>III</w:t>
            </w:r>
            <w:r>
              <w:rPr>
                <w:rFonts w:ascii="Times New Roman" w:hAnsi="Times New Roman"/>
                <w:sz w:val="24"/>
              </w:rPr>
              <w:t xml:space="preserve"> разряда»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Pr>
                <w:rFonts w:ascii="Times New Roman" w:hAnsi="Times New Roman"/>
                <w:sz w:val="24"/>
                <w:szCs w:val="24"/>
              </w:rPr>
              <w:t>88 чел.</w:t>
            </w:r>
          </w:p>
        </w:tc>
      </w:tr>
      <w:tr w:rsidR="00B50885" w:rsidRPr="008F09C7" w:rsidTr="004B4EC2">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4B4EC2">
            <w:pPr>
              <w:pStyle w:val="a3"/>
              <w:spacing w:after="0" w:line="240" w:lineRule="auto"/>
              <w:ind w:left="0"/>
              <w:jc w:val="center"/>
              <w:rPr>
                <w:rFonts w:ascii="Times New Roman" w:hAnsi="Times New Roman"/>
                <w:b/>
                <w:sz w:val="24"/>
                <w:szCs w:val="24"/>
              </w:rPr>
            </w:pPr>
            <w:r w:rsidRPr="00B50885">
              <w:rPr>
                <w:rFonts w:ascii="Times New Roman" w:hAnsi="Times New Roman"/>
                <w:b/>
                <w:sz w:val="24"/>
                <w:szCs w:val="24"/>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B50885" w:rsidRDefault="00B50885" w:rsidP="004B4EC2">
            <w:pPr>
              <w:pStyle w:val="a3"/>
              <w:spacing w:after="0" w:line="240" w:lineRule="auto"/>
              <w:ind w:left="0"/>
              <w:jc w:val="center"/>
              <w:rPr>
                <w:rFonts w:ascii="Times New Roman" w:hAnsi="Times New Roman"/>
                <w:b/>
                <w:sz w:val="24"/>
                <w:szCs w:val="24"/>
              </w:rPr>
            </w:pPr>
            <w:r>
              <w:rPr>
                <w:rFonts w:ascii="Times New Roman" w:hAnsi="Times New Roman"/>
                <w:b/>
                <w:sz w:val="24"/>
                <w:szCs w:val="24"/>
              </w:rPr>
              <w:t>167 чел.</w:t>
            </w:r>
          </w:p>
        </w:tc>
      </w:tr>
      <w:tr w:rsidR="00B50885" w:rsidRPr="008F09C7" w:rsidTr="004B4EC2">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B50885" w:rsidRPr="008F09C7" w:rsidRDefault="00B50885" w:rsidP="00B50885">
            <w:pPr>
              <w:pStyle w:val="a3"/>
              <w:spacing w:after="0" w:line="240" w:lineRule="auto"/>
              <w:ind w:left="0"/>
              <w:jc w:val="center"/>
              <w:rPr>
                <w:rFonts w:ascii="Times New Roman" w:hAnsi="Times New Roman"/>
                <w:sz w:val="24"/>
                <w:szCs w:val="24"/>
              </w:rPr>
            </w:pPr>
            <w:r w:rsidRPr="00B50885">
              <w:rPr>
                <w:rFonts w:ascii="Times New Roman" w:hAnsi="Times New Roman"/>
                <w:b/>
                <w:sz w:val="24"/>
                <w:szCs w:val="24"/>
              </w:rPr>
              <w:t>Всего программ ДО - 11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B50885" w:rsidRPr="003B3514" w:rsidRDefault="003B3514" w:rsidP="003B3514">
            <w:pPr>
              <w:pStyle w:val="a3"/>
              <w:spacing w:after="0" w:line="240" w:lineRule="auto"/>
              <w:ind w:left="0"/>
              <w:jc w:val="center"/>
              <w:rPr>
                <w:rFonts w:ascii="Times New Roman" w:hAnsi="Times New Roman"/>
                <w:b/>
                <w:sz w:val="24"/>
                <w:szCs w:val="24"/>
              </w:rPr>
            </w:pPr>
            <w:r w:rsidRPr="003B3514">
              <w:rPr>
                <w:rFonts w:ascii="Times New Roman" w:hAnsi="Times New Roman"/>
                <w:b/>
                <w:sz w:val="24"/>
                <w:szCs w:val="24"/>
              </w:rPr>
              <w:t>606</w:t>
            </w:r>
          </w:p>
        </w:tc>
      </w:tr>
    </w:tbl>
    <w:p w:rsidR="00DE4457" w:rsidRPr="00DE4457" w:rsidRDefault="003B3514" w:rsidP="00DE4457">
      <w:pPr>
        <w:spacing w:after="0" w:line="240" w:lineRule="auto"/>
        <w:jc w:val="both"/>
        <w:rPr>
          <w:rFonts w:ascii="Times New Roman" w:hAnsi="Times New Roman"/>
          <w:b/>
          <w:sz w:val="24"/>
          <w:szCs w:val="24"/>
        </w:rPr>
      </w:pPr>
      <w:r w:rsidRPr="00DE4457">
        <w:rPr>
          <w:rFonts w:ascii="Times New Roman" w:hAnsi="Times New Roman"/>
          <w:sz w:val="24"/>
          <w:szCs w:val="24"/>
        </w:rPr>
        <w:t xml:space="preserve">Таким образом, Всего групп ДО – </w:t>
      </w:r>
      <w:r w:rsidRPr="00DE4457">
        <w:rPr>
          <w:rFonts w:ascii="Times New Roman" w:hAnsi="Times New Roman"/>
          <w:b/>
          <w:sz w:val="24"/>
          <w:szCs w:val="24"/>
        </w:rPr>
        <w:t>42</w:t>
      </w:r>
      <w:r w:rsidRPr="00DE4457">
        <w:rPr>
          <w:rFonts w:ascii="Times New Roman" w:hAnsi="Times New Roman"/>
          <w:sz w:val="24"/>
          <w:szCs w:val="24"/>
        </w:rPr>
        <w:t xml:space="preserve">, средняя наполняемость группы составляет </w:t>
      </w:r>
      <w:r w:rsidRPr="00DE4457">
        <w:rPr>
          <w:rFonts w:ascii="Times New Roman" w:hAnsi="Times New Roman"/>
          <w:b/>
          <w:sz w:val="24"/>
          <w:szCs w:val="24"/>
        </w:rPr>
        <w:t>14,4</w:t>
      </w:r>
    </w:p>
    <w:p w:rsidR="00EF6EDF" w:rsidRDefault="00EF6EDF" w:rsidP="00DE4457">
      <w:pPr>
        <w:spacing w:after="0" w:line="240" w:lineRule="auto"/>
        <w:jc w:val="both"/>
        <w:rPr>
          <w:rFonts w:ascii="Times New Roman" w:hAnsi="Times New Roman"/>
          <w:sz w:val="24"/>
          <w:szCs w:val="24"/>
        </w:rPr>
      </w:pPr>
    </w:p>
    <w:p w:rsidR="00DE4457" w:rsidRPr="00DE4457" w:rsidRDefault="00DE4457" w:rsidP="00DE4457">
      <w:pPr>
        <w:spacing w:after="0" w:line="240" w:lineRule="auto"/>
        <w:jc w:val="both"/>
        <w:rPr>
          <w:rFonts w:ascii="Times New Roman" w:hAnsi="Times New Roman"/>
          <w:sz w:val="24"/>
          <w:szCs w:val="24"/>
        </w:rPr>
      </w:pPr>
      <w:r w:rsidRPr="00DE4457">
        <w:rPr>
          <w:rFonts w:ascii="Times New Roman" w:hAnsi="Times New Roman"/>
          <w:sz w:val="24"/>
          <w:szCs w:val="24"/>
        </w:rPr>
        <w:t>Педагогический процесс по дополнительным общеобразовательным программам выстраивается с учётом следующих педагогических принципов:</w:t>
      </w:r>
    </w:p>
    <w:p w:rsidR="00DE4457" w:rsidRPr="00DE4457" w:rsidRDefault="00DE4457" w:rsidP="00DE4457">
      <w:pPr>
        <w:spacing w:after="0" w:line="240" w:lineRule="auto"/>
        <w:jc w:val="both"/>
        <w:rPr>
          <w:rFonts w:ascii="Times New Roman" w:hAnsi="Times New Roman"/>
          <w:sz w:val="24"/>
          <w:szCs w:val="24"/>
        </w:rPr>
      </w:pPr>
      <w:r w:rsidRPr="00DE4457">
        <w:rPr>
          <w:rFonts w:ascii="Times New Roman" w:hAnsi="Times New Roman"/>
          <w:sz w:val="24"/>
          <w:szCs w:val="24"/>
        </w:rPr>
        <w:t>- интеграция основных и дополнительных образовательных программ;</w:t>
      </w:r>
    </w:p>
    <w:p w:rsidR="00DE4457" w:rsidRPr="00DE4457" w:rsidRDefault="00DE4457" w:rsidP="00DE4457">
      <w:pPr>
        <w:spacing w:after="0" w:line="240" w:lineRule="auto"/>
        <w:jc w:val="both"/>
        <w:rPr>
          <w:rFonts w:ascii="Times New Roman" w:hAnsi="Times New Roman"/>
          <w:sz w:val="24"/>
          <w:szCs w:val="24"/>
        </w:rPr>
      </w:pPr>
      <w:r w:rsidRPr="00DE4457">
        <w:rPr>
          <w:rFonts w:ascii="Times New Roman" w:hAnsi="Times New Roman"/>
          <w:sz w:val="24"/>
          <w:szCs w:val="24"/>
        </w:rPr>
        <w:t>- публичность и доступность деятельности;</w:t>
      </w:r>
    </w:p>
    <w:p w:rsidR="00DE4457" w:rsidRPr="00DE4457" w:rsidRDefault="00DE4457" w:rsidP="00DE4457">
      <w:pPr>
        <w:spacing w:after="0" w:line="240" w:lineRule="auto"/>
        <w:jc w:val="both"/>
        <w:rPr>
          <w:rFonts w:ascii="Times New Roman" w:hAnsi="Times New Roman"/>
          <w:sz w:val="24"/>
          <w:szCs w:val="24"/>
        </w:rPr>
      </w:pPr>
      <w:r w:rsidRPr="00DE4457">
        <w:rPr>
          <w:rFonts w:ascii="Times New Roman" w:hAnsi="Times New Roman"/>
          <w:sz w:val="24"/>
          <w:szCs w:val="24"/>
        </w:rPr>
        <w:t>- обеспечение результативности и постепенный переход от результатов первого уровня к более высоким достижениям;</w:t>
      </w:r>
    </w:p>
    <w:p w:rsidR="00EF6EDF" w:rsidRDefault="00DE4457" w:rsidP="00EF6EDF">
      <w:pPr>
        <w:spacing w:after="0" w:line="240" w:lineRule="auto"/>
        <w:jc w:val="both"/>
        <w:rPr>
          <w:rFonts w:ascii="Times New Roman" w:hAnsi="Times New Roman"/>
          <w:sz w:val="24"/>
          <w:szCs w:val="24"/>
        </w:rPr>
      </w:pPr>
      <w:r w:rsidRPr="00DE4457">
        <w:rPr>
          <w:rFonts w:ascii="Times New Roman" w:hAnsi="Times New Roman"/>
          <w:sz w:val="24"/>
          <w:szCs w:val="24"/>
        </w:rPr>
        <w:t>- ориентация воспитанников на подготовку к военной и государственной службе.</w:t>
      </w:r>
    </w:p>
    <w:p w:rsidR="00DE4457" w:rsidRPr="00EF6EDF" w:rsidRDefault="00DE4457" w:rsidP="003B3514">
      <w:pPr>
        <w:spacing w:after="0" w:line="240" w:lineRule="auto"/>
        <w:jc w:val="both"/>
        <w:rPr>
          <w:rFonts w:ascii="Times New Roman" w:hAnsi="Times New Roman"/>
          <w:b/>
          <w:sz w:val="24"/>
          <w:szCs w:val="24"/>
        </w:rPr>
      </w:pPr>
      <w:r w:rsidRPr="00CE0A0F">
        <w:rPr>
          <w:rFonts w:ascii="Times New Roman" w:hAnsi="Times New Roman"/>
          <w:sz w:val="24"/>
          <w:szCs w:val="24"/>
        </w:rPr>
        <w:t>Для выполнения учебного плана и организации работы объединений дополнительного образования корпус обеспечен необходимым программно-методическим оснащением, материально-технической базой:учебные кабинеты</w:t>
      </w:r>
      <w:r w:rsidR="00EF6EDF">
        <w:rPr>
          <w:rFonts w:ascii="Times New Roman" w:hAnsi="Times New Roman"/>
          <w:sz w:val="24"/>
          <w:szCs w:val="24"/>
        </w:rPr>
        <w:t>;</w:t>
      </w:r>
      <w:r w:rsidRPr="00CE0A0F">
        <w:rPr>
          <w:rFonts w:ascii="Times New Roman" w:hAnsi="Times New Roman"/>
          <w:sz w:val="24"/>
          <w:szCs w:val="24"/>
        </w:rPr>
        <w:t>актовый зал</w:t>
      </w:r>
      <w:r w:rsidR="00EF6EDF">
        <w:rPr>
          <w:rFonts w:ascii="Times New Roman" w:hAnsi="Times New Roman"/>
          <w:b/>
          <w:sz w:val="24"/>
          <w:szCs w:val="24"/>
        </w:rPr>
        <w:t xml:space="preserve">; </w:t>
      </w:r>
      <w:r w:rsidRPr="00CE0A0F">
        <w:rPr>
          <w:rFonts w:ascii="Times New Roman" w:hAnsi="Times New Roman"/>
          <w:sz w:val="24"/>
          <w:szCs w:val="24"/>
        </w:rPr>
        <w:t>зал хореографии</w:t>
      </w:r>
      <w:r w:rsidR="00EF6EDF">
        <w:rPr>
          <w:rFonts w:ascii="Times New Roman" w:hAnsi="Times New Roman"/>
          <w:b/>
          <w:sz w:val="24"/>
          <w:szCs w:val="24"/>
        </w:rPr>
        <w:t xml:space="preserve">; </w:t>
      </w:r>
      <w:r>
        <w:rPr>
          <w:rFonts w:ascii="Times New Roman" w:hAnsi="Times New Roman"/>
          <w:sz w:val="24"/>
          <w:szCs w:val="24"/>
        </w:rPr>
        <w:t>спортивный зал</w:t>
      </w:r>
      <w:r w:rsidR="00EF6EDF">
        <w:rPr>
          <w:rFonts w:ascii="Times New Roman" w:hAnsi="Times New Roman"/>
          <w:b/>
          <w:sz w:val="24"/>
          <w:szCs w:val="24"/>
        </w:rPr>
        <w:t xml:space="preserve">; </w:t>
      </w:r>
      <w:r w:rsidRPr="00CE0A0F">
        <w:rPr>
          <w:rFonts w:ascii="Times New Roman" w:hAnsi="Times New Roman"/>
          <w:sz w:val="24"/>
          <w:szCs w:val="24"/>
        </w:rPr>
        <w:t>тренажерный зал (оборудован боксерскими грушами, силовыми тренажерами на разные виды нагрузок)</w:t>
      </w:r>
      <w:r w:rsidR="00EF6EDF">
        <w:rPr>
          <w:rFonts w:ascii="Times New Roman" w:hAnsi="Times New Roman"/>
          <w:b/>
          <w:sz w:val="24"/>
          <w:szCs w:val="24"/>
        </w:rPr>
        <w:t xml:space="preserve">; </w:t>
      </w:r>
      <w:r w:rsidRPr="00CE0A0F">
        <w:rPr>
          <w:rFonts w:ascii="Times New Roman" w:hAnsi="Times New Roman"/>
          <w:sz w:val="24"/>
          <w:szCs w:val="24"/>
        </w:rPr>
        <w:t>борцовский зал (в наличии имеется татами, боксерская груша, гимнастические маты, др.)</w:t>
      </w:r>
      <w:r w:rsidR="00EF6EDF">
        <w:rPr>
          <w:rFonts w:ascii="Times New Roman" w:hAnsi="Times New Roman"/>
          <w:b/>
          <w:sz w:val="24"/>
          <w:szCs w:val="24"/>
        </w:rPr>
        <w:t xml:space="preserve">; </w:t>
      </w:r>
      <w:r w:rsidRPr="00CE0A0F">
        <w:rPr>
          <w:rFonts w:ascii="Times New Roman" w:hAnsi="Times New Roman"/>
          <w:sz w:val="24"/>
          <w:szCs w:val="24"/>
        </w:rPr>
        <w:t>полоса препятствий МЧС</w:t>
      </w:r>
      <w:r w:rsidR="00EF6EDF">
        <w:rPr>
          <w:rFonts w:ascii="Times New Roman" w:hAnsi="Times New Roman"/>
          <w:b/>
          <w:sz w:val="24"/>
          <w:szCs w:val="24"/>
        </w:rPr>
        <w:t xml:space="preserve">; </w:t>
      </w:r>
      <w:r w:rsidRPr="00CE0A0F">
        <w:rPr>
          <w:rFonts w:ascii="Times New Roman" w:hAnsi="Times New Roman"/>
          <w:sz w:val="24"/>
          <w:szCs w:val="24"/>
        </w:rPr>
        <w:t>военизированная полоса препятствий</w:t>
      </w:r>
      <w:r w:rsidR="00EF6EDF">
        <w:rPr>
          <w:rFonts w:ascii="Times New Roman" w:hAnsi="Times New Roman"/>
          <w:b/>
          <w:sz w:val="24"/>
          <w:szCs w:val="24"/>
        </w:rPr>
        <w:t xml:space="preserve">; </w:t>
      </w:r>
      <w:r w:rsidRPr="00CE0A0F">
        <w:rPr>
          <w:rFonts w:ascii="Times New Roman" w:hAnsi="Times New Roman"/>
          <w:sz w:val="24"/>
          <w:szCs w:val="24"/>
        </w:rPr>
        <w:t>гимнастический городок</w:t>
      </w:r>
      <w:r w:rsidR="00EF6EDF">
        <w:rPr>
          <w:rFonts w:ascii="Times New Roman" w:hAnsi="Times New Roman"/>
          <w:b/>
          <w:sz w:val="24"/>
          <w:szCs w:val="24"/>
        </w:rPr>
        <w:t xml:space="preserve">; </w:t>
      </w:r>
      <w:r w:rsidRPr="00CE0A0F">
        <w:rPr>
          <w:rFonts w:ascii="Times New Roman" w:hAnsi="Times New Roman"/>
          <w:sz w:val="24"/>
          <w:szCs w:val="24"/>
        </w:rPr>
        <w:t>хоккейная коробка</w:t>
      </w:r>
      <w:r w:rsidR="00EF6EDF">
        <w:rPr>
          <w:rFonts w:ascii="Times New Roman" w:hAnsi="Times New Roman"/>
          <w:sz w:val="24"/>
          <w:szCs w:val="24"/>
        </w:rPr>
        <w:t>.</w:t>
      </w:r>
    </w:p>
    <w:p w:rsidR="007715FD" w:rsidRPr="003B3514" w:rsidRDefault="003B3514" w:rsidP="003B3514">
      <w:pPr>
        <w:spacing w:after="0" w:line="240" w:lineRule="auto"/>
        <w:jc w:val="both"/>
        <w:rPr>
          <w:rFonts w:ascii="Times New Roman" w:hAnsi="Times New Roman"/>
          <w:b/>
          <w:sz w:val="24"/>
          <w:szCs w:val="24"/>
          <w:highlight w:val="yellow"/>
        </w:rPr>
      </w:pPr>
      <w:r>
        <w:rPr>
          <w:rFonts w:ascii="Times New Roman" w:hAnsi="Times New Roman"/>
          <w:sz w:val="24"/>
          <w:szCs w:val="24"/>
        </w:rPr>
        <w:t xml:space="preserve">В 2015-2016 учебном году </w:t>
      </w:r>
      <w:r w:rsidRPr="00EF6EDF">
        <w:rPr>
          <w:rFonts w:ascii="Times New Roman" w:hAnsi="Times New Roman"/>
          <w:sz w:val="24"/>
          <w:szCs w:val="24"/>
        </w:rPr>
        <w:t>с</w:t>
      </w:r>
      <w:r w:rsidR="007715FD" w:rsidRPr="002F2152">
        <w:rPr>
          <w:rFonts w:ascii="Times New Roman" w:hAnsi="Times New Roman"/>
          <w:bCs/>
          <w:sz w:val="24"/>
          <w:szCs w:val="24"/>
        </w:rPr>
        <w:t xml:space="preserve"> 30 октября по 1 ноября в Санкт-Петербурге состоялась II Всероссийская конференция «Перспективы развития системы воспитания и дополнительного образования детей», в рамках которой прошло подведение итогов конкурса «Лучшее учреждение дополнительного образования детей - 2015». </w:t>
      </w:r>
    </w:p>
    <w:p w:rsidR="007715FD" w:rsidRPr="003B3514" w:rsidRDefault="007715FD" w:rsidP="003B3514">
      <w:pPr>
        <w:spacing w:after="0" w:line="240" w:lineRule="auto"/>
        <w:jc w:val="both"/>
        <w:rPr>
          <w:rFonts w:ascii="Times New Roman" w:hAnsi="Times New Roman"/>
          <w:bCs/>
          <w:sz w:val="24"/>
          <w:szCs w:val="24"/>
          <w:highlight w:val="yellow"/>
        </w:rPr>
      </w:pPr>
      <w:r w:rsidRPr="002F2152">
        <w:rPr>
          <w:rFonts w:ascii="Times New Roman" w:hAnsi="Times New Roman"/>
          <w:bCs/>
          <w:sz w:val="24"/>
          <w:szCs w:val="24"/>
        </w:rPr>
        <w:t xml:space="preserve">В мероприятии приняли участие представители образовательных учреждений дополнительного образования из разных регионов России. По итогам конкурса </w:t>
      </w:r>
    </w:p>
    <w:p w:rsidR="00EF6EDF" w:rsidRDefault="003B3514" w:rsidP="00EF6EDF">
      <w:pPr>
        <w:spacing w:after="0" w:line="240" w:lineRule="auto"/>
        <w:jc w:val="both"/>
        <w:rPr>
          <w:rFonts w:ascii="Times New Roman" w:hAnsi="Times New Roman"/>
          <w:b/>
          <w:sz w:val="24"/>
          <w:szCs w:val="24"/>
        </w:rPr>
      </w:pPr>
      <w:r>
        <w:rPr>
          <w:rFonts w:ascii="Times New Roman" w:hAnsi="Times New Roman"/>
          <w:b/>
          <w:sz w:val="24"/>
          <w:szCs w:val="24"/>
        </w:rPr>
        <w:t xml:space="preserve">Северский кадетский корпус стал </w:t>
      </w:r>
      <w:r w:rsidRPr="002F2152">
        <w:rPr>
          <w:rFonts w:ascii="Times New Roman" w:hAnsi="Times New Roman"/>
          <w:b/>
          <w:sz w:val="24"/>
          <w:szCs w:val="24"/>
        </w:rPr>
        <w:t>Лауреат</w:t>
      </w:r>
      <w:r w:rsidR="00EF6EDF">
        <w:rPr>
          <w:rFonts w:ascii="Times New Roman" w:hAnsi="Times New Roman"/>
          <w:b/>
          <w:sz w:val="24"/>
          <w:szCs w:val="24"/>
        </w:rPr>
        <w:t>ом</w:t>
      </w:r>
      <w:r w:rsidRPr="002F2152">
        <w:rPr>
          <w:rFonts w:ascii="Times New Roman" w:hAnsi="Times New Roman"/>
          <w:b/>
          <w:sz w:val="24"/>
          <w:szCs w:val="24"/>
        </w:rPr>
        <w:t xml:space="preserve"> Всероссийского конкурса «Лучшее учреждение дополнительного образования детей - 2015»</w:t>
      </w:r>
    </w:p>
    <w:p w:rsidR="00EF6EDF" w:rsidRDefault="00AA0745" w:rsidP="00EF6EDF">
      <w:pPr>
        <w:spacing w:after="0" w:line="240" w:lineRule="auto"/>
        <w:jc w:val="both"/>
        <w:rPr>
          <w:rFonts w:ascii="Times New Roman" w:hAnsi="Times New Roman"/>
          <w:sz w:val="24"/>
          <w:szCs w:val="24"/>
        </w:rPr>
      </w:pPr>
      <w:r w:rsidRPr="00AA0745">
        <w:rPr>
          <w:rFonts w:ascii="Times New Roman" w:hAnsi="Times New Roman"/>
          <w:sz w:val="24"/>
          <w:szCs w:val="24"/>
        </w:rPr>
        <w:t xml:space="preserve">В течение 2015-2016 учебного года кадеты корпуса принимали активное участие в фестивалях, конкурсах, смотрах различного уровня, за указанный период у обучающихся есть немало достижений. </w:t>
      </w:r>
    </w:p>
    <w:p w:rsidR="00AA0745" w:rsidRPr="00EF6EDF" w:rsidRDefault="00AA0745" w:rsidP="00EF6EDF">
      <w:pPr>
        <w:spacing w:after="0" w:line="240" w:lineRule="auto"/>
        <w:jc w:val="both"/>
        <w:rPr>
          <w:rFonts w:ascii="Times New Roman" w:hAnsi="Times New Roman"/>
          <w:b/>
          <w:sz w:val="24"/>
          <w:szCs w:val="24"/>
          <w:highlight w:val="yellow"/>
        </w:rPr>
      </w:pPr>
      <w:r w:rsidRPr="00AA0745">
        <w:rPr>
          <w:rFonts w:ascii="Times New Roman" w:hAnsi="Times New Roman"/>
          <w:sz w:val="24"/>
          <w:szCs w:val="24"/>
        </w:rPr>
        <w:t>Сравнительный анализ участия кадет в соревнованиях различного уровня</w:t>
      </w:r>
      <w:r w:rsidR="00EF6EDF">
        <w:rPr>
          <w:rFonts w:ascii="Times New Roman" w:hAnsi="Times New Roman"/>
          <w:sz w:val="24"/>
          <w:szCs w:val="24"/>
        </w:rPr>
        <w:t xml:space="preserve"> за последние три учебных года выглядит следующим образом</w:t>
      </w:r>
      <w:r w:rsidRPr="00AA0745">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843"/>
        <w:gridCol w:w="1984"/>
        <w:gridCol w:w="2127"/>
        <w:gridCol w:w="850"/>
      </w:tblGrid>
      <w:tr w:rsidR="00110E89" w:rsidRPr="00AA0745" w:rsidTr="00EF6EDF">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Учебный год</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Количество фестивалей, конкурсов, смотров</w:t>
            </w:r>
          </w:p>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Достижения</w:t>
            </w:r>
          </w:p>
        </w:tc>
        <w:tc>
          <w:tcPr>
            <w:tcW w:w="850" w:type="dxa"/>
            <w:vMerge w:val="restart"/>
            <w:tcBorders>
              <w:top w:val="single" w:sz="4" w:space="0" w:color="auto"/>
              <w:left w:val="single" w:sz="4" w:space="0" w:color="auto"/>
              <w:right w:val="single" w:sz="4" w:space="0" w:color="auto"/>
            </w:tcBorders>
          </w:tcPr>
          <w:p w:rsidR="00110E89" w:rsidRDefault="00110E89" w:rsidP="00AA0745">
            <w:pPr>
              <w:spacing w:after="0" w:line="240" w:lineRule="auto"/>
              <w:jc w:val="center"/>
              <w:rPr>
                <w:rFonts w:ascii="Times New Roman" w:hAnsi="Times New Roman"/>
                <w:sz w:val="24"/>
                <w:szCs w:val="24"/>
              </w:rPr>
            </w:pPr>
          </w:p>
          <w:p w:rsidR="00110E89" w:rsidRDefault="00110E89" w:rsidP="00AA0745">
            <w:pPr>
              <w:spacing w:after="0" w:line="240" w:lineRule="auto"/>
              <w:jc w:val="center"/>
              <w:rPr>
                <w:rFonts w:ascii="Times New Roman" w:hAnsi="Times New Roman"/>
                <w:sz w:val="24"/>
                <w:szCs w:val="24"/>
              </w:rPr>
            </w:pPr>
          </w:p>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Итого</w:t>
            </w:r>
          </w:p>
        </w:tc>
      </w:tr>
      <w:tr w:rsidR="00110E89" w:rsidRPr="00AA0745" w:rsidTr="00EF6EDF">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0E89" w:rsidRPr="0085454D" w:rsidRDefault="00110E89" w:rsidP="00AA0745">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Муниципальный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Областной уровень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Всероссийский уровень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Международный уровень</w:t>
            </w:r>
          </w:p>
        </w:tc>
        <w:tc>
          <w:tcPr>
            <w:tcW w:w="850" w:type="dxa"/>
            <w:vMerge/>
            <w:tcBorders>
              <w:left w:val="single" w:sz="4" w:space="0" w:color="auto"/>
              <w:bottom w:val="single" w:sz="4" w:space="0" w:color="auto"/>
              <w:right w:val="single" w:sz="4" w:space="0" w:color="auto"/>
            </w:tcBorders>
          </w:tcPr>
          <w:p w:rsidR="00110E89" w:rsidRPr="00AA0745" w:rsidRDefault="00110E89" w:rsidP="00AA0745">
            <w:pPr>
              <w:spacing w:after="0" w:line="240" w:lineRule="auto"/>
              <w:jc w:val="center"/>
              <w:rPr>
                <w:rFonts w:ascii="Times New Roman" w:hAnsi="Times New Roman"/>
                <w:sz w:val="24"/>
                <w:szCs w:val="24"/>
              </w:rPr>
            </w:pPr>
          </w:p>
        </w:tc>
      </w:tr>
      <w:tr w:rsidR="00110E89" w:rsidRPr="00AA0745" w:rsidTr="00EF6E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2013-</w:t>
            </w:r>
            <w:r w:rsidRPr="0085454D">
              <w:rPr>
                <w:rFonts w:ascii="Times New Roman" w:hAnsi="Times New Roman"/>
                <w:b/>
                <w:sz w:val="24"/>
                <w:szCs w:val="24"/>
              </w:rPr>
              <w:lastRenderedPageBreak/>
              <w:t>2014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0E89" w:rsidRDefault="00C57141" w:rsidP="00AA0745">
            <w:pPr>
              <w:tabs>
                <w:tab w:val="left" w:pos="1080"/>
              </w:tabs>
              <w:spacing w:after="0" w:line="240" w:lineRule="auto"/>
              <w:jc w:val="center"/>
              <w:rPr>
                <w:rFonts w:ascii="Times New Roman" w:hAnsi="Times New Roman"/>
                <w:sz w:val="24"/>
                <w:szCs w:val="24"/>
              </w:rPr>
            </w:pPr>
            <w:r>
              <w:rPr>
                <w:rFonts w:ascii="Times New Roman" w:hAnsi="Times New Roman"/>
                <w:sz w:val="24"/>
                <w:szCs w:val="24"/>
              </w:rPr>
              <w:lastRenderedPageBreak/>
              <w:t>3/</w:t>
            </w:r>
          </w:p>
          <w:p w:rsidR="00110E89" w:rsidRPr="00AA0745" w:rsidRDefault="00752B26" w:rsidP="00AA0745">
            <w:pPr>
              <w:tabs>
                <w:tab w:val="left" w:pos="1080"/>
              </w:tabs>
              <w:spacing w:after="0" w:line="240" w:lineRule="auto"/>
              <w:jc w:val="center"/>
              <w:rPr>
                <w:rFonts w:ascii="Times New Roman" w:hAnsi="Times New Roman"/>
                <w:sz w:val="24"/>
                <w:szCs w:val="24"/>
              </w:rPr>
            </w:pPr>
            <w:r>
              <w:rPr>
                <w:rFonts w:ascii="Times New Roman" w:hAnsi="Times New Roman"/>
                <w:sz w:val="24"/>
                <w:szCs w:val="24"/>
              </w:rPr>
              <w:lastRenderedPageBreak/>
              <w:t>4</w:t>
            </w:r>
            <w:r w:rsidR="00110E89">
              <w:rPr>
                <w:rFonts w:ascii="Times New Roman" w:hAnsi="Times New Roman"/>
                <w:sz w:val="24"/>
                <w:szCs w:val="24"/>
              </w:rPr>
              <w:t>достижения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752B26" w:rsidP="00AA0745">
            <w:pPr>
              <w:spacing w:after="0" w:line="240" w:lineRule="auto"/>
              <w:jc w:val="center"/>
              <w:rPr>
                <w:rFonts w:ascii="Times New Roman" w:hAnsi="Times New Roman"/>
                <w:sz w:val="24"/>
                <w:szCs w:val="24"/>
              </w:rPr>
            </w:pPr>
            <w:r>
              <w:rPr>
                <w:rFonts w:ascii="Times New Roman" w:hAnsi="Times New Roman"/>
                <w:sz w:val="24"/>
                <w:szCs w:val="24"/>
              </w:rPr>
              <w:lastRenderedPageBreak/>
              <w:t>20</w:t>
            </w:r>
            <w:r w:rsidR="00350658">
              <w:rPr>
                <w:rFonts w:ascii="Times New Roman" w:hAnsi="Times New Roman"/>
                <w:sz w:val="24"/>
                <w:szCs w:val="24"/>
              </w:rPr>
              <w:t>/</w:t>
            </w:r>
          </w:p>
          <w:p w:rsidR="00110E89" w:rsidRPr="00AA0745" w:rsidRDefault="00752B26" w:rsidP="00AA0745">
            <w:pPr>
              <w:spacing w:after="0" w:line="240" w:lineRule="auto"/>
              <w:jc w:val="center"/>
              <w:rPr>
                <w:rFonts w:ascii="Times New Roman" w:hAnsi="Times New Roman"/>
                <w:sz w:val="24"/>
                <w:szCs w:val="24"/>
              </w:rPr>
            </w:pPr>
            <w:r>
              <w:rPr>
                <w:rFonts w:ascii="Times New Roman" w:hAnsi="Times New Roman"/>
                <w:sz w:val="24"/>
                <w:szCs w:val="24"/>
              </w:rPr>
              <w:lastRenderedPageBreak/>
              <w:t>35</w:t>
            </w:r>
            <w:r w:rsidR="00110E89">
              <w:rPr>
                <w:rFonts w:ascii="Times New Roman" w:hAnsi="Times New Roman"/>
                <w:sz w:val="24"/>
                <w:szCs w:val="24"/>
              </w:rPr>
              <w:t>достижений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110E89" w:rsidP="00AA0745">
            <w:pPr>
              <w:spacing w:after="0" w:line="240" w:lineRule="auto"/>
              <w:jc w:val="center"/>
              <w:rPr>
                <w:rFonts w:ascii="Times New Roman" w:hAnsi="Times New Roman"/>
                <w:sz w:val="24"/>
                <w:szCs w:val="24"/>
              </w:rPr>
            </w:pPr>
            <w:r w:rsidRPr="00AA0745">
              <w:rPr>
                <w:rFonts w:ascii="Times New Roman" w:hAnsi="Times New Roman"/>
                <w:sz w:val="24"/>
                <w:szCs w:val="24"/>
              </w:rPr>
              <w:lastRenderedPageBreak/>
              <w:t>1</w:t>
            </w:r>
            <w:r w:rsidR="00350658">
              <w:rPr>
                <w:rFonts w:ascii="Times New Roman" w:hAnsi="Times New Roman"/>
                <w:sz w:val="24"/>
                <w:szCs w:val="24"/>
              </w:rPr>
              <w:t>4/</w:t>
            </w:r>
          </w:p>
          <w:p w:rsidR="00110E89" w:rsidRPr="00AA0745" w:rsidRDefault="00350658" w:rsidP="00AA074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20 </w:t>
            </w:r>
            <w:r w:rsidR="00110E89">
              <w:rPr>
                <w:rFonts w:ascii="Times New Roman" w:hAnsi="Times New Roman"/>
                <w:sz w:val="24"/>
                <w:szCs w:val="24"/>
              </w:rPr>
              <w:t>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752B26" w:rsidP="00AA0745">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110E89" w:rsidRPr="00AA0745" w:rsidRDefault="00752B26" w:rsidP="00AA074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7 </w:t>
            </w:r>
            <w:r w:rsidR="00110E89">
              <w:rPr>
                <w:rFonts w:ascii="Times New Roman" w:hAnsi="Times New Roman"/>
                <w:sz w:val="24"/>
                <w:szCs w:val="24"/>
              </w:rPr>
              <w:t>достижени</w:t>
            </w:r>
            <w:r>
              <w:rPr>
                <w:rFonts w:ascii="Times New Roman" w:hAnsi="Times New Roman"/>
                <w:sz w:val="24"/>
                <w:szCs w:val="24"/>
              </w:rPr>
              <w:t>й</w:t>
            </w:r>
          </w:p>
        </w:tc>
        <w:tc>
          <w:tcPr>
            <w:tcW w:w="850" w:type="dxa"/>
            <w:tcBorders>
              <w:top w:val="single" w:sz="4" w:space="0" w:color="auto"/>
              <w:left w:val="single" w:sz="4" w:space="0" w:color="auto"/>
              <w:bottom w:val="single" w:sz="4" w:space="0" w:color="auto"/>
              <w:right w:val="single" w:sz="4" w:space="0" w:color="auto"/>
            </w:tcBorders>
          </w:tcPr>
          <w:p w:rsidR="00110E89" w:rsidRPr="0085454D" w:rsidRDefault="00752B26"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lastRenderedPageBreak/>
              <w:t>39/</w:t>
            </w:r>
          </w:p>
          <w:p w:rsidR="00752B26" w:rsidRPr="0085454D" w:rsidRDefault="00752B26"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lastRenderedPageBreak/>
              <w:t>66</w:t>
            </w:r>
          </w:p>
        </w:tc>
      </w:tr>
      <w:tr w:rsidR="00110E89" w:rsidRPr="00AA0745" w:rsidTr="00EF6EDF">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lastRenderedPageBreak/>
              <w:t>2014-2015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110E89" w:rsidP="00AA0745">
            <w:pPr>
              <w:spacing w:after="0" w:line="240" w:lineRule="auto"/>
              <w:jc w:val="center"/>
              <w:rPr>
                <w:rFonts w:ascii="Times New Roman" w:hAnsi="Times New Roman"/>
                <w:sz w:val="24"/>
                <w:szCs w:val="24"/>
              </w:rPr>
            </w:pPr>
            <w:r>
              <w:rPr>
                <w:rFonts w:ascii="Times New Roman" w:hAnsi="Times New Roman"/>
                <w:sz w:val="24"/>
                <w:szCs w:val="24"/>
              </w:rPr>
              <w:t>8</w:t>
            </w:r>
            <w:r w:rsidR="00E84F46">
              <w:rPr>
                <w:rFonts w:ascii="Times New Roman" w:hAnsi="Times New Roman"/>
                <w:sz w:val="24"/>
                <w:szCs w:val="24"/>
              </w:rPr>
              <w:t>/</w:t>
            </w:r>
          </w:p>
          <w:p w:rsidR="00110E89" w:rsidRPr="00AA0745" w:rsidRDefault="00E84F46" w:rsidP="00AA0745">
            <w:pPr>
              <w:spacing w:after="0" w:line="240" w:lineRule="auto"/>
              <w:jc w:val="center"/>
              <w:rPr>
                <w:rFonts w:ascii="Times New Roman" w:hAnsi="Times New Roman"/>
                <w:sz w:val="24"/>
                <w:szCs w:val="24"/>
              </w:rPr>
            </w:pPr>
            <w:r>
              <w:rPr>
                <w:rFonts w:ascii="Times New Roman" w:hAnsi="Times New Roman"/>
                <w:sz w:val="24"/>
                <w:szCs w:val="24"/>
              </w:rPr>
              <w:t xml:space="preserve">21 </w:t>
            </w:r>
            <w:r w:rsidR="00110E89">
              <w:rPr>
                <w:rFonts w:ascii="Times New Roman" w:hAnsi="Times New Roman"/>
                <w:sz w:val="24"/>
                <w:szCs w:val="24"/>
              </w:rPr>
              <w:t>достижени</w:t>
            </w:r>
            <w:r>
              <w:rPr>
                <w:rFonts w:ascii="Times New Roman" w:hAnsi="Times New Roman"/>
                <w:sz w:val="24"/>
                <w:szCs w:val="24"/>
              </w:rPr>
              <w:t>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E84F46" w:rsidP="00AA0745">
            <w:pPr>
              <w:spacing w:after="0" w:line="240" w:lineRule="auto"/>
              <w:jc w:val="center"/>
              <w:rPr>
                <w:rFonts w:ascii="Times New Roman" w:hAnsi="Times New Roman"/>
                <w:sz w:val="24"/>
                <w:szCs w:val="24"/>
              </w:rPr>
            </w:pPr>
            <w:r>
              <w:rPr>
                <w:rFonts w:ascii="Times New Roman" w:hAnsi="Times New Roman"/>
                <w:sz w:val="24"/>
                <w:szCs w:val="24"/>
              </w:rPr>
              <w:t>19/</w:t>
            </w:r>
          </w:p>
          <w:p w:rsidR="00110E89" w:rsidRPr="00AA0745" w:rsidRDefault="00E84F46" w:rsidP="00AA0745">
            <w:pPr>
              <w:spacing w:after="0" w:line="240" w:lineRule="auto"/>
              <w:jc w:val="center"/>
              <w:rPr>
                <w:rFonts w:ascii="Times New Roman" w:hAnsi="Times New Roman"/>
                <w:sz w:val="24"/>
                <w:szCs w:val="24"/>
              </w:rPr>
            </w:pPr>
            <w:r>
              <w:rPr>
                <w:rFonts w:ascii="Times New Roman" w:hAnsi="Times New Roman"/>
                <w:sz w:val="24"/>
                <w:szCs w:val="24"/>
              </w:rPr>
              <w:t xml:space="preserve">38 </w:t>
            </w:r>
            <w:r w:rsidR="00110E89">
              <w:rPr>
                <w:rFonts w:ascii="Times New Roman" w:hAnsi="Times New Roman"/>
                <w:sz w:val="24"/>
                <w:szCs w:val="24"/>
              </w:rPr>
              <w:t>достижений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E84F46" w:rsidP="00AA0745">
            <w:pPr>
              <w:spacing w:after="0" w:line="240" w:lineRule="auto"/>
              <w:jc w:val="center"/>
              <w:rPr>
                <w:rFonts w:ascii="Times New Roman" w:hAnsi="Times New Roman"/>
                <w:sz w:val="24"/>
                <w:szCs w:val="24"/>
              </w:rPr>
            </w:pPr>
            <w:r>
              <w:rPr>
                <w:rFonts w:ascii="Times New Roman" w:hAnsi="Times New Roman"/>
                <w:sz w:val="24"/>
                <w:szCs w:val="24"/>
              </w:rPr>
              <w:t>14/</w:t>
            </w:r>
          </w:p>
          <w:p w:rsidR="00110E89" w:rsidRPr="00AA0745" w:rsidRDefault="0085454D" w:rsidP="00AA0745">
            <w:pPr>
              <w:spacing w:after="0" w:line="240" w:lineRule="auto"/>
              <w:jc w:val="center"/>
              <w:rPr>
                <w:rFonts w:ascii="Times New Roman" w:hAnsi="Times New Roman"/>
                <w:sz w:val="24"/>
                <w:szCs w:val="24"/>
              </w:rPr>
            </w:pPr>
            <w:r>
              <w:rPr>
                <w:rFonts w:ascii="Times New Roman" w:hAnsi="Times New Roman"/>
                <w:sz w:val="24"/>
                <w:szCs w:val="24"/>
              </w:rPr>
              <w:t xml:space="preserve">37 </w:t>
            </w:r>
            <w:r w:rsidR="00110E89">
              <w:rPr>
                <w:rFonts w:ascii="Times New Roman" w:hAnsi="Times New Roman"/>
                <w:sz w:val="24"/>
                <w:szCs w:val="24"/>
              </w:rPr>
              <w:t>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110E89" w:rsidRPr="00AA0745" w:rsidRDefault="0085454D" w:rsidP="00AA0745">
            <w:pPr>
              <w:spacing w:after="0" w:line="240" w:lineRule="auto"/>
              <w:jc w:val="center"/>
              <w:rPr>
                <w:rFonts w:ascii="Times New Roman" w:hAnsi="Times New Roman"/>
                <w:sz w:val="24"/>
                <w:szCs w:val="24"/>
              </w:rPr>
            </w:pPr>
            <w:r>
              <w:rPr>
                <w:rFonts w:ascii="Times New Roman" w:hAnsi="Times New Roman"/>
                <w:sz w:val="24"/>
                <w:szCs w:val="24"/>
              </w:rPr>
              <w:t>2</w:t>
            </w:r>
          </w:p>
          <w:p w:rsidR="00110E89" w:rsidRPr="00AA0745" w:rsidRDefault="0085454D" w:rsidP="00AA0745">
            <w:pPr>
              <w:spacing w:after="0" w:line="240" w:lineRule="auto"/>
              <w:jc w:val="center"/>
              <w:rPr>
                <w:rFonts w:ascii="Times New Roman" w:hAnsi="Times New Roman"/>
                <w:sz w:val="24"/>
                <w:szCs w:val="24"/>
              </w:rPr>
            </w:pPr>
            <w:r>
              <w:rPr>
                <w:rFonts w:ascii="Times New Roman" w:hAnsi="Times New Roman"/>
                <w:sz w:val="24"/>
                <w:szCs w:val="24"/>
              </w:rPr>
              <w:t xml:space="preserve">6 </w:t>
            </w:r>
            <w:r w:rsidR="00110E89">
              <w:rPr>
                <w:rFonts w:ascii="Times New Roman" w:hAnsi="Times New Roman"/>
                <w:sz w:val="24"/>
                <w:szCs w:val="24"/>
              </w:rPr>
              <w:t>достижени</w:t>
            </w:r>
            <w:r>
              <w:rPr>
                <w:rFonts w:ascii="Times New Roman" w:hAnsi="Times New Roman"/>
                <w:sz w:val="24"/>
                <w:szCs w:val="24"/>
              </w:rPr>
              <w:t>й</w:t>
            </w:r>
          </w:p>
        </w:tc>
        <w:tc>
          <w:tcPr>
            <w:tcW w:w="850" w:type="dxa"/>
            <w:tcBorders>
              <w:top w:val="single" w:sz="4" w:space="0" w:color="auto"/>
              <w:left w:val="single" w:sz="4" w:space="0" w:color="auto"/>
              <w:bottom w:val="single" w:sz="4" w:space="0" w:color="auto"/>
              <w:right w:val="single" w:sz="4" w:space="0" w:color="auto"/>
            </w:tcBorders>
          </w:tcPr>
          <w:p w:rsidR="00110E89" w:rsidRPr="0085454D" w:rsidRDefault="0085454D"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33/</w:t>
            </w:r>
          </w:p>
          <w:p w:rsidR="0085454D" w:rsidRPr="0085454D" w:rsidRDefault="0085454D"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102</w:t>
            </w:r>
          </w:p>
        </w:tc>
      </w:tr>
      <w:tr w:rsidR="00110E89" w:rsidRPr="00AA0745" w:rsidTr="00EF6EDF">
        <w:tc>
          <w:tcPr>
            <w:tcW w:w="851" w:type="dxa"/>
            <w:tcBorders>
              <w:top w:val="single" w:sz="4" w:space="0" w:color="auto"/>
              <w:left w:val="single" w:sz="4" w:space="0" w:color="auto"/>
              <w:bottom w:val="single" w:sz="4" w:space="0" w:color="auto"/>
              <w:right w:val="single" w:sz="4" w:space="0" w:color="auto"/>
            </w:tcBorders>
            <w:shd w:val="clear" w:color="auto" w:fill="auto"/>
          </w:tcPr>
          <w:p w:rsidR="00110E89" w:rsidRPr="0085454D" w:rsidRDefault="00110E89" w:rsidP="00AA0745">
            <w:pPr>
              <w:spacing w:after="0" w:line="240" w:lineRule="auto"/>
              <w:jc w:val="center"/>
              <w:rPr>
                <w:rFonts w:ascii="Times New Roman" w:hAnsi="Times New Roman"/>
                <w:b/>
                <w:sz w:val="24"/>
                <w:szCs w:val="24"/>
              </w:rPr>
            </w:pPr>
            <w:r w:rsidRPr="0085454D">
              <w:rPr>
                <w:rFonts w:ascii="Times New Roman" w:hAnsi="Times New Roman"/>
                <w:b/>
                <w:sz w:val="24"/>
                <w:szCs w:val="24"/>
              </w:rPr>
              <w:t>2015-2016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9</w:t>
            </w:r>
            <w:r w:rsidR="0085454D">
              <w:rPr>
                <w:rFonts w:ascii="Times New Roman" w:hAnsi="Times New Roman"/>
                <w:sz w:val="24"/>
                <w:szCs w:val="24"/>
              </w:rPr>
              <w:t>/</w:t>
            </w:r>
          </w:p>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23</w:t>
            </w:r>
            <w:r w:rsidR="0085454D">
              <w:rPr>
                <w:rFonts w:ascii="Times New Roman" w:hAnsi="Times New Roman"/>
                <w:sz w:val="24"/>
                <w:szCs w:val="24"/>
              </w:rPr>
              <w:t xml:space="preserve"> достижений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21</w:t>
            </w:r>
            <w:r w:rsidR="0085454D">
              <w:rPr>
                <w:rFonts w:ascii="Times New Roman" w:hAnsi="Times New Roman"/>
                <w:sz w:val="24"/>
                <w:szCs w:val="24"/>
              </w:rPr>
              <w:t>/</w:t>
            </w:r>
          </w:p>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48 достижений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454D"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31</w:t>
            </w:r>
            <w:r w:rsidR="0085454D">
              <w:rPr>
                <w:rFonts w:ascii="Times New Roman" w:hAnsi="Times New Roman"/>
                <w:sz w:val="24"/>
                <w:szCs w:val="24"/>
              </w:rPr>
              <w:t>/</w:t>
            </w:r>
          </w:p>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 xml:space="preserve">48 </w:t>
            </w:r>
            <w:r w:rsidR="0085454D">
              <w:rPr>
                <w:rFonts w:ascii="Times New Roman" w:hAnsi="Times New Roman"/>
                <w:sz w:val="24"/>
                <w:szCs w:val="24"/>
              </w:rPr>
              <w:t>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9</w:t>
            </w:r>
            <w:r w:rsidR="0085454D">
              <w:rPr>
                <w:rFonts w:ascii="Times New Roman" w:hAnsi="Times New Roman"/>
                <w:sz w:val="24"/>
                <w:szCs w:val="24"/>
              </w:rPr>
              <w:t>/</w:t>
            </w:r>
          </w:p>
          <w:p w:rsidR="00110E89" w:rsidRPr="00AA0745" w:rsidRDefault="004B4EC2" w:rsidP="00AA0745">
            <w:pPr>
              <w:spacing w:after="0" w:line="240" w:lineRule="auto"/>
              <w:jc w:val="center"/>
              <w:rPr>
                <w:rFonts w:ascii="Times New Roman" w:hAnsi="Times New Roman"/>
                <w:sz w:val="24"/>
                <w:szCs w:val="24"/>
              </w:rPr>
            </w:pPr>
            <w:r>
              <w:rPr>
                <w:rFonts w:ascii="Times New Roman" w:hAnsi="Times New Roman"/>
                <w:sz w:val="24"/>
                <w:szCs w:val="24"/>
              </w:rPr>
              <w:t>15 достижений</w:t>
            </w:r>
          </w:p>
        </w:tc>
        <w:tc>
          <w:tcPr>
            <w:tcW w:w="850" w:type="dxa"/>
            <w:tcBorders>
              <w:top w:val="single" w:sz="4" w:space="0" w:color="auto"/>
              <w:left w:val="single" w:sz="4" w:space="0" w:color="auto"/>
              <w:bottom w:val="single" w:sz="4" w:space="0" w:color="auto"/>
              <w:right w:val="single" w:sz="4" w:space="0" w:color="auto"/>
            </w:tcBorders>
          </w:tcPr>
          <w:p w:rsidR="00110E89" w:rsidRPr="00DE4457" w:rsidRDefault="00DE4457" w:rsidP="00AA0745">
            <w:pPr>
              <w:spacing w:after="0" w:line="240" w:lineRule="auto"/>
              <w:jc w:val="center"/>
              <w:rPr>
                <w:rFonts w:ascii="Times New Roman" w:hAnsi="Times New Roman"/>
                <w:b/>
                <w:sz w:val="24"/>
                <w:szCs w:val="24"/>
              </w:rPr>
            </w:pPr>
            <w:r w:rsidRPr="00DE4457">
              <w:rPr>
                <w:rFonts w:ascii="Times New Roman" w:hAnsi="Times New Roman"/>
                <w:b/>
                <w:sz w:val="24"/>
                <w:szCs w:val="24"/>
              </w:rPr>
              <w:t>70/</w:t>
            </w:r>
          </w:p>
          <w:p w:rsidR="00DE4457" w:rsidRPr="00AA0745" w:rsidRDefault="00DE4457" w:rsidP="00AA0745">
            <w:pPr>
              <w:spacing w:after="0" w:line="240" w:lineRule="auto"/>
              <w:jc w:val="center"/>
              <w:rPr>
                <w:rFonts w:ascii="Times New Roman" w:hAnsi="Times New Roman"/>
                <w:sz w:val="24"/>
                <w:szCs w:val="24"/>
              </w:rPr>
            </w:pPr>
            <w:r w:rsidRPr="00DE4457">
              <w:rPr>
                <w:rFonts w:ascii="Times New Roman" w:hAnsi="Times New Roman"/>
                <w:b/>
                <w:sz w:val="24"/>
                <w:szCs w:val="24"/>
              </w:rPr>
              <w:t>134</w:t>
            </w:r>
          </w:p>
        </w:tc>
      </w:tr>
    </w:tbl>
    <w:p w:rsidR="00EF6EDF" w:rsidRDefault="00EF6EDF" w:rsidP="00EF6EDF">
      <w:pPr>
        <w:tabs>
          <w:tab w:val="left" w:pos="1080"/>
        </w:tabs>
        <w:spacing w:after="0" w:line="240" w:lineRule="auto"/>
        <w:jc w:val="center"/>
        <w:rPr>
          <w:rFonts w:ascii="Times New Roman" w:hAnsi="Times New Roman"/>
          <w:b/>
          <w:sz w:val="24"/>
          <w:szCs w:val="24"/>
        </w:rPr>
      </w:pPr>
    </w:p>
    <w:p w:rsidR="00ED7B39" w:rsidRDefault="00EF6EDF" w:rsidP="00ED7B39">
      <w:pPr>
        <w:tabs>
          <w:tab w:val="left" w:pos="1080"/>
        </w:tabs>
        <w:spacing w:after="0" w:line="240" w:lineRule="auto"/>
        <w:rPr>
          <w:rFonts w:ascii="Times New Roman" w:hAnsi="Times New Roman"/>
          <w:b/>
          <w:sz w:val="24"/>
          <w:szCs w:val="24"/>
        </w:rPr>
      </w:pPr>
      <w:r>
        <w:rPr>
          <w:rFonts w:ascii="Times New Roman" w:hAnsi="Times New Roman"/>
          <w:b/>
          <w:sz w:val="24"/>
          <w:szCs w:val="24"/>
        </w:rPr>
        <w:t>(</w:t>
      </w:r>
      <w:r w:rsidRPr="009F4832">
        <w:rPr>
          <w:rFonts w:ascii="Times New Roman" w:hAnsi="Times New Roman"/>
          <w:b/>
          <w:sz w:val="24"/>
          <w:szCs w:val="24"/>
        </w:rPr>
        <w:t>Таблица</w:t>
      </w:r>
      <w:r>
        <w:rPr>
          <w:rFonts w:ascii="Times New Roman" w:hAnsi="Times New Roman"/>
          <w:b/>
          <w:sz w:val="24"/>
          <w:szCs w:val="24"/>
        </w:rPr>
        <w:t>основных достижений объединений дополнительного образования детей в ОГБОУ КШИ «Северский кадетский корпус» за последние 3 года прилагается)</w:t>
      </w:r>
    </w:p>
    <w:p w:rsidR="004E1935" w:rsidRDefault="004E1935" w:rsidP="004E1935">
      <w:pPr>
        <w:spacing w:after="0" w:line="240" w:lineRule="auto"/>
        <w:jc w:val="both"/>
        <w:rPr>
          <w:rFonts w:ascii="Times New Roman" w:hAnsi="Times New Roman"/>
          <w:b/>
          <w:sz w:val="24"/>
          <w:szCs w:val="24"/>
        </w:rPr>
      </w:pPr>
    </w:p>
    <w:p w:rsidR="00ED7B39" w:rsidRPr="004E1935" w:rsidRDefault="004E1935" w:rsidP="004E1935">
      <w:pPr>
        <w:spacing w:after="0" w:line="240" w:lineRule="auto"/>
        <w:jc w:val="both"/>
        <w:rPr>
          <w:rFonts w:ascii="Times New Roman" w:hAnsi="Times New Roman"/>
          <w:b/>
          <w:sz w:val="24"/>
          <w:szCs w:val="24"/>
        </w:rPr>
      </w:pPr>
      <w:r w:rsidRPr="00722FFB">
        <w:rPr>
          <w:rFonts w:ascii="Times New Roman" w:hAnsi="Times New Roman"/>
          <w:b/>
          <w:sz w:val="24"/>
          <w:szCs w:val="24"/>
        </w:rPr>
        <w:t>Основные выводы:</w:t>
      </w:r>
    </w:p>
    <w:p w:rsidR="00ED7B39" w:rsidRPr="00ED7B39" w:rsidRDefault="00ED7B39" w:rsidP="00ED7B39">
      <w:pPr>
        <w:tabs>
          <w:tab w:val="left" w:pos="1080"/>
        </w:tabs>
        <w:spacing w:after="0" w:line="240" w:lineRule="auto"/>
        <w:jc w:val="both"/>
        <w:rPr>
          <w:rFonts w:ascii="Times New Roman" w:hAnsi="Times New Roman"/>
          <w:b/>
          <w:sz w:val="24"/>
          <w:szCs w:val="24"/>
        </w:rPr>
      </w:pPr>
      <w:r w:rsidRPr="00ED7B39">
        <w:rPr>
          <w:rFonts w:ascii="Times New Roman" w:hAnsi="Times New Roman"/>
          <w:color w:val="000000"/>
          <w:sz w:val="24"/>
          <w:szCs w:val="24"/>
        </w:rPr>
        <w:t>Учитывая, что кадеты проживают в интернатных условиях с круглосуточным пребыванием, дополнительное образование занимает особое место в системе внеурочной занятости подростков, направленной на усиление воспитывающих функций учреждения.</w:t>
      </w:r>
    </w:p>
    <w:p w:rsidR="00ED7B39" w:rsidRDefault="00EF6EDF" w:rsidP="00ED7B39">
      <w:pPr>
        <w:tabs>
          <w:tab w:val="left" w:pos="1080"/>
        </w:tabs>
        <w:spacing w:after="0" w:line="240" w:lineRule="auto"/>
        <w:jc w:val="both"/>
        <w:rPr>
          <w:rFonts w:ascii="Times New Roman" w:hAnsi="Times New Roman"/>
          <w:b/>
          <w:sz w:val="24"/>
          <w:szCs w:val="24"/>
        </w:rPr>
      </w:pPr>
      <w:r>
        <w:rPr>
          <w:rFonts w:ascii="Times New Roman" w:hAnsi="Times New Roman"/>
          <w:sz w:val="24"/>
          <w:szCs w:val="24"/>
        </w:rPr>
        <w:t>В 2015-2016</w:t>
      </w:r>
      <w:r w:rsidR="00AA0745" w:rsidRPr="00EF6EDF">
        <w:rPr>
          <w:rFonts w:ascii="Times New Roman" w:hAnsi="Times New Roman"/>
          <w:sz w:val="24"/>
          <w:szCs w:val="24"/>
        </w:rPr>
        <w:t xml:space="preserve"> учебном году </w:t>
      </w:r>
      <w:r>
        <w:rPr>
          <w:rFonts w:ascii="Times New Roman" w:hAnsi="Times New Roman"/>
          <w:sz w:val="24"/>
          <w:szCs w:val="24"/>
        </w:rPr>
        <w:t xml:space="preserve">обучающиеся </w:t>
      </w:r>
      <w:r w:rsidR="00ED7B39">
        <w:rPr>
          <w:rFonts w:ascii="Times New Roman" w:hAnsi="Times New Roman"/>
          <w:sz w:val="24"/>
          <w:szCs w:val="24"/>
        </w:rPr>
        <w:t xml:space="preserve">объединений дополнительного образования детей </w:t>
      </w:r>
      <w:r>
        <w:rPr>
          <w:rFonts w:ascii="Times New Roman" w:hAnsi="Times New Roman"/>
          <w:sz w:val="24"/>
          <w:szCs w:val="24"/>
        </w:rPr>
        <w:t>ОГБОУ КШИ «Северский кадетский корпус»</w:t>
      </w:r>
      <w:r w:rsidR="00AA0745" w:rsidRPr="00EF6EDF">
        <w:rPr>
          <w:rFonts w:ascii="Times New Roman" w:hAnsi="Times New Roman"/>
          <w:sz w:val="24"/>
          <w:szCs w:val="24"/>
        </w:rPr>
        <w:t xml:space="preserve"> по сравнению с прошлыми годами обучения принимал</w:t>
      </w:r>
      <w:r w:rsidR="00ED7B39">
        <w:rPr>
          <w:rFonts w:ascii="Times New Roman" w:hAnsi="Times New Roman"/>
          <w:sz w:val="24"/>
          <w:szCs w:val="24"/>
        </w:rPr>
        <w:t>и</w:t>
      </w:r>
      <w:r>
        <w:rPr>
          <w:rFonts w:ascii="Times New Roman" w:hAnsi="Times New Roman"/>
          <w:sz w:val="24"/>
          <w:szCs w:val="24"/>
        </w:rPr>
        <w:t xml:space="preserve">более </w:t>
      </w:r>
      <w:r w:rsidR="00ED7B39">
        <w:rPr>
          <w:rFonts w:ascii="Times New Roman" w:hAnsi="Times New Roman"/>
          <w:sz w:val="24"/>
          <w:szCs w:val="24"/>
        </w:rPr>
        <w:t xml:space="preserve">активное участие в </w:t>
      </w:r>
      <w:r>
        <w:rPr>
          <w:rFonts w:ascii="Times New Roman" w:hAnsi="Times New Roman"/>
          <w:sz w:val="24"/>
          <w:szCs w:val="24"/>
        </w:rPr>
        <w:t>конкурсны</w:t>
      </w:r>
      <w:r w:rsidR="00ED7B39">
        <w:rPr>
          <w:rFonts w:ascii="Times New Roman" w:hAnsi="Times New Roman"/>
          <w:sz w:val="24"/>
          <w:szCs w:val="24"/>
        </w:rPr>
        <w:t xml:space="preserve">х </w:t>
      </w:r>
      <w:r w:rsidR="00AA0745" w:rsidRPr="00EF6EDF">
        <w:rPr>
          <w:rFonts w:ascii="Times New Roman" w:hAnsi="Times New Roman"/>
          <w:sz w:val="24"/>
          <w:szCs w:val="24"/>
        </w:rPr>
        <w:t>мероприятиях</w:t>
      </w:r>
      <w:r w:rsidR="00ED7B39">
        <w:rPr>
          <w:rFonts w:ascii="Times New Roman" w:hAnsi="Times New Roman"/>
          <w:sz w:val="24"/>
          <w:szCs w:val="24"/>
        </w:rPr>
        <w:t xml:space="preserve"> муниципального, областного, всероссийского и международного уровней</w:t>
      </w:r>
      <w:r w:rsidR="00AA0745" w:rsidRPr="00EF6EDF">
        <w:rPr>
          <w:rFonts w:ascii="Times New Roman" w:hAnsi="Times New Roman"/>
          <w:sz w:val="24"/>
          <w:szCs w:val="24"/>
        </w:rPr>
        <w:t xml:space="preserve">, возросла результативность участия. </w:t>
      </w:r>
    </w:p>
    <w:p w:rsidR="00ED7B39" w:rsidRPr="00ED7B39" w:rsidRDefault="00AA0745" w:rsidP="00ED7B39">
      <w:pPr>
        <w:tabs>
          <w:tab w:val="left" w:pos="1080"/>
        </w:tabs>
        <w:spacing w:after="0" w:line="240" w:lineRule="auto"/>
        <w:jc w:val="both"/>
        <w:rPr>
          <w:rFonts w:ascii="Times New Roman" w:hAnsi="Times New Roman"/>
          <w:sz w:val="24"/>
          <w:szCs w:val="24"/>
        </w:rPr>
      </w:pPr>
      <w:r w:rsidRPr="00ED7B39">
        <w:rPr>
          <w:rFonts w:ascii="Times New Roman" w:hAnsi="Times New Roman"/>
          <w:sz w:val="24"/>
          <w:szCs w:val="24"/>
        </w:rPr>
        <w:t>Это стало возможным благодаря систематической работе к</w:t>
      </w:r>
      <w:r w:rsidR="00ED7B39" w:rsidRPr="00ED7B39">
        <w:rPr>
          <w:rFonts w:ascii="Times New Roman" w:hAnsi="Times New Roman"/>
          <w:sz w:val="24"/>
          <w:szCs w:val="24"/>
        </w:rPr>
        <w:t>ружков и секций, в</w:t>
      </w:r>
      <w:r w:rsidRPr="00ED7B39">
        <w:rPr>
          <w:rFonts w:ascii="Times New Roman" w:hAnsi="Times New Roman"/>
          <w:sz w:val="24"/>
          <w:szCs w:val="24"/>
        </w:rPr>
        <w:t>ыход кадет на соревно</w:t>
      </w:r>
      <w:r w:rsidR="00ED7B39" w:rsidRPr="00ED7B39">
        <w:rPr>
          <w:rFonts w:ascii="Times New Roman" w:hAnsi="Times New Roman"/>
          <w:sz w:val="24"/>
          <w:szCs w:val="24"/>
        </w:rPr>
        <w:t>вания различного уровня побуждае</w:t>
      </w:r>
      <w:r w:rsidRPr="00ED7B39">
        <w:rPr>
          <w:rFonts w:ascii="Times New Roman" w:hAnsi="Times New Roman"/>
          <w:sz w:val="24"/>
          <w:szCs w:val="24"/>
        </w:rPr>
        <w:t>т их к целенаправленным и систематическим занятиям в секциях и кружках, к работе по совершенст</w:t>
      </w:r>
      <w:r w:rsidR="00ED7B39" w:rsidRPr="00ED7B39">
        <w:rPr>
          <w:rFonts w:ascii="Times New Roman" w:hAnsi="Times New Roman"/>
          <w:sz w:val="24"/>
          <w:szCs w:val="24"/>
        </w:rPr>
        <w:t>вованию</w:t>
      </w:r>
      <w:r w:rsidRPr="00ED7B39">
        <w:rPr>
          <w:rFonts w:ascii="Times New Roman" w:hAnsi="Times New Roman"/>
          <w:sz w:val="24"/>
          <w:szCs w:val="24"/>
        </w:rPr>
        <w:t xml:space="preserve"> умений и навыков. Активность участия </w:t>
      </w:r>
      <w:r w:rsidR="00ED7B39" w:rsidRPr="00ED7B39">
        <w:rPr>
          <w:rFonts w:ascii="Times New Roman" w:hAnsi="Times New Roman"/>
          <w:sz w:val="24"/>
          <w:szCs w:val="24"/>
        </w:rPr>
        <w:t xml:space="preserve">кадет, </w:t>
      </w:r>
      <w:r w:rsidRPr="00ED7B39">
        <w:rPr>
          <w:rFonts w:ascii="Times New Roman" w:hAnsi="Times New Roman"/>
          <w:sz w:val="24"/>
          <w:szCs w:val="24"/>
        </w:rPr>
        <w:t xml:space="preserve">результаты </w:t>
      </w:r>
      <w:r w:rsidR="00ED7B39" w:rsidRPr="00ED7B39">
        <w:rPr>
          <w:rFonts w:ascii="Times New Roman" w:hAnsi="Times New Roman"/>
          <w:sz w:val="24"/>
          <w:szCs w:val="24"/>
        </w:rPr>
        <w:t xml:space="preserve">этого участия, безусловно, </w:t>
      </w:r>
      <w:r w:rsidRPr="00ED7B39">
        <w:rPr>
          <w:rFonts w:ascii="Times New Roman" w:hAnsi="Times New Roman"/>
          <w:sz w:val="24"/>
          <w:szCs w:val="24"/>
        </w:rPr>
        <w:t xml:space="preserve">являются частью работы по созданию имиджа кадетского корпуса. </w:t>
      </w:r>
    </w:p>
    <w:p w:rsidR="00EF6EDF" w:rsidRPr="00ED7B39" w:rsidRDefault="00EF6EDF" w:rsidP="00ED7B39">
      <w:pPr>
        <w:tabs>
          <w:tab w:val="left" w:pos="1080"/>
        </w:tabs>
        <w:spacing w:after="0" w:line="240" w:lineRule="auto"/>
        <w:jc w:val="both"/>
        <w:rPr>
          <w:rFonts w:ascii="Times New Roman" w:hAnsi="Times New Roman"/>
          <w:b/>
          <w:sz w:val="24"/>
          <w:szCs w:val="24"/>
        </w:rPr>
      </w:pPr>
      <w:r w:rsidRPr="00ED7B39">
        <w:rPr>
          <w:rFonts w:ascii="Times New Roman" w:hAnsi="Times New Roman"/>
          <w:sz w:val="24"/>
          <w:szCs w:val="24"/>
        </w:rPr>
        <w:t xml:space="preserve">Система дополнительного образования является серьезным звеном воспитательной работы корпуса, </w:t>
      </w:r>
      <w:r w:rsidRPr="00ED7B39">
        <w:rPr>
          <w:rFonts w:ascii="Times New Roman" w:hAnsi="Times New Roman"/>
          <w:color w:val="000000"/>
          <w:sz w:val="24"/>
          <w:szCs w:val="24"/>
        </w:rPr>
        <w:t xml:space="preserve">занимает особое место в системе внеурочной занятости подростков, </w:t>
      </w:r>
      <w:r w:rsidRPr="00ED7B39">
        <w:rPr>
          <w:rFonts w:ascii="Times New Roman" w:hAnsi="Times New Roman"/>
          <w:sz w:val="24"/>
          <w:szCs w:val="24"/>
        </w:rPr>
        <w:t>дает возможность каждому ребенку выбрать себе занятие по душе, способствует решению комплекса задач, самые значимые из них: создание условий для социального, культурного и профессионального самоопределения обучающихся, предупреждение асоциального поведения, профилактика безнадзорности</w:t>
      </w:r>
      <w:r w:rsidR="00ED7B39" w:rsidRPr="00ED7B39">
        <w:rPr>
          <w:rFonts w:ascii="Times New Roman" w:hAnsi="Times New Roman"/>
          <w:sz w:val="24"/>
          <w:szCs w:val="24"/>
        </w:rPr>
        <w:t>,</w:t>
      </w:r>
      <w:r w:rsidRPr="00ED7B39">
        <w:rPr>
          <w:rFonts w:ascii="Times New Roman" w:hAnsi="Times New Roman"/>
          <w:sz w:val="24"/>
          <w:szCs w:val="24"/>
        </w:rPr>
        <w:t xml:space="preserve">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ED7B39" w:rsidRPr="00ED7B39" w:rsidRDefault="00EF6EDF" w:rsidP="00ED7B39">
      <w:pPr>
        <w:pStyle w:val="a5"/>
        <w:spacing w:before="0" w:beforeAutospacing="0" w:after="0" w:afterAutospacing="0"/>
        <w:jc w:val="both"/>
      </w:pPr>
      <w:r w:rsidRPr="00ED7B39">
        <w:t>Система дополнительного образования способствует повышению творческого потенциала педагогических кадров, выявлению и распространению пе</w:t>
      </w:r>
      <w:r w:rsidR="00ED7B39">
        <w:t xml:space="preserve">редового педагогического опыта. </w:t>
      </w:r>
      <w:r w:rsidR="00ED7B39" w:rsidRPr="00ED7B39">
        <w:t>Работу корпуса в данном направлении необходимо продолжать.</w:t>
      </w:r>
    </w:p>
    <w:p w:rsidR="007715FD" w:rsidRPr="006B6453" w:rsidRDefault="007715FD" w:rsidP="007715FD">
      <w:pPr>
        <w:pStyle w:val="a5"/>
        <w:spacing w:before="0" w:beforeAutospacing="0" w:after="0" w:afterAutospacing="0"/>
        <w:jc w:val="both"/>
        <w:rPr>
          <w:b/>
        </w:rPr>
      </w:pPr>
      <w:r w:rsidRPr="006B6453">
        <w:rPr>
          <w:b/>
        </w:rPr>
        <w:t>Предложения на перспективу:</w:t>
      </w:r>
    </w:p>
    <w:p w:rsidR="007715FD" w:rsidRDefault="007715FD" w:rsidP="007715FD">
      <w:pPr>
        <w:pStyle w:val="a5"/>
        <w:spacing w:before="0" w:beforeAutospacing="0" w:after="0" w:afterAutospacing="0"/>
        <w:jc w:val="both"/>
      </w:pPr>
      <w:r w:rsidRPr="00722FFB">
        <w:t xml:space="preserve">1.Продолжить работу </w:t>
      </w:r>
      <w:r>
        <w:t xml:space="preserve">по совершенствованию </w:t>
      </w:r>
      <w:r w:rsidRPr="00722FFB">
        <w:t>системы дополнитель</w:t>
      </w:r>
      <w:r>
        <w:t>ного образования по заявленным направленностям.</w:t>
      </w:r>
    </w:p>
    <w:p w:rsidR="007715FD" w:rsidRDefault="007715FD" w:rsidP="007715FD">
      <w:pPr>
        <w:pStyle w:val="a5"/>
        <w:spacing w:before="0" w:beforeAutospacing="0" w:after="0" w:afterAutospacing="0"/>
        <w:jc w:val="both"/>
      </w:pPr>
      <w:r>
        <w:t>Продолжить работу по накоплению и систематизации</w:t>
      </w:r>
      <w:r w:rsidRPr="00722FFB">
        <w:t xml:space="preserve"> м</w:t>
      </w:r>
      <w:r>
        <w:t xml:space="preserve">атериалов объединений </w:t>
      </w:r>
      <w:r w:rsidRPr="00722FFB">
        <w:t>дополнительного образования.</w:t>
      </w:r>
    </w:p>
    <w:p w:rsidR="007715FD" w:rsidRDefault="007715FD" w:rsidP="007715FD">
      <w:pPr>
        <w:pStyle w:val="a5"/>
        <w:spacing w:before="0" w:beforeAutospacing="0" w:after="0" w:afterAutospacing="0"/>
        <w:jc w:val="both"/>
      </w:pPr>
      <w:r>
        <w:t>2.Педагогам дополнительного образования п</w:t>
      </w:r>
      <w:r w:rsidRPr="00A4443F">
        <w:t>р</w:t>
      </w:r>
      <w:r>
        <w:t xml:space="preserve">ивестирабочие программы по </w:t>
      </w:r>
      <w:r w:rsidRPr="00A4443F">
        <w:t xml:space="preserve">дополнительному образованию в соответствии </w:t>
      </w:r>
      <w:r>
        <w:t>с требованиями и</w:t>
      </w:r>
      <w:r w:rsidRPr="00A4443F">
        <w:t xml:space="preserve"> изменениями в законода</w:t>
      </w:r>
      <w:r>
        <w:t>тельстве РФ.</w:t>
      </w:r>
    </w:p>
    <w:p w:rsidR="007715FD" w:rsidRDefault="007715FD" w:rsidP="007715FD">
      <w:pPr>
        <w:pStyle w:val="a5"/>
        <w:spacing w:before="0" w:beforeAutospacing="0" w:after="0" w:afterAutospacing="0"/>
        <w:jc w:val="both"/>
      </w:pPr>
      <w:r>
        <w:t>3.Педагогам дополнительного образования по итогам каждой учебной четверти, учебного года предоставлять администрации отчеты по сохранности контингента, прохождению</w:t>
      </w:r>
      <w:r w:rsidRPr="00722FFB">
        <w:t xml:space="preserve"> пр</w:t>
      </w:r>
      <w:r>
        <w:t>ограммного материала, результатамконкурсов, соревнований</w:t>
      </w:r>
      <w:r w:rsidRPr="00722FFB">
        <w:t>городского, областного, всероссийского уровней</w:t>
      </w:r>
      <w:r>
        <w:t>, результатам отчетных концертов</w:t>
      </w:r>
      <w:r w:rsidRPr="00722FFB">
        <w:t>, отк</w:t>
      </w:r>
      <w:r>
        <w:t>рытых занятий</w:t>
      </w:r>
      <w:r w:rsidRPr="00722FFB">
        <w:t xml:space="preserve">, </w:t>
      </w:r>
      <w:r>
        <w:t>творческих работ, выставок и т.п.</w:t>
      </w:r>
    </w:p>
    <w:p w:rsidR="007715FD" w:rsidRDefault="007715FD" w:rsidP="007715FD">
      <w:pPr>
        <w:pStyle w:val="a5"/>
        <w:spacing w:before="0" w:beforeAutospacing="0" w:after="0" w:afterAutospacing="0"/>
        <w:jc w:val="both"/>
      </w:pPr>
      <w:r>
        <w:t xml:space="preserve">4.Педагогам дополнительного образования отражать значимые результаты деятельности творческих объединений, спортивных секций на сайте корпуса, с целью обмена опыта </w:t>
      </w:r>
      <w:r w:rsidRPr="00722FFB">
        <w:t>проводить мастер</w:t>
      </w:r>
      <w:r>
        <w:t>-</w:t>
      </w:r>
      <w:r w:rsidRPr="00722FFB">
        <w:t>кл</w:t>
      </w:r>
      <w:r>
        <w:t>ассы, открытые уроки среди коллег.</w:t>
      </w:r>
    </w:p>
    <w:p w:rsidR="007715FD" w:rsidRDefault="007715FD" w:rsidP="007715FD">
      <w:pPr>
        <w:pStyle w:val="a5"/>
        <w:spacing w:before="0" w:beforeAutospacing="0" w:after="0" w:afterAutospacing="0"/>
        <w:jc w:val="both"/>
      </w:pPr>
      <w:r>
        <w:lastRenderedPageBreak/>
        <w:t>5.Педагогам активнее использовать на занятиях современные педагогические технологии, обеспечивающие развитие личности: игровые, информационно-коммуникационные технологии</w:t>
      </w:r>
      <w:r w:rsidRPr="004D70FA">
        <w:t xml:space="preserve"> (ИКТ)</w:t>
      </w:r>
      <w:r>
        <w:t xml:space="preserve">, </w:t>
      </w:r>
      <w:r w:rsidRPr="004D70FA">
        <w:t>исследовательские и проектные методы</w:t>
      </w:r>
      <w:r>
        <w:t xml:space="preserve"> и т.д</w:t>
      </w:r>
      <w:r w:rsidRPr="00722FFB">
        <w:t xml:space="preserve">. </w:t>
      </w:r>
    </w:p>
    <w:p w:rsidR="007715FD" w:rsidRPr="00722FFB" w:rsidRDefault="007715FD" w:rsidP="007715FD">
      <w:pPr>
        <w:pStyle w:val="a5"/>
        <w:spacing w:before="0" w:beforeAutospacing="0" w:after="0" w:afterAutospacing="0"/>
        <w:jc w:val="both"/>
      </w:pPr>
      <w:r>
        <w:t>(</w:t>
      </w:r>
      <w:r w:rsidRPr="00722FFB">
        <w:t>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w:t>
      </w:r>
      <w:r>
        <w:t>ует демократический стиль жизни)</w:t>
      </w:r>
    </w:p>
    <w:p w:rsidR="004E1935" w:rsidRDefault="004E1935" w:rsidP="00880F88">
      <w:pPr>
        <w:widowControl w:val="0"/>
        <w:spacing w:after="0" w:line="240" w:lineRule="auto"/>
        <w:ind w:firstLine="709"/>
        <w:jc w:val="both"/>
        <w:rPr>
          <w:rFonts w:ascii="Times New Roman" w:hAnsi="Times New Roman"/>
          <w:b/>
          <w:sz w:val="24"/>
          <w:szCs w:val="24"/>
          <w:highlight w:val="yellow"/>
        </w:rPr>
      </w:pPr>
    </w:p>
    <w:p w:rsidR="00DB228A" w:rsidRPr="00DB228A" w:rsidRDefault="002A1A51" w:rsidP="00880F88">
      <w:pPr>
        <w:widowControl w:val="0"/>
        <w:spacing w:after="0" w:line="240" w:lineRule="auto"/>
        <w:ind w:firstLine="709"/>
        <w:jc w:val="both"/>
        <w:rPr>
          <w:rFonts w:ascii="Times New Roman" w:hAnsi="Times New Roman"/>
          <w:sz w:val="24"/>
          <w:szCs w:val="24"/>
        </w:rPr>
      </w:pPr>
      <w:r w:rsidRPr="004E1935">
        <w:rPr>
          <w:rFonts w:ascii="Times New Roman" w:hAnsi="Times New Roman"/>
          <w:b/>
          <w:sz w:val="24"/>
          <w:szCs w:val="24"/>
        </w:rPr>
        <w:t>Анализируя</w:t>
      </w:r>
      <w:r w:rsidRPr="00DB228A">
        <w:rPr>
          <w:rFonts w:ascii="Times New Roman" w:hAnsi="Times New Roman"/>
          <w:b/>
          <w:sz w:val="24"/>
          <w:szCs w:val="24"/>
        </w:rPr>
        <w:t xml:space="preserve"> воспитательную работу</w:t>
      </w:r>
      <w:r w:rsidR="00DB228A" w:rsidRPr="00DB228A">
        <w:rPr>
          <w:rFonts w:ascii="Times New Roman" w:hAnsi="Times New Roman"/>
          <w:b/>
          <w:sz w:val="24"/>
          <w:szCs w:val="24"/>
        </w:rPr>
        <w:t xml:space="preserve"> классных коллективов за 2015-2016</w:t>
      </w:r>
      <w:r w:rsidR="00F87BBE" w:rsidRPr="00DB228A">
        <w:rPr>
          <w:rFonts w:ascii="Times New Roman" w:hAnsi="Times New Roman"/>
          <w:b/>
          <w:sz w:val="24"/>
          <w:szCs w:val="24"/>
        </w:rPr>
        <w:t xml:space="preserve"> учебный год</w:t>
      </w:r>
      <w:r w:rsidR="00F87BBE" w:rsidRPr="00DB228A">
        <w:rPr>
          <w:rFonts w:ascii="Times New Roman" w:hAnsi="Times New Roman"/>
          <w:sz w:val="24"/>
          <w:szCs w:val="24"/>
        </w:rPr>
        <w:t>, следует отметить</w:t>
      </w:r>
      <w:r w:rsidR="00DB228A" w:rsidRPr="00DB228A">
        <w:rPr>
          <w:rFonts w:ascii="Times New Roman" w:hAnsi="Times New Roman"/>
          <w:sz w:val="24"/>
          <w:szCs w:val="24"/>
        </w:rPr>
        <w:t>, что основные усилия классных руководителей, воспитателей были сосредоточены на интеллектуальном, культурном, физическом и духовно-нравственном развитии кадет, их адаптации к жизни в обществе, создании основы для подготовки кадет к служению Отечеству.</w:t>
      </w:r>
    </w:p>
    <w:p w:rsidR="00DB228A" w:rsidRPr="00DB228A" w:rsidRDefault="00DB228A" w:rsidP="00880F88">
      <w:pPr>
        <w:spacing w:after="0" w:line="240" w:lineRule="auto"/>
        <w:ind w:firstLine="777"/>
        <w:jc w:val="both"/>
        <w:rPr>
          <w:rFonts w:ascii="Times New Roman" w:hAnsi="Times New Roman"/>
          <w:sz w:val="24"/>
          <w:szCs w:val="24"/>
        </w:rPr>
      </w:pPr>
      <w:r w:rsidRPr="00DB228A">
        <w:rPr>
          <w:rFonts w:ascii="Times New Roman" w:hAnsi="Times New Roman"/>
          <w:sz w:val="24"/>
          <w:szCs w:val="24"/>
        </w:rPr>
        <w:t>Воспитательная работа в классных коллективах проводилась в общей системе образовательного процесса и тесной взаимосвязи с задачами учебной, методической работы по основным направлениям деятельности Северского кадетского корпуса.</w:t>
      </w:r>
    </w:p>
    <w:p w:rsidR="00DB228A" w:rsidRPr="00DB228A" w:rsidRDefault="00DB228A" w:rsidP="00880F88">
      <w:pPr>
        <w:widowControl w:val="0"/>
        <w:spacing w:after="0" w:line="240" w:lineRule="auto"/>
        <w:ind w:firstLine="709"/>
        <w:jc w:val="both"/>
        <w:rPr>
          <w:rFonts w:ascii="Times New Roman" w:hAnsi="Times New Roman"/>
          <w:sz w:val="24"/>
          <w:szCs w:val="24"/>
        </w:rPr>
      </w:pPr>
      <w:r w:rsidRPr="00DB228A">
        <w:rPr>
          <w:rFonts w:ascii="Times New Roman" w:hAnsi="Times New Roman"/>
          <w:sz w:val="24"/>
          <w:szCs w:val="24"/>
        </w:rPr>
        <w:t>В каждом классном коллективе воспитательная работа строилась на индивидуальном подходе к каждому кадету, изучались их моральные и деловые качества посредством проведения мониторинга изучения уровней воспитанности кадет.</w:t>
      </w:r>
    </w:p>
    <w:p w:rsidR="00DB228A" w:rsidRPr="00DB228A" w:rsidRDefault="00DB228A" w:rsidP="00880F88">
      <w:pPr>
        <w:widowControl w:val="0"/>
        <w:spacing w:after="0" w:line="240" w:lineRule="auto"/>
        <w:ind w:firstLine="709"/>
        <w:jc w:val="both"/>
        <w:rPr>
          <w:rFonts w:ascii="Times New Roman" w:hAnsi="Times New Roman"/>
          <w:sz w:val="24"/>
          <w:szCs w:val="24"/>
        </w:rPr>
      </w:pPr>
      <w:r w:rsidRPr="00DB228A">
        <w:rPr>
          <w:rFonts w:ascii="Times New Roman" w:hAnsi="Times New Roman"/>
          <w:sz w:val="24"/>
          <w:szCs w:val="24"/>
        </w:rPr>
        <w:t>В целом можно констатировать, что эффективность воспитательной работы достигается поддержанием образцового внутреннего порядка и безопасности образовательного процесса, созданием необходимых условий для успешной учебы, жизни, быта и досуга кадет, всесторонним информационным обеспечением, а также сочетанием высокой требовательности к кадетам с уважением их личного достоинства.</w:t>
      </w:r>
    </w:p>
    <w:p w:rsidR="00DB228A" w:rsidRPr="00DB228A" w:rsidRDefault="00DB228A" w:rsidP="00880F88">
      <w:pPr>
        <w:spacing w:after="0" w:line="240" w:lineRule="auto"/>
        <w:ind w:firstLine="709"/>
        <w:jc w:val="both"/>
        <w:rPr>
          <w:rFonts w:ascii="Times New Roman" w:hAnsi="Times New Roman"/>
          <w:sz w:val="24"/>
          <w:szCs w:val="24"/>
        </w:rPr>
      </w:pPr>
      <w:r w:rsidRPr="00DB228A">
        <w:rPr>
          <w:rFonts w:ascii="Times New Roman" w:hAnsi="Times New Roman"/>
          <w:sz w:val="24"/>
          <w:szCs w:val="24"/>
        </w:rPr>
        <w:t>Не менее важным показателем качества воспитательной работы является самостоятельное проведение кадетами мероприятий в классных коллективах, корпусе. Практически ежемесячно силами кадет-старшеклассников были организованы и проведены общекорпусные дискотеки, Новогодние конкурсы на лучший учебный кабинет, лучшее оформление спального корпуса, снежной крепости, Новогодний конкурс самодеятельности, рисунков. В ротах, взводах регулярно проводились спортивные состязания и праздники, экскурсии, демонстрация фильмов военно-патриотического содержания. Самостоятельность, инициативу проявили кадеты при проведении Дня самоуправления, Широкой Маслени</w:t>
      </w:r>
      <w:r w:rsidR="00880F88">
        <w:rPr>
          <w:rFonts w:ascii="Times New Roman" w:hAnsi="Times New Roman"/>
          <w:sz w:val="24"/>
          <w:szCs w:val="24"/>
        </w:rPr>
        <w:t>ц</w:t>
      </w:r>
      <w:r w:rsidRPr="00DB228A">
        <w:rPr>
          <w:rFonts w:ascii="Times New Roman" w:hAnsi="Times New Roman"/>
          <w:sz w:val="24"/>
          <w:szCs w:val="24"/>
        </w:rPr>
        <w:t>ы.</w:t>
      </w:r>
    </w:p>
    <w:p w:rsidR="00F85726" w:rsidRPr="000E3327" w:rsidRDefault="00A06D88" w:rsidP="00880F88">
      <w:pPr>
        <w:spacing w:after="0" w:line="240" w:lineRule="auto"/>
        <w:jc w:val="both"/>
        <w:rPr>
          <w:rStyle w:val="af0"/>
          <w:rFonts w:ascii="Times New Roman" w:hAnsi="Times New Roman"/>
          <w:b w:val="0"/>
          <w:bCs w:val="0"/>
          <w:sz w:val="24"/>
          <w:szCs w:val="24"/>
        </w:rPr>
      </w:pPr>
      <w:r>
        <w:rPr>
          <w:rFonts w:ascii="Times New Roman" w:hAnsi="Times New Roman"/>
          <w:color w:val="000000"/>
          <w:sz w:val="24"/>
          <w:szCs w:val="24"/>
        </w:rPr>
        <w:tab/>
      </w:r>
      <w:r w:rsidR="009D101E" w:rsidRPr="000E3327">
        <w:rPr>
          <w:rFonts w:ascii="Times New Roman" w:hAnsi="Times New Roman"/>
          <w:color w:val="000000"/>
          <w:sz w:val="24"/>
          <w:szCs w:val="24"/>
        </w:rPr>
        <w:t xml:space="preserve">Очень важным и необходимым в воспитательной работе является формирование у ребенка потребности </w:t>
      </w:r>
      <w:r w:rsidR="009D101E" w:rsidRPr="000E3327">
        <w:rPr>
          <w:rStyle w:val="af0"/>
          <w:rFonts w:ascii="Times New Roman" w:hAnsi="Times New Roman"/>
          <w:b w:val="0"/>
          <w:color w:val="000000"/>
          <w:sz w:val="24"/>
          <w:szCs w:val="24"/>
        </w:rPr>
        <w:t>в здоровом образе жизни и привитие трудовых навыков.</w:t>
      </w:r>
    </w:p>
    <w:p w:rsidR="00F85726" w:rsidRPr="000E3327" w:rsidRDefault="00A06D88" w:rsidP="00880F88">
      <w:pPr>
        <w:spacing w:after="0" w:line="240" w:lineRule="auto"/>
        <w:jc w:val="both"/>
        <w:rPr>
          <w:rFonts w:ascii="Times New Roman" w:hAnsi="Times New Roman"/>
          <w:sz w:val="24"/>
          <w:szCs w:val="24"/>
        </w:rPr>
      </w:pPr>
      <w:r>
        <w:rPr>
          <w:rStyle w:val="af0"/>
          <w:rFonts w:ascii="Times New Roman" w:hAnsi="Times New Roman"/>
          <w:color w:val="000000"/>
          <w:sz w:val="24"/>
          <w:szCs w:val="24"/>
        </w:rPr>
        <w:tab/>
      </w:r>
      <w:r w:rsidR="006B2199" w:rsidRPr="000E3327">
        <w:rPr>
          <w:rStyle w:val="af0"/>
          <w:rFonts w:ascii="Times New Roman" w:hAnsi="Times New Roman"/>
          <w:color w:val="000000"/>
          <w:sz w:val="24"/>
          <w:szCs w:val="24"/>
        </w:rPr>
        <w:t>Ц</w:t>
      </w:r>
      <w:r w:rsidR="009D101E" w:rsidRPr="000E3327">
        <w:rPr>
          <w:rStyle w:val="af0"/>
          <w:rFonts w:ascii="Times New Roman" w:hAnsi="Times New Roman"/>
          <w:color w:val="000000"/>
          <w:sz w:val="24"/>
          <w:szCs w:val="24"/>
        </w:rPr>
        <w:t>ель</w:t>
      </w:r>
      <w:r w:rsidR="006B2199" w:rsidRPr="000E3327">
        <w:rPr>
          <w:rStyle w:val="apple-converted-space"/>
          <w:rFonts w:ascii="Times New Roman" w:eastAsia="Calibri" w:hAnsi="Times New Roman"/>
          <w:color w:val="000000"/>
          <w:sz w:val="24"/>
          <w:szCs w:val="24"/>
        </w:rPr>
        <w:t xml:space="preserve"> работы классных коллективов в 2</w:t>
      </w:r>
      <w:r>
        <w:rPr>
          <w:rStyle w:val="apple-converted-space"/>
          <w:rFonts w:ascii="Times New Roman" w:eastAsia="Calibri" w:hAnsi="Times New Roman"/>
          <w:color w:val="000000"/>
          <w:sz w:val="24"/>
          <w:szCs w:val="24"/>
        </w:rPr>
        <w:t>015-2016</w:t>
      </w:r>
      <w:r w:rsidR="006B2199" w:rsidRPr="000E3327">
        <w:rPr>
          <w:rStyle w:val="apple-converted-space"/>
          <w:rFonts w:ascii="Times New Roman" w:eastAsia="Calibri" w:hAnsi="Times New Roman"/>
          <w:color w:val="000000"/>
          <w:sz w:val="24"/>
          <w:szCs w:val="24"/>
        </w:rPr>
        <w:t xml:space="preserve"> учебном году - </w:t>
      </w:r>
      <w:r w:rsidR="009D101E" w:rsidRPr="000E3327">
        <w:rPr>
          <w:rFonts w:ascii="Times New Roman" w:hAnsi="Times New Roman"/>
          <w:color w:val="000000"/>
          <w:sz w:val="24"/>
          <w:szCs w:val="24"/>
        </w:rPr>
        <w:t>становление и развитие качеств личности на основе нрав</w:t>
      </w:r>
      <w:r w:rsidR="00F85726" w:rsidRPr="000E3327">
        <w:rPr>
          <w:rFonts w:ascii="Times New Roman" w:hAnsi="Times New Roman"/>
          <w:color w:val="000000"/>
          <w:sz w:val="24"/>
          <w:szCs w:val="24"/>
        </w:rPr>
        <w:t>ственных ценностей, направленных</w:t>
      </w:r>
      <w:r w:rsidR="009D101E" w:rsidRPr="000E3327">
        <w:rPr>
          <w:rFonts w:ascii="Times New Roman" w:hAnsi="Times New Roman"/>
          <w:color w:val="000000"/>
          <w:sz w:val="24"/>
          <w:szCs w:val="24"/>
        </w:rPr>
        <w:t xml:space="preserve"> на формирование активной жизненной позиции, чувства коллективизма,</w:t>
      </w:r>
      <w:r w:rsidR="009D101E" w:rsidRPr="000E3327">
        <w:rPr>
          <w:rFonts w:ascii="Times New Roman" w:hAnsi="Times New Roman"/>
          <w:sz w:val="24"/>
          <w:szCs w:val="24"/>
        </w:rPr>
        <w:t xml:space="preserve"> определенного отношения к явлениям окружающего мира, </w:t>
      </w:r>
      <w:r w:rsidR="00F85726" w:rsidRPr="000E3327">
        <w:rPr>
          <w:rFonts w:ascii="Times New Roman" w:hAnsi="Times New Roman"/>
          <w:sz w:val="24"/>
          <w:szCs w:val="24"/>
        </w:rPr>
        <w:t>здорового образа жизни</w:t>
      </w:r>
      <w:r w:rsidR="009D101E" w:rsidRPr="000E3327">
        <w:rPr>
          <w:rFonts w:ascii="Times New Roman" w:hAnsi="Times New Roman"/>
          <w:sz w:val="24"/>
          <w:szCs w:val="24"/>
        </w:rPr>
        <w:t xml:space="preserve">, обучение </w:t>
      </w:r>
      <w:r w:rsidR="00F85726" w:rsidRPr="000E3327">
        <w:rPr>
          <w:rFonts w:ascii="Times New Roman" w:hAnsi="Times New Roman"/>
          <w:sz w:val="24"/>
          <w:szCs w:val="24"/>
        </w:rPr>
        <w:t xml:space="preserve">обучающихся </w:t>
      </w:r>
      <w:r w:rsidR="009D101E" w:rsidRPr="000E3327">
        <w:rPr>
          <w:rFonts w:ascii="Times New Roman" w:hAnsi="Times New Roman"/>
          <w:sz w:val="24"/>
          <w:szCs w:val="24"/>
        </w:rPr>
        <w:t>приемам и методам самовоспитания.</w:t>
      </w:r>
    </w:p>
    <w:p w:rsidR="009D101E" w:rsidRPr="000E3327" w:rsidRDefault="009D101E" w:rsidP="00880F88">
      <w:pPr>
        <w:spacing w:after="0" w:line="240" w:lineRule="auto"/>
        <w:jc w:val="both"/>
        <w:rPr>
          <w:rFonts w:ascii="Times New Roman" w:hAnsi="Times New Roman"/>
          <w:b/>
          <w:bCs/>
          <w:color w:val="000000"/>
          <w:sz w:val="24"/>
          <w:szCs w:val="24"/>
        </w:rPr>
      </w:pPr>
      <w:r w:rsidRPr="000E3327">
        <w:rPr>
          <w:rFonts w:ascii="Times New Roman" w:hAnsi="Times New Roman"/>
          <w:b/>
          <w:sz w:val="24"/>
          <w:szCs w:val="24"/>
        </w:rPr>
        <w:t>Решались задачи:</w:t>
      </w:r>
    </w:p>
    <w:p w:rsidR="009D101E" w:rsidRPr="000E3327" w:rsidRDefault="00F85726" w:rsidP="00880F88">
      <w:pPr>
        <w:pStyle w:val="a5"/>
        <w:spacing w:before="0" w:beforeAutospacing="0" w:after="0" w:afterAutospacing="0"/>
        <w:jc w:val="both"/>
        <w:rPr>
          <w:shd w:val="clear" w:color="auto" w:fill="FFFFFF"/>
        </w:rPr>
      </w:pPr>
      <w:r w:rsidRPr="000E3327">
        <w:rPr>
          <w:shd w:val="clear" w:color="auto" w:fill="FFFFFF"/>
        </w:rPr>
        <w:t>-</w:t>
      </w:r>
      <w:r w:rsidR="009D101E" w:rsidRPr="000E3327">
        <w:rPr>
          <w:shd w:val="clear" w:color="auto" w:fill="FFFFFF"/>
        </w:rPr>
        <w:t>всестороннее развитие ребёнка;</w:t>
      </w:r>
    </w:p>
    <w:p w:rsidR="009D101E" w:rsidRPr="000E3327" w:rsidRDefault="00F85726" w:rsidP="00880F88">
      <w:pPr>
        <w:pStyle w:val="a5"/>
        <w:spacing w:before="0" w:beforeAutospacing="0" w:after="0" w:afterAutospacing="0"/>
        <w:jc w:val="both"/>
        <w:rPr>
          <w:shd w:val="clear" w:color="auto" w:fill="FFFFFF"/>
        </w:rPr>
      </w:pPr>
      <w:r w:rsidRPr="000E3327">
        <w:rPr>
          <w:shd w:val="clear" w:color="auto" w:fill="FFFFFF"/>
        </w:rPr>
        <w:t>-</w:t>
      </w:r>
      <w:r w:rsidR="009D101E" w:rsidRPr="000E3327">
        <w:rPr>
          <w:shd w:val="clear" w:color="auto" w:fill="FFFFFF"/>
        </w:rPr>
        <w:t>форм</w:t>
      </w:r>
      <w:r w:rsidRPr="000E3327">
        <w:rPr>
          <w:shd w:val="clear" w:color="auto" w:fill="FFFFFF"/>
        </w:rPr>
        <w:t>ирование активной общественно-</w:t>
      </w:r>
      <w:r w:rsidR="009D101E" w:rsidRPr="000E3327">
        <w:rPr>
          <w:shd w:val="clear" w:color="auto" w:fill="FFFFFF"/>
        </w:rPr>
        <w:t>значимой позиции у детей</w:t>
      </w:r>
      <w:r w:rsidRPr="000E3327">
        <w:rPr>
          <w:shd w:val="clear" w:color="auto" w:fill="FFFFFF"/>
        </w:rPr>
        <w:t xml:space="preserve"> и подростков</w:t>
      </w:r>
      <w:r w:rsidR="009D101E" w:rsidRPr="000E3327">
        <w:rPr>
          <w:shd w:val="clear" w:color="auto" w:fill="FFFFFF"/>
        </w:rPr>
        <w:t>;</w:t>
      </w:r>
    </w:p>
    <w:p w:rsidR="009D101E" w:rsidRPr="000E3327" w:rsidRDefault="00F85726" w:rsidP="00880F88">
      <w:pPr>
        <w:pStyle w:val="a5"/>
        <w:spacing w:before="0" w:beforeAutospacing="0" w:after="0" w:afterAutospacing="0"/>
        <w:jc w:val="both"/>
        <w:rPr>
          <w:shd w:val="clear" w:color="auto" w:fill="FFFFFF"/>
        </w:rPr>
      </w:pPr>
      <w:r w:rsidRPr="000E3327">
        <w:rPr>
          <w:shd w:val="clear" w:color="auto" w:fill="FFFFFF"/>
        </w:rPr>
        <w:t>-</w:t>
      </w:r>
      <w:r w:rsidR="009D101E" w:rsidRPr="000E3327">
        <w:rPr>
          <w:shd w:val="clear" w:color="auto" w:fill="FFFFFF"/>
        </w:rPr>
        <w:t xml:space="preserve">пропаганда здорового образа </w:t>
      </w:r>
      <w:r w:rsidRPr="000E3327">
        <w:rPr>
          <w:shd w:val="clear" w:color="auto" w:fill="FFFFFF"/>
        </w:rPr>
        <w:t xml:space="preserve">жизни </w:t>
      </w:r>
      <w:r w:rsidR="00880F88">
        <w:rPr>
          <w:shd w:val="clear" w:color="auto" w:fill="FFFFFF"/>
        </w:rPr>
        <w:t xml:space="preserve">и законопослушного поведения </w:t>
      </w:r>
      <w:r w:rsidRPr="000E3327">
        <w:rPr>
          <w:shd w:val="clear" w:color="auto" w:fill="FFFFFF"/>
        </w:rPr>
        <w:t>в подростковой</w:t>
      </w:r>
      <w:r w:rsidR="009D101E" w:rsidRPr="000E3327">
        <w:rPr>
          <w:shd w:val="clear" w:color="auto" w:fill="FFFFFF"/>
        </w:rPr>
        <w:t xml:space="preserve"> среде;</w:t>
      </w:r>
    </w:p>
    <w:p w:rsidR="009D101E" w:rsidRPr="000E3327" w:rsidRDefault="00F85726" w:rsidP="00880F88">
      <w:pPr>
        <w:pStyle w:val="a5"/>
        <w:spacing w:before="0" w:beforeAutospacing="0" w:after="0" w:afterAutospacing="0"/>
        <w:jc w:val="both"/>
        <w:rPr>
          <w:shd w:val="clear" w:color="auto" w:fill="FFFFFF"/>
        </w:rPr>
      </w:pPr>
      <w:r w:rsidRPr="000E3327">
        <w:rPr>
          <w:shd w:val="clear" w:color="auto" w:fill="FFFFFF"/>
        </w:rPr>
        <w:t>-</w:t>
      </w:r>
      <w:r w:rsidR="009D101E" w:rsidRPr="000E3327">
        <w:rPr>
          <w:shd w:val="clear" w:color="auto" w:fill="FFFFFF"/>
        </w:rPr>
        <w:t>развитие личностных качеств детей и подростков, направленных на социальное, интеллектуальное, физическое благополучие;</w:t>
      </w:r>
    </w:p>
    <w:p w:rsidR="009D101E" w:rsidRPr="000E3327" w:rsidRDefault="00F85726" w:rsidP="00880F88">
      <w:pPr>
        <w:pStyle w:val="a5"/>
        <w:spacing w:before="0" w:beforeAutospacing="0" w:after="0" w:afterAutospacing="0"/>
        <w:jc w:val="both"/>
        <w:rPr>
          <w:shd w:val="clear" w:color="auto" w:fill="FFFFFF"/>
        </w:rPr>
      </w:pPr>
      <w:r w:rsidRPr="000E3327">
        <w:rPr>
          <w:shd w:val="clear" w:color="auto" w:fill="FFFFFF"/>
        </w:rPr>
        <w:t>-</w:t>
      </w:r>
      <w:r w:rsidR="009D101E" w:rsidRPr="000E3327">
        <w:rPr>
          <w:shd w:val="clear" w:color="auto" w:fill="FFFFFF"/>
        </w:rPr>
        <w:t>воспитание уважения к историческому и культурному прошлому Отечества;</w:t>
      </w:r>
    </w:p>
    <w:p w:rsidR="009D101E" w:rsidRPr="000E3327" w:rsidRDefault="00F85726" w:rsidP="00880F88">
      <w:pPr>
        <w:spacing w:after="0" w:line="240" w:lineRule="auto"/>
        <w:jc w:val="both"/>
        <w:rPr>
          <w:rFonts w:ascii="Times New Roman" w:hAnsi="Times New Roman"/>
          <w:sz w:val="24"/>
          <w:szCs w:val="24"/>
        </w:rPr>
      </w:pPr>
      <w:r w:rsidRPr="000E3327">
        <w:rPr>
          <w:rFonts w:ascii="Times New Roman" w:hAnsi="Times New Roman"/>
          <w:sz w:val="24"/>
          <w:szCs w:val="24"/>
        </w:rPr>
        <w:t>-</w:t>
      </w:r>
      <w:r w:rsidR="009D101E" w:rsidRPr="000E3327">
        <w:rPr>
          <w:rFonts w:ascii="Times New Roman" w:hAnsi="Times New Roman"/>
          <w:sz w:val="24"/>
          <w:szCs w:val="24"/>
        </w:rPr>
        <w:t xml:space="preserve">формирование у ребят навыков общения и толерантности. </w:t>
      </w:r>
    </w:p>
    <w:p w:rsidR="00EF6D4B" w:rsidRPr="000E3327" w:rsidRDefault="00EF6D4B" w:rsidP="000E3327">
      <w:pPr>
        <w:spacing w:after="0" w:line="240" w:lineRule="auto"/>
        <w:jc w:val="both"/>
        <w:rPr>
          <w:rFonts w:ascii="Times New Roman" w:hAnsi="Times New Roman"/>
          <w:sz w:val="24"/>
          <w:szCs w:val="24"/>
        </w:rPr>
      </w:pPr>
    </w:p>
    <w:p w:rsidR="0026398F" w:rsidRPr="0026398F" w:rsidRDefault="0026398F" w:rsidP="0026398F">
      <w:pPr>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7а класс (классный</w:t>
      </w:r>
      <w:r w:rsidRPr="000E3327">
        <w:rPr>
          <w:rFonts w:ascii="Times New Roman" w:hAnsi="Times New Roman"/>
          <w:b/>
          <w:sz w:val="24"/>
          <w:szCs w:val="24"/>
          <w:u w:val="single"/>
        </w:rPr>
        <w:t xml:space="preserve"> руководитель</w:t>
      </w:r>
      <w:r>
        <w:rPr>
          <w:rFonts w:ascii="Times New Roman" w:hAnsi="Times New Roman"/>
          <w:b/>
          <w:sz w:val="24"/>
          <w:szCs w:val="24"/>
          <w:u w:val="single"/>
        </w:rPr>
        <w:t xml:space="preserve"> Здоровец </w:t>
      </w:r>
      <w:r w:rsidRPr="000E3327">
        <w:rPr>
          <w:rFonts w:ascii="Times New Roman" w:hAnsi="Times New Roman"/>
          <w:b/>
          <w:sz w:val="24"/>
          <w:szCs w:val="24"/>
          <w:u w:val="single"/>
        </w:rPr>
        <w:t>.</w:t>
      </w:r>
      <w:r>
        <w:rPr>
          <w:rFonts w:ascii="Times New Roman" w:hAnsi="Times New Roman"/>
          <w:b/>
          <w:sz w:val="24"/>
          <w:szCs w:val="24"/>
          <w:u w:val="single"/>
        </w:rPr>
        <w:t>Е.Л.</w:t>
      </w:r>
      <w:r w:rsidRPr="000E3327">
        <w:rPr>
          <w:rFonts w:ascii="Times New Roman" w:hAnsi="Times New Roman"/>
          <w:b/>
          <w:sz w:val="24"/>
          <w:szCs w:val="24"/>
          <w:u w:val="single"/>
        </w:rPr>
        <w:t>, воспитатели:</w:t>
      </w:r>
      <w:r>
        <w:rPr>
          <w:rFonts w:ascii="Times New Roman" w:hAnsi="Times New Roman"/>
          <w:b/>
          <w:sz w:val="24"/>
          <w:szCs w:val="24"/>
          <w:u w:val="single"/>
        </w:rPr>
        <w:t>Зайцев И.В., Марков П.П.</w:t>
      </w:r>
      <w:r w:rsidRPr="000E3327">
        <w:rPr>
          <w:rFonts w:ascii="Times New Roman" w:hAnsi="Times New Roman"/>
          <w:b/>
          <w:sz w:val="24"/>
          <w:szCs w:val="24"/>
          <w:u w:val="single"/>
        </w:rPr>
        <w:t>)</w:t>
      </w:r>
    </w:p>
    <w:p w:rsidR="0026398F" w:rsidRPr="0026398F" w:rsidRDefault="0026398F" w:rsidP="0026398F">
      <w:pPr>
        <w:spacing w:after="0" w:line="240" w:lineRule="auto"/>
        <w:jc w:val="both"/>
        <w:rPr>
          <w:rFonts w:ascii="Times New Roman" w:hAnsi="Times New Roman"/>
          <w:b/>
          <w:sz w:val="24"/>
          <w:szCs w:val="24"/>
          <w:u w:val="single"/>
        </w:rPr>
      </w:pPr>
      <w:r w:rsidRPr="00CC344D">
        <w:rPr>
          <w:rFonts w:ascii="Times New Roman" w:hAnsi="Times New Roman"/>
          <w:sz w:val="24"/>
          <w:szCs w:val="24"/>
        </w:rPr>
        <w:t>Данные о контингенте обучающихсяпо состоянию на конец 2015-2016 учебного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26398F" w:rsidRPr="003B3CC8" w:rsidTr="0026398F">
        <w:tc>
          <w:tcPr>
            <w:tcW w:w="727" w:type="pct"/>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lastRenderedPageBreak/>
              <w:t>Ко-во уч-ся на начало учебного года</w:t>
            </w:r>
          </w:p>
        </w:tc>
        <w:tc>
          <w:tcPr>
            <w:tcW w:w="1031" w:type="pct"/>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 xml:space="preserve">Ко-во уч-ся на </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конец учебного года</w:t>
            </w:r>
          </w:p>
        </w:tc>
        <w:tc>
          <w:tcPr>
            <w:tcW w:w="1642" w:type="pct"/>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Выбыли Ф.И. ребенка</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(указать ФИ, № приказа)</w:t>
            </w:r>
          </w:p>
          <w:p w:rsidR="0026398F" w:rsidRPr="003B3CC8" w:rsidRDefault="0026398F" w:rsidP="0026398F">
            <w:pPr>
              <w:spacing w:after="0" w:line="240" w:lineRule="auto"/>
              <w:rPr>
                <w:rFonts w:ascii="Times New Roman" w:hAnsi="Times New Roman"/>
                <w:sz w:val="20"/>
                <w:szCs w:val="20"/>
              </w:rPr>
            </w:pPr>
          </w:p>
        </w:tc>
        <w:tc>
          <w:tcPr>
            <w:tcW w:w="1599" w:type="pct"/>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Прибыли Ф.И. ребенка</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(указать ФИ, № приказа)</w:t>
            </w:r>
          </w:p>
        </w:tc>
      </w:tr>
      <w:tr w:rsidR="0026398F" w:rsidRPr="003B3CC8" w:rsidTr="0026398F">
        <w:tc>
          <w:tcPr>
            <w:tcW w:w="727" w:type="pct"/>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20</w:t>
            </w:r>
          </w:p>
        </w:tc>
        <w:tc>
          <w:tcPr>
            <w:tcW w:w="1031" w:type="pct"/>
          </w:tcPr>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21</w:t>
            </w:r>
          </w:p>
        </w:tc>
        <w:tc>
          <w:tcPr>
            <w:tcW w:w="1642" w:type="pct"/>
          </w:tcPr>
          <w:p w:rsidR="0026398F" w:rsidRPr="003B3CC8" w:rsidRDefault="003B3CC8" w:rsidP="0026398F">
            <w:pPr>
              <w:spacing w:after="0" w:line="240" w:lineRule="auto"/>
              <w:rPr>
                <w:rFonts w:ascii="Times New Roman" w:hAnsi="Times New Roman"/>
                <w:sz w:val="20"/>
                <w:szCs w:val="20"/>
              </w:rPr>
            </w:pPr>
            <w:r>
              <w:rPr>
                <w:rFonts w:ascii="Times New Roman" w:hAnsi="Times New Roman"/>
                <w:sz w:val="20"/>
                <w:szCs w:val="20"/>
              </w:rPr>
              <w:t>1.</w:t>
            </w:r>
            <w:r w:rsidR="0026398F" w:rsidRPr="003B3CC8">
              <w:rPr>
                <w:rFonts w:ascii="Times New Roman" w:hAnsi="Times New Roman"/>
                <w:sz w:val="20"/>
                <w:szCs w:val="20"/>
              </w:rPr>
              <w:t xml:space="preserve">Абраменко Фёдор (пр.№220-об от 07.09.15), </w:t>
            </w:r>
          </w:p>
          <w:p w:rsidR="0026398F" w:rsidRPr="003B3CC8" w:rsidRDefault="003B3CC8" w:rsidP="0026398F">
            <w:pPr>
              <w:spacing w:after="0" w:line="240" w:lineRule="auto"/>
              <w:rPr>
                <w:rFonts w:ascii="Times New Roman" w:hAnsi="Times New Roman"/>
                <w:sz w:val="20"/>
                <w:szCs w:val="20"/>
              </w:rPr>
            </w:pPr>
            <w:r>
              <w:rPr>
                <w:rFonts w:ascii="Times New Roman" w:hAnsi="Times New Roman"/>
                <w:sz w:val="20"/>
                <w:szCs w:val="20"/>
              </w:rPr>
              <w:t>2.</w:t>
            </w:r>
            <w:r w:rsidR="0026398F" w:rsidRPr="003B3CC8">
              <w:rPr>
                <w:rFonts w:ascii="Times New Roman" w:hAnsi="Times New Roman"/>
                <w:sz w:val="20"/>
                <w:szCs w:val="20"/>
              </w:rPr>
              <w:t>Банников Анатолий (пр.№303 об от 17.11.15), Шиман Данил (пр.№ 25-об от 17.02.16)</w:t>
            </w:r>
          </w:p>
          <w:p w:rsidR="0026398F" w:rsidRPr="003B3CC8" w:rsidRDefault="003B3CC8" w:rsidP="0026398F">
            <w:pPr>
              <w:spacing w:after="0" w:line="240" w:lineRule="auto"/>
              <w:rPr>
                <w:rFonts w:ascii="Times New Roman" w:hAnsi="Times New Roman"/>
                <w:sz w:val="20"/>
                <w:szCs w:val="20"/>
              </w:rPr>
            </w:pPr>
            <w:r>
              <w:rPr>
                <w:rFonts w:ascii="Times New Roman" w:hAnsi="Times New Roman"/>
                <w:sz w:val="20"/>
                <w:szCs w:val="20"/>
              </w:rPr>
              <w:t>3.</w:t>
            </w:r>
            <w:r w:rsidR="0026398F" w:rsidRPr="003B3CC8">
              <w:rPr>
                <w:rFonts w:ascii="Times New Roman" w:hAnsi="Times New Roman"/>
                <w:sz w:val="20"/>
                <w:szCs w:val="20"/>
              </w:rPr>
              <w:t>Столяров Ярослав ( пр.№ 116-об от 25.05.16)</w:t>
            </w:r>
          </w:p>
        </w:tc>
        <w:tc>
          <w:tcPr>
            <w:tcW w:w="1599" w:type="pct"/>
          </w:tcPr>
          <w:p w:rsidR="003B3CC8" w:rsidRDefault="003B3CC8" w:rsidP="0026398F">
            <w:pPr>
              <w:spacing w:after="0" w:line="240" w:lineRule="auto"/>
              <w:rPr>
                <w:rFonts w:ascii="Times New Roman" w:hAnsi="Times New Roman"/>
                <w:sz w:val="20"/>
                <w:szCs w:val="20"/>
              </w:rPr>
            </w:pPr>
            <w:r>
              <w:rPr>
                <w:rFonts w:ascii="Times New Roman" w:hAnsi="Times New Roman"/>
                <w:sz w:val="20"/>
                <w:szCs w:val="20"/>
              </w:rPr>
              <w:t>1.</w:t>
            </w:r>
            <w:r w:rsidR="0026398F" w:rsidRPr="003B3CC8">
              <w:rPr>
                <w:rFonts w:ascii="Times New Roman" w:hAnsi="Times New Roman"/>
                <w:sz w:val="20"/>
                <w:szCs w:val="20"/>
              </w:rPr>
              <w:t xml:space="preserve">Дмитриев Руслан (пр.№221-об от 07.09.15), </w:t>
            </w:r>
          </w:p>
          <w:p w:rsidR="003B3CC8" w:rsidRDefault="003B3CC8" w:rsidP="0026398F">
            <w:pPr>
              <w:spacing w:after="0" w:line="240" w:lineRule="auto"/>
              <w:rPr>
                <w:rFonts w:ascii="Times New Roman" w:hAnsi="Times New Roman"/>
                <w:sz w:val="20"/>
                <w:szCs w:val="20"/>
              </w:rPr>
            </w:pPr>
            <w:r>
              <w:rPr>
                <w:rFonts w:ascii="Times New Roman" w:hAnsi="Times New Roman"/>
                <w:sz w:val="20"/>
                <w:szCs w:val="20"/>
              </w:rPr>
              <w:t>2.</w:t>
            </w:r>
            <w:r w:rsidR="0026398F" w:rsidRPr="003B3CC8">
              <w:rPr>
                <w:rFonts w:ascii="Times New Roman" w:hAnsi="Times New Roman"/>
                <w:sz w:val="20"/>
                <w:szCs w:val="20"/>
              </w:rPr>
              <w:t xml:space="preserve">Плакидин Александр (пр.№01-об от 11.01.16), </w:t>
            </w:r>
          </w:p>
          <w:p w:rsidR="003B3CC8" w:rsidRDefault="003B3CC8" w:rsidP="0026398F">
            <w:pPr>
              <w:spacing w:after="0" w:line="240" w:lineRule="auto"/>
              <w:rPr>
                <w:rFonts w:ascii="Times New Roman" w:hAnsi="Times New Roman"/>
                <w:sz w:val="20"/>
                <w:szCs w:val="20"/>
              </w:rPr>
            </w:pPr>
            <w:r>
              <w:rPr>
                <w:rFonts w:ascii="Times New Roman" w:hAnsi="Times New Roman"/>
                <w:sz w:val="20"/>
                <w:szCs w:val="20"/>
              </w:rPr>
              <w:t>3.</w:t>
            </w:r>
            <w:r w:rsidR="0026398F" w:rsidRPr="003B3CC8">
              <w:rPr>
                <w:rFonts w:ascii="Times New Roman" w:hAnsi="Times New Roman"/>
                <w:sz w:val="20"/>
                <w:szCs w:val="20"/>
              </w:rPr>
              <w:t xml:space="preserve">Ажнякин Евгений (пр.№ 39-об от 09.03.16), </w:t>
            </w:r>
          </w:p>
          <w:p w:rsidR="003B3CC8" w:rsidRDefault="003B3CC8" w:rsidP="0026398F">
            <w:pPr>
              <w:spacing w:after="0" w:line="240" w:lineRule="auto"/>
              <w:rPr>
                <w:rFonts w:ascii="Times New Roman" w:hAnsi="Times New Roman"/>
                <w:sz w:val="20"/>
                <w:szCs w:val="20"/>
              </w:rPr>
            </w:pPr>
            <w:r>
              <w:rPr>
                <w:rFonts w:ascii="Times New Roman" w:hAnsi="Times New Roman"/>
                <w:sz w:val="20"/>
                <w:szCs w:val="20"/>
              </w:rPr>
              <w:t>4.</w:t>
            </w:r>
            <w:r w:rsidR="0026398F" w:rsidRPr="003B3CC8">
              <w:rPr>
                <w:rFonts w:ascii="Times New Roman" w:hAnsi="Times New Roman"/>
                <w:sz w:val="20"/>
                <w:szCs w:val="20"/>
              </w:rPr>
              <w:t xml:space="preserve">Стекольников Владимир (пр.№ 19-об от 11.02.16), </w:t>
            </w:r>
          </w:p>
          <w:p w:rsidR="0026398F" w:rsidRPr="003B3CC8" w:rsidRDefault="003B3CC8" w:rsidP="0026398F">
            <w:pPr>
              <w:spacing w:after="0" w:line="240" w:lineRule="auto"/>
              <w:rPr>
                <w:rFonts w:ascii="Times New Roman" w:hAnsi="Times New Roman"/>
                <w:sz w:val="20"/>
                <w:szCs w:val="20"/>
              </w:rPr>
            </w:pPr>
            <w:r>
              <w:rPr>
                <w:rFonts w:ascii="Times New Roman" w:hAnsi="Times New Roman"/>
                <w:sz w:val="20"/>
                <w:szCs w:val="20"/>
              </w:rPr>
              <w:t>5.</w:t>
            </w:r>
            <w:r w:rsidR="0026398F" w:rsidRPr="003B3CC8">
              <w:rPr>
                <w:rFonts w:ascii="Times New Roman" w:hAnsi="Times New Roman"/>
                <w:sz w:val="20"/>
                <w:szCs w:val="20"/>
              </w:rPr>
              <w:t>Столяров Ярослав</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(приказ о переводе №57-об от 01.04.16)</w:t>
            </w:r>
          </w:p>
        </w:tc>
      </w:tr>
    </w:tbl>
    <w:p w:rsidR="0026398F" w:rsidRPr="003B3CC8" w:rsidRDefault="003B3CC8" w:rsidP="0026398F">
      <w:pPr>
        <w:spacing w:after="0" w:line="240" w:lineRule="auto"/>
        <w:jc w:val="both"/>
        <w:rPr>
          <w:rFonts w:ascii="Times New Roman" w:hAnsi="Times New Roman"/>
          <w:sz w:val="24"/>
          <w:szCs w:val="24"/>
          <w:u w:val="single"/>
        </w:rPr>
      </w:pPr>
      <w:r>
        <w:rPr>
          <w:rFonts w:ascii="Times New Roman" w:hAnsi="Times New Roman"/>
          <w:sz w:val="24"/>
          <w:szCs w:val="24"/>
        </w:rPr>
        <w:t xml:space="preserve">Абсолютная успеваемость </w:t>
      </w:r>
      <w:r w:rsidR="0026398F" w:rsidRPr="003B3CC8">
        <w:rPr>
          <w:rFonts w:ascii="Times New Roman" w:hAnsi="Times New Roman"/>
          <w:sz w:val="24"/>
          <w:szCs w:val="24"/>
          <w:u w:val="single"/>
        </w:rPr>
        <w:t>100%</w:t>
      </w:r>
    </w:p>
    <w:p w:rsidR="0026398F" w:rsidRPr="00CD0A68" w:rsidRDefault="003B3CC8" w:rsidP="0026398F">
      <w:pPr>
        <w:spacing w:after="0" w:line="240" w:lineRule="auto"/>
        <w:jc w:val="both"/>
        <w:rPr>
          <w:rFonts w:ascii="Times New Roman" w:hAnsi="Times New Roman"/>
          <w:sz w:val="24"/>
          <w:szCs w:val="24"/>
        </w:rPr>
      </w:pPr>
      <w:r>
        <w:rPr>
          <w:rFonts w:ascii="Times New Roman" w:hAnsi="Times New Roman"/>
          <w:sz w:val="24"/>
          <w:szCs w:val="24"/>
        </w:rPr>
        <w:t xml:space="preserve">Качественная успеваемость </w:t>
      </w:r>
      <w:r>
        <w:rPr>
          <w:rFonts w:ascii="Times New Roman" w:hAnsi="Times New Roman"/>
          <w:sz w:val="24"/>
          <w:szCs w:val="24"/>
          <w:u w:val="single"/>
        </w:rPr>
        <w:t>80</w:t>
      </w:r>
      <w:r w:rsidR="0026398F" w:rsidRPr="003B3CC8">
        <w:rPr>
          <w:rFonts w:ascii="Times New Roman" w:hAnsi="Times New Roman"/>
          <w:sz w:val="24"/>
          <w:szCs w:val="24"/>
          <w:u w:val="single"/>
        </w:rPr>
        <w:t>,</w:t>
      </w:r>
      <w:r>
        <w:rPr>
          <w:rFonts w:ascii="Times New Roman" w:hAnsi="Times New Roman"/>
          <w:sz w:val="24"/>
          <w:szCs w:val="24"/>
          <w:u w:val="single"/>
        </w:rPr>
        <w:t>9</w:t>
      </w:r>
      <w:r w:rsidR="0026398F" w:rsidRPr="009A326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118"/>
        <w:gridCol w:w="3119"/>
        <w:gridCol w:w="1808"/>
      </w:tblGrid>
      <w:tr w:rsidR="0026398F" w:rsidRPr="003B3CC8" w:rsidTr="003B3CC8">
        <w:tc>
          <w:tcPr>
            <w:tcW w:w="1526" w:type="dxa"/>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Отличники</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ФИ ребенка</w:t>
            </w:r>
          </w:p>
        </w:tc>
        <w:tc>
          <w:tcPr>
            <w:tcW w:w="3118" w:type="dxa"/>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Хорошисты</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ФИ ребенка</w:t>
            </w:r>
          </w:p>
        </w:tc>
        <w:tc>
          <w:tcPr>
            <w:tcW w:w="3119" w:type="dxa"/>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с одной, двумя «3»</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ФИ ребенка</w:t>
            </w:r>
          </w:p>
        </w:tc>
        <w:tc>
          <w:tcPr>
            <w:tcW w:w="1808" w:type="dxa"/>
          </w:tcPr>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Неуспевающие</w:t>
            </w:r>
          </w:p>
          <w:p w:rsidR="0026398F" w:rsidRPr="003B3CC8" w:rsidRDefault="0026398F" w:rsidP="0026398F">
            <w:pPr>
              <w:spacing w:after="0" w:line="240" w:lineRule="auto"/>
              <w:rPr>
                <w:rFonts w:ascii="Times New Roman" w:hAnsi="Times New Roman"/>
                <w:sz w:val="20"/>
                <w:szCs w:val="20"/>
              </w:rPr>
            </w:pPr>
            <w:r w:rsidRPr="003B3CC8">
              <w:rPr>
                <w:rFonts w:ascii="Times New Roman" w:hAnsi="Times New Roman"/>
                <w:sz w:val="20"/>
                <w:szCs w:val="20"/>
              </w:rPr>
              <w:t>ФИ ребенка</w:t>
            </w:r>
          </w:p>
        </w:tc>
      </w:tr>
      <w:tr w:rsidR="0026398F" w:rsidRPr="003B3CC8" w:rsidTr="003B3CC8">
        <w:tc>
          <w:tcPr>
            <w:tcW w:w="1526" w:type="dxa"/>
          </w:tcPr>
          <w:p w:rsidR="0026398F" w:rsidRPr="003B3CC8" w:rsidRDefault="003B3CC8" w:rsidP="003B3CC8">
            <w:pPr>
              <w:spacing w:after="0" w:line="240" w:lineRule="auto"/>
              <w:jc w:val="center"/>
              <w:rPr>
                <w:rFonts w:ascii="Times New Roman" w:hAnsi="Times New Roman"/>
                <w:sz w:val="20"/>
                <w:szCs w:val="20"/>
              </w:rPr>
            </w:pPr>
            <w:r w:rsidRPr="003B3CC8">
              <w:rPr>
                <w:rFonts w:ascii="Times New Roman" w:hAnsi="Times New Roman"/>
                <w:sz w:val="20"/>
                <w:szCs w:val="20"/>
              </w:rPr>
              <w:t>0</w:t>
            </w:r>
          </w:p>
        </w:tc>
        <w:tc>
          <w:tcPr>
            <w:tcW w:w="3118" w:type="dxa"/>
          </w:tcPr>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w:t>
            </w:r>
            <w:r w:rsidR="0026398F" w:rsidRPr="003B3CC8">
              <w:rPr>
                <w:rFonts w:ascii="Times New Roman" w:hAnsi="Times New Roman"/>
                <w:sz w:val="20"/>
                <w:szCs w:val="20"/>
              </w:rPr>
              <w:t>Бариев Ахиед</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2.</w:t>
            </w:r>
            <w:r w:rsidR="0026398F" w:rsidRPr="003B3CC8">
              <w:rPr>
                <w:rFonts w:ascii="Times New Roman" w:hAnsi="Times New Roman"/>
                <w:sz w:val="20"/>
                <w:szCs w:val="20"/>
              </w:rPr>
              <w:t>Бариев Умар</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3.</w:t>
            </w:r>
            <w:r w:rsidR="0026398F" w:rsidRPr="003B3CC8">
              <w:rPr>
                <w:rFonts w:ascii="Times New Roman" w:hAnsi="Times New Roman"/>
                <w:sz w:val="20"/>
                <w:szCs w:val="20"/>
              </w:rPr>
              <w:t>Бариев Усман</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4.</w:t>
            </w:r>
            <w:r w:rsidR="0026398F" w:rsidRPr="003B3CC8">
              <w:rPr>
                <w:rFonts w:ascii="Times New Roman" w:hAnsi="Times New Roman"/>
                <w:sz w:val="20"/>
                <w:szCs w:val="20"/>
              </w:rPr>
              <w:t>Бархатов Серафим</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5.</w:t>
            </w:r>
            <w:r w:rsidR="0026398F" w:rsidRPr="003B3CC8">
              <w:rPr>
                <w:rFonts w:ascii="Times New Roman" w:hAnsi="Times New Roman"/>
                <w:sz w:val="20"/>
                <w:szCs w:val="20"/>
              </w:rPr>
              <w:t>Бояров Илья</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6.</w:t>
            </w:r>
            <w:r w:rsidR="0026398F" w:rsidRPr="003B3CC8">
              <w:rPr>
                <w:rFonts w:ascii="Times New Roman" w:hAnsi="Times New Roman"/>
                <w:sz w:val="20"/>
                <w:szCs w:val="20"/>
              </w:rPr>
              <w:t>Ибрагимов Владимир</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7.</w:t>
            </w:r>
            <w:r w:rsidR="0026398F" w:rsidRPr="003B3CC8">
              <w:rPr>
                <w:rFonts w:ascii="Times New Roman" w:hAnsi="Times New Roman"/>
                <w:sz w:val="20"/>
                <w:szCs w:val="20"/>
              </w:rPr>
              <w:t>Казанцев Иван</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8.</w:t>
            </w:r>
            <w:r w:rsidR="0026398F" w:rsidRPr="003B3CC8">
              <w:rPr>
                <w:rFonts w:ascii="Times New Roman" w:hAnsi="Times New Roman"/>
                <w:sz w:val="20"/>
                <w:szCs w:val="20"/>
              </w:rPr>
              <w:t>Кимстачёв Максим</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9.</w:t>
            </w:r>
            <w:r w:rsidR="0026398F" w:rsidRPr="003B3CC8">
              <w:rPr>
                <w:rFonts w:ascii="Times New Roman" w:hAnsi="Times New Roman"/>
                <w:sz w:val="20"/>
                <w:szCs w:val="20"/>
              </w:rPr>
              <w:t>Молостов Никита</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10.</w:t>
            </w:r>
            <w:r w:rsidR="0026398F" w:rsidRPr="003B3CC8">
              <w:rPr>
                <w:rFonts w:ascii="Times New Roman" w:hAnsi="Times New Roman"/>
                <w:sz w:val="20"/>
                <w:szCs w:val="20"/>
              </w:rPr>
              <w:t>Петров Андрей</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11.</w:t>
            </w:r>
            <w:r w:rsidR="0026398F" w:rsidRPr="003B3CC8">
              <w:rPr>
                <w:rFonts w:ascii="Times New Roman" w:hAnsi="Times New Roman"/>
                <w:sz w:val="20"/>
                <w:szCs w:val="20"/>
              </w:rPr>
              <w:t>Плакидин Александр</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12.</w:t>
            </w:r>
            <w:r w:rsidR="0026398F" w:rsidRPr="003B3CC8">
              <w:rPr>
                <w:rFonts w:ascii="Times New Roman" w:hAnsi="Times New Roman"/>
                <w:sz w:val="20"/>
                <w:szCs w:val="20"/>
              </w:rPr>
              <w:t>Пронин Александр</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13.</w:t>
            </w:r>
            <w:r w:rsidR="0026398F" w:rsidRPr="003B3CC8">
              <w:rPr>
                <w:rFonts w:ascii="Times New Roman" w:hAnsi="Times New Roman"/>
                <w:sz w:val="20"/>
                <w:szCs w:val="20"/>
              </w:rPr>
              <w:t xml:space="preserve">Прончатов </w:t>
            </w:r>
            <w:r w:rsidRPr="003B3CC8">
              <w:rPr>
                <w:rFonts w:ascii="Times New Roman" w:hAnsi="Times New Roman"/>
                <w:sz w:val="20"/>
                <w:szCs w:val="20"/>
              </w:rPr>
              <w:t>14.</w:t>
            </w:r>
            <w:r w:rsidR="0026398F" w:rsidRPr="003B3CC8">
              <w:rPr>
                <w:rFonts w:ascii="Times New Roman" w:hAnsi="Times New Roman"/>
                <w:sz w:val="20"/>
                <w:szCs w:val="20"/>
              </w:rPr>
              <w:t>Александр</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15.</w:t>
            </w:r>
            <w:r w:rsidR="0026398F" w:rsidRPr="003B3CC8">
              <w:rPr>
                <w:rFonts w:ascii="Times New Roman" w:hAnsi="Times New Roman"/>
                <w:sz w:val="20"/>
                <w:szCs w:val="20"/>
              </w:rPr>
              <w:t>Столяров Ярослав</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16.</w:t>
            </w:r>
            <w:r w:rsidR="0026398F" w:rsidRPr="003B3CC8">
              <w:rPr>
                <w:rFonts w:ascii="Times New Roman" w:hAnsi="Times New Roman"/>
                <w:sz w:val="20"/>
                <w:szCs w:val="20"/>
              </w:rPr>
              <w:t>Ханин Иаков</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17.</w:t>
            </w:r>
            <w:r w:rsidR="0026398F" w:rsidRPr="003B3CC8">
              <w:rPr>
                <w:rFonts w:ascii="Times New Roman" w:hAnsi="Times New Roman"/>
                <w:sz w:val="20"/>
                <w:szCs w:val="20"/>
              </w:rPr>
              <w:t>Чуйков Кирилл</w:t>
            </w:r>
          </w:p>
        </w:tc>
        <w:tc>
          <w:tcPr>
            <w:tcW w:w="3119" w:type="dxa"/>
          </w:tcPr>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1.</w:t>
            </w:r>
            <w:r w:rsidR="0026398F" w:rsidRPr="003B3CC8">
              <w:rPr>
                <w:rFonts w:ascii="Times New Roman" w:hAnsi="Times New Roman"/>
                <w:sz w:val="20"/>
                <w:szCs w:val="20"/>
              </w:rPr>
              <w:t>Ажнякин Евгений (геометрия)</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2.</w:t>
            </w:r>
            <w:r w:rsidR="0026398F" w:rsidRPr="003B3CC8">
              <w:rPr>
                <w:rFonts w:ascii="Times New Roman" w:hAnsi="Times New Roman"/>
                <w:sz w:val="20"/>
                <w:szCs w:val="20"/>
              </w:rPr>
              <w:t>Бурнос Данил (алгебра, геометрия)</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3.</w:t>
            </w:r>
            <w:r w:rsidR="0026398F" w:rsidRPr="003B3CC8">
              <w:rPr>
                <w:rFonts w:ascii="Times New Roman" w:hAnsi="Times New Roman"/>
                <w:sz w:val="20"/>
                <w:szCs w:val="20"/>
              </w:rPr>
              <w:t>Дмитриев Руслан (алгебра, геометрия)</w:t>
            </w:r>
          </w:p>
          <w:p w:rsidR="0026398F" w:rsidRPr="003B3CC8" w:rsidRDefault="003B3CC8" w:rsidP="0026398F">
            <w:pPr>
              <w:spacing w:after="0" w:line="240" w:lineRule="auto"/>
              <w:rPr>
                <w:rFonts w:ascii="Times New Roman" w:hAnsi="Times New Roman"/>
                <w:sz w:val="20"/>
                <w:szCs w:val="20"/>
              </w:rPr>
            </w:pPr>
            <w:r w:rsidRPr="003B3CC8">
              <w:rPr>
                <w:rFonts w:ascii="Times New Roman" w:hAnsi="Times New Roman"/>
                <w:sz w:val="20"/>
                <w:szCs w:val="20"/>
              </w:rPr>
              <w:t>4.</w:t>
            </w:r>
            <w:r w:rsidR="0026398F" w:rsidRPr="003B3CC8">
              <w:rPr>
                <w:rFonts w:ascii="Times New Roman" w:hAnsi="Times New Roman"/>
                <w:sz w:val="20"/>
                <w:szCs w:val="20"/>
              </w:rPr>
              <w:t>Никешкин Григорий (английский язык)</w:t>
            </w:r>
          </w:p>
          <w:p w:rsidR="0026398F" w:rsidRPr="003B3CC8" w:rsidRDefault="0026398F" w:rsidP="0026398F">
            <w:pPr>
              <w:spacing w:after="0" w:line="240" w:lineRule="auto"/>
              <w:rPr>
                <w:rFonts w:ascii="Times New Roman" w:hAnsi="Times New Roman"/>
                <w:sz w:val="20"/>
                <w:szCs w:val="20"/>
              </w:rPr>
            </w:pPr>
          </w:p>
        </w:tc>
        <w:tc>
          <w:tcPr>
            <w:tcW w:w="1808" w:type="dxa"/>
          </w:tcPr>
          <w:p w:rsidR="0026398F" w:rsidRPr="003B3CC8" w:rsidRDefault="003B3CC8" w:rsidP="003B3CC8">
            <w:pPr>
              <w:spacing w:after="0" w:line="240" w:lineRule="auto"/>
              <w:jc w:val="center"/>
              <w:rPr>
                <w:rFonts w:ascii="Times New Roman" w:hAnsi="Times New Roman"/>
                <w:sz w:val="20"/>
                <w:szCs w:val="20"/>
              </w:rPr>
            </w:pPr>
            <w:r w:rsidRPr="003B3CC8">
              <w:rPr>
                <w:rFonts w:ascii="Times New Roman" w:hAnsi="Times New Roman"/>
                <w:sz w:val="20"/>
                <w:szCs w:val="20"/>
              </w:rPr>
              <w:t>0</w:t>
            </w:r>
          </w:p>
        </w:tc>
      </w:tr>
    </w:tbl>
    <w:p w:rsidR="0026398F" w:rsidRDefault="0026398F" w:rsidP="0026398F">
      <w:pPr>
        <w:spacing w:after="0" w:line="240" w:lineRule="auto"/>
        <w:jc w:val="both"/>
        <w:rPr>
          <w:rFonts w:ascii="Times New Roman" w:hAnsi="Times New Roman"/>
          <w:sz w:val="24"/>
          <w:szCs w:val="24"/>
        </w:rPr>
      </w:pPr>
    </w:p>
    <w:p w:rsidR="00334345" w:rsidRPr="00A670D7" w:rsidRDefault="0026398F" w:rsidP="00A670D7">
      <w:pPr>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Занимаются в кружках и секциях корпуса</w:t>
      </w:r>
      <w:r w:rsidRPr="00A670D7">
        <w:rPr>
          <w:rFonts w:ascii="Times New Roman" w:hAnsi="Times New Roman"/>
          <w:b/>
          <w:sz w:val="24"/>
          <w:szCs w:val="24"/>
          <w:u w:val="single"/>
        </w:rPr>
        <w:t>2</w:t>
      </w:r>
      <w:r w:rsidR="003B3CC8" w:rsidRPr="00A670D7">
        <w:rPr>
          <w:rFonts w:ascii="Times New Roman" w:hAnsi="Times New Roman"/>
          <w:b/>
          <w:sz w:val="24"/>
          <w:szCs w:val="24"/>
          <w:u w:val="single"/>
        </w:rPr>
        <w:t>1</w:t>
      </w:r>
      <w:r w:rsidR="003B3CC8" w:rsidRPr="00A670D7">
        <w:rPr>
          <w:rFonts w:ascii="Times New Roman" w:hAnsi="Times New Roman"/>
          <w:b/>
          <w:sz w:val="24"/>
          <w:szCs w:val="24"/>
        </w:rPr>
        <w:t xml:space="preserve"> чел. </w:t>
      </w:r>
      <w:r w:rsidRPr="00A670D7">
        <w:rPr>
          <w:rFonts w:ascii="Times New Roman" w:hAnsi="Times New Roman"/>
          <w:b/>
          <w:sz w:val="24"/>
          <w:szCs w:val="24"/>
          <w:u w:val="single"/>
        </w:rPr>
        <w:t>100%</w:t>
      </w:r>
    </w:p>
    <w:p w:rsidR="00334345" w:rsidRPr="00A670D7" w:rsidRDefault="00334345" w:rsidP="00A670D7">
      <w:pPr>
        <w:spacing w:after="0" w:line="240" w:lineRule="auto"/>
        <w:jc w:val="both"/>
        <w:rPr>
          <w:rFonts w:ascii="Times New Roman" w:hAnsi="Times New Roman"/>
          <w:b/>
          <w:sz w:val="24"/>
          <w:szCs w:val="24"/>
        </w:rPr>
      </w:pPr>
      <w:r w:rsidRPr="00A670D7">
        <w:rPr>
          <w:rFonts w:ascii="Times New Roman" w:hAnsi="Times New Roman"/>
          <w:sz w:val="24"/>
          <w:szCs w:val="24"/>
        </w:rPr>
        <w:t xml:space="preserve">Обязательное посещение: «Соцветие», «Магия танца», «Шахматы» - </w:t>
      </w:r>
      <w:r w:rsidRPr="00A670D7">
        <w:rPr>
          <w:rFonts w:ascii="Times New Roman" w:hAnsi="Times New Roman"/>
          <w:b/>
          <w:sz w:val="24"/>
          <w:szCs w:val="24"/>
        </w:rPr>
        <w:t>100%</w:t>
      </w:r>
    </w:p>
    <w:p w:rsidR="00334345" w:rsidRPr="00A670D7" w:rsidRDefault="00334345" w:rsidP="00A670D7">
      <w:pPr>
        <w:pStyle w:val="ac"/>
        <w:jc w:val="both"/>
        <w:rPr>
          <w:rFonts w:ascii="Times New Roman" w:hAnsi="Times New Roman" w:cs="Times New Roman"/>
          <w:sz w:val="24"/>
          <w:szCs w:val="24"/>
        </w:rPr>
      </w:pPr>
      <w:r w:rsidRPr="00A670D7">
        <w:rPr>
          <w:rFonts w:ascii="Times New Roman" w:hAnsi="Times New Roman" w:cs="Times New Roman"/>
          <w:sz w:val="24"/>
          <w:szCs w:val="24"/>
        </w:rPr>
        <w:t xml:space="preserve">«Греко-римская борьба» - </w:t>
      </w:r>
      <w:r w:rsidRPr="00A670D7">
        <w:rPr>
          <w:rFonts w:ascii="Times New Roman" w:hAnsi="Times New Roman" w:cs="Times New Roman"/>
          <w:b/>
          <w:sz w:val="24"/>
          <w:szCs w:val="24"/>
        </w:rPr>
        <w:t>11 чел.</w:t>
      </w:r>
      <w:r w:rsidRPr="00A670D7">
        <w:rPr>
          <w:rFonts w:ascii="Times New Roman" w:hAnsi="Times New Roman" w:cs="Times New Roman"/>
          <w:sz w:val="24"/>
          <w:szCs w:val="24"/>
        </w:rPr>
        <w:t xml:space="preserve"> (Молостов Н., Бархатов С., Бурнос Д., Доронин В., Ибрагимов В., Прончатов А., Бариев Умар, Кимстачев М., Плакидин А., Ажнякин Е., Стекольников В.)</w:t>
      </w:r>
    </w:p>
    <w:p w:rsidR="00334345" w:rsidRPr="00A670D7" w:rsidRDefault="00334345" w:rsidP="00A670D7">
      <w:pPr>
        <w:spacing w:after="0" w:line="240" w:lineRule="auto"/>
        <w:jc w:val="both"/>
        <w:rPr>
          <w:rFonts w:ascii="Times New Roman" w:hAnsi="Times New Roman"/>
          <w:sz w:val="24"/>
          <w:szCs w:val="24"/>
        </w:rPr>
      </w:pPr>
      <w:r w:rsidRPr="00A670D7">
        <w:rPr>
          <w:rFonts w:ascii="Times New Roman" w:hAnsi="Times New Roman"/>
          <w:sz w:val="24"/>
          <w:szCs w:val="24"/>
        </w:rPr>
        <w:t xml:space="preserve">«Кинология» – </w:t>
      </w:r>
      <w:r w:rsidRPr="00A670D7">
        <w:rPr>
          <w:rFonts w:ascii="Times New Roman" w:hAnsi="Times New Roman"/>
          <w:b/>
          <w:sz w:val="24"/>
          <w:szCs w:val="24"/>
        </w:rPr>
        <w:t>2 чел.</w:t>
      </w:r>
      <w:r w:rsidR="00A670D7" w:rsidRPr="00A670D7">
        <w:rPr>
          <w:rFonts w:ascii="Times New Roman" w:hAnsi="Times New Roman"/>
          <w:sz w:val="24"/>
          <w:szCs w:val="24"/>
        </w:rPr>
        <w:t xml:space="preserve"> (Бояров И., </w:t>
      </w:r>
      <w:r w:rsidRPr="00A670D7">
        <w:rPr>
          <w:rFonts w:ascii="Times New Roman" w:hAnsi="Times New Roman"/>
          <w:sz w:val="24"/>
          <w:szCs w:val="24"/>
        </w:rPr>
        <w:t>Чуйков К.)</w:t>
      </w:r>
    </w:p>
    <w:p w:rsidR="00334345" w:rsidRPr="00A670D7" w:rsidRDefault="00A670D7" w:rsidP="00A670D7">
      <w:pPr>
        <w:spacing w:after="0" w:line="240" w:lineRule="auto"/>
        <w:jc w:val="both"/>
        <w:rPr>
          <w:rFonts w:ascii="Times New Roman" w:hAnsi="Times New Roman"/>
          <w:b/>
          <w:sz w:val="24"/>
          <w:szCs w:val="24"/>
          <w:u w:val="single"/>
        </w:rPr>
      </w:pPr>
      <w:r w:rsidRPr="00A670D7">
        <w:rPr>
          <w:rFonts w:ascii="Times New Roman" w:hAnsi="Times New Roman"/>
          <w:b/>
          <w:sz w:val="24"/>
          <w:szCs w:val="24"/>
        </w:rPr>
        <w:t xml:space="preserve">Занятость вне корпуса составляет </w:t>
      </w:r>
      <w:r w:rsidRPr="00A670D7">
        <w:rPr>
          <w:rFonts w:ascii="Times New Roman" w:hAnsi="Times New Roman"/>
          <w:b/>
          <w:sz w:val="24"/>
          <w:szCs w:val="24"/>
          <w:u w:val="single"/>
        </w:rPr>
        <w:t>19%</w:t>
      </w:r>
    </w:p>
    <w:p w:rsidR="00A670D7" w:rsidRPr="00A670D7" w:rsidRDefault="00A670D7" w:rsidP="00A670D7">
      <w:pPr>
        <w:pStyle w:val="ac"/>
        <w:jc w:val="both"/>
        <w:rPr>
          <w:rFonts w:ascii="Times New Roman" w:hAnsi="Times New Roman" w:cs="Times New Roman"/>
          <w:sz w:val="24"/>
          <w:szCs w:val="24"/>
        </w:rPr>
      </w:pPr>
      <w:r w:rsidRPr="00A670D7">
        <w:rPr>
          <w:rFonts w:ascii="Times New Roman" w:hAnsi="Times New Roman" w:cs="Times New Roman"/>
          <w:sz w:val="24"/>
          <w:szCs w:val="24"/>
        </w:rPr>
        <w:t>Бояров И. (баскетбол – ДЮСШ им. Любови Егоровой)</w:t>
      </w:r>
    </w:p>
    <w:p w:rsidR="0026398F" w:rsidRPr="00A670D7" w:rsidRDefault="00A670D7" w:rsidP="00A670D7">
      <w:pPr>
        <w:pStyle w:val="ac"/>
        <w:jc w:val="both"/>
        <w:rPr>
          <w:rFonts w:ascii="Times New Roman" w:hAnsi="Times New Roman" w:cs="Times New Roman"/>
          <w:sz w:val="24"/>
          <w:szCs w:val="24"/>
          <w:u w:val="single"/>
        </w:rPr>
      </w:pPr>
      <w:r w:rsidRPr="00A670D7">
        <w:rPr>
          <w:rFonts w:ascii="Times New Roman" w:hAnsi="Times New Roman" w:cs="Times New Roman"/>
          <w:sz w:val="24"/>
          <w:szCs w:val="24"/>
          <w:u w:val="single"/>
        </w:rPr>
        <w:t>Посещают «Самбо» в ДЮСШ «Русь»:</w:t>
      </w:r>
      <w:r w:rsidRPr="00A670D7">
        <w:rPr>
          <w:rFonts w:ascii="Times New Roman" w:hAnsi="Times New Roman" w:cs="Times New Roman"/>
          <w:sz w:val="24"/>
          <w:szCs w:val="24"/>
        </w:rPr>
        <w:t>Ханин И.,Казанцев И., Петров А.</w:t>
      </w:r>
    </w:p>
    <w:p w:rsidR="00A670D7" w:rsidRDefault="00A670D7" w:rsidP="00A670D7">
      <w:pPr>
        <w:spacing w:after="0" w:line="240" w:lineRule="auto"/>
        <w:rPr>
          <w:rFonts w:ascii="Times New Roman" w:hAnsi="Times New Roman"/>
          <w:sz w:val="24"/>
          <w:szCs w:val="24"/>
        </w:rPr>
      </w:pPr>
    </w:p>
    <w:p w:rsidR="0026398F" w:rsidRPr="00B905A6" w:rsidRDefault="0026398F" w:rsidP="00A670D7">
      <w:pPr>
        <w:spacing w:after="0" w:line="240" w:lineRule="auto"/>
        <w:rPr>
          <w:rFonts w:ascii="Times New Roman" w:hAnsi="Times New Roman"/>
          <w:b/>
          <w:sz w:val="24"/>
          <w:szCs w:val="24"/>
        </w:rPr>
      </w:pPr>
      <w:r w:rsidRPr="00A670D7">
        <w:rPr>
          <w:rFonts w:ascii="Times New Roman" w:hAnsi="Times New Roman"/>
          <w:b/>
          <w:sz w:val="24"/>
          <w:szCs w:val="24"/>
        </w:rPr>
        <w:t>Социальный паспорт класса (взвода)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245"/>
      </w:tblGrid>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Сведения о семьях обучающихся</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Указать конкретно кол-во и пофамильно</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Многодетные семьи</w:t>
            </w:r>
            <w:r w:rsidR="002245D3">
              <w:rPr>
                <w:rFonts w:ascii="Times New Roman" w:hAnsi="Times New Roman"/>
                <w:sz w:val="20"/>
                <w:szCs w:val="20"/>
              </w:rPr>
              <w:t xml:space="preserve"> – 5 семей</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Бариев Ахмед</w:t>
            </w:r>
            <w:r w:rsidR="002245D3">
              <w:rPr>
                <w:rFonts w:ascii="Times New Roman" w:hAnsi="Times New Roman"/>
                <w:sz w:val="20"/>
                <w:szCs w:val="20"/>
              </w:rPr>
              <w:t xml:space="preserve">, </w:t>
            </w:r>
            <w:r w:rsidRPr="002245D3">
              <w:rPr>
                <w:rFonts w:ascii="Times New Roman" w:hAnsi="Times New Roman"/>
                <w:sz w:val="20"/>
                <w:szCs w:val="20"/>
              </w:rPr>
              <w:t>Бариев Умар</w:t>
            </w:r>
            <w:r w:rsidR="002245D3">
              <w:rPr>
                <w:rFonts w:ascii="Times New Roman" w:hAnsi="Times New Roman"/>
                <w:sz w:val="20"/>
                <w:szCs w:val="20"/>
              </w:rPr>
              <w:t xml:space="preserve">, </w:t>
            </w:r>
            <w:r w:rsidRPr="002245D3">
              <w:rPr>
                <w:rFonts w:ascii="Times New Roman" w:hAnsi="Times New Roman"/>
                <w:sz w:val="20"/>
                <w:szCs w:val="20"/>
              </w:rPr>
              <w:t>Бариев Усман</w:t>
            </w:r>
          </w:p>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Бурнос Данил</w:t>
            </w:r>
            <w:r w:rsidR="002245D3">
              <w:rPr>
                <w:rFonts w:ascii="Times New Roman" w:hAnsi="Times New Roman"/>
                <w:sz w:val="20"/>
                <w:szCs w:val="20"/>
              </w:rPr>
              <w:t xml:space="preserve">, </w:t>
            </w:r>
            <w:r w:rsidRPr="002245D3">
              <w:rPr>
                <w:rFonts w:ascii="Times New Roman" w:hAnsi="Times New Roman"/>
                <w:sz w:val="20"/>
                <w:szCs w:val="20"/>
              </w:rPr>
              <w:t>Молостов Никита</w:t>
            </w:r>
            <w:r w:rsidR="002245D3">
              <w:rPr>
                <w:rFonts w:ascii="Times New Roman" w:hAnsi="Times New Roman"/>
                <w:sz w:val="20"/>
                <w:szCs w:val="20"/>
              </w:rPr>
              <w:t xml:space="preserve">, </w:t>
            </w:r>
            <w:r w:rsidRPr="002245D3">
              <w:rPr>
                <w:rFonts w:ascii="Times New Roman" w:hAnsi="Times New Roman"/>
                <w:sz w:val="20"/>
                <w:szCs w:val="20"/>
              </w:rPr>
              <w:t>Никешкин Григорий</w:t>
            </w:r>
          </w:p>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Петров Андрей</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Неполные семьи</w:t>
            </w:r>
            <w:r w:rsidR="002245D3">
              <w:rPr>
                <w:rFonts w:ascii="Times New Roman" w:hAnsi="Times New Roman"/>
                <w:sz w:val="20"/>
                <w:szCs w:val="20"/>
              </w:rPr>
              <w:t xml:space="preserve"> – 9 семей</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Ажнякин Евгений</w:t>
            </w:r>
            <w:r w:rsidR="002245D3">
              <w:rPr>
                <w:rFonts w:ascii="Times New Roman" w:hAnsi="Times New Roman"/>
                <w:sz w:val="20"/>
                <w:szCs w:val="20"/>
              </w:rPr>
              <w:t xml:space="preserve">, </w:t>
            </w:r>
            <w:r w:rsidRPr="002245D3">
              <w:rPr>
                <w:rFonts w:ascii="Times New Roman" w:hAnsi="Times New Roman"/>
                <w:sz w:val="20"/>
                <w:szCs w:val="20"/>
              </w:rPr>
              <w:t>Бархатов Серафим</w:t>
            </w:r>
            <w:r w:rsidR="002245D3">
              <w:rPr>
                <w:rFonts w:ascii="Times New Roman" w:hAnsi="Times New Roman"/>
                <w:sz w:val="20"/>
                <w:szCs w:val="20"/>
              </w:rPr>
              <w:t xml:space="preserve">, </w:t>
            </w:r>
            <w:r w:rsidRPr="002245D3">
              <w:rPr>
                <w:rFonts w:ascii="Times New Roman" w:hAnsi="Times New Roman"/>
                <w:sz w:val="20"/>
                <w:szCs w:val="20"/>
              </w:rPr>
              <w:t>Бояров Илья</w:t>
            </w:r>
            <w:r w:rsidR="002245D3">
              <w:rPr>
                <w:rFonts w:ascii="Times New Roman" w:hAnsi="Times New Roman"/>
                <w:sz w:val="20"/>
                <w:szCs w:val="20"/>
              </w:rPr>
              <w:t xml:space="preserve">, </w:t>
            </w:r>
            <w:r w:rsidRPr="002245D3">
              <w:rPr>
                <w:rFonts w:ascii="Times New Roman" w:hAnsi="Times New Roman"/>
                <w:sz w:val="20"/>
                <w:szCs w:val="20"/>
              </w:rPr>
              <w:t>Бурнос Данил</w:t>
            </w:r>
            <w:r w:rsidR="002245D3">
              <w:rPr>
                <w:rFonts w:ascii="Times New Roman" w:hAnsi="Times New Roman"/>
                <w:sz w:val="20"/>
                <w:szCs w:val="20"/>
              </w:rPr>
              <w:t xml:space="preserve">, </w:t>
            </w:r>
            <w:r w:rsidRPr="002245D3">
              <w:rPr>
                <w:rFonts w:ascii="Times New Roman" w:hAnsi="Times New Roman"/>
                <w:sz w:val="20"/>
                <w:szCs w:val="20"/>
              </w:rPr>
              <w:t>Дмитриев Руслан</w:t>
            </w:r>
            <w:r w:rsidR="002245D3">
              <w:rPr>
                <w:rFonts w:ascii="Times New Roman" w:hAnsi="Times New Roman"/>
                <w:sz w:val="20"/>
                <w:szCs w:val="20"/>
              </w:rPr>
              <w:t xml:space="preserve">, </w:t>
            </w:r>
            <w:r w:rsidRPr="002245D3">
              <w:rPr>
                <w:rFonts w:ascii="Times New Roman" w:hAnsi="Times New Roman"/>
                <w:sz w:val="20"/>
                <w:szCs w:val="20"/>
              </w:rPr>
              <w:t xml:space="preserve">Доронин Владимир </w:t>
            </w:r>
            <w:r w:rsidR="002245D3">
              <w:rPr>
                <w:rFonts w:ascii="Times New Roman" w:hAnsi="Times New Roman"/>
                <w:sz w:val="20"/>
                <w:szCs w:val="20"/>
              </w:rPr>
              <w:t xml:space="preserve">, </w:t>
            </w:r>
            <w:r w:rsidRPr="002245D3">
              <w:rPr>
                <w:rFonts w:ascii="Times New Roman" w:hAnsi="Times New Roman"/>
                <w:sz w:val="20"/>
                <w:szCs w:val="20"/>
              </w:rPr>
              <w:t>Казанцев Иван</w:t>
            </w:r>
            <w:r w:rsidR="002245D3">
              <w:rPr>
                <w:rFonts w:ascii="Times New Roman" w:hAnsi="Times New Roman"/>
                <w:sz w:val="20"/>
                <w:szCs w:val="20"/>
              </w:rPr>
              <w:t xml:space="preserve">, </w:t>
            </w:r>
            <w:r w:rsidRPr="002245D3">
              <w:rPr>
                <w:rFonts w:ascii="Times New Roman" w:hAnsi="Times New Roman"/>
                <w:sz w:val="20"/>
                <w:szCs w:val="20"/>
              </w:rPr>
              <w:t>Пронин Александр</w:t>
            </w:r>
            <w:r w:rsidR="002245D3">
              <w:rPr>
                <w:rFonts w:ascii="Times New Roman" w:hAnsi="Times New Roman"/>
                <w:sz w:val="20"/>
                <w:szCs w:val="20"/>
              </w:rPr>
              <w:t xml:space="preserve">, </w:t>
            </w:r>
            <w:r w:rsidRPr="002245D3">
              <w:rPr>
                <w:rFonts w:ascii="Times New Roman" w:hAnsi="Times New Roman"/>
                <w:sz w:val="20"/>
                <w:szCs w:val="20"/>
              </w:rPr>
              <w:t>Стекольников Владимир</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Социально-неблагополучные семьи</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245D3" w:rsidP="0026398F">
            <w:pPr>
              <w:spacing w:after="0" w:line="240" w:lineRule="auto"/>
              <w:jc w:val="center"/>
              <w:rPr>
                <w:rFonts w:ascii="Times New Roman" w:hAnsi="Times New Roman"/>
                <w:sz w:val="20"/>
                <w:szCs w:val="20"/>
              </w:rPr>
            </w:pPr>
            <w:r>
              <w:rPr>
                <w:rFonts w:ascii="Times New Roman" w:hAnsi="Times New Roman"/>
                <w:sz w:val="20"/>
                <w:szCs w:val="20"/>
              </w:rPr>
              <w:t>0</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Малообеспеченные семьи</w:t>
            </w:r>
            <w:r w:rsidR="002245D3">
              <w:rPr>
                <w:rFonts w:ascii="Times New Roman" w:hAnsi="Times New Roman"/>
                <w:sz w:val="20"/>
                <w:szCs w:val="20"/>
              </w:rPr>
              <w:t xml:space="preserve"> – 6 семей</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Бариев Ахмед</w:t>
            </w:r>
            <w:r w:rsidR="002245D3">
              <w:rPr>
                <w:rFonts w:ascii="Times New Roman" w:hAnsi="Times New Roman"/>
                <w:sz w:val="20"/>
                <w:szCs w:val="20"/>
              </w:rPr>
              <w:t xml:space="preserve">, </w:t>
            </w:r>
            <w:r w:rsidRPr="002245D3">
              <w:rPr>
                <w:rFonts w:ascii="Times New Roman" w:hAnsi="Times New Roman"/>
                <w:sz w:val="20"/>
                <w:szCs w:val="20"/>
              </w:rPr>
              <w:t>Бариев Умар</w:t>
            </w:r>
            <w:r w:rsidR="002245D3">
              <w:rPr>
                <w:rFonts w:ascii="Times New Roman" w:hAnsi="Times New Roman"/>
                <w:sz w:val="20"/>
                <w:szCs w:val="20"/>
              </w:rPr>
              <w:t xml:space="preserve">, </w:t>
            </w:r>
            <w:r w:rsidRPr="002245D3">
              <w:rPr>
                <w:rFonts w:ascii="Times New Roman" w:hAnsi="Times New Roman"/>
                <w:sz w:val="20"/>
                <w:szCs w:val="20"/>
              </w:rPr>
              <w:t>Бариев Усман</w:t>
            </w:r>
          </w:p>
          <w:p w:rsidR="0026398F" w:rsidRPr="002245D3" w:rsidRDefault="0026398F" w:rsidP="002245D3">
            <w:pPr>
              <w:spacing w:after="0" w:line="240" w:lineRule="auto"/>
              <w:rPr>
                <w:rFonts w:ascii="Times New Roman" w:hAnsi="Times New Roman"/>
                <w:sz w:val="20"/>
                <w:szCs w:val="20"/>
              </w:rPr>
            </w:pPr>
            <w:r w:rsidRPr="002245D3">
              <w:rPr>
                <w:rFonts w:ascii="Times New Roman" w:hAnsi="Times New Roman"/>
                <w:sz w:val="20"/>
                <w:szCs w:val="20"/>
              </w:rPr>
              <w:t>Бурнос Данил</w:t>
            </w:r>
            <w:r w:rsidR="002245D3">
              <w:rPr>
                <w:rFonts w:ascii="Times New Roman" w:hAnsi="Times New Roman"/>
                <w:sz w:val="20"/>
                <w:szCs w:val="20"/>
              </w:rPr>
              <w:t xml:space="preserve">, </w:t>
            </w:r>
            <w:r w:rsidRPr="002245D3">
              <w:rPr>
                <w:rFonts w:ascii="Times New Roman" w:hAnsi="Times New Roman"/>
                <w:sz w:val="20"/>
                <w:szCs w:val="20"/>
              </w:rPr>
              <w:t>Дмитриев Руслан</w:t>
            </w:r>
            <w:r w:rsidR="002245D3">
              <w:rPr>
                <w:rFonts w:ascii="Times New Roman" w:hAnsi="Times New Roman"/>
                <w:sz w:val="20"/>
                <w:szCs w:val="20"/>
              </w:rPr>
              <w:t xml:space="preserve">, </w:t>
            </w:r>
            <w:r w:rsidRPr="002245D3">
              <w:rPr>
                <w:rFonts w:ascii="Times New Roman" w:hAnsi="Times New Roman"/>
                <w:sz w:val="20"/>
                <w:szCs w:val="20"/>
              </w:rPr>
              <w:t>Молостов Никита</w:t>
            </w:r>
            <w:r w:rsidR="002245D3">
              <w:rPr>
                <w:rFonts w:ascii="Times New Roman" w:hAnsi="Times New Roman"/>
                <w:sz w:val="20"/>
                <w:szCs w:val="20"/>
              </w:rPr>
              <w:t xml:space="preserve">, </w:t>
            </w:r>
            <w:r w:rsidRPr="002245D3">
              <w:rPr>
                <w:rFonts w:ascii="Times New Roman" w:hAnsi="Times New Roman"/>
                <w:sz w:val="20"/>
                <w:szCs w:val="20"/>
              </w:rPr>
              <w:t>Никешкин Григорий</w:t>
            </w:r>
            <w:r w:rsidR="002245D3">
              <w:rPr>
                <w:rFonts w:ascii="Times New Roman" w:hAnsi="Times New Roman"/>
                <w:sz w:val="20"/>
                <w:szCs w:val="20"/>
              </w:rPr>
              <w:t xml:space="preserve">, </w:t>
            </w:r>
            <w:r w:rsidRPr="002245D3">
              <w:rPr>
                <w:rFonts w:ascii="Times New Roman" w:hAnsi="Times New Roman"/>
                <w:sz w:val="20"/>
                <w:szCs w:val="20"/>
              </w:rPr>
              <w:t>Пронин Александр</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lastRenderedPageBreak/>
              <w:t>Семьи опекунов</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245D3" w:rsidP="0026398F">
            <w:pPr>
              <w:spacing w:after="0" w:line="240" w:lineRule="auto"/>
              <w:jc w:val="center"/>
              <w:rPr>
                <w:rFonts w:ascii="Times New Roman" w:hAnsi="Times New Roman"/>
                <w:sz w:val="20"/>
                <w:szCs w:val="20"/>
              </w:rPr>
            </w:pPr>
            <w:r>
              <w:rPr>
                <w:rFonts w:ascii="Times New Roman" w:hAnsi="Times New Roman"/>
                <w:sz w:val="20"/>
                <w:szCs w:val="20"/>
              </w:rPr>
              <w:t>0</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Учащиеся, состоящие на внутришкольном учете («Группа риска»)</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245D3" w:rsidP="0026398F">
            <w:pPr>
              <w:spacing w:after="0" w:line="240" w:lineRule="auto"/>
              <w:jc w:val="center"/>
              <w:rPr>
                <w:rFonts w:ascii="Times New Roman" w:hAnsi="Times New Roman"/>
                <w:sz w:val="20"/>
                <w:szCs w:val="20"/>
              </w:rPr>
            </w:pPr>
            <w:r>
              <w:rPr>
                <w:rFonts w:ascii="Times New Roman" w:hAnsi="Times New Roman"/>
                <w:sz w:val="20"/>
                <w:szCs w:val="20"/>
              </w:rPr>
              <w:t>0</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Учащиеся, состоящие на учёте в ОДН</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245D3" w:rsidP="0026398F">
            <w:pPr>
              <w:spacing w:after="0" w:line="240" w:lineRule="auto"/>
              <w:jc w:val="center"/>
              <w:rPr>
                <w:rFonts w:ascii="Times New Roman" w:hAnsi="Times New Roman"/>
                <w:sz w:val="20"/>
                <w:szCs w:val="20"/>
              </w:rPr>
            </w:pPr>
            <w:r>
              <w:rPr>
                <w:rFonts w:ascii="Times New Roman" w:hAnsi="Times New Roman"/>
                <w:sz w:val="20"/>
                <w:szCs w:val="20"/>
              </w:rPr>
              <w:t>0</w:t>
            </w:r>
          </w:p>
        </w:tc>
      </w:tr>
      <w:tr w:rsidR="0026398F" w:rsidRPr="002245D3" w:rsidTr="002245D3">
        <w:tc>
          <w:tcPr>
            <w:tcW w:w="4361" w:type="dxa"/>
            <w:tcBorders>
              <w:top w:val="single" w:sz="4" w:space="0" w:color="auto"/>
              <w:left w:val="single" w:sz="4" w:space="0" w:color="auto"/>
              <w:bottom w:val="single" w:sz="4" w:space="0" w:color="auto"/>
              <w:right w:val="single" w:sz="4" w:space="0" w:color="auto"/>
            </w:tcBorders>
          </w:tcPr>
          <w:p w:rsidR="0026398F" w:rsidRPr="002245D3" w:rsidRDefault="0026398F" w:rsidP="0026398F">
            <w:pPr>
              <w:spacing w:after="0" w:line="240" w:lineRule="auto"/>
              <w:rPr>
                <w:rFonts w:ascii="Times New Roman" w:hAnsi="Times New Roman"/>
                <w:sz w:val="20"/>
                <w:szCs w:val="20"/>
              </w:rPr>
            </w:pPr>
            <w:r w:rsidRPr="002245D3">
              <w:rPr>
                <w:rFonts w:ascii="Times New Roman" w:hAnsi="Times New Roman"/>
                <w:sz w:val="20"/>
                <w:szCs w:val="20"/>
              </w:rPr>
              <w:t>Учащиеся, склонные к бродяжничеству</w:t>
            </w:r>
          </w:p>
        </w:tc>
        <w:tc>
          <w:tcPr>
            <w:tcW w:w="5245" w:type="dxa"/>
            <w:tcBorders>
              <w:top w:val="single" w:sz="4" w:space="0" w:color="auto"/>
              <w:left w:val="single" w:sz="4" w:space="0" w:color="auto"/>
              <w:bottom w:val="single" w:sz="4" w:space="0" w:color="auto"/>
              <w:right w:val="single" w:sz="4" w:space="0" w:color="auto"/>
            </w:tcBorders>
          </w:tcPr>
          <w:p w:rsidR="0026398F" w:rsidRPr="002245D3" w:rsidRDefault="002245D3" w:rsidP="0026398F">
            <w:pPr>
              <w:spacing w:after="0" w:line="240" w:lineRule="auto"/>
              <w:jc w:val="center"/>
              <w:rPr>
                <w:rFonts w:ascii="Times New Roman" w:hAnsi="Times New Roman"/>
                <w:sz w:val="20"/>
                <w:szCs w:val="20"/>
              </w:rPr>
            </w:pPr>
            <w:r>
              <w:rPr>
                <w:rFonts w:ascii="Times New Roman" w:hAnsi="Times New Roman"/>
                <w:sz w:val="20"/>
                <w:szCs w:val="20"/>
              </w:rPr>
              <w:t>0</w:t>
            </w:r>
          </w:p>
        </w:tc>
      </w:tr>
    </w:tbl>
    <w:p w:rsidR="002245D3" w:rsidRDefault="0026398F" w:rsidP="00A06D88">
      <w:pPr>
        <w:spacing w:after="0" w:line="240" w:lineRule="auto"/>
        <w:jc w:val="both"/>
        <w:rPr>
          <w:rFonts w:ascii="Times New Roman" w:hAnsi="Times New Roman"/>
          <w:sz w:val="24"/>
          <w:szCs w:val="24"/>
        </w:rPr>
      </w:pPr>
      <w:r>
        <w:rPr>
          <w:rFonts w:ascii="Times New Roman" w:hAnsi="Times New Roman"/>
          <w:sz w:val="24"/>
          <w:szCs w:val="24"/>
        </w:rPr>
        <w:t xml:space="preserve">На текущий учебный год ставились следующие задачи: </w:t>
      </w:r>
    </w:p>
    <w:p w:rsidR="002245D3" w:rsidRDefault="002245D3" w:rsidP="002245D3">
      <w:pPr>
        <w:spacing w:after="0" w:line="240" w:lineRule="auto"/>
        <w:jc w:val="both"/>
        <w:rPr>
          <w:rFonts w:ascii="Times New Roman" w:hAnsi="Times New Roman"/>
          <w:sz w:val="24"/>
          <w:szCs w:val="24"/>
        </w:rPr>
      </w:pPr>
      <w:r>
        <w:rPr>
          <w:rFonts w:ascii="Times New Roman" w:hAnsi="Times New Roman"/>
          <w:sz w:val="24"/>
          <w:szCs w:val="24"/>
        </w:rPr>
        <w:t>-</w:t>
      </w:r>
      <w:r w:rsidR="0026398F">
        <w:rPr>
          <w:rFonts w:ascii="Times New Roman" w:hAnsi="Times New Roman"/>
          <w:sz w:val="24"/>
          <w:szCs w:val="24"/>
        </w:rPr>
        <w:t>формирование сплочённог</w:t>
      </w:r>
      <w:r>
        <w:rPr>
          <w:rFonts w:ascii="Times New Roman" w:hAnsi="Times New Roman"/>
          <w:sz w:val="24"/>
          <w:szCs w:val="24"/>
        </w:rPr>
        <w:t>о классного коллектива (взвода);</w:t>
      </w:r>
    </w:p>
    <w:p w:rsidR="002245D3" w:rsidRDefault="002245D3" w:rsidP="002245D3">
      <w:pPr>
        <w:spacing w:after="0" w:line="240" w:lineRule="auto"/>
        <w:jc w:val="both"/>
        <w:rPr>
          <w:rFonts w:ascii="Times New Roman" w:hAnsi="Times New Roman"/>
          <w:sz w:val="24"/>
          <w:szCs w:val="24"/>
        </w:rPr>
      </w:pPr>
      <w:r>
        <w:rPr>
          <w:rFonts w:ascii="Times New Roman" w:hAnsi="Times New Roman"/>
          <w:sz w:val="24"/>
          <w:szCs w:val="24"/>
        </w:rPr>
        <w:t>-</w:t>
      </w:r>
      <w:r w:rsidR="0026398F">
        <w:rPr>
          <w:rFonts w:ascii="Times New Roman" w:hAnsi="Times New Roman"/>
          <w:sz w:val="24"/>
          <w:szCs w:val="24"/>
        </w:rPr>
        <w:t>выстраивание межличностных взаимоотношений, способствующих само</w:t>
      </w:r>
      <w:r>
        <w:rPr>
          <w:rFonts w:ascii="Times New Roman" w:hAnsi="Times New Roman"/>
          <w:sz w:val="24"/>
          <w:szCs w:val="24"/>
        </w:rPr>
        <w:t>реализации и саморазвитию кадет;</w:t>
      </w:r>
    </w:p>
    <w:p w:rsidR="002245D3" w:rsidRDefault="002245D3" w:rsidP="002245D3">
      <w:pPr>
        <w:spacing w:after="0" w:line="240" w:lineRule="auto"/>
        <w:jc w:val="both"/>
        <w:rPr>
          <w:rFonts w:ascii="Times New Roman" w:hAnsi="Times New Roman"/>
          <w:sz w:val="24"/>
          <w:szCs w:val="24"/>
        </w:rPr>
      </w:pPr>
      <w:r>
        <w:rPr>
          <w:rFonts w:ascii="Times New Roman" w:hAnsi="Times New Roman"/>
          <w:sz w:val="24"/>
          <w:szCs w:val="24"/>
        </w:rPr>
        <w:t>-б</w:t>
      </w:r>
      <w:r w:rsidR="0026398F">
        <w:rPr>
          <w:rFonts w:ascii="Times New Roman" w:hAnsi="Times New Roman"/>
          <w:sz w:val="24"/>
          <w:szCs w:val="24"/>
        </w:rPr>
        <w:t>езболезненный переход на режим проживания и обуч</w:t>
      </w:r>
      <w:r>
        <w:rPr>
          <w:rFonts w:ascii="Times New Roman" w:hAnsi="Times New Roman"/>
          <w:sz w:val="24"/>
          <w:szCs w:val="24"/>
        </w:rPr>
        <w:t>ения в условиях школы-интерната; -п</w:t>
      </w:r>
      <w:r w:rsidR="0026398F">
        <w:rPr>
          <w:rFonts w:ascii="Times New Roman" w:hAnsi="Times New Roman"/>
          <w:sz w:val="24"/>
          <w:szCs w:val="24"/>
        </w:rPr>
        <w:t>овышение качества обученности</w:t>
      </w:r>
      <w:r>
        <w:rPr>
          <w:rFonts w:ascii="Times New Roman" w:hAnsi="Times New Roman"/>
          <w:sz w:val="24"/>
          <w:szCs w:val="24"/>
        </w:rPr>
        <w:t>, уровня спортивной подготовки;</w:t>
      </w:r>
    </w:p>
    <w:p w:rsidR="00A06D88" w:rsidRDefault="002245D3" w:rsidP="00A06D88">
      <w:pPr>
        <w:spacing w:after="0" w:line="240" w:lineRule="auto"/>
        <w:jc w:val="both"/>
        <w:rPr>
          <w:rFonts w:ascii="Times New Roman" w:hAnsi="Times New Roman"/>
          <w:sz w:val="24"/>
          <w:szCs w:val="24"/>
        </w:rPr>
      </w:pPr>
      <w:r>
        <w:rPr>
          <w:rFonts w:ascii="Times New Roman" w:hAnsi="Times New Roman"/>
          <w:sz w:val="24"/>
          <w:szCs w:val="24"/>
        </w:rPr>
        <w:t>-н</w:t>
      </w:r>
      <w:r w:rsidR="0026398F">
        <w:rPr>
          <w:rFonts w:ascii="Times New Roman" w:hAnsi="Times New Roman"/>
          <w:sz w:val="24"/>
          <w:szCs w:val="24"/>
        </w:rPr>
        <w:t xml:space="preserve">равственно-патриотическое воспитание кадета, будущего защитника родины. </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Работа над этими задачами продолжалась в течение всего учебного года и в итоге достигнуты следующие результаты:</w:t>
      </w:r>
    </w:p>
    <w:p w:rsidR="00A06D88" w:rsidRDefault="002245D3" w:rsidP="00A06D88">
      <w:pPr>
        <w:spacing w:after="0" w:line="240" w:lineRule="auto"/>
        <w:jc w:val="both"/>
        <w:rPr>
          <w:rFonts w:ascii="Times New Roman" w:hAnsi="Times New Roman"/>
          <w:sz w:val="24"/>
          <w:szCs w:val="24"/>
        </w:rPr>
      </w:pPr>
      <w:r>
        <w:rPr>
          <w:rFonts w:ascii="Times New Roman" w:hAnsi="Times New Roman"/>
          <w:sz w:val="24"/>
          <w:szCs w:val="24"/>
        </w:rPr>
        <w:t>1.В</w:t>
      </w:r>
      <w:r w:rsidR="0026398F" w:rsidRPr="002245D3">
        <w:rPr>
          <w:rFonts w:ascii="Times New Roman" w:hAnsi="Times New Roman"/>
          <w:sz w:val="24"/>
          <w:szCs w:val="24"/>
        </w:rPr>
        <w:t xml:space="preserve"> классе сформирован благоприятный эмоциональный климат для развити</w:t>
      </w:r>
      <w:r>
        <w:rPr>
          <w:rFonts w:ascii="Times New Roman" w:hAnsi="Times New Roman"/>
          <w:sz w:val="24"/>
          <w:szCs w:val="24"/>
        </w:rPr>
        <w:t>я межличностных взаимоотношений (в</w:t>
      </w:r>
      <w:r w:rsidRPr="002245D3">
        <w:rPr>
          <w:rFonts w:ascii="Times New Roman" w:hAnsi="Times New Roman"/>
          <w:sz w:val="24"/>
          <w:szCs w:val="24"/>
        </w:rPr>
        <w:t xml:space="preserve"> классе нет коалиций, отрицательных лидеров, </w:t>
      </w:r>
      <w:r>
        <w:rPr>
          <w:rFonts w:ascii="Times New Roman" w:hAnsi="Times New Roman"/>
          <w:sz w:val="24"/>
          <w:szCs w:val="24"/>
        </w:rPr>
        <w:t xml:space="preserve">изгоев, нет </w:t>
      </w:r>
      <w:r w:rsidRPr="002245D3">
        <w:rPr>
          <w:rFonts w:ascii="Times New Roman" w:hAnsi="Times New Roman"/>
          <w:sz w:val="24"/>
          <w:szCs w:val="24"/>
        </w:rPr>
        <w:t>разрозненнос</w:t>
      </w:r>
      <w:r>
        <w:rPr>
          <w:rFonts w:ascii="Times New Roman" w:hAnsi="Times New Roman"/>
          <w:sz w:val="24"/>
          <w:szCs w:val="24"/>
        </w:rPr>
        <w:t>ти в отнош</w:t>
      </w:r>
      <w:r w:rsidR="00A06D88">
        <w:rPr>
          <w:rFonts w:ascii="Times New Roman" w:hAnsi="Times New Roman"/>
          <w:sz w:val="24"/>
          <w:szCs w:val="24"/>
        </w:rPr>
        <w:t>ениях между ребятами).</w:t>
      </w:r>
    </w:p>
    <w:p w:rsidR="00A06D88" w:rsidRDefault="002245D3" w:rsidP="00A06D88">
      <w:pPr>
        <w:spacing w:after="0" w:line="240" w:lineRule="auto"/>
        <w:jc w:val="both"/>
        <w:rPr>
          <w:rFonts w:ascii="Times New Roman" w:hAnsi="Times New Roman"/>
          <w:sz w:val="24"/>
          <w:szCs w:val="24"/>
        </w:rPr>
      </w:pPr>
      <w:r>
        <w:rPr>
          <w:rFonts w:ascii="Times New Roman" w:hAnsi="Times New Roman"/>
          <w:sz w:val="24"/>
          <w:szCs w:val="24"/>
        </w:rPr>
        <w:t xml:space="preserve">2.В классе сформирован </w:t>
      </w:r>
      <w:r w:rsidR="0026398F" w:rsidRPr="002245D3">
        <w:rPr>
          <w:rFonts w:ascii="Times New Roman" w:hAnsi="Times New Roman"/>
          <w:sz w:val="24"/>
          <w:szCs w:val="24"/>
        </w:rPr>
        <w:t>благоприятный нравственный климат, достаточно высокий патриотический дух</w:t>
      </w:r>
      <w:r>
        <w:rPr>
          <w:rFonts w:ascii="Times New Roman" w:hAnsi="Times New Roman"/>
          <w:sz w:val="24"/>
          <w:szCs w:val="24"/>
        </w:rPr>
        <w:t>.</w:t>
      </w:r>
    </w:p>
    <w:p w:rsidR="00A06D88" w:rsidRDefault="002245D3" w:rsidP="00A06D88">
      <w:pPr>
        <w:spacing w:after="0" w:line="240" w:lineRule="auto"/>
        <w:jc w:val="both"/>
        <w:rPr>
          <w:rFonts w:ascii="Times New Roman" w:hAnsi="Times New Roman"/>
          <w:sz w:val="24"/>
          <w:szCs w:val="24"/>
        </w:rPr>
      </w:pPr>
      <w:r>
        <w:rPr>
          <w:rFonts w:ascii="Times New Roman" w:hAnsi="Times New Roman"/>
          <w:sz w:val="24"/>
          <w:szCs w:val="24"/>
        </w:rPr>
        <w:t>3.В классе высокое качество обучения – 80,9</w:t>
      </w:r>
      <w:r w:rsidR="0026398F" w:rsidRPr="002245D3">
        <w:rPr>
          <w:rFonts w:ascii="Times New Roman" w:hAnsi="Times New Roman"/>
          <w:sz w:val="24"/>
          <w:szCs w:val="24"/>
        </w:rPr>
        <w:t>%.</w:t>
      </w:r>
      <w:r>
        <w:rPr>
          <w:rFonts w:ascii="Times New Roman" w:hAnsi="Times New Roman"/>
          <w:sz w:val="24"/>
          <w:szCs w:val="24"/>
        </w:rPr>
        <w:t xml:space="preserve"> В течение учебного года </w:t>
      </w:r>
      <w:r w:rsidR="0026398F" w:rsidRPr="002245D3">
        <w:rPr>
          <w:rFonts w:ascii="Times New Roman" w:hAnsi="Times New Roman"/>
          <w:sz w:val="24"/>
          <w:szCs w:val="24"/>
        </w:rPr>
        <w:t>ушло 2 хороши</w:t>
      </w:r>
      <w:r>
        <w:rPr>
          <w:rFonts w:ascii="Times New Roman" w:hAnsi="Times New Roman"/>
          <w:sz w:val="24"/>
          <w:szCs w:val="24"/>
        </w:rPr>
        <w:t>ста – Абраменко Ф. и Шиман Д</w:t>
      </w:r>
      <w:r w:rsidR="0026398F" w:rsidRPr="002245D3">
        <w:rPr>
          <w:rFonts w:ascii="Times New Roman" w:hAnsi="Times New Roman"/>
          <w:sz w:val="24"/>
          <w:szCs w:val="24"/>
        </w:rPr>
        <w:t>.</w:t>
      </w:r>
      <w:r>
        <w:rPr>
          <w:rFonts w:ascii="Times New Roman" w:hAnsi="Times New Roman"/>
          <w:sz w:val="24"/>
          <w:szCs w:val="24"/>
        </w:rPr>
        <w:t>, п</w:t>
      </w:r>
      <w:r w:rsidR="00621D55">
        <w:rPr>
          <w:rFonts w:ascii="Times New Roman" w:hAnsi="Times New Roman"/>
          <w:sz w:val="24"/>
          <w:szCs w:val="24"/>
        </w:rPr>
        <w:t>ришёл хорошист -</w:t>
      </w:r>
      <w:r w:rsidR="0026398F" w:rsidRPr="002245D3">
        <w:rPr>
          <w:rFonts w:ascii="Times New Roman" w:hAnsi="Times New Roman"/>
          <w:sz w:val="24"/>
          <w:szCs w:val="24"/>
        </w:rPr>
        <w:t xml:space="preserve"> Плакидин Александр. Кроме того, за год у нас образовался хороший резерв хорошистов – это Ажнякин Евгений с одной тройкой по русскому языку, Никешкин Григорий с одной тройкой по английскому языку, Бурнос Данил и Дмитриев Руслан с двумя тройками по алгебре и гео</w:t>
      </w:r>
      <w:r w:rsidR="00A06D88">
        <w:rPr>
          <w:rFonts w:ascii="Times New Roman" w:hAnsi="Times New Roman"/>
          <w:sz w:val="24"/>
          <w:szCs w:val="24"/>
        </w:rPr>
        <w:t>метрии.</w:t>
      </w:r>
    </w:p>
    <w:p w:rsidR="00A06D88" w:rsidRDefault="00621D55" w:rsidP="00A06D88">
      <w:pPr>
        <w:spacing w:after="0" w:line="240" w:lineRule="auto"/>
        <w:jc w:val="both"/>
        <w:rPr>
          <w:rFonts w:ascii="Times New Roman" w:hAnsi="Times New Roman"/>
          <w:sz w:val="24"/>
          <w:szCs w:val="24"/>
        </w:rPr>
      </w:pPr>
      <w:r>
        <w:rPr>
          <w:rFonts w:ascii="Times New Roman" w:hAnsi="Times New Roman"/>
          <w:sz w:val="24"/>
          <w:szCs w:val="24"/>
        </w:rPr>
        <w:t xml:space="preserve">4.У ребят хорошие спортивные достижения: </w:t>
      </w:r>
      <w:r w:rsidR="0026398F" w:rsidRPr="00621D55">
        <w:rPr>
          <w:rFonts w:ascii="Times New Roman" w:hAnsi="Times New Roman"/>
          <w:sz w:val="24"/>
          <w:szCs w:val="24"/>
        </w:rPr>
        <w:t xml:space="preserve">1 место в первенстве корпуса по стрельбе, 1 место в соревнованиях по шахматам как в своей возрастной группе, так и по корпусу, 1 место </w:t>
      </w:r>
      <w:r>
        <w:rPr>
          <w:rFonts w:ascii="Times New Roman" w:hAnsi="Times New Roman"/>
          <w:sz w:val="24"/>
          <w:szCs w:val="24"/>
        </w:rPr>
        <w:t xml:space="preserve">в </w:t>
      </w:r>
      <w:r w:rsidR="0026398F" w:rsidRPr="00621D55">
        <w:rPr>
          <w:rFonts w:ascii="Times New Roman" w:hAnsi="Times New Roman"/>
          <w:sz w:val="24"/>
          <w:szCs w:val="24"/>
        </w:rPr>
        <w:t>спартакиаде СКК по гиревому спорту, 2 место в первенстве СКК по волейболу, 2 место в соревнованиях по минифутболу. И, конечно же, достижения наших борцов – Бурноса Д, Доронина В, Ибрагимова В., Кимстачёва М., Прончатова А. и вновь поступившего Стекольникова В. Практически все они стали призёрами соревнований по греко-римской</w:t>
      </w:r>
      <w:r w:rsidR="00A06D88">
        <w:rPr>
          <w:rFonts w:ascii="Times New Roman" w:hAnsi="Times New Roman"/>
          <w:sz w:val="24"/>
          <w:szCs w:val="24"/>
        </w:rPr>
        <w:t xml:space="preserve"> борьбе различных уровней.</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У</w:t>
      </w:r>
      <w:r w:rsidRPr="00741CB8">
        <w:rPr>
          <w:rFonts w:ascii="Times New Roman" w:hAnsi="Times New Roman"/>
          <w:sz w:val="24"/>
          <w:szCs w:val="24"/>
        </w:rPr>
        <w:t>ровень включенности учащихся в процесс планирования, организации и анализа совместной деятельности</w:t>
      </w:r>
      <w:r>
        <w:rPr>
          <w:rFonts w:ascii="Times New Roman" w:hAnsi="Times New Roman"/>
          <w:sz w:val="24"/>
          <w:szCs w:val="24"/>
        </w:rPr>
        <w:t xml:space="preserve"> пока не очень высок. Это то направление, которое ещё предстоит развивать. В принципе, такой результат не является чем-то неожиданным, так как и в силу своего возраста, и вследствие того, что классный коллектив только в 7 классе был вновь сформирован ожидать высокой инициативности и не предполагалось.</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У</w:t>
      </w:r>
      <w:r w:rsidRPr="00741CB8">
        <w:rPr>
          <w:rFonts w:ascii="Times New Roman" w:hAnsi="Times New Roman"/>
          <w:sz w:val="24"/>
          <w:szCs w:val="24"/>
        </w:rPr>
        <w:t>ровень развития коллективной т</w:t>
      </w:r>
      <w:r>
        <w:rPr>
          <w:rFonts w:ascii="Times New Roman" w:hAnsi="Times New Roman"/>
          <w:sz w:val="24"/>
          <w:szCs w:val="24"/>
        </w:rPr>
        <w:t>ворческой деятельности в классе пока держится на отдельных личностях. Так, в творческой деятельности себя проявили Бариев Усман (пение), Бариев Умар (чтение наизусть). К сожалению, ушёл от нас Шиман Данил, имевший высокие способности в рисовании. Но при этом, что касается коллективных творческих дел – здесь класс проявляет себя сплочённо и общими усилиями достигает определённых результатов. Об этом говорят, например, 1 место в Кадетском бале, где они впервые принимали участие, и второе место в конкурсе на лучшее оформление классной комнаты к Новому году.</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У</w:t>
      </w:r>
      <w:r w:rsidRPr="00741CB8">
        <w:rPr>
          <w:rFonts w:ascii="Times New Roman" w:hAnsi="Times New Roman"/>
          <w:sz w:val="24"/>
          <w:szCs w:val="24"/>
        </w:rPr>
        <w:t>ровень сплоченности коллектива</w:t>
      </w:r>
      <w:r>
        <w:rPr>
          <w:rFonts w:ascii="Times New Roman" w:hAnsi="Times New Roman"/>
          <w:sz w:val="24"/>
          <w:szCs w:val="24"/>
        </w:rPr>
        <w:t xml:space="preserve"> достаточно высок и был таковым изначально. Так, ещё на стадии августовских сборов, ребята сами дали себе</w:t>
      </w:r>
      <w:r w:rsidR="00621D55">
        <w:rPr>
          <w:rFonts w:ascii="Times New Roman" w:hAnsi="Times New Roman"/>
          <w:sz w:val="24"/>
          <w:szCs w:val="24"/>
        </w:rPr>
        <w:t xml:space="preserve"> название «Двадцать товарищей», </w:t>
      </w:r>
      <w:r>
        <w:rPr>
          <w:rFonts w:ascii="Times New Roman" w:hAnsi="Times New Roman"/>
          <w:sz w:val="24"/>
          <w:szCs w:val="24"/>
        </w:rPr>
        <w:t>такая сплочённость является отличительной чертой коллектива</w:t>
      </w:r>
      <w:r w:rsidR="00621D55">
        <w:rPr>
          <w:rFonts w:ascii="Times New Roman" w:hAnsi="Times New Roman"/>
          <w:sz w:val="24"/>
          <w:szCs w:val="24"/>
        </w:rPr>
        <w:t xml:space="preserve"> 7а класса</w:t>
      </w:r>
      <w:r>
        <w:rPr>
          <w:rFonts w:ascii="Times New Roman" w:hAnsi="Times New Roman"/>
          <w:sz w:val="24"/>
          <w:szCs w:val="24"/>
        </w:rPr>
        <w:t>.</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О</w:t>
      </w:r>
      <w:r w:rsidRPr="00741CB8">
        <w:rPr>
          <w:rFonts w:ascii="Times New Roman" w:hAnsi="Times New Roman"/>
          <w:sz w:val="24"/>
          <w:szCs w:val="24"/>
        </w:rPr>
        <w:t xml:space="preserve">тношение </w:t>
      </w:r>
      <w:r>
        <w:rPr>
          <w:rFonts w:ascii="Times New Roman" w:hAnsi="Times New Roman"/>
          <w:sz w:val="24"/>
          <w:szCs w:val="24"/>
        </w:rPr>
        <w:t xml:space="preserve">кадет </w:t>
      </w:r>
      <w:r w:rsidRPr="00741CB8">
        <w:rPr>
          <w:rFonts w:ascii="Times New Roman" w:hAnsi="Times New Roman"/>
          <w:sz w:val="24"/>
          <w:szCs w:val="24"/>
        </w:rPr>
        <w:t>к учителям, корпусупреоблада</w:t>
      </w:r>
      <w:r>
        <w:rPr>
          <w:rFonts w:ascii="Times New Roman" w:hAnsi="Times New Roman"/>
          <w:sz w:val="24"/>
          <w:szCs w:val="24"/>
        </w:rPr>
        <w:t>ет позитивное. Установлен хороший контакт между кадетами и классным руководителем, воспитателями. То же можно сказать и об отношениях классный руководитель, воспитатель – родители.</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Традиц</w:t>
      </w:r>
      <w:r w:rsidR="00621D55">
        <w:rPr>
          <w:rFonts w:ascii="Times New Roman" w:hAnsi="Times New Roman"/>
          <w:sz w:val="24"/>
          <w:szCs w:val="24"/>
        </w:rPr>
        <w:t>и</w:t>
      </w:r>
      <w:r>
        <w:rPr>
          <w:rFonts w:ascii="Times New Roman" w:hAnsi="Times New Roman"/>
          <w:sz w:val="24"/>
          <w:szCs w:val="24"/>
        </w:rPr>
        <w:t>онным</w:t>
      </w:r>
      <w:r w:rsidR="00621D55">
        <w:rPr>
          <w:rFonts w:ascii="Times New Roman" w:hAnsi="Times New Roman"/>
          <w:sz w:val="24"/>
          <w:szCs w:val="24"/>
        </w:rPr>
        <w:t xml:space="preserve">для ребят 7а </w:t>
      </w:r>
      <w:r w:rsidRPr="00741CB8">
        <w:rPr>
          <w:rFonts w:ascii="Times New Roman" w:hAnsi="Times New Roman"/>
          <w:sz w:val="24"/>
          <w:szCs w:val="24"/>
        </w:rPr>
        <w:t xml:space="preserve">класса </w:t>
      </w:r>
      <w:r>
        <w:rPr>
          <w:rFonts w:ascii="Times New Roman" w:hAnsi="Times New Roman"/>
          <w:sz w:val="24"/>
          <w:szCs w:val="24"/>
        </w:rPr>
        <w:t xml:space="preserve">является </w:t>
      </w:r>
      <w:r w:rsidR="00621D55">
        <w:rPr>
          <w:rFonts w:ascii="Times New Roman" w:hAnsi="Times New Roman"/>
          <w:sz w:val="24"/>
          <w:szCs w:val="24"/>
        </w:rPr>
        <w:t xml:space="preserve">их </w:t>
      </w:r>
      <w:r>
        <w:rPr>
          <w:rFonts w:ascii="Times New Roman" w:hAnsi="Times New Roman"/>
          <w:sz w:val="24"/>
          <w:szCs w:val="24"/>
        </w:rPr>
        <w:t xml:space="preserve">активное участие в различного рода олимпиадах по всем предметам. Ребятам нравится пробовать проявить свои знания, узнать что-либо новое для себя из этих интеллектуальных испытаний, получать соответствующее </w:t>
      </w:r>
      <w:r>
        <w:rPr>
          <w:rFonts w:ascii="Times New Roman" w:hAnsi="Times New Roman"/>
          <w:sz w:val="24"/>
          <w:szCs w:val="24"/>
        </w:rPr>
        <w:lastRenderedPageBreak/>
        <w:t xml:space="preserve">вознаграждение. Всё это является мощным стимулом в развитии интеллектуальной составляющей и сказывается </w:t>
      </w:r>
      <w:r w:rsidR="00A06D88">
        <w:rPr>
          <w:rFonts w:ascii="Times New Roman" w:hAnsi="Times New Roman"/>
          <w:sz w:val="24"/>
          <w:szCs w:val="24"/>
        </w:rPr>
        <w:t>на повышении качества обучения.</w:t>
      </w:r>
    </w:p>
    <w:p w:rsidR="00A06D88" w:rsidRDefault="0026398F" w:rsidP="00A06D88">
      <w:pPr>
        <w:spacing w:after="0" w:line="240" w:lineRule="auto"/>
        <w:jc w:val="both"/>
        <w:rPr>
          <w:rFonts w:ascii="Times New Roman" w:hAnsi="Times New Roman"/>
          <w:sz w:val="24"/>
          <w:szCs w:val="24"/>
        </w:rPr>
      </w:pPr>
      <w:r>
        <w:rPr>
          <w:rFonts w:ascii="Times New Roman" w:hAnsi="Times New Roman"/>
          <w:sz w:val="24"/>
          <w:szCs w:val="24"/>
        </w:rPr>
        <w:t>Следующая традиция – отслеживание рейтинга класса в конце недели. Это также является мотивацией</w:t>
      </w:r>
      <w:r w:rsidR="00A06D88">
        <w:rPr>
          <w:rFonts w:ascii="Times New Roman" w:hAnsi="Times New Roman"/>
          <w:sz w:val="24"/>
          <w:szCs w:val="24"/>
        </w:rPr>
        <w:t xml:space="preserve"> к повышению качества обучения.</w:t>
      </w:r>
    </w:p>
    <w:p w:rsidR="0026398F" w:rsidRPr="00741CB8" w:rsidRDefault="0026398F" w:rsidP="00A06D88">
      <w:pPr>
        <w:spacing w:after="0" w:line="240" w:lineRule="auto"/>
        <w:jc w:val="both"/>
        <w:rPr>
          <w:rFonts w:ascii="Times New Roman" w:hAnsi="Times New Roman"/>
          <w:sz w:val="24"/>
          <w:szCs w:val="24"/>
        </w:rPr>
      </w:pPr>
      <w:r>
        <w:rPr>
          <w:rFonts w:ascii="Times New Roman" w:hAnsi="Times New Roman"/>
          <w:sz w:val="24"/>
          <w:szCs w:val="24"/>
        </w:rPr>
        <w:t xml:space="preserve">И, конечно же, традиционными стали </w:t>
      </w:r>
      <w:r w:rsidR="00621D55">
        <w:rPr>
          <w:rFonts w:ascii="Times New Roman" w:hAnsi="Times New Roman"/>
          <w:sz w:val="24"/>
          <w:szCs w:val="24"/>
        </w:rPr>
        <w:t xml:space="preserve">для ребят </w:t>
      </w:r>
      <w:r>
        <w:rPr>
          <w:rFonts w:ascii="Times New Roman" w:hAnsi="Times New Roman"/>
          <w:sz w:val="24"/>
          <w:szCs w:val="24"/>
        </w:rPr>
        <w:t>выходы за пределы корпуса с целью посещения кинотеатра, боулинга, которые организовывают родители. Это также является поощрением за хорошую учёбу и поведение. Такие мероприятия у нас проводятся по итогам полугодия и года.</w:t>
      </w:r>
    </w:p>
    <w:p w:rsidR="0026398F" w:rsidRPr="00621D55" w:rsidRDefault="00621D55" w:rsidP="00621D55">
      <w:pPr>
        <w:spacing w:after="0" w:line="240" w:lineRule="auto"/>
        <w:rPr>
          <w:rFonts w:ascii="Times New Roman" w:hAnsi="Times New Roman"/>
          <w:sz w:val="24"/>
          <w:szCs w:val="24"/>
          <w:u w:val="single"/>
        </w:rPr>
      </w:pPr>
      <w:r>
        <w:rPr>
          <w:rFonts w:ascii="Times New Roman" w:hAnsi="Times New Roman"/>
          <w:sz w:val="24"/>
          <w:szCs w:val="24"/>
          <w:u w:val="single"/>
        </w:rPr>
        <w:t xml:space="preserve">Развитие </w:t>
      </w:r>
      <w:r w:rsidR="0026398F" w:rsidRPr="00CC344D">
        <w:rPr>
          <w:rFonts w:ascii="Times New Roman" w:hAnsi="Times New Roman"/>
          <w:sz w:val="24"/>
          <w:szCs w:val="24"/>
          <w:u w:val="single"/>
        </w:rPr>
        <w:t>самоуправления класса:</w:t>
      </w:r>
    </w:p>
    <w:p w:rsidR="0026398F" w:rsidRPr="00396508" w:rsidRDefault="0026398F" w:rsidP="0026398F">
      <w:pPr>
        <w:pStyle w:val="ac"/>
        <w:rPr>
          <w:rFonts w:ascii="Times New Roman" w:hAnsi="Times New Roman"/>
          <w:sz w:val="24"/>
          <w:szCs w:val="24"/>
        </w:rPr>
      </w:pPr>
      <w:r w:rsidRPr="00396508">
        <w:rPr>
          <w:rFonts w:ascii="Times New Roman" w:hAnsi="Times New Roman"/>
          <w:sz w:val="24"/>
          <w:szCs w:val="24"/>
        </w:rPr>
        <w:t>Бурнос Данил - замкомвзвода, редколлегия</w:t>
      </w:r>
    </w:p>
    <w:p w:rsidR="0026398F" w:rsidRPr="00396508" w:rsidRDefault="0026398F" w:rsidP="0026398F">
      <w:pPr>
        <w:pStyle w:val="ac"/>
        <w:rPr>
          <w:rFonts w:ascii="Times New Roman" w:hAnsi="Times New Roman"/>
          <w:sz w:val="24"/>
          <w:szCs w:val="24"/>
        </w:rPr>
      </w:pPr>
      <w:r w:rsidRPr="00396508">
        <w:rPr>
          <w:rFonts w:ascii="Times New Roman" w:hAnsi="Times New Roman"/>
          <w:sz w:val="24"/>
          <w:szCs w:val="24"/>
        </w:rPr>
        <w:t xml:space="preserve">Чуйков Кирилл, Пронин Александр - учебный сектор, </w:t>
      </w:r>
    </w:p>
    <w:p w:rsidR="0026398F" w:rsidRDefault="0026398F" w:rsidP="0026398F">
      <w:pPr>
        <w:pStyle w:val="ac"/>
        <w:rPr>
          <w:rFonts w:ascii="Times New Roman" w:hAnsi="Times New Roman"/>
          <w:sz w:val="24"/>
          <w:szCs w:val="24"/>
        </w:rPr>
      </w:pPr>
      <w:r w:rsidRPr="00396508">
        <w:rPr>
          <w:rFonts w:ascii="Times New Roman" w:hAnsi="Times New Roman"/>
          <w:sz w:val="24"/>
          <w:szCs w:val="24"/>
        </w:rPr>
        <w:t xml:space="preserve">Доронин Владимир – спортивный сектор </w:t>
      </w:r>
    </w:p>
    <w:p w:rsidR="00A06D88" w:rsidRDefault="00A06D88" w:rsidP="00A06D88">
      <w:pPr>
        <w:pStyle w:val="ac"/>
        <w:rPr>
          <w:rFonts w:ascii="Times New Roman" w:hAnsi="Times New Roman"/>
          <w:sz w:val="24"/>
          <w:szCs w:val="24"/>
        </w:rPr>
      </w:pPr>
      <w:r>
        <w:rPr>
          <w:rFonts w:ascii="Times New Roman" w:hAnsi="Times New Roman"/>
          <w:sz w:val="24"/>
          <w:szCs w:val="24"/>
        </w:rPr>
        <w:t>Шиман Данил – редколлегия</w:t>
      </w:r>
    </w:p>
    <w:p w:rsidR="00A06D88" w:rsidRDefault="0026398F" w:rsidP="00A06D88">
      <w:pPr>
        <w:pStyle w:val="ac"/>
        <w:rPr>
          <w:rFonts w:ascii="Times New Roman" w:hAnsi="Times New Roman"/>
          <w:sz w:val="24"/>
          <w:szCs w:val="24"/>
        </w:rPr>
      </w:pPr>
      <w:r>
        <w:rPr>
          <w:rFonts w:ascii="Times New Roman" w:hAnsi="Times New Roman"/>
          <w:sz w:val="24"/>
          <w:szCs w:val="24"/>
        </w:rPr>
        <w:t>Бурнос Данил является бессменным лидером класса. Изначально не всё получалось у него, как у командира, и это понятно, так как сами ребята сначала не очень умели подчиняться, тем более своему однокласснику. Однако терпеливая и кропотливая работа с Данилом прежде всего воспитателей в направлении поддержания его авторитета и подъёма самооценки позволила ему вырасти в полноценного командира и</w:t>
      </w:r>
      <w:r w:rsidR="00A06D88">
        <w:rPr>
          <w:rFonts w:ascii="Times New Roman" w:hAnsi="Times New Roman"/>
          <w:sz w:val="24"/>
          <w:szCs w:val="24"/>
        </w:rPr>
        <w:t xml:space="preserve"> лидера в классном коллективе. </w:t>
      </w:r>
    </w:p>
    <w:p w:rsidR="00A06D88" w:rsidRDefault="0026398F" w:rsidP="00A06D88">
      <w:pPr>
        <w:pStyle w:val="ac"/>
        <w:rPr>
          <w:rFonts w:ascii="Times New Roman" w:hAnsi="Times New Roman"/>
          <w:sz w:val="24"/>
          <w:szCs w:val="24"/>
        </w:rPr>
      </w:pPr>
      <w:r>
        <w:rPr>
          <w:rFonts w:ascii="Times New Roman" w:hAnsi="Times New Roman"/>
          <w:sz w:val="24"/>
          <w:szCs w:val="24"/>
        </w:rPr>
        <w:t xml:space="preserve">Чуйков Кирилл – ответственный за Журнал передачи кадет и за Дневник класса. </w:t>
      </w:r>
    </w:p>
    <w:p w:rsidR="00A06D88" w:rsidRDefault="006D520B" w:rsidP="00A06D88">
      <w:pPr>
        <w:pStyle w:val="ac"/>
        <w:rPr>
          <w:rFonts w:ascii="Times New Roman" w:hAnsi="Times New Roman"/>
          <w:sz w:val="24"/>
          <w:szCs w:val="24"/>
        </w:rPr>
      </w:pPr>
      <w:r>
        <w:rPr>
          <w:rFonts w:ascii="Times New Roman" w:hAnsi="Times New Roman"/>
          <w:sz w:val="24"/>
          <w:szCs w:val="24"/>
        </w:rPr>
        <w:t xml:space="preserve">В классе </w:t>
      </w:r>
      <w:r w:rsidR="0026398F">
        <w:rPr>
          <w:rFonts w:ascii="Times New Roman" w:hAnsi="Times New Roman"/>
          <w:sz w:val="24"/>
          <w:szCs w:val="24"/>
        </w:rPr>
        <w:t xml:space="preserve">заведена традиция формирования рейтинга класса по учёбе за неделю. В этом </w:t>
      </w:r>
      <w:r>
        <w:rPr>
          <w:rFonts w:ascii="Times New Roman" w:hAnsi="Times New Roman"/>
          <w:sz w:val="24"/>
          <w:szCs w:val="24"/>
        </w:rPr>
        <w:t xml:space="preserve">классному руководителю </w:t>
      </w:r>
      <w:r w:rsidR="0026398F">
        <w:rPr>
          <w:rFonts w:ascii="Times New Roman" w:hAnsi="Times New Roman"/>
          <w:sz w:val="24"/>
          <w:szCs w:val="24"/>
        </w:rPr>
        <w:t xml:space="preserve">с удовольствием помогали многие ребята, но прежде всего – Пронин Александр. Такой рейтинг является мощным мотивирующим средством для повышения качества обученности, и </w:t>
      </w:r>
      <w:r>
        <w:rPr>
          <w:rFonts w:ascii="Times New Roman" w:hAnsi="Times New Roman"/>
          <w:sz w:val="24"/>
          <w:szCs w:val="24"/>
        </w:rPr>
        <w:t>эту работа будет продолжена</w:t>
      </w:r>
      <w:r w:rsidR="00A06D88">
        <w:rPr>
          <w:rFonts w:ascii="Times New Roman" w:hAnsi="Times New Roman"/>
          <w:sz w:val="24"/>
          <w:szCs w:val="24"/>
        </w:rPr>
        <w:t xml:space="preserve"> в дальнейшем.</w:t>
      </w:r>
    </w:p>
    <w:p w:rsidR="00A06D88" w:rsidRDefault="006D520B" w:rsidP="00A06D88">
      <w:pPr>
        <w:pStyle w:val="ac"/>
        <w:rPr>
          <w:rFonts w:ascii="Times New Roman" w:hAnsi="Times New Roman"/>
          <w:sz w:val="24"/>
          <w:szCs w:val="24"/>
        </w:rPr>
      </w:pPr>
      <w:r>
        <w:rPr>
          <w:rFonts w:ascii="Times New Roman" w:hAnsi="Times New Roman"/>
          <w:sz w:val="24"/>
          <w:szCs w:val="24"/>
        </w:rPr>
        <w:t>Будет продолжена работа актива класса по составлению и соблюдению</w:t>
      </w:r>
      <w:r w:rsidR="0026398F">
        <w:rPr>
          <w:rFonts w:ascii="Times New Roman" w:hAnsi="Times New Roman"/>
          <w:sz w:val="24"/>
          <w:szCs w:val="24"/>
        </w:rPr>
        <w:t xml:space="preserve"> графика дежурств по классу. </w:t>
      </w:r>
    </w:p>
    <w:p w:rsidR="00A06D88" w:rsidRDefault="006D520B" w:rsidP="00A06D88">
      <w:pPr>
        <w:pStyle w:val="ac"/>
        <w:rPr>
          <w:rFonts w:ascii="Times New Roman" w:hAnsi="Times New Roman"/>
          <w:sz w:val="24"/>
          <w:szCs w:val="24"/>
        </w:rPr>
      </w:pPr>
      <w:r>
        <w:rPr>
          <w:rFonts w:ascii="Times New Roman" w:hAnsi="Times New Roman"/>
          <w:sz w:val="24"/>
          <w:szCs w:val="24"/>
        </w:rPr>
        <w:t>Если говорить о работе</w:t>
      </w:r>
      <w:r w:rsidR="0026398F" w:rsidRPr="006D520B">
        <w:rPr>
          <w:rFonts w:ascii="Times New Roman" w:hAnsi="Times New Roman"/>
          <w:sz w:val="24"/>
          <w:szCs w:val="24"/>
        </w:rPr>
        <w:t xml:space="preserve"> с детьми «Группы риска»</w:t>
      </w:r>
      <w:r>
        <w:rPr>
          <w:rFonts w:ascii="Times New Roman" w:hAnsi="Times New Roman"/>
          <w:sz w:val="24"/>
          <w:szCs w:val="24"/>
        </w:rPr>
        <w:t>, то можно отметить, что п</w:t>
      </w:r>
      <w:r w:rsidR="0026398F">
        <w:rPr>
          <w:rFonts w:ascii="Times New Roman" w:hAnsi="Times New Roman"/>
          <w:sz w:val="24"/>
          <w:szCs w:val="24"/>
        </w:rPr>
        <w:t>одобная работа была проведена со следующими кадетами: Никешкин Григорий – в первой четверти было 5 «троек» и отсутствие мотивации к обучению. В течение года была проведена работа по повышению мотивации совместно с родителями. К ребёнку был найден подход, Григорий поверил в себя, в свои способности, и у него появилось желание стараться на уроках и при выполнении домашних заданий. Как результат - за год у него только одна тройка по английскому языку.</w:t>
      </w:r>
    </w:p>
    <w:p w:rsidR="0026398F" w:rsidRPr="00CD0A68" w:rsidRDefault="006D520B" w:rsidP="00A06D88">
      <w:pPr>
        <w:pStyle w:val="ac"/>
        <w:rPr>
          <w:rFonts w:ascii="Times New Roman" w:hAnsi="Times New Roman"/>
          <w:sz w:val="24"/>
          <w:szCs w:val="24"/>
        </w:rPr>
      </w:pPr>
      <w:r>
        <w:rPr>
          <w:rFonts w:ascii="Times New Roman" w:hAnsi="Times New Roman"/>
          <w:sz w:val="24"/>
          <w:szCs w:val="24"/>
        </w:rPr>
        <w:t xml:space="preserve">Доронин Владимир по учёбе </w:t>
      </w:r>
      <w:r w:rsidR="0026398F">
        <w:rPr>
          <w:rFonts w:ascii="Times New Roman" w:hAnsi="Times New Roman"/>
          <w:sz w:val="24"/>
          <w:szCs w:val="24"/>
        </w:rPr>
        <w:t>пока не выровнялся – не хватает базовых знаний. Однако он нашёл себя как спортсмен – хорошие результаты по греко-римской борьбе и высокая мотивация к их достижению. Кроме того, Владимир показал себя как ответственный человек, на</w:t>
      </w:r>
      <w:r>
        <w:rPr>
          <w:rFonts w:ascii="Times New Roman" w:hAnsi="Times New Roman"/>
          <w:sz w:val="24"/>
          <w:szCs w:val="24"/>
        </w:rPr>
        <w:t xml:space="preserve"> которого можно положиться при </w:t>
      </w:r>
      <w:r w:rsidR="0026398F">
        <w:rPr>
          <w:rFonts w:ascii="Times New Roman" w:hAnsi="Times New Roman"/>
          <w:sz w:val="24"/>
          <w:szCs w:val="24"/>
        </w:rPr>
        <w:t xml:space="preserve">выполнении каких-либо поручений, например украшение класса к Новому году и т.д., что также повлияло на повышение самооценки. </w:t>
      </w:r>
    </w:p>
    <w:p w:rsidR="006D520B" w:rsidRPr="00A06D88" w:rsidRDefault="0026398F" w:rsidP="0026398F">
      <w:pPr>
        <w:tabs>
          <w:tab w:val="left" w:pos="720"/>
        </w:tabs>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Родительский комитет</w:t>
      </w:r>
    </w:p>
    <w:p w:rsidR="0026398F" w:rsidRPr="006D520B" w:rsidRDefault="0026398F" w:rsidP="0026398F">
      <w:pPr>
        <w:tabs>
          <w:tab w:val="left" w:pos="720"/>
        </w:tabs>
        <w:spacing w:after="0" w:line="240" w:lineRule="auto"/>
        <w:jc w:val="both"/>
        <w:rPr>
          <w:rFonts w:ascii="Times New Roman" w:hAnsi="Times New Roman"/>
          <w:sz w:val="24"/>
          <w:szCs w:val="24"/>
        </w:rPr>
      </w:pPr>
      <w:r w:rsidRPr="00CC344D">
        <w:rPr>
          <w:rFonts w:ascii="Times New Roman" w:hAnsi="Times New Roman"/>
          <w:sz w:val="24"/>
          <w:szCs w:val="24"/>
        </w:rPr>
        <w:t>председатель</w:t>
      </w:r>
      <w:r>
        <w:rPr>
          <w:rFonts w:ascii="Times New Roman" w:hAnsi="Times New Roman"/>
          <w:sz w:val="24"/>
          <w:szCs w:val="24"/>
        </w:rPr>
        <w:t>:Кайрова Ирина Александровна</w:t>
      </w:r>
    </w:p>
    <w:p w:rsidR="00A06D88" w:rsidRDefault="0026398F" w:rsidP="00A06D88">
      <w:pPr>
        <w:tabs>
          <w:tab w:val="left" w:pos="720"/>
        </w:tabs>
        <w:spacing w:after="0" w:line="240" w:lineRule="auto"/>
        <w:jc w:val="both"/>
        <w:rPr>
          <w:rFonts w:ascii="Times New Roman" w:hAnsi="Times New Roman"/>
          <w:sz w:val="24"/>
          <w:szCs w:val="24"/>
          <w:u w:val="single"/>
        </w:rPr>
      </w:pPr>
      <w:r w:rsidRPr="00CC344D">
        <w:rPr>
          <w:rFonts w:ascii="Times New Roman" w:hAnsi="Times New Roman"/>
          <w:sz w:val="24"/>
          <w:szCs w:val="24"/>
          <w:u w:val="single"/>
        </w:rPr>
        <w:t>чл</w:t>
      </w:r>
      <w:r w:rsidR="006D520B">
        <w:rPr>
          <w:rFonts w:ascii="Times New Roman" w:hAnsi="Times New Roman"/>
          <w:sz w:val="24"/>
          <w:szCs w:val="24"/>
          <w:u w:val="single"/>
        </w:rPr>
        <w:t>ены родительского комитета</w:t>
      </w:r>
      <w:r w:rsidRPr="006D520B">
        <w:rPr>
          <w:rFonts w:ascii="Times New Roman" w:hAnsi="Times New Roman"/>
          <w:sz w:val="24"/>
          <w:szCs w:val="24"/>
        </w:rPr>
        <w:t>:</w:t>
      </w:r>
      <w:r w:rsidRPr="001334BB">
        <w:rPr>
          <w:rFonts w:ascii="Times New Roman" w:hAnsi="Times New Roman"/>
          <w:sz w:val="24"/>
          <w:szCs w:val="24"/>
        </w:rPr>
        <w:t>Бариева Лиза Тухановна</w:t>
      </w:r>
      <w:r w:rsidR="006D520B" w:rsidRPr="006D520B">
        <w:rPr>
          <w:rFonts w:ascii="Times New Roman" w:hAnsi="Times New Roman"/>
          <w:sz w:val="24"/>
          <w:szCs w:val="24"/>
        </w:rPr>
        <w:t xml:space="preserve">, </w:t>
      </w:r>
      <w:r>
        <w:rPr>
          <w:rFonts w:ascii="Times New Roman" w:hAnsi="Times New Roman"/>
          <w:sz w:val="24"/>
          <w:szCs w:val="24"/>
        </w:rPr>
        <w:t>Петрова Ирина Алексеевна</w:t>
      </w:r>
      <w:r w:rsidR="006D520B" w:rsidRPr="006D520B">
        <w:rPr>
          <w:rFonts w:ascii="Times New Roman" w:hAnsi="Times New Roman"/>
          <w:sz w:val="24"/>
          <w:szCs w:val="24"/>
        </w:rPr>
        <w:t xml:space="preserve">, </w:t>
      </w:r>
      <w:r>
        <w:rPr>
          <w:rFonts w:ascii="Times New Roman" w:hAnsi="Times New Roman"/>
          <w:sz w:val="24"/>
          <w:szCs w:val="24"/>
        </w:rPr>
        <w:t>Кимстачёва Наталья Петровна</w:t>
      </w:r>
      <w:r w:rsidR="006D520B" w:rsidRPr="006D520B">
        <w:rPr>
          <w:rFonts w:ascii="Times New Roman" w:hAnsi="Times New Roman"/>
          <w:sz w:val="24"/>
          <w:szCs w:val="24"/>
        </w:rPr>
        <w:t xml:space="preserve">, </w:t>
      </w:r>
      <w:r>
        <w:rPr>
          <w:rFonts w:ascii="Times New Roman" w:hAnsi="Times New Roman"/>
          <w:sz w:val="24"/>
          <w:szCs w:val="24"/>
        </w:rPr>
        <w:t>Дмитриева Светлана Владимировна</w:t>
      </w:r>
      <w:r w:rsidR="006D520B">
        <w:rPr>
          <w:rFonts w:ascii="Times New Roman" w:hAnsi="Times New Roman"/>
          <w:sz w:val="24"/>
          <w:szCs w:val="24"/>
        </w:rPr>
        <w:t>.</w:t>
      </w:r>
    </w:p>
    <w:p w:rsidR="0026398F" w:rsidRPr="00A06D88" w:rsidRDefault="006D520B" w:rsidP="00A06D88">
      <w:pPr>
        <w:tabs>
          <w:tab w:val="left" w:pos="720"/>
        </w:tabs>
        <w:spacing w:after="0" w:line="240" w:lineRule="auto"/>
        <w:jc w:val="both"/>
        <w:rPr>
          <w:rFonts w:ascii="Times New Roman" w:hAnsi="Times New Roman"/>
          <w:sz w:val="24"/>
          <w:szCs w:val="24"/>
          <w:u w:val="single"/>
        </w:rPr>
      </w:pPr>
      <w:r>
        <w:rPr>
          <w:rFonts w:ascii="Times New Roman" w:hAnsi="Times New Roman"/>
          <w:sz w:val="24"/>
          <w:szCs w:val="24"/>
        </w:rPr>
        <w:t>За год проведено</w:t>
      </w:r>
      <w:r w:rsidR="0026398F" w:rsidRPr="00555C53">
        <w:rPr>
          <w:rFonts w:ascii="Times New Roman" w:hAnsi="Times New Roman"/>
          <w:sz w:val="24"/>
          <w:szCs w:val="24"/>
        </w:rPr>
        <w:t>:</w:t>
      </w:r>
    </w:p>
    <w:p w:rsidR="0026398F" w:rsidRPr="00555C53" w:rsidRDefault="0026398F" w:rsidP="0026398F">
      <w:pPr>
        <w:spacing w:after="0" w:line="240" w:lineRule="auto"/>
        <w:jc w:val="both"/>
        <w:rPr>
          <w:rFonts w:ascii="Times New Roman" w:hAnsi="Times New Roman"/>
          <w:sz w:val="24"/>
          <w:szCs w:val="24"/>
        </w:rPr>
      </w:pPr>
      <w:r w:rsidRPr="00555C53">
        <w:rPr>
          <w:rFonts w:ascii="Times New Roman" w:hAnsi="Times New Roman"/>
          <w:sz w:val="24"/>
          <w:szCs w:val="24"/>
        </w:rPr>
        <w:t>- за</w:t>
      </w:r>
      <w:r w:rsidR="006D520B">
        <w:rPr>
          <w:rFonts w:ascii="Times New Roman" w:hAnsi="Times New Roman"/>
          <w:sz w:val="24"/>
          <w:szCs w:val="24"/>
        </w:rPr>
        <w:t xml:space="preserve">седаний родительского комитета - </w:t>
      </w:r>
      <w:r>
        <w:rPr>
          <w:rFonts w:ascii="Times New Roman" w:hAnsi="Times New Roman"/>
          <w:sz w:val="24"/>
          <w:szCs w:val="24"/>
        </w:rPr>
        <w:t>5</w:t>
      </w:r>
      <w:r w:rsidRPr="00555C53">
        <w:rPr>
          <w:rFonts w:ascii="Times New Roman" w:hAnsi="Times New Roman"/>
          <w:sz w:val="24"/>
          <w:szCs w:val="24"/>
        </w:rPr>
        <w:t>;</w:t>
      </w:r>
    </w:p>
    <w:p w:rsidR="0026398F" w:rsidRPr="00555C53" w:rsidRDefault="0026398F" w:rsidP="0026398F">
      <w:pPr>
        <w:spacing w:after="0" w:line="240" w:lineRule="auto"/>
        <w:jc w:val="both"/>
        <w:rPr>
          <w:rFonts w:ascii="Times New Roman" w:hAnsi="Times New Roman"/>
          <w:sz w:val="24"/>
          <w:szCs w:val="24"/>
        </w:rPr>
      </w:pPr>
      <w:r w:rsidRPr="00555C53">
        <w:rPr>
          <w:rFonts w:ascii="Times New Roman" w:hAnsi="Times New Roman"/>
          <w:sz w:val="24"/>
          <w:szCs w:val="24"/>
        </w:rPr>
        <w:t>- родительск</w:t>
      </w:r>
      <w:r w:rsidR="006D520B">
        <w:rPr>
          <w:rFonts w:ascii="Times New Roman" w:hAnsi="Times New Roman"/>
          <w:sz w:val="24"/>
          <w:szCs w:val="24"/>
        </w:rPr>
        <w:t xml:space="preserve">их собраний - </w:t>
      </w:r>
      <w:r>
        <w:rPr>
          <w:rFonts w:ascii="Times New Roman" w:hAnsi="Times New Roman"/>
          <w:sz w:val="24"/>
          <w:szCs w:val="24"/>
        </w:rPr>
        <w:t>4</w:t>
      </w:r>
      <w:r w:rsidRPr="00555C53">
        <w:rPr>
          <w:rFonts w:ascii="Times New Roman" w:hAnsi="Times New Roman"/>
          <w:sz w:val="24"/>
          <w:szCs w:val="24"/>
        </w:rPr>
        <w:t>;</w:t>
      </w:r>
    </w:p>
    <w:p w:rsidR="0026398F" w:rsidRPr="00555C53" w:rsidRDefault="0026398F" w:rsidP="0026398F">
      <w:pPr>
        <w:spacing w:after="0" w:line="240" w:lineRule="auto"/>
        <w:jc w:val="both"/>
        <w:rPr>
          <w:rFonts w:ascii="Times New Roman" w:hAnsi="Times New Roman"/>
          <w:sz w:val="24"/>
          <w:szCs w:val="24"/>
        </w:rPr>
      </w:pPr>
      <w:r w:rsidRPr="00555C53">
        <w:rPr>
          <w:rFonts w:ascii="Times New Roman" w:hAnsi="Times New Roman"/>
          <w:sz w:val="24"/>
          <w:szCs w:val="24"/>
        </w:rPr>
        <w:t>- посещаемост</w:t>
      </w:r>
      <w:r w:rsidR="006D520B">
        <w:rPr>
          <w:rFonts w:ascii="Times New Roman" w:hAnsi="Times New Roman"/>
          <w:sz w:val="24"/>
          <w:szCs w:val="24"/>
        </w:rPr>
        <w:t>ь собраний составляет 9</w:t>
      </w:r>
      <w:r w:rsidRPr="00555C53">
        <w:rPr>
          <w:rFonts w:ascii="Times New Roman" w:hAnsi="Times New Roman"/>
          <w:sz w:val="24"/>
          <w:szCs w:val="24"/>
        </w:rPr>
        <w:t>%</w:t>
      </w:r>
    </w:p>
    <w:p w:rsidR="0026398F" w:rsidRPr="00555C53" w:rsidRDefault="006D520B" w:rsidP="0026398F">
      <w:pPr>
        <w:spacing w:after="0" w:line="240" w:lineRule="auto"/>
        <w:jc w:val="both"/>
        <w:rPr>
          <w:rFonts w:ascii="Times New Roman" w:hAnsi="Times New Roman"/>
          <w:sz w:val="24"/>
          <w:szCs w:val="24"/>
        </w:rPr>
      </w:pPr>
      <w:r>
        <w:rPr>
          <w:rFonts w:ascii="Times New Roman" w:hAnsi="Times New Roman"/>
          <w:sz w:val="24"/>
          <w:szCs w:val="24"/>
        </w:rPr>
        <w:t>Н</w:t>
      </w:r>
      <w:r w:rsidR="0026398F" w:rsidRPr="00555C53">
        <w:rPr>
          <w:rFonts w:ascii="Times New Roman" w:hAnsi="Times New Roman"/>
          <w:sz w:val="24"/>
          <w:szCs w:val="24"/>
        </w:rPr>
        <w:t>и разу на собрании</w:t>
      </w:r>
      <w:r>
        <w:rPr>
          <w:rFonts w:ascii="Times New Roman" w:hAnsi="Times New Roman"/>
          <w:sz w:val="24"/>
          <w:szCs w:val="24"/>
        </w:rPr>
        <w:t xml:space="preserve"> небыли</w:t>
      </w:r>
      <w:r w:rsidR="0026398F">
        <w:rPr>
          <w:rFonts w:ascii="Times New Roman" w:hAnsi="Times New Roman"/>
          <w:sz w:val="24"/>
          <w:szCs w:val="24"/>
        </w:rPr>
        <w:t>:Молостова Ирина Артуровна ввиду удалённости проживания, связь по телефону поддерживается.</w:t>
      </w:r>
    </w:p>
    <w:p w:rsidR="007657E2" w:rsidRDefault="006D520B" w:rsidP="007657E2">
      <w:pPr>
        <w:spacing w:after="0" w:line="240" w:lineRule="auto"/>
        <w:jc w:val="both"/>
        <w:rPr>
          <w:rFonts w:ascii="Times New Roman" w:hAnsi="Times New Roman"/>
          <w:sz w:val="24"/>
          <w:szCs w:val="24"/>
        </w:rPr>
      </w:pPr>
      <w:r>
        <w:rPr>
          <w:rFonts w:ascii="Times New Roman" w:hAnsi="Times New Roman"/>
          <w:sz w:val="24"/>
          <w:szCs w:val="24"/>
        </w:rPr>
        <w:t xml:space="preserve">Родителей интересуют следующие вопросы </w:t>
      </w:r>
      <w:r w:rsidR="007657E2">
        <w:rPr>
          <w:rFonts w:ascii="Times New Roman" w:hAnsi="Times New Roman"/>
          <w:sz w:val="24"/>
          <w:szCs w:val="24"/>
        </w:rPr>
        <w:t>воспитательной работыв классе</w:t>
      </w:r>
      <w:r w:rsidR="0026398F">
        <w:rPr>
          <w:rFonts w:ascii="Times New Roman" w:hAnsi="Times New Roman"/>
          <w:sz w:val="24"/>
          <w:szCs w:val="24"/>
        </w:rPr>
        <w:t>:</w:t>
      </w:r>
    </w:p>
    <w:p w:rsidR="007657E2" w:rsidRDefault="0026398F" w:rsidP="007657E2">
      <w:pPr>
        <w:spacing w:after="0" w:line="240" w:lineRule="auto"/>
        <w:jc w:val="both"/>
        <w:rPr>
          <w:rFonts w:ascii="Times New Roman" w:hAnsi="Times New Roman"/>
          <w:sz w:val="24"/>
          <w:szCs w:val="24"/>
        </w:rPr>
      </w:pPr>
      <w:r w:rsidRPr="007657E2">
        <w:rPr>
          <w:rFonts w:ascii="Times New Roman" w:hAnsi="Times New Roman"/>
          <w:sz w:val="24"/>
          <w:szCs w:val="24"/>
        </w:rPr>
        <w:t>Вопросы адаптации ребят в новом классном коллективе и в условиях школы-интерната</w:t>
      </w:r>
      <w:r w:rsidR="007657E2">
        <w:rPr>
          <w:rFonts w:ascii="Times New Roman" w:hAnsi="Times New Roman"/>
          <w:sz w:val="24"/>
          <w:szCs w:val="24"/>
        </w:rPr>
        <w:t xml:space="preserve">; </w:t>
      </w:r>
      <w:r w:rsidRPr="007657E2">
        <w:rPr>
          <w:rFonts w:ascii="Times New Roman" w:hAnsi="Times New Roman"/>
          <w:sz w:val="24"/>
          <w:szCs w:val="24"/>
        </w:rPr>
        <w:t>качества обученности</w:t>
      </w:r>
      <w:r w:rsidR="007657E2">
        <w:rPr>
          <w:rFonts w:ascii="Times New Roman" w:hAnsi="Times New Roman"/>
          <w:sz w:val="24"/>
          <w:szCs w:val="24"/>
        </w:rPr>
        <w:t>; у</w:t>
      </w:r>
      <w:r w:rsidRPr="007657E2">
        <w:rPr>
          <w:rFonts w:ascii="Times New Roman" w:hAnsi="Times New Roman"/>
          <w:sz w:val="24"/>
          <w:szCs w:val="24"/>
        </w:rPr>
        <w:t>частие в олимпиадах различного уровня</w:t>
      </w:r>
      <w:r w:rsidR="007657E2">
        <w:rPr>
          <w:rFonts w:ascii="Times New Roman" w:hAnsi="Times New Roman"/>
          <w:sz w:val="24"/>
          <w:szCs w:val="24"/>
        </w:rPr>
        <w:t xml:space="preserve">. </w:t>
      </w:r>
    </w:p>
    <w:p w:rsidR="0026398F" w:rsidRPr="007657E2" w:rsidRDefault="007657E2" w:rsidP="007657E2">
      <w:pPr>
        <w:spacing w:after="0" w:line="240" w:lineRule="auto"/>
        <w:jc w:val="both"/>
        <w:rPr>
          <w:rFonts w:ascii="Times New Roman" w:hAnsi="Times New Roman"/>
          <w:sz w:val="24"/>
          <w:szCs w:val="24"/>
        </w:rPr>
      </w:pPr>
      <w:r>
        <w:rPr>
          <w:rFonts w:ascii="Times New Roman" w:hAnsi="Times New Roman"/>
          <w:sz w:val="24"/>
          <w:szCs w:val="24"/>
        </w:rPr>
        <w:lastRenderedPageBreak/>
        <w:t>Большое внимание уделяли родители организации</w:t>
      </w:r>
      <w:r w:rsidR="0026398F" w:rsidRPr="007657E2">
        <w:rPr>
          <w:rFonts w:ascii="Times New Roman" w:hAnsi="Times New Roman"/>
          <w:sz w:val="24"/>
          <w:szCs w:val="24"/>
        </w:rPr>
        <w:t xml:space="preserve"> внекорпусных мероприятий развлекательно-поощрительного характера</w:t>
      </w:r>
      <w:r>
        <w:rPr>
          <w:rFonts w:ascii="Times New Roman" w:hAnsi="Times New Roman"/>
          <w:sz w:val="24"/>
          <w:szCs w:val="24"/>
        </w:rPr>
        <w:t>, оказанию помощи</w:t>
      </w:r>
      <w:r w:rsidR="0026398F" w:rsidRPr="007657E2">
        <w:rPr>
          <w:rFonts w:ascii="Times New Roman" w:hAnsi="Times New Roman"/>
          <w:sz w:val="24"/>
          <w:szCs w:val="24"/>
        </w:rPr>
        <w:t xml:space="preserve"> в оформлении классного кабинета</w:t>
      </w:r>
      <w:r>
        <w:rPr>
          <w:rFonts w:ascii="Times New Roman" w:hAnsi="Times New Roman"/>
          <w:sz w:val="24"/>
          <w:szCs w:val="24"/>
        </w:rPr>
        <w:t>.</w:t>
      </w:r>
    </w:p>
    <w:p w:rsidR="0026398F" w:rsidRDefault="007657E2" w:rsidP="0026398F">
      <w:pPr>
        <w:spacing w:after="0" w:line="240" w:lineRule="auto"/>
        <w:rPr>
          <w:rFonts w:ascii="Times New Roman" w:hAnsi="Times New Roman"/>
          <w:sz w:val="24"/>
          <w:szCs w:val="24"/>
        </w:rPr>
      </w:pPr>
      <w:r>
        <w:rPr>
          <w:rFonts w:ascii="Times New Roman" w:hAnsi="Times New Roman"/>
          <w:sz w:val="24"/>
          <w:szCs w:val="24"/>
        </w:rPr>
        <w:t>Совместные дела, проведенные детьми и родителями:</w:t>
      </w:r>
    </w:p>
    <w:p w:rsidR="0026398F" w:rsidRPr="00380A63"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Посещение Экстрим–парка во время военно-полевых сборов (совместно с родителями)</w:t>
      </w:r>
    </w:p>
    <w:p w:rsidR="0026398F" w:rsidRPr="00380A63"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1 сентября – выход на природу (совместно с родителями)</w:t>
      </w:r>
    </w:p>
    <w:p w:rsidR="0026398F" w:rsidRPr="00380A63"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Посещение кинотеатра «Мир» в октябре месяце(совместно с родителями)</w:t>
      </w:r>
    </w:p>
    <w:p w:rsidR="0026398F" w:rsidRPr="00380A63"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Экскурсия за кулисы театра «Современник»(совместно с родителями)</w:t>
      </w:r>
    </w:p>
    <w:p w:rsidR="0026398F" w:rsidRPr="00380A63"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Посещение центра развлечений «Лас Вегас»: боулинг, развлекательный комплекс в декабре месяце(совместно с родителями)</w:t>
      </w:r>
    </w:p>
    <w:p w:rsidR="0026398F"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sidRPr="00380A63">
        <w:rPr>
          <w:rFonts w:ascii="Times New Roman" w:hAnsi="Times New Roman"/>
          <w:sz w:val="24"/>
          <w:szCs w:val="24"/>
        </w:rPr>
        <w:t>Посещение кинотеатра «Мир» 15 декабря</w:t>
      </w:r>
    </w:p>
    <w:p w:rsidR="0026398F" w:rsidRPr="007657E2" w:rsidRDefault="007657E2" w:rsidP="007657E2">
      <w:pPr>
        <w:spacing w:after="0" w:line="240" w:lineRule="auto"/>
        <w:rPr>
          <w:rFonts w:ascii="Times New Roman" w:hAnsi="Times New Roman"/>
          <w:sz w:val="24"/>
          <w:szCs w:val="24"/>
        </w:rPr>
      </w:pPr>
      <w:r>
        <w:rPr>
          <w:rFonts w:ascii="Times New Roman" w:hAnsi="Times New Roman"/>
          <w:sz w:val="24"/>
          <w:szCs w:val="24"/>
        </w:rPr>
        <w:t>-</w:t>
      </w:r>
      <w:r w:rsidR="0026398F">
        <w:rPr>
          <w:rFonts w:ascii="Times New Roman" w:hAnsi="Times New Roman"/>
          <w:sz w:val="24"/>
          <w:szCs w:val="24"/>
        </w:rPr>
        <w:t xml:space="preserve">Посещение кинотеатра «Мир» 23 мая </w:t>
      </w:r>
      <w:r w:rsidR="0026398F" w:rsidRPr="00380A63">
        <w:rPr>
          <w:rFonts w:ascii="Times New Roman" w:hAnsi="Times New Roman"/>
          <w:sz w:val="24"/>
          <w:szCs w:val="24"/>
        </w:rPr>
        <w:t>(совместно с родителями)</w:t>
      </w:r>
    </w:p>
    <w:p w:rsidR="0026398F" w:rsidRPr="00A06D88" w:rsidRDefault="0026398F" w:rsidP="0026398F">
      <w:pPr>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Участие класса (взвода) в общекорпусных делах:</w:t>
      </w:r>
    </w:p>
    <w:tbl>
      <w:tblPr>
        <w:tblStyle w:val="a4"/>
        <w:tblW w:w="5092" w:type="pct"/>
        <w:tblLook w:val="04A0"/>
      </w:tblPr>
      <w:tblGrid>
        <w:gridCol w:w="960"/>
        <w:gridCol w:w="4682"/>
        <w:gridCol w:w="2121"/>
        <w:gridCol w:w="1984"/>
      </w:tblGrid>
      <w:tr w:rsidR="0026398F" w:rsidRPr="007657E2" w:rsidTr="007657E2">
        <w:tc>
          <w:tcPr>
            <w:tcW w:w="492"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w:t>
            </w:r>
          </w:p>
          <w:p w:rsidR="0026398F" w:rsidRPr="007657E2" w:rsidRDefault="0026398F" w:rsidP="007657E2">
            <w:pPr>
              <w:spacing w:after="0" w:line="240" w:lineRule="auto"/>
              <w:jc w:val="both"/>
              <w:rPr>
                <w:rFonts w:ascii="Times New Roman" w:hAnsi="Times New Roman"/>
                <w:sz w:val="20"/>
                <w:szCs w:val="20"/>
                <w:u w:val="single"/>
              </w:rPr>
            </w:pPr>
            <w:r w:rsidRPr="007657E2">
              <w:rPr>
                <w:rFonts w:ascii="Times New Roman" w:hAnsi="Times New Roman"/>
                <w:sz w:val="20"/>
                <w:szCs w:val="20"/>
              </w:rPr>
              <w:t>п\п</w:t>
            </w:r>
          </w:p>
        </w:tc>
        <w:tc>
          <w:tcPr>
            <w:tcW w:w="2402" w:type="pct"/>
          </w:tcPr>
          <w:p w:rsidR="0026398F" w:rsidRPr="007657E2" w:rsidRDefault="0026398F" w:rsidP="007657E2">
            <w:pPr>
              <w:spacing w:after="0" w:line="240" w:lineRule="auto"/>
              <w:jc w:val="both"/>
              <w:rPr>
                <w:rFonts w:ascii="Times New Roman" w:hAnsi="Times New Roman"/>
                <w:sz w:val="20"/>
                <w:szCs w:val="20"/>
                <w:u w:val="single"/>
              </w:rPr>
            </w:pPr>
            <w:r w:rsidRPr="007657E2">
              <w:rPr>
                <w:rFonts w:ascii="Times New Roman" w:hAnsi="Times New Roman"/>
                <w:sz w:val="20"/>
                <w:szCs w:val="20"/>
              </w:rPr>
              <w:t>Название мероприятия</w:t>
            </w:r>
          </w:p>
        </w:tc>
        <w:tc>
          <w:tcPr>
            <w:tcW w:w="1088"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Дата проведения</w:t>
            </w:r>
          </w:p>
        </w:tc>
        <w:tc>
          <w:tcPr>
            <w:tcW w:w="1018" w:type="pct"/>
          </w:tcPr>
          <w:p w:rsidR="0026398F" w:rsidRPr="007657E2" w:rsidRDefault="0026398F" w:rsidP="007657E2">
            <w:pPr>
              <w:spacing w:after="0" w:line="240" w:lineRule="auto"/>
              <w:jc w:val="both"/>
              <w:rPr>
                <w:rFonts w:ascii="Times New Roman" w:hAnsi="Times New Roman"/>
                <w:sz w:val="20"/>
                <w:szCs w:val="20"/>
                <w:u w:val="single"/>
              </w:rPr>
            </w:pPr>
            <w:r w:rsidRPr="007657E2">
              <w:rPr>
                <w:rFonts w:ascii="Times New Roman" w:hAnsi="Times New Roman"/>
                <w:sz w:val="20"/>
                <w:szCs w:val="20"/>
              </w:rPr>
              <w:t>Сколько обучающихся принимало участие</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w:t>
            </w:r>
          </w:p>
        </w:tc>
        <w:tc>
          <w:tcPr>
            <w:tcW w:w="2402" w:type="pct"/>
          </w:tcPr>
          <w:p w:rsidR="0026398F" w:rsidRPr="007657E2" w:rsidRDefault="0026398F" w:rsidP="007657E2">
            <w:pPr>
              <w:spacing w:after="0" w:line="240" w:lineRule="auto"/>
              <w:jc w:val="both"/>
              <w:rPr>
                <w:rFonts w:ascii="Times New Roman" w:hAnsi="Times New Roman"/>
                <w:b/>
                <w:sz w:val="20"/>
                <w:szCs w:val="20"/>
                <w:u w:val="single"/>
              </w:rPr>
            </w:pPr>
            <w:r w:rsidRPr="007657E2">
              <w:rPr>
                <w:rFonts w:ascii="Times New Roman" w:hAnsi="Times New Roman"/>
                <w:sz w:val="20"/>
                <w:szCs w:val="20"/>
              </w:rPr>
              <w:t>Участие в конкурсах стенгазет</w:t>
            </w:r>
          </w:p>
        </w:tc>
        <w:tc>
          <w:tcPr>
            <w:tcW w:w="1088" w:type="pct"/>
          </w:tcPr>
          <w:p w:rsidR="0026398F" w:rsidRPr="007657E2" w:rsidRDefault="007657E2" w:rsidP="007657E2">
            <w:pPr>
              <w:spacing w:after="0" w:line="240" w:lineRule="auto"/>
              <w:jc w:val="both"/>
              <w:rPr>
                <w:rFonts w:ascii="Times New Roman" w:hAnsi="Times New Roman"/>
                <w:sz w:val="20"/>
                <w:szCs w:val="20"/>
              </w:rPr>
            </w:pPr>
            <w:r>
              <w:rPr>
                <w:rFonts w:ascii="Times New Roman" w:hAnsi="Times New Roman"/>
                <w:sz w:val="20"/>
                <w:szCs w:val="20"/>
              </w:rPr>
              <w:t>в течение года</w:t>
            </w:r>
          </w:p>
        </w:tc>
        <w:tc>
          <w:tcPr>
            <w:tcW w:w="1018" w:type="pct"/>
          </w:tcPr>
          <w:p w:rsidR="0026398F" w:rsidRPr="007657E2" w:rsidRDefault="007657E2" w:rsidP="007657E2">
            <w:pPr>
              <w:spacing w:after="0" w:line="240" w:lineRule="auto"/>
              <w:jc w:val="center"/>
              <w:rPr>
                <w:rFonts w:ascii="Times New Roman" w:hAnsi="Times New Roman"/>
                <w:sz w:val="20"/>
                <w:szCs w:val="20"/>
              </w:rPr>
            </w:pPr>
            <w:r w:rsidRPr="007657E2">
              <w:rPr>
                <w:rFonts w:ascii="Times New Roman" w:hAnsi="Times New Roman"/>
                <w:sz w:val="20"/>
                <w:szCs w:val="20"/>
              </w:rPr>
              <w:t>15</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Участие в праздничном концерте ко Дню учителя</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октябрь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5</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3</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Участие в конкурсе стенгазет ко Дню ввода войск в Чечню</w:t>
            </w:r>
          </w:p>
        </w:tc>
        <w:tc>
          <w:tcPr>
            <w:tcW w:w="1088" w:type="pct"/>
          </w:tcPr>
          <w:p w:rsidR="0026398F" w:rsidRPr="007657E2" w:rsidRDefault="0026398F" w:rsidP="007657E2">
            <w:pPr>
              <w:spacing w:after="0" w:line="240" w:lineRule="auto"/>
              <w:jc w:val="both"/>
              <w:rPr>
                <w:rFonts w:ascii="Times New Roman" w:hAnsi="Times New Roman"/>
                <w:b/>
                <w:sz w:val="20"/>
                <w:szCs w:val="20"/>
                <w:u w:val="single"/>
              </w:rPr>
            </w:pP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7</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4</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Участие в школьном турнире  «Что?Где?Когда?»</w:t>
            </w:r>
          </w:p>
        </w:tc>
        <w:tc>
          <w:tcPr>
            <w:tcW w:w="1088" w:type="pct"/>
          </w:tcPr>
          <w:p w:rsidR="0026398F" w:rsidRPr="007657E2" w:rsidRDefault="007657E2" w:rsidP="007657E2">
            <w:pPr>
              <w:spacing w:after="0" w:line="240" w:lineRule="auto"/>
              <w:jc w:val="center"/>
              <w:rPr>
                <w:rFonts w:ascii="Times New Roman" w:hAnsi="Times New Roman"/>
                <w:sz w:val="20"/>
                <w:szCs w:val="20"/>
              </w:rPr>
            </w:pPr>
            <w:r>
              <w:rPr>
                <w:rFonts w:ascii="Times New Roman" w:hAnsi="Times New Roman"/>
                <w:sz w:val="20"/>
                <w:szCs w:val="20"/>
              </w:rPr>
              <w:t>в</w:t>
            </w:r>
            <w:r w:rsidRPr="007657E2">
              <w:rPr>
                <w:rFonts w:ascii="Times New Roman" w:hAnsi="Times New Roman"/>
                <w:sz w:val="20"/>
                <w:szCs w:val="20"/>
              </w:rPr>
              <w:t xml:space="preserve"> течение года</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6</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5</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Первенство корпуса по стрельбе – 1 место</w:t>
            </w:r>
          </w:p>
        </w:tc>
        <w:tc>
          <w:tcPr>
            <w:tcW w:w="1088" w:type="pct"/>
          </w:tcPr>
          <w:p w:rsidR="0026398F" w:rsidRPr="007657E2" w:rsidRDefault="007657E2" w:rsidP="007657E2">
            <w:pPr>
              <w:spacing w:after="0" w:line="240" w:lineRule="auto"/>
              <w:jc w:val="center"/>
              <w:rPr>
                <w:rFonts w:ascii="Times New Roman" w:hAnsi="Times New Roman"/>
                <w:sz w:val="20"/>
                <w:szCs w:val="20"/>
              </w:rPr>
            </w:pPr>
            <w:r>
              <w:rPr>
                <w:rFonts w:ascii="Times New Roman" w:hAnsi="Times New Roman"/>
                <w:sz w:val="20"/>
                <w:szCs w:val="20"/>
              </w:rPr>
              <w:t>н</w:t>
            </w:r>
            <w:r w:rsidR="0026398F" w:rsidRPr="007657E2">
              <w:rPr>
                <w:rFonts w:ascii="Times New Roman" w:hAnsi="Times New Roman"/>
                <w:sz w:val="20"/>
                <w:szCs w:val="20"/>
              </w:rPr>
              <w:t>оябрь-декабрь 2015</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6</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Соревнования по мини футболу – 2 место</w:t>
            </w:r>
          </w:p>
        </w:tc>
        <w:tc>
          <w:tcPr>
            <w:tcW w:w="1088" w:type="pct"/>
          </w:tcPr>
          <w:p w:rsidR="0026398F" w:rsidRPr="007657E2" w:rsidRDefault="0026398F" w:rsidP="007657E2">
            <w:pPr>
              <w:spacing w:after="0" w:line="240" w:lineRule="auto"/>
              <w:jc w:val="both"/>
              <w:rPr>
                <w:rFonts w:ascii="Times New Roman" w:hAnsi="Times New Roman"/>
                <w:b/>
                <w:sz w:val="20"/>
                <w:szCs w:val="20"/>
                <w:u w:val="single"/>
              </w:rPr>
            </w:pPr>
          </w:p>
        </w:tc>
        <w:tc>
          <w:tcPr>
            <w:tcW w:w="1018" w:type="pct"/>
          </w:tcPr>
          <w:p w:rsidR="0026398F" w:rsidRPr="007657E2" w:rsidRDefault="0026398F" w:rsidP="007657E2">
            <w:pPr>
              <w:spacing w:after="0" w:line="240" w:lineRule="auto"/>
              <w:jc w:val="both"/>
              <w:rPr>
                <w:rFonts w:ascii="Times New Roman" w:hAnsi="Times New Roman"/>
                <w:b/>
                <w:sz w:val="20"/>
                <w:szCs w:val="20"/>
                <w:u w:val="single"/>
              </w:rPr>
            </w:pP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7</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Участие в Кадетском бале 2015 – 1 место</w:t>
            </w:r>
          </w:p>
        </w:tc>
        <w:tc>
          <w:tcPr>
            <w:tcW w:w="1088" w:type="pct"/>
          </w:tcPr>
          <w:p w:rsidR="0026398F" w:rsidRPr="007657E2" w:rsidRDefault="007657E2" w:rsidP="007657E2">
            <w:pPr>
              <w:spacing w:after="0" w:line="240" w:lineRule="auto"/>
              <w:jc w:val="center"/>
              <w:rPr>
                <w:rFonts w:ascii="Times New Roman" w:hAnsi="Times New Roman"/>
                <w:sz w:val="20"/>
                <w:szCs w:val="20"/>
              </w:rPr>
            </w:pPr>
            <w:r>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b/>
                <w:sz w:val="20"/>
                <w:szCs w:val="20"/>
                <w:u w:val="single"/>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8</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Конкурс зимних фигур</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9</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Конкурс новогодних газет – 2 место</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10</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10</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Украшение спальных помещений</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11</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Конкурс на лучший новогодний класс – 2 место</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12</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Участие в новогоднем КВНе</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декабрь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13</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Крещенские купания</w:t>
            </w:r>
          </w:p>
        </w:tc>
        <w:tc>
          <w:tcPr>
            <w:tcW w:w="1088" w:type="pct"/>
          </w:tcPr>
          <w:p w:rsidR="0026398F" w:rsidRPr="007657E2" w:rsidRDefault="007657E2" w:rsidP="007657E2">
            <w:pPr>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8</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14</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Всероссийская детско-юношеская историко-патриотическая военно-спортивная игра «Наследники Победы»</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10.02.2016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9</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15</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Соревнования по баскетболу</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17.02.2016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16</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Конкурс стенгазет к 8 марта</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март</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10</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17</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Военно-спортивный праздник «Допризывник 2016»</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18.03.2016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18</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«Масленица»</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12.03.2016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19</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Первенство на кубок директора Северского кадетского корпуса по греко-римской борьбе</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09.04.2016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9</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Соревнования по шахматам – 1 место в своей возрастной группе</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25.04.2016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5</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Соревнования по шахматам – 1 место по корпусу</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25.04.2016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5</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22</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День призывника в Северской Дивизии</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25.04.2016</w:t>
            </w:r>
          </w:p>
        </w:tc>
        <w:tc>
          <w:tcPr>
            <w:tcW w:w="101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22</w:t>
            </w: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23</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Первенство СКК по волейболу – 2 место</w:t>
            </w:r>
          </w:p>
        </w:tc>
        <w:tc>
          <w:tcPr>
            <w:tcW w:w="1088" w:type="pct"/>
          </w:tcPr>
          <w:p w:rsidR="0026398F" w:rsidRPr="007657E2" w:rsidRDefault="0026398F" w:rsidP="007657E2">
            <w:pPr>
              <w:spacing w:after="0" w:line="240" w:lineRule="auto"/>
              <w:jc w:val="center"/>
              <w:rPr>
                <w:rFonts w:ascii="Times New Roman" w:hAnsi="Times New Roman"/>
                <w:sz w:val="20"/>
                <w:szCs w:val="20"/>
              </w:rPr>
            </w:pPr>
          </w:p>
        </w:tc>
        <w:tc>
          <w:tcPr>
            <w:tcW w:w="1018" w:type="pct"/>
          </w:tcPr>
          <w:p w:rsidR="0026398F" w:rsidRPr="007657E2" w:rsidRDefault="0026398F" w:rsidP="007657E2">
            <w:pPr>
              <w:spacing w:after="0" w:line="240" w:lineRule="auto"/>
              <w:jc w:val="center"/>
              <w:rPr>
                <w:rFonts w:ascii="Times New Roman" w:hAnsi="Times New Roman"/>
                <w:sz w:val="20"/>
                <w:szCs w:val="20"/>
              </w:rPr>
            </w:pP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24</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Спартакиада СКК по гиревому спорту – 1 место</w:t>
            </w:r>
          </w:p>
        </w:tc>
        <w:tc>
          <w:tcPr>
            <w:tcW w:w="1088" w:type="pct"/>
          </w:tcPr>
          <w:p w:rsidR="0026398F" w:rsidRPr="007657E2" w:rsidRDefault="0026398F" w:rsidP="007657E2">
            <w:pPr>
              <w:spacing w:after="0" w:line="240" w:lineRule="auto"/>
              <w:jc w:val="center"/>
              <w:rPr>
                <w:rFonts w:ascii="Times New Roman" w:hAnsi="Times New Roman"/>
                <w:sz w:val="20"/>
                <w:szCs w:val="20"/>
              </w:rPr>
            </w:pPr>
          </w:p>
        </w:tc>
        <w:tc>
          <w:tcPr>
            <w:tcW w:w="1018" w:type="pct"/>
          </w:tcPr>
          <w:p w:rsidR="0026398F" w:rsidRPr="007657E2" w:rsidRDefault="0026398F" w:rsidP="007657E2">
            <w:pPr>
              <w:spacing w:after="0" w:line="240" w:lineRule="auto"/>
              <w:jc w:val="center"/>
              <w:rPr>
                <w:rFonts w:ascii="Times New Roman" w:hAnsi="Times New Roman"/>
                <w:sz w:val="20"/>
                <w:szCs w:val="20"/>
              </w:rPr>
            </w:pPr>
          </w:p>
        </w:tc>
      </w:tr>
      <w:tr w:rsidR="0026398F" w:rsidRPr="007657E2" w:rsidTr="007657E2">
        <w:tc>
          <w:tcPr>
            <w:tcW w:w="492"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25</w:t>
            </w:r>
          </w:p>
        </w:tc>
        <w:tc>
          <w:tcPr>
            <w:tcW w:w="2402" w:type="pct"/>
          </w:tcPr>
          <w:p w:rsidR="0026398F" w:rsidRPr="007657E2" w:rsidRDefault="0026398F" w:rsidP="007657E2">
            <w:pPr>
              <w:tabs>
                <w:tab w:val="left" w:pos="720"/>
              </w:tabs>
              <w:spacing w:after="0" w:line="240" w:lineRule="auto"/>
              <w:rPr>
                <w:rFonts w:ascii="Times New Roman" w:hAnsi="Times New Roman"/>
                <w:sz w:val="20"/>
                <w:szCs w:val="20"/>
              </w:rPr>
            </w:pPr>
            <w:r w:rsidRPr="007657E2">
              <w:rPr>
                <w:rFonts w:ascii="Times New Roman" w:hAnsi="Times New Roman"/>
                <w:sz w:val="20"/>
                <w:szCs w:val="20"/>
              </w:rPr>
              <w:t>40-й турнир по греко-римской борьбе в Ленинске-Кузнецком</w:t>
            </w:r>
          </w:p>
        </w:tc>
        <w:tc>
          <w:tcPr>
            <w:tcW w:w="1088"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07-08.05.2016</w:t>
            </w:r>
          </w:p>
        </w:tc>
        <w:tc>
          <w:tcPr>
            <w:tcW w:w="1018" w:type="pct"/>
          </w:tcPr>
          <w:p w:rsidR="0026398F" w:rsidRPr="007657E2" w:rsidRDefault="007657E2" w:rsidP="007657E2">
            <w:pPr>
              <w:spacing w:after="0" w:line="240" w:lineRule="auto"/>
              <w:rPr>
                <w:rFonts w:ascii="Times New Roman" w:hAnsi="Times New Roman"/>
                <w:sz w:val="20"/>
                <w:szCs w:val="20"/>
              </w:rPr>
            </w:pPr>
            <w:r>
              <w:rPr>
                <w:rFonts w:ascii="Times New Roman" w:hAnsi="Times New Roman"/>
                <w:sz w:val="20"/>
                <w:szCs w:val="20"/>
              </w:rPr>
              <w:t>Бурнос Д. – 2 м.</w:t>
            </w:r>
          </w:p>
          <w:p w:rsidR="0026398F" w:rsidRPr="007657E2" w:rsidRDefault="007657E2" w:rsidP="007657E2">
            <w:pPr>
              <w:spacing w:after="0" w:line="240" w:lineRule="auto"/>
              <w:rPr>
                <w:rFonts w:ascii="Times New Roman" w:hAnsi="Times New Roman"/>
                <w:sz w:val="20"/>
                <w:szCs w:val="20"/>
              </w:rPr>
            </w:pPr>
            <w:r>
              <w:rPr>
                <w:rFonts w:ascii="Times New Roman" w:hAnsi="Times New Roman"/>
                <w:sz w:val="20"/>
                <w:szCs w:val="20"/>
              </w:rPr>
              <w:t>Доронин В. – 3 м.</w:t>
            </w:r>
          </w:p>
          <w:p w:rsidR="0026398F" w:rsidRPr="007657E2" w:rsidRDefault="007657E2" w:rsidP="007657E2">
            <w:pPr>
              <w:spacing w:after="0" w:line="240" w:lineRule="auto"/>
              <w:rPr>
                <w:rFonts w:ascii="Times New Roman" w:hAnsi="Times New Roman"/>
                <w:sz w:val="20"/>
                <w:szCs w:val="20"/>
              </w:rPr>
            </w:pPr>
            <w:r>
              <w:rPr>
                <w:rFonts w:ascii="Times New Roman" w:hAnsi="Times New Roman"/>
                <w:sz w:val="20"/>
                <w:szCs w:val="20"/>
              </w:rPr>
              <w:t xml:space="preserve">Прончатов А. </w:t>
            </w:r>
            <w:r w:rsidR="0026398F" w:rsidRPr="007657E2">
              <w:rPr>
                <w:rFonts w:ascii="Times New Roman" w:hAnsi="Times New Roman"/>
                <w:sz w:val="20"/>
                <w:szCs w:val="20"/>
              </w:rPr>
              <w:t>3 м</w:t>
            </w:r>
            <w:r>
              <w:rPr>
                <w:rFonts w:ascii="Times New Roman" w:hAnsi="Times New Roman"/>
                <w:sz w:val="20"/>
                <w:szCs w:val="20"/>
              </w:rPr>
              <w:t>.</w:t>
            </w:r>
          </w:p>
        </w:tc>
      </w:tr>
    </w:tbl>
    <w:p w:rsidR="0026398F" w:rsidRPr="00396508" w:rsidRDefault="0026398F" w:rsidP="0026398F">
      <w:pPr>
        <w:spacing w:after="0" w:line="240" w:lineRule="auto"/>
        <w:jc w:val="both"/>
        <w:rPr>
          <w:rFonts w:ascii="Times New Roman" w:hAnsi="Times New Roman"/>
          <w:b/>
          <w:sz w:val="24"/>
          <w:szCs w:val="24"/>
          <w:u w:val="single"/>
        </w:rPr>
      </w:pPr>
    </w:p>
    <w:p w:rsidR="0026398F" w:rsidRPr="00A06D88" w:rsidRDefault="0026398F" w:rsidP="0026398F">
      <w:pPr>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Мероприятия класса</w:t>
      </w:r>
    </w:p>
    <w:tbl>
      <w:tblPr>
        <w:tblStyle w:val="a4"/>
        <w:tblW w:w="5000" w:type="pct"/>
        <w:tblLook w:val="04A0"/>
      </w:tblPr>
      <w:tblGrid>
        <w:gridCol w:w="676"/>
        <w:gridCol w:w="4678"/>
        <w:gridCol w:w="1824"/>
        <w:gridCol w:w="2393"/>
      </w:tblGrid>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w:t>
            </w:r>
          </w:p>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п\п</w:t>
            </w:r>
          </w:p>
        </w:tc>
        <w:tc>
          <w:tcPr>
            <w:tcW w:w="2444"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Название мероприятия</w:t>
            </w:r>
          </w:p>
          <w:p w:rsidR="0026398F" w:rsidRPr="007657E2" w:rsidRDefault="0026398F" w:rsidP="007657E2">
            <w:pPr>
              <w:spacing w:after="0" w:line="240" w:lineRule="auto"/>
              <w:jc w:val="both"/>
              <w:rPr>
                <w:rFonts w:ascii="Times New Roman" w:hAnsi="Times New Roman"/>
                <w:sz w:val="20"/>
                <w:szCs w:val="20"/>
                <w:u w:val="single"/>
              </w:rPr>
            </w:pPr>
            <w:r w:rsidRPr="007657E2">
              <w:rPr>
                <w:rFonts w:ascii="Times New Roman" w:hAnsi="Times New Roman"/>
                <w:sz w:val="20"/>
                <w:szCs w:val="20"/>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9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Дата проведения</w:t>
            </w:r>
          </w:p>
        </w:tc>
        <w:tc>
          <w:tcPr>
            <w:tcW w:w="1250" w:type="pct"/>
          </w:tcPr>
          <w:p w:rsidR="0026398F" w:rsidRPr="007657E2" w:rsidRDefault="0026398F" w:rsidP="007657E2">
            <w:pPr>
              <w:spacing w:after="0" w:line="240" w:lineRule="auto"/>
              <w:jc w:val="both"/>
              <w:rPr>
                <w:rFonts w:ascii="Times New Roman" w:hAnsi="Times New Roman"/>
                <w:sz w:val="20"/>
                <w:szCs w:val="20"/>
                <w:u w:val="single"/>
              </w:rPr>
            </w:pPr>
            <w:r w:rsidRPr="007657E2">
              <w:rPr>
                <w:rFonts w:ascii="Times New Roman" w:hAnsi="Times New Roman"/>
                <w:sz w:val="20"/>
                <w:szCs w:val="20"/>
              </w:rPr>
              <w:t>Сколько обучающихся принимало участие</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w:t>
            </w:r>
          </w:p>
        </w:tc>
        <w:tc>
          <w:tcPr>
            <w:tcW w:w="2444" w:type="pct"/>
          </w:tcPr>
          <w:p w:rsidR="0026398F" w:rsidRPr="007657E2" w:rsidRDefault="0026398F" w:rsidP="007657E2">
            <w:pPr>
              <w:spacing w:after="0" w:line="240" w:lineRule="auto"/>
              <w:rPr>
                <w:rFonts w:ascii="Times New Roman" w:hAnsi="Times New Roman"/>
                <w:sz w:val="20"/>
                <w:szCs w:val="20"/>
                <w:lang w:eastAsia="en-US"/>
              </w:rPr>
            </w:pPr>
            <w:r w:rsidRPr="007657E2">
              <w:rPr>
                <w:rFonts w:ascii="Times New Roman" w:hAnsi="Times New Roman"/>
                <w:sz w:val="20"/>
                <w:szCs w:val="20"/>
                <w:lang w:eastAsia="en-US"/>
              </w:rPr>
              <w:t>Подготовка внешнего вида кадет.</w:t>
            </w:r>
          </w:p>
          <w:p w:rsidR="0026398F" w:rsidRPr="007657E2" w:rsidRDefault="0026398F" w:rsidP="007657E2">
            <w:pPr>
              <w:snapToGrid w:val="0"/>
              <w:spacing w:after="0" w:line="240" w:lineRule="auto"/>
              <w:rPr>
                <w:rFonts w:ascii="Times New Roman" w:hAnsi="Times New Roman"/>
                <w:sz w:val="20"/>
                <w:szCs w:val="20"/>
              </w:rPr>
            </w:pPr>
            <w:r w:rsidRPr="007657E2">
              <w:rPr>
                <w:rFonts w:ascii="Times New Roman" w:hAnsi="Times New Roman"/>
                <w:sz w:val="20"/>
                <w:szCs w:val="20"/>
                <w:lang w:eastAsia="en-US"/>
              </w:rPr>
              <w:t>Подготовка расположения и классов к началу учебного года (получение учебников, формы и т.д.).</w:t>
            </w:r>
          </w:p>
        </w:tc>
        <w:tc>
          <w:tcPr>
            <w:tcW w:w="953" w:type="pct"/>
          </w:tcPr>
          <w:p w:rsidR="0026398F" w:rsidRPr="007657E2" w:rsidRDefault="0026398F" w:rsidP="007657E2">
            <w:pPr>
              <w:spacing w:after="0" w:line="240" w:lineRule="auto"/>
              <w:jc w:val="center"/>
              <w:rPr>
                <w:rFonts w:ascii="Times New Roman" w:hAnsi="Times New Roman"/>
                <w:sz w:val="20"/>
                <w:szCs w:val="20"/>
                <w:lang w:eastAsia="en-US"/>
              </w:rPr>
            </w:pPr>
            <w:r w:rsidRPr="007657E2">
              <w:rPr>
                <w:rFonts w:ascii="Times New Roman" w:hAnsi="Times New Roman"/>
                <w:sz w:val="20"/>
                <w:szCs w:val="20"/>
                <w:lang w:eastAsia="en-US"/>
              </w:rPr>
              <w:t>17.08. – 01.09</w:t>
            </w:r>
          </w:p>
          <w:p w:rsidR="0026398F" w:rsidRPr="007657E2" w:rsidRDefault="0026398F" w:rsidP="007657E2">
            <w:pPr>
              <w:spacing w:after="0" w:line="240" w:lineRule="auto"/>
              <w:rPr>
                <w:rFonts w:ascii="Times New Roman" w:hAnsi="Times New Roman"/>
                <w:sz w:val="20"/>
                <w:szCs w:val="20"/>
                <w:lang w:eastAsia="en-US"/>
              </w:rPr>
            </w:pP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lastRenderedPageBreak/>
              <w:t>2</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Всероссийский урок «Готов к труду и обороне»</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02.09. 2015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3</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Всероссийский урок Мира</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Сентябрь 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4</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Экскурсии в военно-исторический музей СКК</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Сентябрь 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5</w:t>
            </w:r>
          </w:p>
        </w:tc>
        <w:tc>
          <w:tcPr>
            <w:tcW w:w="2444" w:type="pct"/>
          </w:tcPr>
          <w:p w:rsidR="0026398F" w:rsidRPr="007657E2" w:rsidRDefault="0026398F" w:rsidP="007657E2">
            <w:pPr>
              <w:snapToGrid w:val="0"/>
              <w:spacing w:after="0" w:line="240" w:lineRule="auto"/>
              <w:rPr>
                <w:rFonts w:ascii="Times New Roman" w:hAnsi="Times New Roman"/>
                <w:sz w:val="20"/>
                <w:szCs w:val="20"/>
              </w:rPr>
            </w:pPr>
            <w:r w:rsidRPr="007657E2">
              <w:rPr>
                <w:rFonts w:ascii="Times New Roman" w:hAnsi="Times New Roman"/>
                <w:sz w:val="20"/>
                <w:szCs w:val="20"/>
              </w:rPr>
              <w:t>Торжественная церемония посвящения воспитанников в кадетское братство и принятие клятвы кадета</w:t>
            </w:r>
          </w:p>
        </w:tc>
        <w:tc>
          <w:tcPr>
            <w:tcW w:w="953" w:type="pct"/>
          </w:tcPr>
          <w:p w:rsidR="0026398F" w:rsidRPr="007657E2" w:rsidRDefault="0026398F" w:rsidP="007657E2">
            <w:pPr>
              <w:snapToGrid w:val="0"/>
              <w:spacing w:after="0" w:line="240" w:lineRule="auto"/>
              <w:jc w:val="center"/>
              <w:rPr>
                <w:rFonts w:ascii="Times New Roman" w:hAnsi="Times New Roman"/>
                <w:sz w:val="20"/>
                <w:szCs w:val="20"/>
              </w:rPr>
            </w:pPr>
            <w:r w:rsidRPr="007657E2">
              <w:rPr>
                <w:rFonts w:ascii="Times New Roman" w:hAnsi="Times New Roman"/>
                <w:sz w:val="20"/>
                <w:szCs w:val="20"/>
              </w:rPr>
              <w:t>Сентябрь 2015</w:t>
            </w:r>
          </w:p>
          <w:p w:rsidR="0026398F" w:rsidRPr="007657E2" w:rsidRDefault="0026398F" w:rsidP="007657E2">
            <w:pPr>
              <w:snapToGrid w:val="0"/>
              <w:spacing w:after="0" w:line="240" w:lineRule="auto"/>
              <w:jc w:val="center"/>
              <w:rPr>
                <w:rFonts w:ascii="Times New Roman" w:hAnsi="Times New Roman"/>
                <w:sz w:val="20"/>
                <w:szCs w:val="20"/>
              </w:rPr>
            </w:pP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6</w:t>
            </w:r>
          </w:p>
        </w:tc>
        <w:tc>
          <w:tcPr>
            <w:tcW w:w="2444" w:type="pct"/>
          </w:tcPr>
          <w:p w:rsidR="0026398F" w:rsidRPr="007657E2" w:rsidRDefault="0026398F" w:rsidP="007657E2">
            <w:pPr>
              <w:spacing w:after="0" w:line="240" w:lineRule="auto"/>
              <w:rPr>
                <w:rFonts w:ascii="Times New Roman" w:hAnsi="Times New Roman"/>
                <w:sz w:val="20"/>
                <w:szCs w:val="20"/>
                <w:lang w:eastAsia="en-US"/>
              </w:rPr>
            </w:pPr>
            <w:r w:rsidRPr="007657E2">
              <w:rPr>
                <w:rFonts w:ascii="Times New Roman" w:hAnsi="Times New Roman"/>
                <w:sz w:val="20"/>
                <w:szCs w:val="20"/>
                <w:lang w:eastAsia="en-US"/>
              </w:rPr>
              <w:t>Экскурсия «Знакомство с библиотекой»</w:t>
            </w:r>
          </w:p>
        </w:tc>
        <w:tc>
          <w:tcPr>
            <w:tcW w:w="953" w:type="pct"/>
          </w:tcPr>
          <w:p w:rsidR="0026398F" w:rsidRPr="007657E2" w:rsidRDefault="0026398F" w:rsidP="007657E2">
            <w:pPr>
              <w:spacing w:after="0" w:line="240" w:lineRule="auto"/>
              <w:jc w:val="center"/>
              <w:rPr>
                <w:rFonts w:ascii="Times New Roman" w:hAnsi="Times New Roman"/>
                <w:sz w:val="20"/>
                <w:szCs w:val="20"/>
                <w:lang w:eastAsia="en-US"/>
              </w:rPr>
            </w:pPr>
            <w:r w:rsidRPr="007657E2">
              <w:rPr>
                <w:rFonts w:ascii="Times New Roman" w:hAnsi="Times New Roman"/>
                <w:sz w:val="20"/>
                <w:szCs w:val="20"/>
              </w:rPr>
              <w:t>Сентябрь 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7</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Классные часы по изучению правил дорожного движения: «Улица и пешеходы», «Где и как безопасно переходить дорогу», «Знай и выполняй правила дорожного движения»</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Октябрь 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8</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Урок мужества</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28.01.2016</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9</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Урок мужества</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май 2016</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22</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10</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Шефское посещение детского сада</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29.10.2015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6</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11</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«За кулисами театра» - экскурсия в мастерские Северского Музыкального театра</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22.10.2015</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20</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12</w:t>
            </w:r>
          </w:p>
        </w:tc>
        <w:tc>
          <w:tcPr>
            <w:tcW w:w="2444" w:type="pct"/>
          </w:tcPr>
          <w:p w:rsidR="0026398F" w:rsidRPr="007657E2" w:rsidRDefault="0026398F" w:rsidP="007657E2">
            <w:pPr>
              <w:spacing w:after="0" w:line="240" w:lineRule="auto"/>
              <w:rPr>
                <w:rFonts w:ascii="Times New Roman" w:hAnsi="Times New Roman"/>
                <w:sz w:val="20"/>
                <w:szCs w:val="20"/>
              </w:rPr>
            </w:pPr>
            <w:r w:rsidRPr="007657E2">
              <w:rPr>
                <w:rFonts w:ascii="Times New Roman" w:hAnsi="Times New Roman"/>
                <w:sz w:val="20"/>
                <w:szCs w:val="20"/>
              </w:rPr>
              <w:t>Экскурсия в Томск на выставку «Помни! Мир спас советский солдат!»</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17.03.2016</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21</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13</w:t>
            </w:r>
          </w:p>
        </w:tc>
        <w:tc>
          <w:tcPr>
            <w:tcW w:w="2444"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«Науку в массы» - мероприятие на базе ТГУ</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26.03.2016</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6</w:t>
            </w:r>
          </w:p>
        </w:tc>
      </w:tr>
      <w:tr w:rsidR="0026398F" w:rsidRPr="007657E2" w:rsidTr="0026398F">
        <w:tc>
          <w:tcPr>
            <w:tcW w:w="353"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14</w:t>
            </w:r>
          </w:p>
        </w:tc>
        <w:tc>
          <w:tcPr>
            <w:tcW w:w="2444" w:type="pct"/>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 xml:space="preserve">Посещение хоккейного матча </w:t>
            </w:r>
          </w:p>
        </w:tc>
        <w:tc>
          <w:tcPr>
            <w:tcW w:w="953"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30.04.2016</w:t>
            </w:r>
          </w:p>
        </w:tc>
        <w:tc>
          <w:tcPr>
            <w:tcW w:w="1250" w:type="pct"/>
          </w:tcPr>
          <w:p w:rsidR="0026398F" w:rsidRPr="007657E2" w:rsidRDefault="0026398F" w:rsidP="007657E2">
            <w:pPr>
              <w:spacing w:after="0" w:line="240" w:lineRule="auto"/>
              <w:jc w:val="center"/>
              <w:rPr>
                <w:rFonts w:ascii="Times New Roman" w:hAnsi="Times New Roman"/>
                <w:sz w:val="20"/>
                <w:szCs w:val="20"/>
              </w:rPr>
            </w:pPr>
            <w:r w:rsidRPr="007657E2">
              <w:rPr>
                <w:rFonts w:ascii="Times New Roman" w:hAnsi="Times New Roman"/>
                <w:sz w:val="20"/>
                <w:szCs w:val="20"/>
              </w:rPr>
              <w:t>22</w:t>
            </w:r>
          </w:p>
        </w:tc>
      </w:tr>
    </w:tbl>
    <w:p w:rsidR="007657E2" w:rsidRDefault="007657E2" w:rsidP="0026398F">
      <w:pPr>
        <w:spacing w:after="0" w:line="240" w:lineRule="auto"/>
        <w:jc w:val="both"/>
        <w:rPr>
          <w:rFonts w:ascii="Times New Roman" w:hAnsi="Times New Roman"/>
          <w:b/>
          <w:sz w:val="24"/>
          <w:szCs w:val="24"/>
          <w:u w:val="single"/>
        </w:rPr>
      </w:pPr>
    </w:p>
    <w:p w:rsidR="0026398F" w:rsidRPr="00A06D88" w:rsidRDefault="0026398F" w:rsidP="0026398F">
      <w:pPr>
        <w:spacing w:after="0" w:line="240" w:lineRule="auto"/>
        <w:jc w:val="both"/>
        <w:rPr>
          <w:rFonts w:ascii="Times New Roman" w:hAnsi="Times New Roman"/>
          <w:b/>
          <w:sz w:val="24"/>
          <w:szCs w:val="24"/>
          <w:u w:val="single"/>
        </w:rPr>
      </w:pPr>
      <w:r w:rsidRPr="00A06D88">
        <w:rPr>
          <w:rFonts w:ascii="Times New Roman" w:hAnsi="Times New Roman"/>
          <w:b/>
          <w:sz w:val="24"/>
          <w:szCs w:val="24"/>
          <w:u w:val="single"/>
        </w:rPr>
        <w:t>По итогам года заслужили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26398F" w:rsidRPr="007657E2" w:rsidTr="0026398F">
        <w:tc>
          <w:tcPr>
            <w:tcW w:w="3652"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Фамилия и имя обучающегося</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За что получил поощрение</w:t>
            </w:r>
          </w:p>
        </w:tc>
      </w:tr>
      <w:tr w:rsidR="0026398F" w:rsidRPr="007657E2" w:rsidTr="0026398F">
        <w:tc>
          <w:tcPr>
            <w:tcW w:w="3652"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Бариев Умар</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Занесение на Доску Почёта за хорошую учёбу</w:t>
            </w:r>
          </w:p>
        </w:tc>
      </w:tr>
      <w:tr w:rsidR="0026398F" w:rsidRPr="007657E2" w:rsidTr="0026398F">
        <w:tc>
          <w:tcPr>
            <w:tcW w:w="3652"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Бояров Илья</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Занесение на Доску Почёта за хорошую учёбу</w:t>
            </w:r>
          </w:p>
        </w:tc>
      </w:tr>
      <w:tr w:rsidR="0026398F" w:rsidRPr="007657E2" w:rsidTr="0026398F">
        <w:tc>
          <w:tcPr>
            <w:tcW w:w="3652"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Петров Андрей</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Занесение на Доску Почёта за хорошую учёбу</w:t>
            </w:r>
          </w:p>
        </w:tc>
      </w:tr>
      <w:tr w:rsidR="0026398F" w:rsidRPr="007657E2" w:rsidTr="0026398F">
        <w:tc>
          <w:tcPr>
            <w:tcW w:w="3652"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Бурнос Данил</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Занесение на Доску Почёта за спортивные достижения</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Бариев Умар</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Бархатов Серафим</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Бояров Илья</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Ибрагимов Владимир</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Казанцев Иван</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Кимстачёв Максим</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Молостов Никита</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Петров Андрей</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Плакидин Александр</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Пронин Александр</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Ханин Иаков</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r w:rsidR="0026398F" w:rsidRPr="007657E2" w:rsidTr="0026398F">
        <w:tc>
          <w:tcPr>
            <w:tcW w:w="3652" w:type="dxa"/>
          </w:tcPr>
          <w:p w:rsidR="0026398F" w:rsidRPr="007657E2" w:rsidRDefault="0026398F" w:rsidP="007657E2">
            <w:pPr>
              <w:pStyle w:val="ac"/>
              <w:rPr>
                <w:rFonts w:ascii="Times New Roman" w:hAnsi="Times New Roman" w:cs="Times New Roman"/>
                <w:sz w:val="20"/>
                <w:szCs w:val="20"/>
              </w:rPr>
            </w:pPr>
            <w:r w:rsidRPr="007657E2">
              <w:rPr>
                <w:rFonts w:ascii="Times New Roman" w:hAnsi="Times New Roman" w:cs="Times New Roman"/>
                <w:sz w:val="20"/>
                <w:szCs w:val="20"/>
              </w:rPr>
              <w:t>Чуйков Кирилл</w:t>
            </w:r>
          </w:p>
        </w:tc>
        <w:tc>
          <w:tcPr>
            <w:tcW w:w="5919" w:type="dxa"/>
          </w:tcPr>
          <w:p w:rsidR="0026398F" w:rsidRPr="007657E2" w:rsidRDefault="0026398F" w:rsidP="007657E2">
            <w:pPr>
              <w:spacing w:after="0" w:line="240" w:lineRule="auto"/>
              <w:jc w:val="both"/>
              <w:rPr>
                <w:rFonts w:ascii="Times New Roman" w:hAnsi="Times New Roman"/>
                <w:sz w:val="20"/>
                <w:szCs w:val="20"/>
              </w:rPr>
            </w:pPr>
            <w:r w:rsidRPr="007657E2">
              <w:rPr>
                <w:rFonts w:ascii="Times New Roman" w:hAnsi="Times New Roman"/>
                <w:sz w:val="20"/>
                <w:szCs w:val="20"/>
              </w:rPr>
              <w:t>Грамота за хорошую учёбу</w:t>
            </w:r>
          </w:p>
        </w:tc>
      </w:tr>
    </w:tbl>
    <w:p w:rsidR="007657E2" w:rsidRDefault="007657E2" w:rsidP="0026398F">
      <w:pPr>
        <w:spacing w:after="0" w:line="240" w:lineRule="auto"/>
        <w:jc w:val="both"/>
        <w:rPr>
          <w:rFonts w:ascii="Times New Roman" w:hAnsi="Times New Roman"/>
          <w:sz w:val="28"/>
          <w:szCs w:val="28"/>
        </w:rPr>
      </w:pPr>
    </w:p>
    <w:p w:rsidR="0026398F" w:rsidRPr="00AE5187" w:rsidRDefault="00492434" w:rsidP="0026398F">
      <w:pPr>
        <w:spacing w:after="0" w:line="240" w:lineRule="auto"/>
        <w:jc w:val="both"/>
        <w:rPr>
          <w:rFonts w:ascii="Times New Roman" w:hAnsi="Times New Roman"/>
          <w:sz w:val="24"/>
          <w:szCs w:val="24"/>
          <w:u w:val="single"/>
        </w:rPr>
      </w:pPr>
      <w:r>
        <w:rPr>
          <w:rFonts w:ascii="Times New Roman" w:hAnsi="Times New Roman"/>
          <w:sz w:val="24"/>
          <w:szCs w:val="24"/>
          <w:u w:val="single"/>
        </w:rPr>
        <w:t>В течение года</w:t>
      </w:r>
      <w:r w:rsidR="0026398F" w:rsidRPr="00AE5187">
        <w:rPr>
          <w:rFonts w:ascii="Times New Roman" w:hAnsi="Times New Roman"/>
          <w:sz w:val="24"/>
          <w:szCs w:val="24"/>
          <w:u w:val="single"/>
        </w:rPr>
        <w:t xml:space="preserve"> класс посетил :</w:t>
      </w:r>
    </w:p>
    <w:p w:rsidR="0026398F" w:rsidRPr="007657E2" w:rsidRDefault="007657E2" w:rsidP="0026398F">
      <w:pPr>
        <w:spacing w:after="0" w:line="240" w:lineRule="auto"/>
        <w:jc w:val="both"/>
        <w:rPr>
          <w:rFonts w:ascii="Times New Roman" w:hAnsi="Times New Roman"/>
          <w:sz w:val="24"/>
          <w:szCs w:val="24"/>
        </w:rPr>
      </w:pPr>
      <w:r w:rsidRPr="007657E2">
        <w:rPr>
          <w:rFonts w:ascii="Times New Roman" w:hAnsi="Times New Roman"/>
          <w:sz w:val="24"/>
          <w:szCs w:val="24"/>
        </w:rPr>
        <w:t>М</w:t>
      </w:r>
      <w:r w:rsidR="0026398F" w:rsidRPr="007657E2">
        <w:rPr>
          <w:rFonts w:ascii="Times New Roman" w:hAnsi="Times New Roman"/>
          <w:sz w:val="24"/>
          <w:szCs w:val="24"/>
        </w:rPr>
        <w:t xml:space="preserve">узей Северского кадетского корпуса </w:t>
      </w:r>
      <w:r>
        <w:rPr>
          <w:rFonts w:ascii="Times New Roman" w:hAnsi="Times New Roman"/>
          <w:sz w:val="24"/>
          <w:szCs w:val="24"/>
        </w:rPr>
        <w:t xml:space="preserve">- </w:t>
      </w:r>
      <w:r w:rsidR="0026398F" w:rsidRPr="007657E2">
        <w:rPr>
          <w:rFonts w:ascii="Times New Roman" w:hAnsi="Times New Roman"/>
          <w:sz w:val="24"/>
          <w:szCs w:val="24"/>
        </w:rPr>
        <w:t>сентябрь 2015</w:t>
      </w:r>
      <w:r>
        <w:rPr>
          <w:rFonts w:ascii="Times New Roman" w:hAnsi="Times New Roman"/>
          <w:sz w:val="24"/>
          <w:szCs w:val="24"/>
        </w:rPr>
        <w:t>.</w:t>
      </w:r>
    </w:p>
    <w:p w:rsidR="0026398F" w:rsidRPr="00492434" w:rsidRDefault="0026398F" w:rsidP="0026398F">
      <w:pPr>
        <w:pBdr>
          <w:bottom w:val="single" w:sz="12" w:space="1" w:color="auto"/>
        </w:pBdr>
        <w:spacing w:after="0" w:line="240" w:lineRule="auto"/>
        <w:jc w:val="both"/>
        <w:rPr>
          <w:rFonts w:ascii="Times New Roman" w:hAnsi="Times New Roman"/>
          <w:sz w:val="24"/>
          <w:szCs w:val="24"/>
        </w:rPr>
      </w:pPr>
      <w:r w:rsidRPr="00AE5187">
        <w:rPr>
          <w:rFonts w:ascii="Times New Roman" w:hAnsi="Times New Roman"/>
          <w:sz w:val="24"/>
          <w:szCs w:val="24"/>
          <w:u w:val="single"/>
        </w:rPr>
        <w:t>Кинотеатр</w:t>
      </w:r>
      <w:r w:rsidR="00492434">
        <w:rPr>
          <w:rFonts w:ascii="Times New Roman" w:hAnsi="Times New Roman"/>
          <w:sz w:val="24"/>
          <w:szCs w:val="24"/>
        </w:rPr>
        <w:t xml:space="preserve">ООО «Кинотеатр </w:t>
      </w:r>
      <w:r w:rsidRPr="00492434">
        <w:rPr>
          <w:rFonts w:ascii="Times New Roman" w:hAnsi="Times New Roman"/>
          <w:sz w:val="24"/>
          <w:szCs w:val="24"/>
        </w:rPr>
        <w:t xml:space="preserve">«Мир» </w:t>
      </w:r>
      <w:r w:rsidR="00492434">
        <w:rPr>
          <w:rFonts w:ascii="Times New Roman" w:hAnsi="Times New Roman"/>
          <w:sz w:val="24"/>
          <w:szCs w:val="24"/>
        </w:rPr>
        <w:t xml:space="preserve">- </w:t>
      </w:r>
      <w:r w:rsidRPr="00492434">
        <w:rPr>
          <w:rFonts w:ascii="Times New Roman" w:hAnsi="Times New Roman"/>
          <w:sz w:val="24"/>
          <w:szCs w:val="24"/>
        </w:rPr>
        <w:t>фильм «Франкенштейн»</w:t>
      </w:r>
      <w:r w:rsidR="00492434">
        <w:rPr>
          <w:rFonts w:ascii="Times New Roman" w:hAnsi="Times New Roman"/>
          <w:sz w:val="24"/>
          <w:szCs w:val="24"/>
        </w:rPr>
        <w:t>,</w:t>
      </w:r>
      <w:r w:rsidRPr="00492434">
        <w:rPr>
          <w:rFonts w:ascii="Times New Roman" w:hAnsi="Times New Roman"/>
          <w:sz w:val="24"/>
          <w:szCs w:val="24"/>
        </w:rPr>
        <w:t xml:space="preserve"> декабрь 2015</w:t>
      </w:r>
      <w:r w:rsidR="00492434">
        <w:rPr>
          <w:rFonts w:ascii="Times New Roman" w:hAnsi="Times New Roman"/>
          <w:sz w:val="24"/>
          <w:szCs w:val="24"/>
        </w:rPr>
        <w:t>;</w:t>
      </w:r>
      <w:r w:rsidRPr="00492434">
        <w:rPr>
          <w:rFonts w:ascii="Times New Roman" w:hAnsi="Times New Roman"/>
          <w:sz w:val="24"/>
          <w:szCs w:val="24"/>
        </w:rPr>
        <w:t xml:space="preserve"> фильм «Люди Икс. Апокалипсис»</w:t>
      </w:r>
      <w:r w:rsidR="00492434">
        <w:rPr>
          <w:rFonts w:ascii="Times New Roman" w:hAnsi="Times New Roman"/>
          <w:sz w:val="24"/>
          <w:szCs w:val="24"/>
        </w:rPr>
        <w:t>,</w:t>
      </w:r>
      <w:r w:rsidRPr="00492434">
        <w:rPr>
          <w:rFonts w:ascii="Times New Roman" w:hAnsi="Times New Roman"/>
          <w:sz w:val="24"/>
          <w:szCs w:val="24"/>
        </w:rPr>
        <w:t xml:space="preserve"> 23 мая 2016</w:t>
      </w:r>
    </w:p>
    <w:p w:rsidR="0026398F" w:rsidRPr="00492434" w:rsidRDefault="00492434" w:rsidP="0026398F">
      <w:pPr>
        <w:spacing w:after="0" w:line="240" w:lineRule="auto"/>
        <w:jc w:val="both"/>
        <w:rPr>
          <w:rFonts w:ascii="Times New Roman" w:hAnsi="Times New Roman"/>
          <w:sz w:val="24"/>
          <w:szCs w:val="24"/>
        </w:rPr>
      </w:pPr>
      <w:r>
        <w:rPr>
          <w:rFonts w:ascii="Times New Roman" w:hAnsi="Times New Roman"/>
          <w:sz w:val="24"/>
          <w:szCs w:val="24"/>
        </w:rPr>
        <w:t>Б</w:t>
      </w:r>
      <w:r w:rsidR="0026398F" w:rsidRPr="00492434">
        <w:rPr>
          <w:rFonts w:ascii="Times New Roman" w:hAnsi="Times New Roman"/>
          <w:sz w:val="24"/>
          <w:szCs w:val="24"/>
        </w:rPr>
        <w:t>иблиотека</w:t>
      </w:r>
      <w:r w:rsidRPr="00492434">
        <w:rPr>
          <w:rFonts w:ascii="Times New Roman" w:hAnsi="Times New Roman"/>
          <w:b/>
          <w:sz w:val="24"/>
          <w:szCs w:val="24"/>
        </w:rPr>
        <w:t>:</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«В мире прекрасного» сентябрь 2015</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 xml:space="preserve">Книжная выставка, посвященная Всемирному Дню учителя </w:t>
      </w:r>
      <w:r w:rsidRPr="00AE5187">
        <w:rPr>
          <w:rFonts w:ascii="Times New Roman" w:hAnsi="Times New Roman"/>
          <w:b/>
          <w:sz w:val="24"/>
          <w:szCs w:val="24"/>
        </w:rPr>
        <w:t>«</w:t>
      </w:r>
      <w:r w:rsidRPr="00AE5187">
        <w:rPr>
          <w:rFonts w:ascii="Times New Roman" w:hAnsi="Times New Roman"/>
          <w:sz w:val="24"/>
          <w:szCs w:val="24"/>
        </w:rPr>
        <w:t>Все начинается с учителя</w:t>
      </w:r>
      <w:r w:rsidRPr="00AE5187">
        <w:rPr>
          <w:rFonts w:ascii="Times New Roman" w:hAnsi="Times New Roman"/>
          <w:b/>
          <w:sz w:val="24"/>
          <w:szCs w:val="24"/>
        </w:rPr>
        <w:t xml:space="preserve">» </w:t>
      </w:r>
      <w:r w:rsidRPr="00AE5187">
        <w:rPr>
          <w:rFonts w:ascii="Times New Roman" w:hAnsi="Times New Roman"/>
          <w:sz w:val="24"/>
          <w:szCs w:val="24"/>
        </w:rPr>
        <w:t>октябрь 2015</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Историко-познавательный турнир «Государственные символы России» октябрь 2015</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«В мире прекрасного»: художники-юбиляры: О.Роден и К.Моне (175 лет со дня рождения) ноябрь 2015</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 xml:space="preserve">Беседа </w:t>
      </w:r>
      <w:r w:rsidRPr="00AE5187">
        <w:rPr>
          <w:rFonts w:ascii="Times New Roman" w:hAnsi="Times New Roman"/>
          <w:b/>
          <w:sz w:val="24"/>
          <w:szCs w:val="24"/>
        </w:rPr>
        <w:t>«</w:t>
      </w:r>
      <w:r w:rsidRPr="00AE5187">
        <w:rPr>
          <w:rFonts w:ascii="Times New Roman" w:hAnsi="Times New Roman"/>
          <w:sz w:val="24"/>
          <w:szCs w:val="24"/>
        </w:rPr>
        <w:t>В мире прекрасного</w:t>
      </w:r>
      <w:r w:rsidRPr="00AE5187">
        <w:rPr>
          <w:rFonts w:ascii="Times New Roman" w:hAnsi="Times New Roman"/>
          <w:b/>
          <w:sz w:val="24"/>
          <w:szCs w:val="24"/>
        </w:rPr>
        <w:t xml:space="preserve">»: </w:t>
      </w:r>
      <w:r w:rsidRPr="00AE5187">
        <w:rPr>
          <w:rFonts w:ascii="Times New Roman" w:hAnsi="Times New Roman"/>
          <w:sz w:val="24"/>
          <w:szCs w:val="24"/>
        </w:rPr>
        <w:t>100 лет со дня рожденияГ.Свиридова, 90 лет со дня рожденияВ.Шаинского, 70 лет со дня рождения Г.Хазанова декабрь 2015</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Беседа «В мире Музыки»: 260 лет со дня рождения Моцарта, 80 лет со дня рождения Р.Паулса и А.Герман, 70 лет со дня рождения В.Добрынина январь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lastRenderedPageBreak/>
        <w:t>Книжная выставка «Поэты-юбиляры: 110 лет со дня рождения М.Джалиля и А.Барто февраль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«Все от женщины на свете» март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«Деятели науки» (125 лет со дня рождения С.Вавилова) март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Беседа «В мире прекрасного» (240 лет со дня рождения В.Тропинина, 160 лет со дня рождения М.Врубеля, 130 лет со дня рождения В.Фаворского, 100 лет со дня рождения К.Шульженко, 75 лет со дня рождения А.Миронова» март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Игра-путешествие «Человек. Вселенная. Космос» (55 лет со дня полета Ю.Гагарина в космос) апрель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Беседа «В мире музыки» (125 лет со дня рождения С.Прокофьева) апрель 2016г</w:t>
      </w:r>
    </w:p>
    <w:p w:rsidR="0026398F" w:rsidRPr="00AE5187" w:rsidRDefault="0026398F" w:rsidP="00BB078A">
      <w:pPr>
        <w:pStyle w:val="ac"/>
        <w:numPr>
          <w:ilvl w:val="0"/>
          <w:numId w:val="2"/>
        </w:numPr>
        <w:rPr>
          <w:rFonts w:ascii="Times New Roman" w:hAnsi="Times New Roman"/>
          <w:sz w:val="24"/>
          <w:szCs w:val="24"/>
          <w:shd w:val="clear" w:color="auto" w:fill="FFFFFF"/>
        </w:rPr>
      </w:pPr>
      <w:r w:rsidRPr="00AE5187">
        <w:rPr>
          <w:rFonts w:ascii="Times New Roman" w:hAnsi="Times New Roman"/>
          <w:sz w:val="24"/>
          <w:szCs w:val="24"/>
          <w:shd w:val="clear" w:color="auto" w:fill="FFFFFF"/>
        </w:rPr>
        <w:t>Книжная выставка «Война. Победа. Память» май 2016г</w:t>
      </w:r>
    </w:p>
    <w:p w:rsidR="0026398F" w:rsidRPr="00AE5187"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«День славянской письменности и культуры» май 2016г</w:t>
      </w:r>
    </w:p>
    <w:p w:rsidR="0026398F" w:rsidRPr="00492434" w:rsidRDefault="0026398F" w:rsidP="00BB078A">
      <w:pPr>
        <w:pStyle w:val="ac"/>
        <w:numPr>
          <w:ilvl w:val="0"/>
          <w:numId w:val="2"/>
        </w:numPr>
        <w:rPr>
          <w:rFonts w:ascii="Times New Roman" w:hAnsi="Times New Roman"/>
          <w:sz w:val="24"/>
          <w:szCs w:val="24"/>
        </w:rPr>
      </w:pPr>
      <w:r w:rsidRPr="00AE5187">
        <w:rPr>
          <w:rFonts w:ascii="Times New Roman" w:hAnsi="Times New Roman"/>
          <w:sz w:val="24"/>
          <w:szCs w:val="24"/>
        </w:rPr>
        <w:t>Книжная выставка «Страницы истории» (День Победы) май 2016г</w:t>
      </w:r>
    </w:p>
    <w:p w:rsidR="0026398F" w:rsidRPr="00A06D88" w:rsidRDefault="0026398F" w:rsidP="0026398F">
      <w:pPr>
        <w:spacing w:after="0" w:line="240" w:lineRule="auto"/>
        <w:jc w:val="both"/>
        <w:rPr>
          <w:rFonts w:ascii="Times New Roman" w:hAnsi="Times New Roman"/>
          <w:b/>
          <w:sz w:val="24"/>
          <w:szCs w:val="24"/>
        </w:rPr>
      </w:pPr>
      <w:r w:rsidRPr="00A06D88">
        <w:rPr>
          <w:rFonts w:ascii="Times New Roman" w:hAnsi="Times New Roman"/>
          <w:b/>
          <w:sz w:val="24"/>
          <w:szCs w:val="24"/>
          <w:u w:val="single"/>
        </w:rPr>
        <w:t>Экскурсии</w:t>
      </w:r>
      <w:r w:rsidRPr="00A06D88">
        <w:rPr>
          <w:rFonts w:ascii="Times New Roman" w:hAnsi="Times New Roman"/>
          <w:b/>
          <w:sz w:val="24"/>
          <w:szCs w:val="24"/>
        </w:rPr>
        <w:t xml:space="preserve">: </w:t>
      </w:r>
    </w:p>
    <w:p w:rsidR="0026398F" w:rsidRPr="00AE5187" w:rsidRDefault="0026398F" w:rsidP="00BB078A">
      <w:pPr>
        <w:pStyle w:val="a3"/>
        <w:numPr>
          <w:ilvl w:val="0"/>
          <w:numId w:val="1"/>
        </w:numPr>
        <w:spacing w:after="0" w:line="240" w:lineRule="auto"/>
        <w:jc w:val="both"/>
        <w:rPr>
          <w:rFonts w:ascii="Times New Roman" w:hAnsi="Times New Roman"/>
          <w:sz w:val="24"/>
          <w:szCs w:val="24"/>
        </w:rPr>
      </w:pPr>
      <w:r w:rsidRPr="00AE5187">
        <w:rPr>
          <w:rFonts w:ascii="Times New Roman" w:hAnsi="Times New Roman"/>
          <w:sz w:val="24"/>
          <w:szCs w:val="24"/>
        </w:rPr>
        <w:t>Экскурсии в военно-исторический музей СКК сентябрь 2015</w:t>
      </w:r>
    </w:p>
    <w:p w:rsidR="0026398F" w:rsidRPr="00AE5187" w:rsidRDefault="0026398F" w:rsidP="00BB078A">
      <w:pPr>
        <w:pStyle w:val="a3"/>
        <w:numPr>
          <w:ilvl w:val="0"/>
          <w:numId w:val="1"/>
        </w:numPr>
        <w:spacing w:after="0" w:line="240" w:lineRule="auto"/>
        <w:jc w:val="both"/>
        <w:rPr>
          <w:rFonts w:ascii="Times New Roman" w:hAnsi="Times New Roman"/>
          <w:sz w:val="24"/>
          <w:szCs w:val="24"/>
        </w:rPr>
      </w:pPr>
      <w:r w:rsidRPr="00AE5187">
        <w:rPr>
          <w:rFonts w:ascii="Times New Roman" w:hAnsi="Times New Roman"/>
          <w:sz w:val="24"/>
          <w:szCs w:val="24"/>
        </w:rPr>
        <w:t>«За кулисами театра» - экскурсия в мастерские Северского Музыкального театра 22.10.2015</w:t>
      </w:r>
    </w:p>
    <w:p w:rsidR="0026398F" w:rsidRPr="00AE5187" w:rsidRDefault="0026398F" w:rsidP="00BB078A">
      <w:pPr>
        <w:pStyle w:val="a3"/>
        <w:numPr>
          <w:ilvl w:val="0"/>
          <w:numId w:val="1"/>
        </w:numPr>
        <w:spacing w:after="0" w:line="240" w:lineRule="auto"/>
        <w:jc w:val="both"/>
        <w:rPr>
          <w:rFonts w:ascii="Times New Roman" w:hAnsi="Times New Roman"/>
          <w:sz w:val="24"/>
          <w:szCs w:val="24"/>
        </w:rPr>
      </w:pPr>
      <w:r w:rsidRPr="00AE5187">
        <w:rPr>
          <w:rFonts w:ascii="Times New Roman" w:hAnsi="Times New Roman"/>
          <w:sz w:val="24"/>
          <w:szCs w:val="24"/>
        </w:rPr>
        <w:t>«Науку в массы» - экскурсия в Томский Государственный университет 26.03.2016</w:t>
      </w:r>
    </w:p>
    <w:p w:rsidR="0026398F" w:rsidRPr="00492434" w:rsidRDefault="0026398F" w:rsidP="00BB078A">
      <w:pPr>
        <w:pStyle w:val="a3"/>
        <w:numPr>
          <w:ilvl w:val="0"/>
          <w:numId w:val="1"/>
        </w:numPr>
        <w:spacing w:after="0" w:line="240" w:lineRule="auto"/>
        <w:jc w:val="both"/>
        <w:rPr>
          <w:rFonts w:ascii="Times New Roman" w:hAnsi="Times New Roman"/>
          <w:sz w:val="24"/>
          <w:szCs w:val="24"/>
        </w:rPr>
      </w:pPr>
      <w:r w:rsidRPr="00AE5187">
        <w:rPr>
          <w:rFonts w:ascii="Times New Roman" w:hAnsi="Times New Roman"/>
          <w:sz w:val="24"/>
          <w:szCs w:val="24"/>
        </w:rPr>
        <w:t>Экскурсия в Томск на выставку «Помни! Мир спас советский солдат!» 17.03.2016</w:t>
      </w:r>
    </w:p>
    <w:p w:rsidR="0026398F" w:rsidRPr="00A06D88" w:rsidRDefault="0026398F" w:rsidP="0026398F">
      <w:pPr>
        <w:spacing w:after="0" w:line="240" w:lineRule="auto"/>
        <w:rPr>
          <w:rFonts w:ascii="Times New Roman" w:hAnsi="Times New Roman"/>
          <w:b/>
          <w:sz w:val="24"/>
          <w:szCs w:val="24"/>
          <w:u w:val="single"/>
        </w:rPr>
      </w:pPr>
      <w:r w:rsidRPr="00A06D88">
        <w:rPr>
          <w:rFonts w:ascii="Times New Roman" w:hAnsi="Times New Roman"/>
          <w:b/>
          <w:sz w:val="24"/>
          <w:szCs w:val="24"/>
          <w:u w:val="single"/>
        </w:rPr>
        <w:t>Выводы:</w:t>
      </w:r>
    </w:p>
    <w:p w:rsidR="0026398F" w:rsidRDefault="0026398F" w:rsidP="00492434">
      <w:pPr>
        <w:spacing w:after="0" w:line="240" w:lineRule="auto"/>
        <w:jc w:val="both"/>
        <w:rPr>
          <w:rFonts w:ascii="Times New Roman" w:hAnsi="Times New Roman"/>
          <w:sz w:val="24"/>
          <w:szCs w:val="24"/>
        </w:rPr>
      </w:pPr>
      <w:r>
        <w:rPr>
          <w:rFonts w:ascii="Times New Roman" w:hAnsi="Times New Roman"/>
          <w:sz w:val="24"/>
          <w:szCs w:val="24"/>
        </w:rPr>
        <w:t>Главным достижением классного коллектива за прошедший год можно считать формирование сплочённого коллектива, лишённого разрозненности в отношениях между ребятами. Кроме того, достижением классного коллектива, безусловно, явля</w:t>
      </w:r>
      <w:r w:rsidR="00492434">
        <w:rPr>
          <w:rFonts w:ascii="Times New Roman" w:hAnsi="Times New Roman"/>
          <w:sz w:val="24"/>
          <w:szCs w:val="24"/>
        </w:rPr>
        <w:t>ется высокое качество обучения,</w:t>
      </w:r>
      <w:r>
        <w:rPr>
          <w:rFonts w:ascii="Times New Roman" w:hAnsi="Times New Roman"/>
          <w:sz w:val="24"/>
          <w:szCs w:val="24"/>
        </w:rPr>
        <w:t xml:space="preserve"> резерв хорошистов – это Ажнякин Евгений с одной тройкой по русскому языку, Никешкин Григорий с одной тройкой по английскому языку, Бурнос Данил и Дмитриев Руслан с двумя тройками по алгебре и геометрии.</w:t>
      </w:r>
    </w:p>
    <w:p w:rsidR="0026398F" w:rsidRDefault="0026398F" w:rsidP="00492434">
      <w:pPr>
        <w:spacing w:after="0" w:line="240" w:lineRule="auto"/>
        <w:jc w:val="both"/>
        <w:rPr>
          <w:rFonts w:ascii="Times New Roman" w:hAnsi="Times New Roman"/>
          <w:sz w:val="24"/>
          <w:szCs w:val="24"/>
        </w:rPr>
      </w:pPr>
      <w:r>
        <w:rPr>
          <w:rFonts w:ascii="Times New Roman" w:hAnsi="Times New Roman"/>
          <w:sz w:val="24"/>
          <w:szCs w:val="24"/>
        </w:rPr>
        <w:t>Большим достижением класса являются спортивные достижения ребят: 1 место в первенстве корпуса по стрельбе, 1 место в соревнованиях по шахматам как в своей возрастной группе, так и по корпусу, 1 место спартакиаде СКК по гиревому спорту, 2 место в первенстве СКК по волейболу, 2 место в соревнованиях по минифутболу. И, конечно же, достижения наших борцов – Бурноса Д, Доронина В, Ибрагимова В., Кимстачёва М., Прончатова А. и вновь поступившего Стекольноикова В. Практически все они стали призёрами соревнований по греко-римской борьбе различных уровней.</w:t>
      </w:r>
    </w:p>
    <w:p w:rsidR="0026398F" w:rsidRDefault="0026398F" w:rsidP="00492434">
      <w:pPr>
        <w:spacing w:after="0" w:line="240" w:lineRule="auto"/>
        <w:jc w:val="both"/>
        <w:rPr>
          <w:rFonts w:ascii="Times New Roman" w:hAnsi="Times New Roman"/>
          <w:sz w:val="24"/>
          <w:szCs w:val="24"/>
        </w:rPr>
      </w:pPr>
      <w:r>
        <w:rPr>
          <w:rFonts w:ascii="Times New Roman" w:hAnsi="Times New Roman"/>
          <w:sz w:val="24"/>
          <w:szCs w:val="24"/>
        </w:rPr>
        <w:t>В качестве приоритетных направлений воспитательной работы остаются традиционные нравственное и патриотическое воспитание, формирование личной ответственности и самостоятельности кадет, повышение личной и коллективной мотивации как в учёбе, так и в других сферах взаимодействия, способствующих саморазвитию и самореализации ребят.</w:t>
      </w:r>
    </w:p>
    <w:p w:rsidR="00F65C45" w:rsidRDefault="00F65C45" w:rsidP="00492434">
      <w:pPr>
        <w:spacing w:after="0" w:line="240" w:lineRule="auto"/>
        <w:jc w:val="both"/>
        <w:rPr>
          <w:rFonts w:ascii="Times New Roman" w:hAnsi="Times New Roman"/>
          <w:b/>
          <w:sz w:val="24"/>
          <w:szCs w:val="24"/>
          <w:u w:val="single"/>
        </w:rPr>
      </w:pPr>
    </w:p>
    <w:p w:rsidR="00492434" w:rsidRPr="000E3327" w:rsidRDefault="00492434" w:rsidP="00492434">
      <w:pPr>
        <w:spacing w:after="0" w:line="240" w:lineRule="auto"/>
        <w:jc w:val="both"/>
        <w:rPr>
          <w:rFonts w:ascii="Times New Roman" w:hAnsi="Times New Roman"/>
          <w:b/>
          <w:sz w:val="24"/>
          <w:szCs w:val="24"/>
          <w:u w:val="single"/>
        </w:rPr>
      </w:pPr>
      <w:r>
        <w:rPr>
          <w:rFonts w:ascii="Times New Roman" w:hAnsi="Times New Roman"/>
          <w:b/>
          <w:sz w:val="24"/>
          <w:szCs w:val="24"/>
          <w:u w:val="single"/>
        </w:rPr>
        <w:t>7б</w:t>
      </w:r>
      <w:r w:rsidRPr="000E3327">
        <w:rPr>
          <w:rFonts w:ascii="Times New Roman" w:hAnsi="Times New Roman"/>
          <w:b/>
          <w:sz w:val="24"/>
          <w:szCs w:val="24"/>
          <w:u w:val="single"/>
        </w:rPr>
        <w:t xml:space="preserve"> класс (классный руководитель</w:t>
      </w:r>
      <w:r w:rsidR="00F65C45">
        <w:rPr>
          <w:rFonts w:ascii="Times New Roman" w:hAnsi="Times New Roman"/>
          <w:b/>
          <w:sz w:val="24"/>
          <w:szCs w:val="24"/>
          <w:u w:val="single"/>
        </w:rPr>
        <w:t xml:space="preserve"> Бумагина Е.А.</w:t>
      </w:r>
      <w:r w:rsidRPr="000E3327">
        <w:rPr>
          <w:rFonts w:ascii="Times New Roman" w:hAnsi="Times New Roman"/>
          <w:b/>
          <w:sz w:val="24"/>
          <w:szCs w:val="24"/>
          <w:u w:val="single"/>
        </w:rPr>
        <w:t>, воспитатели:</w:t>
      </w:r>
      <w:r w:rsidR="00F65C45">
        <w:rPr>
          <w:rFonts w:ascii="Times New Roman" w:hAnsi="Times New Roman"/>
          <w:b/>
          <w:sz w:val="24"/>
          <w:szCs w:val="24"/>
          <w:u w:val="single"/>
        </w:rPr>
        <w:t>Зайцев П.А.. Серов С.В.</w:t>
      </w:r>
      <w:r w:rsidRPr="000E3327">
        <w:rPr>
          <w:rFonts w:ascii="Times New Roman" w:hAnsi="Times New Roman"/>
          <w:b/>
          <w:sz w:val="24"/>
          <w:szCs w:val="24"/>
          <w:u w:val="single"/>
        </w:rPr>
        <w:t>)</w:t>
      </w:r>
    </w:p>
    <w:p w:rsidR="00492434" w:rsidRDefault="00492434" w:rsidP="00F65C45">
      <w:pPr>
        <w:spacing w:after="0" w:line="240" w:lineRule="auto"/>
        <w:rPr>
          <w:rFonts w:ascii="Times New Roman" w:hAnsi="Times New Roman"/>
          <w:b/>
          <w:sz w:val="24"/>
          <w:szCs w:val="24"/>
        </w:rPr>
      </w:pPr>
      <w:r w:rsidRPr="00530F33">
        <w:rPr>
          <w:rFonts w:ascii="Times New Roman" w:hAnsi="Times New Roman"/>
          <w:b/>
          <w:sz w:val="24"/>
          <w:szCs w:val="24"/>
        </w:rPr>
        <w:t xml:space="preserve">Данные о контингенте обучающихсяпо состоянию на </w:t>
      </w:r>
      <w:r>
        <w:rPr>
          <w:rFonts w:ascii="Times New Roman" w:hAnsi="Times New Roman"/>
          <w:b/>
          <w:sz w:val="24"/>
          <w:szCs w:val="24"/>
        </w:rPr>
        <w:t xml:space="preserve">конец 2015-2016 </w:t>
      </w:r>
      <w:r w:rsidRPr="00530F33">
        <w:rPr>
          <w:rFonts w:ascii="Times New Roman" w:hAnsi="Times New Roman"/>
          <w:b/>
          <w:sz w:val="24"/>
          <w:szCs w:val="24"/>
        </w:rPr>
        <w:t>учебного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012"/>
        <w:gridCol w:w="3201"/>
        <w:gridCol w:w="3117"/>
      </w:tblGrid>
      <w:tr w:rsidR="00492434" w:rsidRPr="000E3327" w:rsidTr="00492434">
        <w:tc>
          <w:tcPr>
            <w:tcW w:w="727" w:type="pct"/>
          </w:tcPr>
          <w:p w:rsidR="00492434" w:rsidRPr="000E3327" w:rsidRDefault="00492434" w:rsidP="00492434">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на начало учебного года</w:t>
            </w:r>
          </w:p>
        </w:tc>
        <w:tc>
          <w:tcPr>
            <w:tcW w:w="1032" w:type="pct"/>
          </w:tcPr>
          <w:p w:rsidR="00492434" w:rsidRPr="000E3327" w:rsidRDefault="00492434" w:rsidP="00492434">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 xml:space="preserve">на </w:t>
            </w:r>
          </w:p>
          <w:p w:rsidR="00492434" w:rsidRPr="000E3327" w:rsidRDefault="00492434" w:rsidP="00492434">
            <w:pPr>
              <w:spacing w:after="0" w:line="240" w:lineRule="auto"/>
              <w:rPr>
                <w:rFonts w:ascii="Times New Roman" w:hAnsi="Times New Roman"/>
                <w:b/>
                <w:sz w:val="20"/>
                <w:szCs w:val="20"/>
              </w:rPr>
            </w:pPr>
            <w:r w:rsidRPr="000E3327">
              <w:rPr>
                <w:rFonts w:ascii="Times New Roman" w:hAnsi="Times New Roman"/>
                <w:b/>
                <w:sz w:val="20"/>
                <w:szCs w:val="20"/>
              </w:rPr>
              <w:t>конец учебного года</w:t>
            </w:r>
          </w:p>
        </w:tc>
        <w:tc>
          <w:tcPr>
            <w:tcW w:w="1642" w:type="pct"/>
          </w:tcPr>
          <w:p w:rsidR="00492434" w:rsidRDefault="00492434" w:rsidP="00492434">
            <w:pPr>
              <w:spacing w:after="0" w:line="240" w:lineRule="auto"/>
              <w:rPr>
                <w:rFonts w:ascii="Times New Roman" w:hAnsi="Times New Roman"/>
                <w:b/>
                <w:sz w:val="20"/>
                <w:szCs w:val="20"/>
              </w:rPr>
            </w:pPr>
            <w:r w:rsidRPr="000E3327">
              <w:rPr>
                <w:rFonts w:ascii="Times New Roman" w:hAnsi="Times New Roman"/>
                <w:b/>
                <w:sz w:val="20"/>
                <w:szCs w:val="20"/>
              </w:rPr>
              <w:t>Выбыли Ф.И.</w:t>
            </w:r>
            <w:r>
              <w:rPr>
                <w:rFonts w:ascii="Times New Roman" w:hAnsi="Times New Roman"/>
                <w:b/>
                <w:sz w:val="20"/>
                <w:szCs w:val="20"/>
              </w:rPr>
              <w:t xml:space="preserve"> ребенка</w:t>
            </w:r>
          </w:p>
          <w:p w:rsidR="00492434" w:rsidRPr="009A3261" w:rsidRDefault="00492434" w:rsidP="00492434">
            <w:pPr>
              <w:spacing w:after="0" w:line="240" w:lineRule="auto"/>
              <w:rPr>
                <w:rFonts w:ascii="Times New Roman" w:hAnsi="Times New Roman"/>
                <w:b/>
                <w:sz w:val="20"/>
                <w:szCs w:val="20"/>
              </w:rPr>
            </w:pPr>
            <w:r w:rsidRPr="009A3261">
              <w:rPr>
                <w:rFonts w:ascii="Times New Roman" w:hAnsi="Times New Roman"/>
                <w:sz w:val="20"/>
                <w:szCs w:val="20"/>
              </w:rPr>
              <w:t>(указать ФИ, № пр</w:t>
            </w:r>
            <w:r>
              <w:rPr>
                <w:rFonts w:ascii="Times New Roman" w:hAnsi="Times New Roman"/>
                <w:sz w:val="20"/>
                <w:szCs w:val="20"/>
              </w:rPr>
              <w:t>и</w:t>
            </w:r>
            <w:r w:rsidRPr="009A3261">
              <w:rPr>
                <w:rFonts w:ascii="Times New Roman" w:hAnsi="Times New Roman"/>
                <w:sz w:val="20"/>
                <w:szCs w:val="20"/>
              </w:rPr>
              <w:t>каза)</w:t>
            </w:r>
          </w:p>
          <w:p w:rsidR="00492434" w:rsidRPr="000E3327" w:rsidRDefault="00492434" w:rsidP="00492434">
            <w:pPr>
              <w:spacing w:after="0" w:line="240" w:lineRule="auto"/>
              <w:rPr>
                <w:rFonts w:ascii="Times New Roman" w:hAnsi="Times New Roman"/>
                <w:b/>
                <w:sz w:val="20"/>
                <w:szCs w:val="20"/>
              </w:rPr>
            </w:pPr>
          </w:p>
        </w:tc>
        <w:tc>
          <w:tcPr>
            <w:tcW w:w="1599" w:type="pct"/>
          </w:tcPr>
          <w:p w:rsidR="00492434" w:rsidRDefault="00492434" w:rsidP="00492434">
            <w:pPr>
              <w:spacing w:after="0" w:line="240" w:lineRule="auto"/>
              <w:rPr>
                <w:rFonts w:ascii="Times New Roman" w:hAnsi="Times New Roman"/>
                <w:b/>
                <w:sz w:val="20"/>
                <w:szCs w:val="20"/>
              </w:rPr>
            </w:pPr>
            <w:r w:rsidRPr="000E3327">
              <w:rPr>
                <w:rFonts w:ascii="Times New Roman" w:hAnsi="Times New Roman"/>
                <w:b/>
                <w:sz w:val="20"/>
                <w:szCs w:val="20"/>
              </w:rPr>
              <w:t>ПрибылиФ.И.</w:t>
            </w:r>
            <w:r>
              <w:rPr>
                <w:rFonts w:ascii="Times New Roman" w:hAnsi="Times New Roman"/>
                <w:b/>
                <w:sz w:val="20"/>
                <w:szCs w:val="20"/>
              </w:rPr>
              <w:t xml:space="preserve"> ребенка</w:t>
            </w:r>
          </w:p>
          <w:p w:rsidR="00492434" w:rsidRPr="009A3261" w:rsidRDefault="00492434" w:rsidP="00492434">
            <w:pPr>
              <w:spacing w:after="0" w:line="240" w:lineRule="auto"/>
              <w:rPr>
                <w:rFonts w:ascii="Times New Roman" w:hAnsi="Times New Roman"/>
                <w:b/>
                <w:sz w:val="20"/>
                <w:szCs w:val="20"/>
              </w:rPr>
            </w:pPr>
            <w:r w:rsidRPr="009A3261">
              <w:rPr>
                <w:rFonts w:ascii="Times New Roman" w:hAnsi="Times New Roman"/>
                <w:sz w:val="20"/>
                <w:szCs w:val="20"/>
              </w:rPr>
              <w:t>(указать ФИ, № приказа)</w:t>
            </w:r>
          </w:p>
        </w:tc>
      </w:tr>
      <w:tr w:rsidR="00492434" w:rsidRPr="000E3327" w:rsidTr="00492434">
        <w:tc>
          <w:tcPr>
            <w:tcW w:w="727" w:type="pct"/>
          </w:tcPr>
          <w:p w:rsidR="00492434" w:rsidRPr="000E3327" w:rsidRDefault="00492434" w:rsidP="00492434">
            <w:pPr>
              <w:spacing w:after="0" w:line="240" w:lineRule="auto"/>
              <w:rPr>
                <w:rFonts w:ascii="Times New Roman" w:hAnsi="Times New Roman"/>
                <w:sz w:val="20"/>
                <w:szCs w:val="20"/>
              </w:rPr>
            </w:pPr>
            <w:r>
              <w:rPr>
                <w:rFonts w:ascii="Times New Roman" w:hAnsi="Times New Roman"/>
                <w:sz w:val="20"/>
                <w:szCs w:val="20"/>
              </w:rPr>
              <w:t>21</w:t>
            </w:r>
          </w:p>
        </w:tc>
        <w:tc>
          <w:tcPr>
            <w:tcW w:w="1032" w:type="pct"/>
          </w:tcPr>
          <w:p w:rsidR="00492434" w:rsidRPr="000E3327" w:rsidRDefault="00492434" w:rsidP="00492434">
            <w:pPr>
              <w:spacing w:after="0" w:line="240" w:lineRule="auto"/>
              <w:rPr>
                <w:rFonts w:ascii="Times New Roman" w:hAnsi="Times New Roman"/>
                <w:sz w:val="20"/>
                <w:szCs w:val="20"/>
              </w:rPr>
            </w:pPr>
            <w:r>
              <w:rPr>
                <w:rFonts w:ascii="Times New Roman" w:hAnsi="Times New Roman"/>
                <w:sz w:val="20"/>
                <w:szCs w:val="20"/>
              </w:rPr>
              <w:t>1</w:t>
            </w:r>
            <w:r w:rsidR="00F65C45">
              <w:rPr>
                <w:rFonts w:ascii="Times New Roman" w:hAnsi="Times New Roman"/>
                <w:sz w:val="20"/>
                <w:szCs w:val="20"/>
              </w:rPr>
              <w:t>7</w:t>
            </w:r>
          </w:p>
        </w:tc>
        <w:tc>
          <w:tcPr>
            <w:tcW w:w="1642" w:type="pct"/>
          </w:tcPr>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Балясников В., №249об 05.10.15</w:t>
            </w:r>
          </w:p>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Федотов Г., №286об 02.11.15</w:t>
            </w:r>
          </w:p>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Столяров Я., №57об 01.04.16</w:t>
            </w:r>
          </w:p>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Карпов Е., №93об 29.04.16</w:t>
            </w:r>
          </w:p>
          <w:p w:rsidR="00F65C45" w:rsidRDefault="00F65C45" w:rsidP="00492434">
            <w:pPr>
              <w:spacing w:after="0" w:line="240" w:lineRule="auto"/>
              <w:rPr>
                <w:rFonts w:ascii="Times New Roman" w:hAnsi="Times New Roman"/>
                <w:sz w:val="20"/>
                <w:szCs w:val="20"/>
              </w:rPr>
            </w:pPr>
            <w:r>
              <w:rPr>
                <w:rFonts w:ascii="Times New Roman" w:hAnsi="Times New Roman"/>
                <w:sz w:val="20"/>
                <w:szCs w:val="20"/>
              </w:rPr>
              <w:t>Сычев Данил</w:t>
            </w:r>
          </w:p>
          <w:p w:rsidR="00F65C45" w:rsidRPr="000E3327" w:rsidRDefault="00F65C45" w:rsidP="00492434">
            <w:pPr>
              <w:spacing w:after="0" w:line="240" w:lineRule="auto"/>
              <w:rPr>
                <w:rFonts w:ascii="Times New Roman" w:hAnsi="Times New Roman"/>
                <w:sz w:val="20"/>
                <w:szCs w:val="20"/>
              </w:rPr>
            </w:pPr>
            <w:r>
              <w:rPr>
                <w:rFonts w:ascii="Times New Roman" w:hAnsi="Times New Roman"/>
                <w:sz w:val="20"/>
                <w:szCs w:val="20"/>
              </w:rPr>
              <w:t>Скоблин Александр</w:t>
            </w:r>
          </w:p>
        </w:tc>
        <w:tc>
          <w:tcPr>
            <w:tcW w:w="1599" w:type="pct"/>
          </w:tcPr>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Столяров Я.,№01об 11.01.16</w:t>
            </w:r>
          </w:p>
          <w:p w:rsidR="00492434" w:rsidRPr="000E3327" w:rsidRDefault="00492434" w:rsidP="00492434">
            <w:pPr>
              <w:spacing w:after="0" w:line="240" w:lineRule="auto"/>
              <w:rPr>
                <w:rFonts w:ascii="Times New Roman" w:hAnsi="Times New Roman"/>
                <w:sz w:val="20"/>
                <w:szCs w:val="20"/>
              </w:rPr>
            </w:pPr>
            <w:r>
              <w:rPr>
                <w:rFonts w:ascii="Times New Roman" w:hAnsi="Times New Roman"/>
                <w:sz w:val="20"/>
                <w:szCs w:val="20"/>
              </w:rPr>
              <w:t>Курганков Г., №39об 09.03.16</w:t>
            </w:r>
          </w:p>
        </w:tc>
      </w:tr>
    </w:tbl>
    <w:p w:rsidR="00492434" w:rsidRPr="009A3261" w:rsidRDefault="00492434" w:rsidP="00492434">
      <w:pPr>
        <w:spacing w:after="0" w:line="240" w:lineRule="auto"/>
        <w:jc w:val="both"/>
        <w:rPr>
          <w:rFonts w:ascii="Times New Roman" w:hAnsi="Times New Roman"/>
          <w:sz w:val="24"/>
          <w:szCs w:val="24"/>
        </w:rPr>
      </w:pPr>
      <w:r w:rsidRPr="009A3261">
        <w:rPr>
          <w:rFonts w:ascii="Times New Roman" w:hAnsi="Times New Roman"/>
          <w:sz w:val="24"/>
          <w:szCs w:val="24"/>
        </w:rPr>
        <w:lastRenderedPageBreak/>
        <w:t>Абсолютная успеваемость</w:t>
      </w:r>
      <w:r w:rsidR="00F65C45">
        <w:rPr>
          <w:rFonts w:ascii="Times New Roman" w:hAnsi="Times New Roman"/>
          <w:sz w:val="24"/>
          <w:szCs w:val="24"/>
        </w:rPr>
        <w:t xml:space="preserve"> - </w:t>
      </w:r>
      <w:r>
        <w:rPr>
          <w:rFonts w:ascii="Times New Roman" w:hAnsi="Times New Roman"/>
          <w:sz w:val="24"/>
          <w:szCs w:val="24"/>
        </w:rPr>
        <w:t>95</w:t>
      </w:r>
      <w:r w:rsidRPr="009A3261">
        <w:rPr>
          <w:rFonts w:ascii="Times New Roman" w:hAnsi="Times New Roman"/>
          <w:sz w:val="24"/>
          <w:szCs w:val="24"/>
        </w:rPr>
        <w:t>%</w:t>
      </w:r>
    </w:p>
    <w:p w:rsidR="00492434" w:rsidRPr="00CD0A68" w:rsidRDefault="00492434" w:rsidP="00492434">
      <w:pPr>
        <w:spacing w:after="0" w:line="240" w:lineRule="auto"/>
        <w:jc w:val="both"/>
        <w:rPr>
          <w:rFonts w:ascii="Times New Roman" w:hAnsi="Times New Roman"/>
          <w:sz w:val="24"/>
          <w:szCs w:val="24"/>
        </w:rPr>
      </w:pPr>
      <w:r w:rsidRPr="009A3261">
        <w:rPr>
          <w:rFonts w:ascii="Times New Roman" w:hAnsi="Times New Roman"/>
          <w:sz w:val="24"/>
          <w:szCs w:val="24"/>
        </w:rPr>
        <w:t xml:space="preserve">Качественная успеваемость </w:t>
      </w:r>
      <w:r w:rsidR="00F65C45">
        <w:rPr>
          <w:rFonts w:ascii="Times New Roman" w:hAnsi="Times New Roman"/>
          <w:sz w:val="24"/>
          <w:szCs w:val="24"/>
        </w:rPr>
        <w:t xml:space="preserve">- </w:t>
      </w:r>
      <w:r>
        <w:rPr>
          <w:rFonts w:ascii="Times New Roman" w:hAnsi="Times New Roman"/>
          <w:sz w:val="24"/>
          <w:szCs w:val="24"/>
        </w:rPr>
        <w:t>15</w:t>
      </w:r>
      <w:r w:rsidRPr="009A326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92434" w:rsidRPr="00B905A6" w:rsidTr="00492434">
        <w:tc>
          <w:tcPr>
            <w:tcW w:w="2392" w:type="dxa"/>
          </w:tcPr>
          <w:p w:rsidR="00492434"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Отличники</w:t>
            </w:r>
          </w:p>
          <w:p w:rsidR="00492434" w:rsidRPr="00B905A6" w:rsidRDefault="00492434" w:rsidP="00492434">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492434"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Хорошисты</w:t>
            </w:r>
          </w:p>
          <w:p w:rsidR="00492434" w:rsidRPr="00B905A6" w:rsidRDefault="00492434" w:rsidP="00492434">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492434"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с</w:t>
            </w:r>
            <w:r>
              <w:rPr>
                <w:rFonts w:ascii="Times New Roman" w:hAnsi="Times New Roman"/>
                <w:b/>
                <w:sz w:val="20"/>
                <w:szCs w:val="20"/>
              </w:rPr>
              <w:t xml:space="preserve"> одной, двумя </w:t>
            </w:r>
            <w:r w:rsidRPr="00B905A6">
              <w:rPr>
                <w:rFonts w:ascii="Times New Roman" w:hAnsi="Times New Roman"/>
                <w:b/>
                <w:sz w:val="20"/>
                <w:szCs w:val="20"/>
              </w:rPr>
              <w:t>«3»</w:t>
            </w:r>
          </w:p>
          <w:p w:rsidR="00492434" w:rsidRPr="00B905A6" w:rsidRDefault="00492434" w:rsidP="00492434">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492434"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Неуспевающие</w:t>
            </w:r>
          </w:p>
          <w:p w:rsidR="00492434" w:rsidRPr="00B905A6" w:rsidRDefault="00492434" w:rsidP="00492434">
            <w:pPr>
              <w:spacing w:after="0" w:line="240" w:lineRule="auto"/>
              <w:rPr>
                <w:rFonts w:ascii="Times New Roman" w:hAnsi="Times New Roman"/>
                <w:b/>
                <w:sz w:val="20"/>
                <w:szCs w:val="20"/>
              </w:rPr>
            </w:pPr>
            <w:r>
              <w:rPr>
                <w:rFonts w:ascii="Times New Roman" w:hAnsi="Times New Roman"/>
                <w:b/>
                <w:sz w:val="20"/>
                <w:szCs w:val="20"/>
              </w:rPr>
              <w:t>ФИ ребенка</w:t>
            </w:r>
          </w:p>
        </w:tc>
      </w:tr>
      <w:tr w:rsidR="00492434" w:rsidRPr="00B905A6" w:rsidTr="00492434">
        <w:tc>
          <w:tcPr>
            <w:tcW w:w="2392" w:type="dxa"/>
          </w:tcPr>
          <w:p w:rsidR="00492434" w:rsidRPr="00B905A6" w:rsidRDefault="00F65C45" w:rsidP="00F65C45">
            <w:pPr>
              <w:spacing w:after="0" w:line="240" w:lineRule="auto"/>
              <w:jc w:val="center"/>
              <w:rPr>
                <w:rFonts w:ascii="Times New Roman" w:hAnsi="Times New Roman"/>
                <w:sz w:val="20"/>
                <w:szCs w:val="20"/>
              </w:rPr>
            </w:pPr>
            <w:r>
              <w:rPr>
                <w:rFonts w:ascii="Times New Roman" w:hAnsi="Times New Roman"/>
                <w:sz w:val="20"/>
                <w:szCs w:val="20"/>
              </w:rPr>
              <w:t>0</w:t>
            </w:r>
          </w:p>
        </w:tc>
        <w:tc>
          <w:tcPr>
            <w:tcW w:w="2393" w:type="dxa"/>
          </w:tcPr>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Попхадзе Н.,</w:t>
            </w:r>
          </w:p>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Суднишников М.,</w:t>
            </w:r>
          </w:p>
          <w:p w:rsidR="00492434" w:rsidRPr="00B905A6" w:rsidRDefault="00492434" w:rsidP="00492434">
            <w:pPr>
              <w:spacing w:after="0" w:line="240" w:lineRule="auto"/>
              <w:rPr>
                <w:rFonts w:ascii="Times New Roman" w:hAnsi="Times New Roman"/>
                <w:sz w:val="20"/>
                <w:szCs w:val="20"/>
              </w:rPr>
            </w:pPr>
            <w:r>
              <w:rPr>
                <w:rFonts w:ascii="Times New Roman" w:hAnsi="Times New Roman"/>
                <w:sz w:val="20"/>
                <w:szCs w:val="20"/>
              </w:rPr>
              <w:t>Юрьев М.</w:t>
            </w:r>
          </w:p>
        </w:tc>
        <w:tc>
          <w:tcPr>
            <w:tcW w:w="2393" w:type="dxa"/>
          </w:tcPr>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Кудрявцев С.,</w:t>
            </w:r>
          </w:p>
          <w:p w:rsidR="00492434" w:rsidRDefault="00492434" w:rsidP="00492434">
            <w:pPr>
              <w:spacing w:after="0" w:line="240" w:lineRule="auto"/>
              <w:rPr>
                <w:rFonts w:ascii="Times New Roman" w:hAnsi="Times New Roman"/>
                <w:sz w:val="20"/>
                <w:szCs w:val="20"/>
              </w:rPr>
            </w:pPr>
            <w:r>
              <w:rPr>
                <w:rFonts w:ascii="Times New Roman" w:hAnsi="Times New Roman"/>
                <w:sz w:val="20"/>
                <w:szCs w:val="20"/>
              </w:rPr>
              <w:t>Плотников Е.,</w:t>
            </w:r>
          </w:p>
          <w:p w:rsidR="00492434" w:rsidRPr="00B905A6" w:rsidRDefault="00492434" w:rsidP="00492434">
            <w:pPr>
              <w:spacing w:after="0" w:line="240" w:lineRule="auto"/>
              <w:rPr>
                <w:rFonts w:ascii="Times New Roman" w:hAnsi="Times New Roman"/>
                <w:sz w:val="20"/>
                <w:szCs w:val="20"/>
              </w:rPr>
            </w:pPr>
            <w:r>
              <w:rPr>
                <w:rFonts w:ascii="Times New Roman" w:hAnsi="Times New Roman"/>
                <w:sz w:val="20"/>
                <w:szCs w:val="20"/>
              </w:rPr>
              <w:t>Курганков Г.</w:t>
            </w:r>
          </w:p>
        </w:tc>
        <w:tc>
          <w:tcPr>
            <w:tcW w:w="2393" w:type="dxa"/>
          </w:tcPr>
          <w:p w:rsidR="00492434" w:rsidRPr="00B905A6" w:rsidRDefault="00492434" w:rsidP="00492434">
            <w:pPr>
              <w:spacing w:after="0" w:line="240" w:lineRule="auto"/>
              <w:rPr>
                <w:rFonts w:ascii="Times New Roman" w:hAnsi="Times New Roman"/>
                <w:sz w:val="20"/>
                <w:szCs w:val="20"/>
              </w:rPr>
            </w:pPr>
            <w:r>
              <w:rPr>
                <w:rFonts w:ascii="Times New Roman" w:hAnsi="Times New Roman"/>
                <w:sz w:val="20"/>
                <w:szCs w:val="20"/>
              </w:rPr>
              <w:t>Романов Д.</w:t>
            </w:r>
          </w:p>
        </w:tc>
      </w:tr>
    </w:tbl>
    <w:p w:rsidR="00492434" w:rsidRDefault="00492434" w:rsidP="00492434">
      <w:pPr>
        <w:spacing w:after="0" w:line="240" w:lineRule="auto"/>
        <w:jc w:val="both"/>
        <w:rPr>
          <w:rFonts w:ascii="Times New Roman" w:hAnsi="Times New Roman"/>
          <w:sz w:val="24"/>
          <w:szCs w:val="24"/>
        </w:rPr>
      </w:pPr>
    </w:p>
    <w:p w:rsidR="00492434" w:rsidRPr="00DE14C3" w:rsidRDefault="00492434" w:rsidP="00492434">
      <w:pPr>
        <w:spacing w:after="0" w:line="240" w:lineRule="auto"/>
        <w:jc w:val="both"/>
        <w:rPr>
          <w:rFonts w:ascii="Times New Roman" w:hAnsi="Times New Roman"/>
          <w:b/>
          <w:sz w:val="24"/>
          <w:szCs w:val="24"/>
          <w:u w:val="single"/>
        </w:rPr>
      </w:pPr>
      <w:r w:rsidRPr="00DE14C3">
        <w:rPr>
          <w:rFonts w:ascii="Times New Roman" w:hAnsi="Times New Roman"/>
          <w:b/>
          <w:sz w:val="24"/>
          <w:szCs w:val="24"/>
          <w:u w:val="single"/>
        </w:rPr>
        <w:t xml:space="preserve">Занимаются в кружках и секциях корпуса </w:t>
      </w:r>
      <w:r w:rsidR="00F65C45" w:rsidRPr="00DE14C3">
        <w:rPr>
          <w:rFonts w:ascii="Times New Roman" w:hAnsi="Times New Roman"/>
          <w:b/>
          <w:sz w:val="24"/>
          <w:szCs w:val="24"/>
          <w:u w:val="single"/>
        </w:rPr>
        <w:t>17 чел.</w:t>
      </w:r>
      <w:r w:rsidRPr="00DE14C3">
        <w:rPr>
          <w:rFonts w:ascii="Times New Roman" w:hAnsi="Times New Roman"/>
          <w:b/>
          <w:sz w:val="24"/>
          <w:szCs w:val="24"/>
          <w:u w:val="single"/>
        </w:rPr>
        <w:t>(100 %)</w:t>
      </w:r>
    </w:p>
    <w:p w:rsidR="00DE14C3" w:rsidRPr="00B51CEC" w:rsidRDefault="00DE14C3" w:rsidP="00DE14C3">
      <w:pPr>
        <w:pStyle w:val="ac"/>
        <w:jc w:val="both"/>
        <w:rPr>
          <w:rFonts w:ascii="Times New Roman" w:hAnsi="Times New Roman" w:cs="Times New Roman"/>
        </w:rPr>
      </w:pPr>
      <w:r>
        <w:rPr>
          <w:rFonts w:ascii="Times New Roman" w:hAnsi="Times New Roman" w:cs="Times New Roman"/>
        </w:rPr>
        <w:t xml:space="preserve">Обязательное посещение </w:t>
      </w:r>
      <w:r w:rsidRPr="00B51CEC">
        <w:rPr>
          <w:rFonts w:ascii="Times New Roman" w:hAnsi="Times New Roman" w:cs="Times New Roman"/>
        </w:rPr>
        <w:t xml:space="preserve">«Соцветие», «Магия танца», «Шахматы» - </w:t>
      </w:r>
      <w:r>
        <w:rPr>
          <w:rFonts w:ascii="Times New Roman" w:hAnsi="Times New Roman" w:cs="Times New Roman"/>
          <w:b/>
        </w:rPr>
        <w:t>100%</w:t>
      </w:r>
    </w:p>
    <w:p w:rsidR="00DE14C3" w:rsidRPr="00B51CEC" w:rsidRDefault="00DE14C3" w:rsidP="00DE14C3">
      <w:pPr>
        <w:pStyle w:val="ac"/>
        <w:jc w:val="both"/>
        <w:rPr>
          <w:rFonts w:ascii="Times New Roman" w:hAnsi="Times New Roman" w:cs="Times New Roman"/>
        </w:rPr>
      </w:pPr>
      <w:r w:rsidRPr="00B51CEC">
        <w:rPr>
          <w:rFonts w:ascii="Times New Roman" w:hAnsi="Times New Roman" w:cs="Times New Roman"/>
        </w:rPr>
        <w:t xml:space="preserve">«Азбука вокального пения» - </w:t>
      </w:r>
      <w:r w:rsidRPr="00B51CEC">
        <w:rPr>
          <w:rFonts w:ascii="Times New Roman" w:hAnsi="Times New Roman" w:cs="Times New Roman"/>
          <w:b/>
        </w:rPr>
        <w:t>2 чел.</w:t>
      </w:r>
      <w:r w:rsidRPr="00B51CEC">
        <w:rPr>
          <w:rFonts w:ascii="Times New Roman" w:hAnsi="Times New Roman" w:cs="Times New Roman"/>
        </w:rPr>
        <w:t xml:space="preserve"> (Тюленев Д., Юдин И.)</w:t>
      </w:r>
    </w:p>
    <w:p w:rsidR="00492434" w:rsidRPr="00DE14C3" w:rsidRDefault="00DE14C3" w:rsidP="00492434">
      <w:pPr>
        <w:spacing w:after="0" w:line="240" w:lineRule="auto"/>
        <w:jc w:val="both"/>
        <w:rPr>
          <w:rFonts w:ascii="Times New Roman" w:hAnsi="Times New Roman"/>
          <w:b/>
          <w:sz w:val="24"/>
          <w:szCs w:val="24"/>
        </w:rPr>
      </w:pPr>
      <w:r w:rsidRPr="00B51CEC">
        <w:rPr>
          <w:rFonts w:ascii="Times New Roman" w:hAnsi="Times New Roman"/>
        </w:rPr>
        <w:t xml:space="preserve">«Греко-римская борьба» - </w:t>
      </w:r>
      <w:r>
        <w:rPr>
          <w:rFonts w:ascii="Times New Roman" w:hAnsi="Times New Roman"/>
          <w:b/>
        </w:rPr>
        <w:t>8</w:t>
      </w:r>
      <w:r w:rsidRPr="00B51CEC">
        <w:rPr>
          <w:rFonts w:ascii="Times New Roman" w:hAnsi="Times New Roman"/>
          <w:b/>
        </w:rPr>
        <w:t xml:space="preserve"> чел.</w:t>
      </w:r>
      <w:r w:rsidRPr="00B51CEC">
        <w:rPr>
          <w:rFonts w:ascii="Times New Roman" w:hAnsi="Times New Roman"/>
        </w:rPr>
        <w:t xml:space="preserve"> (</w:t>
      </w:r>
      <w:r>
        <w:rPr>
          <w:rFonts w:ascii="Times New Roman" w:hAnsi="Times New Roman"/>
        </w:rPr>
        <w:t xml:space="preserve">Попхадзе, Плотников, Курганков, </w:t>
      </w:r>
      <w:r w:rsidRPr="00B51CEC">
        <w:rPr>
          <w:rFonts w:ascii="Times New Roman" w:hAnsi="Times New Roman"/>
        </w:rPr>
        <w:t>Суднишников М., Белов С., Курилин Д., Пономарев В., Юрьев М.)</w:t>
      </w:r>
    </w:p>
    <w:p w:rsidR="00492434" w:rsidRPr="00FB6B43" w:rsidRDefault="00492434" w:rsidP="00492434">
      <w:pPr>
        <w:spacing w:after="0" w:line="240" w:lineRule="auto"/>
        <w:jc w:val="both"/>
        <w:rPr>
          <w:rFonts w:ascii="Times New Roman" w:hAnsi="Times New Roman"/>
          <w:b/>
          <w:sz w:val="24"/>
          <w:szCs w:val="24"/>
          <w:u w:val="single"/>
        </w:rPr>
      </w:pPr>
      <w:r w:rsidRPr="00FB6B43">
        <w:rPr>
          <w:rFonts w:ascii="Times New Roman" w:hAnsi="Times New Roman"/>
          <w:b/>
          <w:sz w:val="24"/>
          <w:szCs w:val="24"/>
          <w:u w:val="single"/>
        </w:rPr>
        <w:t>Занимаются в кружках и секциях вне корпуса</w:t>
      </w:r>
      <w:r w:rsidR="00FB6B43" w:rsidRPr="00FB6B43">
        <w:rPr>
          <w:rFonts w:ascii="Times New Roman" w:hAnsi="Times New Roman"/>
          <w:b/>
          <w:sz w:val="24"/>
          <w:szCs w:val="24"/>
          <w:u w:val="single"/>
        </w:rPr>
        <w:t>4</w:t>
      </w:r>
      <w:r w:rsidRPr="00FB6B43">
        <w:rPr>
          <w:rFonts w:ascii="Times New Roman" w:hAnsi="Times New Roman"/>
          <w:b/>
          <w:sz w:val="24"/>
          <w:szCs w:val="24"/>
          <w:u w:val="single"/>
        </w:rPr>
        <w:t xml:space="preserve"> чел. </w:t>
      </w:r>
      <w:r w:rsidR="00FB6B43" w:rsidRPr="00FB6B43">
        <w:rPr>
          <w:rFonts w:ascii="Times New Roman" w:hAnsi="Times New Roman"/>
          <w:b/>
          <w:sz w:val="24"/>
          <w:szCs w:val="24"/>
          <w:u w:val="single"/>
        </w:rPr>
        <w:t>(23,5</w:t>
      </w:r>
      <w:r w:rsidRPr="00FB6B43">
        <w:rPr>
          <w:rFonts w:ascii="Times New Roman" w:hAnsi="Times New Roman"/>
          <w:b/>
          <w:sz w:val="24"/>
          <w:szCs w:val="24"/>
          <w:u w:val="single"/>
        </w:rPr>
        <w:t>% )</w:t>
      </w:r>
    </w:p>
    <w:p w:rsidR="00DE14C3" w:rsidRPr="00B51CEC" w:rsidRDefault="00DE14C3" w:rsidP="00DE14C3">
      <w:pPr>
        <w:pStyle w:val="ac"/>
        <w:jc w:val="both"/>
        <w:rPr>
          <w:rFonts w:ascii="Times New Roman" w:hAnsi="Times New Roman" w:cs="Times New Roman"/>
        </w:rPr>
      </w:pPr>
      <w:r w:rsidRPr="00B51CEC">
        <w:rPr>
          <w:rFonts w:ascii="Times New Roman" w:hAnsi="Times New Roman" w:cs="Times New Roman"/>
        </w:rPr>
        <w:t>1.Орехов Д. (легкая атлетика – СДЮСШОР «Лидер»</w:t>
      </w:r>
    </w:p>
    <w:p w:rsidR="00DE14C3" w:rsidRPr="00B51CEC" w:rsidRDefault="00DE14C3" w:rsidP="00DE14C3">
      <w:pPr>
        <w:pStyle w:val="ac"/>
        <w:jc w:val="both"/>
        <w:rPr>
          <w:rFonts w:ascii="Times New Roman" w:hAnsi="Times New Roman" w:cs="Times New Roman"/>
          <w:u w:val="single"/>
        </w:rPr>
      </w:pPr>
      <w:r w:rsidRPr="00B51CEC">
        <w:rPr>
          <w:rFonts w:ascii="Times New Roman" w:hAnsi="Times New Roman" w:cs="Times New Roman"/>
        </w:rPr>
        <w:t>2. Суднишников М.(греко-римская борьба в СДЮСШОР «Янтарь»)</w:t>
      </w:r>
    </w:p>
    <w:p w:rsidR="00DE14C3" w:rsidRPr="00B51CEC" w:rsidRDefault="00DE14C3" w:rsidP="00DE14C3">
      <w:pPr>
        <w:pStyle w:val="ac"/>
        <w:jc w:val="both"/>
        <w:rPr>
          <w:rFonts w:ascii="Times New Roman" w:hAnsi="Times New Roman" w:cs="Times New Roman"/>
          <w:u w:val="single"/>
        </w:rPr>
      </w:pPr>
      <w:r w:rsidRPr="00B51CEC">
        <w:rPr>
          <w:rFonts w:ascii="Times New Roman" w:hAnsi="Times New Roman" w:cs="Times New Roman"/>
          <w:u w:val="single"/>
        </w:rPr>
        <w:t>Посещают «Самбо» в ДЮСШ «Русь»:</w:t>
      </w:r>
    </w:p>
    <w:p w:rsidR="00DE14C3" w:rsidRPr="00B51CEC" w:rsidRDefault="00DE14C3" w:rsidP="00DE14C3">
      <w:pPr>
        <w:pStyle w:val="ac"/>
        <w:jc w:val="both"/>
        <w:rPr>
          <w:rFonts w:ascii="Times New Roman" w:hAnsi="Times New Roman" w:cs="Times New Roman"/>
        </w:rPr>
      </w:pPr>
      <w:r w:rsidRPr="00B51CEC">
        <w:rPr>
          <w:rFonts w:ascii="Times New Roman" w:hAnsi="Times New Roman" w:cs="Times New Roman"/>
        </w:rPr>
        <w:t>1.Тюленев Д.</w:t>
      </w:r>
    </w:p>
    <w:p w:rsidR="00492434" w:rsidRDefault="00DE14C3" w:rsidP="00DE14C3">
      <w:pPr>
        <w:spacing w:after="0" w:line="240" w:lineRule="auto"/>
        <w:jc w:val="both"/>
        <w:rPr>
          <w:rFonts w:ascii="Times New Roman" w:hAnsi="Times New Roman"/>
        </w:rPr>
      </w:pPr>
      <w:r w:rsidRPr="00B51CEC">
        <w:rPr>
          <w:rFonts w:ascii="Times New Roman" w:hAnsi="Times New Roman"/>
        </w:rPr>
        <w:t>3.Наркевич О.</w:t>
      </w:r>
    </w:p>
    <w:p w:rsidR="00492434" w:rsidRPr="00B905A6" w:rsidRDefault="00492434" w:rsidP="00FB6B43">
      <w:pPr>
        <w:spacing w:after="0" w:line="240" w:lineRule="auto"/>
        <w:rPr>
          <w:rFonts w:ascii="Times New Roman" w:hAnsi="Times New Roman"/>
          <w:b/>
          <w:sz w:val="24"/>
          <w:szCs w:val="24"/>
        </w:rPr>
      </w:pPr>
      <w:r>
        <w:rPr>
          <w:rFonts w:ascii="Times New Roman" w:hAnsi="Times New Roman"/>
          <w:b/>
          <w:sz w:val="24"/>
          <w:szCs w:val="24"/>
        </w:rPr>
        <w:t>Социальный паспорт класса (</w:t>
      </w:r>
      <w:r w:rsidRPr="00B905A6">
        <w:rPr>
          <w:rFonts w:ascii="Times New Roman" w:hAnsi="Times New Roman"/>
          <w:b/>
          <w:sz w:val="24"/>
          <w:szCs w:val="24"/>
        </w:rPr>
        <w:t>взвода</w:t>
      </w:r>
      <w:r>
        <w:rPr>
          <w:rFonts w:ascii="Times New Roman" w:hAnsi="Times New Roman"/>
          <w:b/>
          <w:sz w:val="24"/>
          <w:szCs w:val="24"/>
        </w:rPr>
        <w:t>)</w:t>
      </w:r>
    </w:p>
    <w:p w:rsidR="00492434" w:rsidRPr="00B905A6" w:rsidRDefault="00492434" w:rsidP="00492434">
      <w:pPr>
        <w:spacing w:after="0" w:line="240" w:lineRule="auto"/>
        <w:jc w:val="both"/>
        <w:rPr>
          <w:rFonts w:ascii="Times New Roman" w:hAnsi="Times New Roman"/>
          <w:b/>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4594"/>
      </w:tblGrid>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Сведения о семьях обучающихся</w:t>
            </w:r>
          </w:p>
        </w:tc>
        <w:tc>
          <w:tcPr>
            <w:tcW w:w="45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b/>
                <w:sz w:val="20"/>
                <w:szCs w:val="20"/>
              </w:rPr>
            </w:pPr>
            <w:r w:rsidRPr="00B905A6">
              <w:rPr>
                <w:rFonts w:ascii="Times New Roman" w:hAnsi="Times New Roman"/>
                <w:b/>
                <w:sz w:val="20"/>
                <w:szCs w:val="20"/>
              </w:rPr>
              <w:t>Указать конкретно кол-во и пофамильно</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Многодетные семьи</w:t>
            </w:r>
            <w:r w:rsidR="00FB6B43">
              <w:rPr>
                <w:rFonts w:ascii="Times New Roman" w:hAnsi="Times New Roman"/>
                <w:sz w:val="20"/>
                <w:szCs w:val="20"/>
              </w:rPr>
              <w:t xml:space="preserve"> – 2 семьи</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FB6B43" w:rsidP="00492434">
            <w:pPr>
              <w:spacing w:after="0" w:line="240" w:lineRule="auto"/>
              <w:jc w:val="both"/>
              <w:rPr>
                <w:rFonts w:ascii="Times New Roman" w:hAnsi="Times New Roman"/>
                <w:sz w:val="20"/>
                <w:szCs w:val="20"/>
              </w:rPr>
            </w:pPr>
            <w:r>
              <w:rPr>
                <w:rFonts w:ascii="Times New Roman" w:hAnsi="Times New Roman"/>
                <w:sz w:val="20"/>
                <w:szCs w:val="20"/>
              </w:rPr>
              <w:t>Белов С., Наркевич О.</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Неполные семьи</w:t>
            </w:r>
            <w:r w:rsidR="00FB6B43">
              <w:rPr>
                <w:rFonts w:ascii="Times New Roman" w:hAnsi="Times New Roman"/>
                <w:sz w:val="20"/>
                <w:szCs w:val="20"/>
              </w:rPr>
              <w:t xml:space="preserve"> – 7 семей</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FB6B43" w:rsidP="00492434">
            <w:pPr>
              <w:spacing w:after="0" w:line="240" w:lineRule="auto"/>
              <w:jc w:val="both"/>
              <w:rPr>
                <w:rFonts w:ascii="Times New Roman" w:hAnsi="Times New Roman"/>
                <w:sz w:val="20"/>
                <w:szCs w:val="20"/>
              </w:rPr>
            </w:pPr>
            <w:r>
              <w:rPr>
                <w:rFonts w:ascii="Times New Roman" w:hAnsi="Times New Roman"/>
                <w:sz w:val="20"/>
                <w:szCs w:val="20"/>
              </w:rPr>
              <w:t xml:space="preserve">Воронов Е., </w:t>
            </w:r>
            <w:r w:rsidR="00492434" w:rsidRPr="00AA3D20">
              <w:rPr>
                <w:rFonts w:ascii="Times New Roman" w:hAnsi="Times New Roman"/>
                <w:sz w:val="20"/>
                <w:szCs w:val="20"/>
              </w:rPr>
              <w:t>Красноперов Е., Пономарев В., Пти</w:t>
            </w:r>
            <w:r>
              <w:rPr>
                <w:rFonts w:ascii="Times New Roman" w:hAnsi="Times New Roman"/>
                <w:sz w:val="20"/>
                <w:szCs w:val="20"/>
              </w:rPr>
              <w:t>цын А., Романов Д., Тюленев Д., Юдин И.</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Социально-неблагополучные семьи</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FB6B43" w:rsidP="00FB6B43">
            <w:pPr>
              <w:spacing w:after="0" w:line="240" w:lineRule="auto"/>
              <w:jc w:val="center"/>
              <w:rPr>
                <w:rFonts w:ascii="Times New Roman" w:hAnsi="Times New Roman"/>
                <w:sz w:val="20"/>
                <w:szCs w:val="20"/>
              </w:rPr>
            </w:pPr>
            <w:r>
              <w:rPr>
                <w:rFonts w:ascii="Times New Roman" w:hAnsi="Times New Roman"/>
                <w:sz w:val="20"/>
                <w:szCs w:val="20"/>
              </w:rPr>
              <w:t>0</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Малообеспеченные семьи</w:t>
            </w:r>
            <w:r w:rsidR="00FB6B43">
              <w:rPr>
                <w:rFonts w:ascii="Times New Roman" w:hAnsi="Times New Roman"/>
                <w:sz w:val="20"/>
                <w:szCs w:val="20"/>
              </w:rPr>
              <w:t xml:space="preserve"> – 8 семей</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FB6B43" w:rsidP="00492434">
            <w:pPr>
              <w:spacing w:after="0" w:line="240" w:lineRule="auto"/>
              <w:jc w:val="both"/>
              <w:rPr>
                <w:rFonts w:ascii="Times New Roman" w:hAnsi="Times New Roman"/>
                <w:sz w:val="20"/>
                <w:szCs w:val="20"/>
              </w:rPr>
            </w:pPr>
            <w:r>
              <w:rPr>
                <w:rFonts w:ascii="Times New Roman" w:hAnsi="Times New Roman"/>
                <w:sz w:val="20"/>
                <w:szCs w:val="20"/>
              </w:rPr>
              <w:t>Воронов,</w:t>
            </w:r>
            <w:r w:rsidR="00492434">
              <w:rPr>
                <w:rFonts w:ascii="Times New Roman" w:hAnsi="Times New Roman"/>
                <w:sz w:val="20"/>
                <w:szCs w:val="20"/>
              </w:rPr>
              <w:t xml:space="preserve"> Красноперов, Кудрявцев, Наркев</w:t>
            </w:r>
            <w:r>
              <w:rPr>
                <w:rFonts w:ascii="Times New Roman" w:hAnsi="Times New Roman"/>
                <w:sz w:val="20"/>
                <w:szCs w:val="20"/>
              </w:rPr>
              <w:t>ич,   Пономарев, Птицын</w:t>
            </w:r>
            <w:r w:rsidR="00492434">
              <w:rPr>
                <w:rFonts w:ascii="Times New Roman" w:hAnsi="Times New Roman"/>
                <w:sz w:val="20"/>
                <w:szCs w:val="20"/>
              </w:rPr>
              <w:t>, Тюленев, Юрьев</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Семьи опекунов</w:t>
            </w:r>
            <w:r w:rsidR="00FE78BE">
              <w:rPr>
                <w:rFonts w:ascii="Times New Roman" w:hAnsi="Times New Roman"/>
                <w:sz w:val="20"/>
                <w:szCs w:val="20"/>
              </w:rPr>
              <w:t xml:space="preserve"> – 2 семьи </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492434" w:rsidP="00492434">
            <w:pPr>
              <w:spacing w:after="0" w:line="240" w:lineRule="auto"/>
              <w:jc w:val="both"/>
              <w:rPr>
                <w:rFonts w:ascii="Times New Roman" w:hAnsi="Times New Roman"/>
                <w:sz w:val="20"/>
                <w:szCs w:val="20"/>
              </w:rPr>
            </w:pPr>
            <w:r w:rsidRPr="00AA3D20">
              <w:rPr>
                <w:rFonts w:ascii="Times New Roman" w:hAnsi="Times New Roman"/>
                <w:sz w:val="20"/>
                <w:szCs w:val="20"/>
              </w:rPr>
              <w:t>Белов С., Юрьев М.</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внутришкольном учете («Группа риска»)</w:t>
            </w:r>
            <w:r w:rsidR="00FE78BE">
              <w:rPr>
                <w:rFonts w:ascii="Times New Roman" w:hAnsi="Times New Roman"/>
                <w:sz w:val="20"/>
                <w:szCs w:val="20"/>
              </w:rPr>
              <w:t xml:space="preserve"> – 3 чел.</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492434" w:rsidP="00FE78BE">
            <w:pPr>
              <w:spacing w:after="0" w:line="240" w:lineRule="auto"/>
              <w:jc w:val="both"/>
              <w:rPr>
                <w:rFonts w:ascii="Times New Roman" w:hAnsi="Times New Roman"/>
                <w:sz w:val="20"/>
                <w:szCs w:val="20"/>
              </w:rPr>
            </w:pPr>
            <w:r>
              <w:rPr>
                <w:rFonts w:ascii="Times New Roman" w:hAnsi="Times New Roman"/>
                <w:sz w:val="20"/>
                <w:szCs w:val="20"/>
              </w:rPr>
              <w:t>Белов С., Роман</w:t>
            </w:r>
            <w:r w:rsidR="00FE78BE">
              <w:rPr>
                <w:rFonts w:ascii="Times New Roman" w:hAnsi="Times New Roman"/>
                <w:sz w:val="20"/>
                <w:szCs w:val="20"/>
              </w:rPr>
              <w:t>ов Д., Пономарев В.</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учёте в ОДН</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492434" w:rsidP="00492434">
            <w:pPr>
              <w:spacing w:after="0" w:line="240" w:lineRule="auto"/>
              <w:jc w:val="both"/>
              <w:rPr>
                <w:rFonts w:ascii="Times New Roman" w:hAnsi="Times New Roman"/>
                <w:sz w:val="20"/>
                <w:szCs w:val="20"/>
              </w:rPr>
            </w:pPr>
            <w:r w:rsidRPr="00AA3D20">
              <w:rPr>
                <w:rFonts w:ascii="Times New Roman" w:hAnsi="Times New Roman"/>
                <w:sz w:val="20"/>
                <w:szCs w:val="20"/>
              </w:rPr>
              <w:t>Романов</w:t>
            </w:r>
            <w:r>
              <w:rPr>
                <w:rFonts w:ascii="Times New Roman" w:hAnsi="Times New Roman"/>
                <w:sz w:val="20"/>
                <w:szCs w:val="20"/>
              </w:rPr>
              <w:t xml:space="preserve"> Д.</w:t>
            </w:r>
          </w:p>
        </w:tc>
      </w:tr>
      <w:tr w:rsidR="00492434" w:rsidRPr="00B905A6" w:rsidTr="00FB6B43">
        <w:tc>
          <w:tcPr>
            <w:tcW w:w="3794" w:type="dxa"/>
            <w:tcBorders>
              <w:top w:val="single" w:sz="4" w:space="0" w:color="auto"/>
              <w:left w:val="single" w:sz="4" w:space="0" w:color="auto"/>
              <w:bottom w:val="single" w:sz="4" w:space="0" w:color="auto"/>
              <w:right w:val="single" w:sz="4" w:space="0" w:color="auto"/>
            </w:tcBorders>
          </w:tcPr>
          <w:p w:rsidR="00492434" w:rsidRPr="00B905A6" w:rsidRDefault="00492434" w:rsidP="00492434">
            <w:pPr>
              <w:spacing w:after="0" w:line="240" w:lineRule="auto"/>
              <w:rPr>
                <w:rFonts w:ascii="Times New Roman" w:hAnsi="Times New Roman"/>
                <w:sz w:val="20"/>
                <w:szCs w:val="20"/>
              </w:rPr>
            </w:pPr>
            <w:r w:rsidRPr="00B905A6">
              <w:rPr>
                <w:rFonts w:ascii="Times New Roman" w:hAnsi="Times New Roman"/>
                <w:sz w:val="20"/>
                <w:szCs w:val="20"/>
              </w:rPr>
              <w:t>Учащиеся, склонные к бродяжничеству</w:t>
            </w:r>
          </w:p>
        </w:tc>
        <w:tc>
          <w:tcPr>
            <w:tcW w:w="4594" w:type="dxa"/>
            <w:tcBorders>
              <w:top w:val="single" w:sz="4" w:space="0" w:color="auto"/>
              <w:left w:val="single" w:sz="4" w:space="0" w:color="auto"/>
              <w:bottom w:val="single" w:sz="4" w:space="0" w:color="auto"/>
              <w:right w:val="single" w:sz="4" w:space="0" w:color="auto"/>
            </w:tcBorders>
          </w:tcPr>
          <w:p w:rsidR="00492434" w:rsidRPr="00AA3D20" w:rsidRDefault="00FE78BE" w:rsidP="00492434">
            <w:pPr>
              <w:spacing w:after="0" w:line="240" w:lineRule="auto"/>
              <w:jc w:val="both"/>
              <w:rPr>
                <w:rFonts w:ascii="Times New Roman" w:hAnsi="Times New Roman"/>
                <w:sz w:val="20"/>
                <w:szCs w:val="20"/>
              </w:rPr>
            </w:pPr>
            <w:r>
              <w:rPr>
                <w:rFonts w:ascii="Times New Roman" w:hAnsi="Times New Roman"/>
                <w:sz w:val="20"/>
                <w:szCs w:val="20"/>
              </w:rPr>
              <w:t>0</w:t>
            </w:r>
          </w:p>
        </w:tc>
      </w:tr>
    </w:tbl>
    <w:p w:rsidR="00492434" w:rsidRDefault="00492434" w:rsidP="00492434">
      <w:pPr>
        <w:spacing w:after="0" w:line="240" w:lineRule="auto"/>
        <w:jc w:val="both"/>
        <w:rPr>
          <w:rFonts w:ascii="Times New Roman" w:hAnsi="Times New Roman"/>
          <w:b/>
          <w:sz w:val="24"/>
          <w:szCs w:val="24"/>
          <w:u w:val="single"/>
        </w:rPr>
      </w:pPr>
    </w:p>
    <w:p w:rsidR="00492434" w:rsidRPr="00FE78BE" w:rsidRDefault="00FE78BE" w:rsidP="00492434">
      <w:pPr>
        <w:spacing w:after="0" w:line="240" w:lineRule="auto"/>
        <w:rPr>
          <w:rFonts w:ascii="Times New Roman" w:hAnsi="Times New Roman"/>
          <w:b/>
          <w:sz w:val="24"/>
          <w:szCs w:val="24"/>
          <w:u w:val="single"/>
        </w:rPr>
      </w:pPr>
      <w:r w:rsidRPr="00FE78BE">
        <w:rPr>
          <w:rFonts w:ascii="Times New Roman" w:hAnsi="Times New Roman"/>
          <w:b/>
          <w:sz w:val="24"/>
          <w:szCs w:val="24"/>
          <w:u w:val="single"/>
        </w:rPr>
        <w:t>В 2015-2016 учебном году ставились следующие задачи:</w:t>
      </w:r>
    </w:p>
    <w:tbl>
      <w:tblPr>
        <w:tblpPr w:leftFromText="180" w:rightFromText="180" w:vertAnchor="text" w:horzAnchor="margin" w:tblpY="93"/>
        <w:tblW w:w="9889" w:type="dxa"/>
        <w:tblBorders>
          <w:top w:val="single" w:sz="4" w:space="0" w:color="000000"/>
          <w:left w:val="single" w:sz="4" w:space="0" w:color="000000"/>
          <w:bottom w:val="single" w:sz="4" w:space="0" w:color="000000"/>
          <w:right w:val="single" w:sz="4" w:space="0" w:color="000000"/>
        </w:tblBorders>
        <w:tblLayout w:type="fixed"/>
        <w:tblLook w:val="0000"/>
      </w:tblPr>
      <w:tblGrid>
        <w:gridCol w:w="4669"/>
        <w:gridCol w:w="5220"/>
      </w:tblGrid>
      <w:tr w:rsidR="00492434" w:rsidRPr="00D33C49" w:rsidTr="00492434">
        <w:tc>
          <w:tcPr>
            <w:tcW w:w="4669" w:type="dxa"/>
            <w:tcBorders>
              <w:top w:val="single" w:sz="4" w:space="0" w:color="000000"/>
              <w:bottom w:val="single" w:sz="4" w:space="0" w:color="000000"/>
              <w:right w:val="single" w:sz="4" w:space="0" w:color="000000"/>
            </w:tcBorders>
          </w:tcPr>
          <w:p w:rsidR="00492434" w:rsidRPr="00D33C49" w:rsidRDefault="00492434" w:rsidP="00FE78BE">
            <w:pPr>
              <w:widowControl w:val="0"/>
              <w:autoSpaceDE w:val="0"/>
              <w:autoSpaceDN w:val="0"/>
              <w:adjustRightInd w:val="0"/>
              <w:spacing w:after="0" w:line="240" w:lineRule="auto"/>
              <w:jc w:val="center"/>
              <w:rPr>
                <w:rFonts w:ascii="Times New Roman" w:hAnsi="Times New Roman"/>
                <w:b/>
                <w:sz w:val="20"/>
                <w:szCs w:val="20"/>
              </w:rPr>
            </w:pPr>
            <w:r w:rsidRPr="00D33C49">
              <w:rPr>
                <w:rFonts w:ascii="Times New Roman" w:hAnsi="Times New Roman"/>
                <w:b/>
                <w:sz w:val="20"/>
                <w:szCs w:val="20"/>
              </w:rPr>
              <w:t>Цели и задачи, поставленные на учебный год</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jc w:val="both"/>
              <w:rPr>
                <w:rFonts w:ascii="Times New Roman" w:hAnsi="Times New Roman"/>
                <w:b/>
                <w:sz w:val="20"/>
                <w:szCs w:val="20"/>
              </w:rPr>
            </w:pPr>
            <w:r w:rsidRPr="00D33C49">
              <w:rPr>
                <w:rFonts w:ascii="Times New Roman" w:hAnsi="Times New Roman"/>
                <w:b/>
                <w:sz w:val="20"/>
                <w:szCs w:val="20"/>
              </w:rPr>
              <w:t>Методы, способы их реализации</w:t>
            </w:r>
          </w:p>
        </w:tc>
      </w:tr>
      <w:tr w:rsidR="00492434" w:rsidRPr="00D33C49" w:rsidTr="00492434">
        <w:tc>
          <w:tcPr>
            <w:tcW w:w="4669" w:type="dxa"/>
            <w:tcBorders>
              <w:top w:val="single" w:sz="4" w:space="0" w:color="000000"/>
              <w:bottom w:val="single" w:sz="4" w:space="0" w:color="000000"/>
              <w:right w:val="single" w:sz="4" w:space="0" w:color="000000"/>
            </w:tcBorders>
          </w:tcPr>
          <w:p w:rsidR="00492434" w:rsidRPr="00D33C49" w:rsidRDefault="00492434" w:rsidP="00FE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Pr="00D33C49">
              <w:rPr>
                <w:rFonts w:ascii="Times New Roman" w:hAnsi="Times New Roman"/>
                <w:sz w:val="20"/>
                <w:szCs w:val="20"/>
              </w:rPr>
              <w:t xml:space="preserve">. Сплочение </w:t>
            </w:r>
            <w:r>
              <w:rPr>
                <w:rFonts w:ascii="Times New Roman" w:hAnsi="Times New Roman"/>
                <w:sz w:val="20"/>
                <w:szCs w:val="20"/>
              </w:rPr>
              <w:t>классного коллектива, формирование доброжелательных отношений</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rPr>
                <w:rFonts w:ascii="Times New Roman" w:hAnsi="Times New Roman"/>
                <w:sz w:val="20"/>
                <w:szCs w:val="20"/>
              </w:rPr>
            </w:pPr>
            <w:r w:rsidRPr="00D33C49">
              <w:rPr>
                <w:rFonts w:ascii="Times New Roman" w:hAnsi="Times New Roman"/>
                <w:sz w:val="20"/>
                <w:szCs w:val="20"/>
              </w:rPr>
              <w:t xml:space="preserve"> Коллективные выходы в театры, кинотеатры, музеи и т.д., профилактические беседы, классные чаепития в конце каждой четверти, участие в общекорпусных мероприятиях. </w:t>
            </w:r>
          </w:p>
        </w:tc>
      </w:tr>
      <w:tr w:rsidR="00492434" w:rsidRPr="00D33C49" w:rsidTr="00492434">
        <w:tc>
          <w:tcPr>
            <w:tcW w:w="4669" w:type="dxa"/>
            <w:tcBorders>
              <w:top w:val="single" w:sz="4" w:space="0" w:color="000000"/>
              <w:bottom w:val="single" w:sz="4" w:space="0" w:color="000000"/>
              <w:right w:val="single" w:sz="4" w:space="0" w:color="000000"/>
            </w:tcBorders>
          </w:tcPr>
          <w:p w:rsidR="00492434" w:rsidRDefault="00492434" w:rsidP="00FE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2.Воспитание патриотических чувств</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Классные часы, уроки мужества, встречи с и</w:t>
            </w:r>
            <w:r w:rsidR="00FE78BE">
              <w:rPr>
                <w:rFonts w:ascii="Times New Roman" w:hAnsi="Times New Roman"/>
                <w:sz w:val="20"/>
                <w:szCs w:val="20"/>
              </w:rPr>
              <w:t>н</w:t>
            </w:r>
            <w:r>
              <w:rPr>
                <w:rFonts w:ascii="Times New Roman" w:hAnsi="Times New Roman"/>
                <w:sz w:val="20"/>
                <w:szCs w:val="20"/>
              </w:rPr>
              <w:t>тересными людьми</w:t>
            </w:r>
          </w:p>
        </w:tc>
      </w:tr>
      <w:tr w:rsidR="00492434" w:rsidRPr="00D33C49" w:rsidTr="00492434">
        <w:tc>
          <w:tcPr>
            <w:tcW w:w="4669" w:type="dxa"/>
            <w:tcBorders>
              <w:top w:val="single" w:sz="4" w:space="0" w:color="000000"/>
              <w:bottom w:val="single" w:sz="4" w:space="0" w:color="000000"/>
              <w:right w:val="single" w:sz="4" w:space="0" w:color="000000"/>
            </w:tcBorders>
          </w:tcPr>
          <w:p w:rsidR="00492434" w:rsidRPr="00D33C49" w:rsidRDefault="00492434" w:rsidP="00FE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r w:rsidRPr="00D33C49">
              <w:rPr>
                <w:rFonts w:ascii="Times New Roman" w:hAnsi="Times New Roman"/>
                <w:sz w:val="20"/>
                <w:szCs w:val="20"/>
              </w:rPr>
              <w:t>.Развитие творческ</w:t>
            </w:r>
            <w:r>
              <w:rPr>
                <w:rFonts w:ascii="Times New Roman" w:hAnsi="Times New Roman"/>
                <w:sz w:val="20"/>
                <w:szCs w:val="20"/>
              </w:rPr>
              <w:t>ой активности учащихся</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rPr>
                <w:rFonts w:ascii="Times New Roman" w:hAnsi="Times New Roman"/>
                <w:sz w:val="20"/>
                <w:szCs w:val="20"/>
              </w:rPr>
            </w:pPr>
            <w:r w:rsidRPr="00D33C49">
              <w:rPr>
                <w:rFonts w:ascii="Times New Roman" w:hAnsi="Times New Roman"/>
                <w:sz w:val="20"/>
                <w:szCs w:val="20"/>
              </w:rPr>
              <w:t xml:space="preserve"> Сотрудничество с педагогами дополнительного образования</w:t>
            </w:r>
          </w:p>
        </w:tc>
      </w:tr>
      <w:tr w:rsidR="00492434" w:rsidRPr="00D33C49" w:rsidTr="00492434">
        <w:tc>
          <w:tcPr>
            <w:tcW w:w="4669" w:type="dxa"/>
            <w:tcBorders>
              <w:top w:val="single" w:sz="4" w:space="0" w:color="000000"/>
              <w:bottom w:val="single" w:sz="4" w:space="0" w:color="000000"/>
              <w:right w:val="single" w:sz="4" w:space="0" w:color="000000"/>
            </w:tcBorders>
          </w:tcPr>
          <w:p w:rsidR="00492434" w:rsidRDefault="00492434" w:rsidP="00FE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4.Формирование добросовестного отношения к учебной деятельности</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rPr>
                <w:rFonts w:ascii="Times New Roman" w:hAnsi="Times New Roman"/>
                <w:sz w:val="20"/>
                <w:szCs w:val="20"/>
              </w:rPr>
            </w:pPr>
            <w:r w:rsidRPr="00D33C49">
              <w:rPr>
                <w:rFonts w:ascii="Times New Roman" w:hAnsi="Times New Roman"/>
                <w:sz w:val="20"/>
                <w:szCs w:val="20"/>
              </w:rPr>
              <w:t>Классные часы, беседы, индивидуальная работа,  исследовательские  творческие проекты, участие во всероссийских конкурсах.</w:t>
            </w:r>
          </w:p>
        </w:tc>
      </w:tr>
      <w:tr w:rsidR="00492434" w:rsidRPr="00D33C49" w:rsidTr="00492434">
        <w:tc>
          <w:tcPr>
            <w:tcW w:w="4669" w:type="dxa"/>
            <w:tcBorders>
              <w:top w:val="single" w:sz="4" w:space="0" w:color="000000"/>
              <w:bottom w:val="single" w:sz="4" w:space="0" w:color="000000"/>
              <w:right w:val="single" w:sz="4" w:space="0" w:color="000000"/>
            </w:tcBorders>
          </w:tcPr>
          <w:p w:rsidR="00492434" w:rsidRDefault="00492434" w:rsidP="00FE78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5.Сохранение и пропаганда здорового образа жизни</w:t>
            </w:r>
          </w:p>
        </w:tc>
        <w:tc>
          <w:tcPr>
            <w:tcW w:w="5220" w:type="dxa"/>
            <w:tcBorders>
              <w:top w:val="single" w:sz="4" w:space="0" w:color="000000"/>
              <w:left w:val="single" w:sz="4" w:space="0" w:color="000000"/>
              <w:bottom w:val="single" w:sz="4" w:space="0" w:color="000000"/>
            </w:tcBorders>
          </w:tcPr>
          <w:p w:rsidR="00492434" w:rsidRPr="00D33C49" w:rsidRDefault="00492434" w:rsidP="00FE78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Участие в спортивных соревнованиях, занятость в секциях</w:t>
            </w:r>
          </w:p>
        </w:tc>
      </w:tr>
    </w:tbl>
    <w:p w:rsidR="00FE78BE" w:rsidRDefault="00FE78BE" w:rsidP="00492434">
      <w:pPr>
        <w:spacing w:after="0" w:line="240" w:lineRule="auto"/>
        <w:rPr>
          <w:rFonts w:ascii="Times New Roman" w:hAnsi="Times New Roman"/>
          <w:sz w:val="24"/>
          <w:szCs w:val="24"/>
        </w:rPr>
      </w:pPr>
    </w:p>
    <w:p w:rsidR="00492434" w:rsidRPr="00FE78BE" w:rsidRDefault="00492434" w:rsidP="00FE78BE">
      <w:pPr>
        <w:spacing w:after="0" w:line="240" w:lineRule="auto"/>
        <w:jc w:val="both"/>
        <w:rPr>
          <w:rFonts w:ascii="Times New Roman" w:hAnsi="Times New Roman"/>
          <w:b/>
          <w:sz w:val="24"/>
          <w:szCs w:val="24"/>
          <w:u w:val="single"/>
        </w:rPr>
      </w:pPr>
      <w:r w:rsidRPr="00FE78BE">
        <w:rPr>
          <w:rFonts w:ascii="Times New Roman" w:hAnsi="Times New Roman"/>
          <w:b/>
          <w:sz w:val="24"/>
          <w:szCs w:val="24"/>
          <w:u w:val="single"/>
        </w:rPr>
        <w:t>Уровень сплоченности коллектива, анализ развития коллектива класса (взвода)</w:t>
      </w:r>
    </w:p>
    <w:p w:rsidR="00492434" w:rsidRPr="00FE78BE" w:rsidRDefault="00492434" w:rsidP="00FE78BE">
      <w:pPr>
        <w:spacing w:after="0" w:line="240" w:lineRule="auto"/>
        <w:jc w:val="both"/>
        <w:rPr>
          <w:rFonts w:ascii="Times New Roman" w:hAnsi="Times New Roman"/>
          <w:b/>
          <w:sz w:val="24"/>
          <w:szCs w:val="24"/>
          <w:u w:val="single"/>
        </w:rPr>
      </w:pPr>
      <w:r w:rsidRPr="00FE78BE">
        <w:rPr>
          <w:rFonts w:ascii="Times New Roman" w:hAnsi="Times New Roman"/>
          <w:sz w:val="24"/>
          <w:szCs w:val="24"/>
        </w:rPr>
        <w:t xml:space="preserve">В первый год обучения в кадетском корпусе происходило формирование классного коллектива. Некоторые ребята знали друг друга, пришли из одной школы Сычев Д., Красноперов Е., Суднишников М. В классе не хватает лидера способного подать положительный пример. Неформальным лидером в классе стал Романов Данил. В первом полугодии он подтянулся в учебе: в первой четверти имел 8 троек, а во второй – 4. Стал </w:t>
      </w:r>
      <w:r w:rsidRPr="00FE78BE">
        <w:rPr>
          <w:rFonts w:ascii="Times New Roman" w:hAnsi="Times New Roman"/>
          <w:sz w:val="24"/>
          <w:szCs w:val="24"/>
        </w:rPr>
        <w:lastRenderedPageBreak/>
        <w:t xml:space="preserve">командиром отделения. Он способен настроить класс, как в положительную, так и в отрицательную сторону. За год Данил несколько раз вызывался на совет профилактики за курево, драку, учебу. В целом, он отрицательно влияет на класс. В конце года из класса ушли два хорошиста. Класс показал очень слабые результаты на мониторингах по русскому языку, математике, </w:t>
      </w:r>
      <w:r w:rsidR="00FE78BE">
        <w:rPr>
          <w:rFonts w:ascii="Times New Roman" w:hAnsi="Times New Roman"/>
          <w:sz w:val="24"/>
          <w:szCs w:val="24"/>
        </w:rPr>
        <w:t>ребята плохо вели себя на уроках</w:t>
      </w:r>
      <w:r w:rsidRPr="00FE78BE">
        <w:rPr>
          <w:rFonts w:ascii="Times New Roman" w:hAnsi="Times New Roman"/>
          <w:sz w:val="24"/>
          <w:szCs w:val="24"/>
        </w:rPr>
        <w:t xml:space="preserve"> физики, недобросовестно занимались на уроках физкультуры. </w:t>
      </w:r>
    </w:p>
    <w:p w:rsidR="00492434" w:rsidRPr="00FE78BE" w:rsidRDefault="00FE78BE" w:rsidP="00492434">
      <w:pPr>
        <w:spacing w:after="0" w:line="240" w:lineRule="auto"/>
        <w:rPr>
          <w:rFonts w:ascii="Times New Roman" w:hAnsi="Times New Roman"/>
          <w:sz w:val="24"/>
          <w:szCs w:val="24"/>
        </w:rPr>
      </w:pPr>
      <w:r w:rsidRPr="00FE78BE">
        <w:rPr>
          <w:rFonts w:ascii="Times New Roman" w:hAnsi="Times New Roman"/>
          <w:sz w:val="24"/>
          <w:szCs w:val="24"/>
        </w:rPr>
        <w:t xml:space="preserve">Коллектив класса не </w:t>
      </w:r>
      <w:r>
        <w:rPr>
          <w:rFonts w:ascii="Times New Roman" w:hAnsi="Times New Roman"/>
          <w:sz w:val="24"/>
          <w:szCs w:val="24"/>
        </w:rPr>
        <w:t>сформирован, в следующем учебном году предстоит большая работа в плане формирования сплочения коллектива, выстраивания благоприятного микроклимата, межличностных отношений и.т.д.</w:t>
      </w:r>
    </w:p>
    <w:p w:rsidR="00492434" w:rsidRPr="00FE78BE" w:rsidRDefault="00FE78BE" w:rsidP="00FE78BE">
      <w:pPr>
        <w:spacing w:after="0" w:line="240" w:lineRule="auto"/>
        <w:rPr>
          <w:rFonts w:ascii="Times New Roman" w:hAnsi="Times New Roman"/>
          <w:b/>
          <w:sz w:val="24"/>
          <w:szCs w:val="24"/>
          <w:u w:val="single"/>
        </w:rPr>
      </w:pPr>
      <w:r w:rsidRPr="00FE78BE">
        <w:rPr>
          <w:rFonts w:ascii="Times New Roman" w:hAnsi="Times New Roman"/>
          <w:b/>
          <w:sz w:val="24"/>
          <w:szCs w:val="24"/>
          <w:u w:val="single"/>
        </w:rPr>
        <w:t xml:space="preserve">Развитие </w:t>
      </w:r>
      <w:r w:rsidR="00492434" w:rsidRPr="00FE78BE">
        <w:rPr>
          <w:rFonts w:ascii="Times New Roman" w:hAnsi="Times New Roman"/>
          <w:b/>
          <w:sz w:val="24"/>
          <w:szCs w:val="24"/>
          <w:u w:val="single"/>
        </w:rPr>
        <w:t xml:space="preserve">самоуправления </w:t>
      </w:r>
      <w:r w:rsidRPr="00FE78BE">
        <w:rPr>
          <w:rFonts w:ascii="Times New Roman" w:hAnsi="Times New Roman"/>
          <w:b/>
          <w:sz w:val="24"/>
          <w:szCs w:val="24"/>
          <w:u w:val="single"/>
        </w:rPr>
        <w:t>в классе</w:t>
      </w:r>
      <w:r w:rsidR="00492434" w:rsidRPr="00FE78BE">
        <w:rPr>
          <w:rFonts w:ascii="Times New Roman" w:hAnsi="Times New Roman"/>
          <w:b/>
          <w:sz w:val="24"/>
          <w:szCs w:val="24"/>
          <w:u w:val="single"/>
        </w:rPr>
        <w:t>:</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Заместитель командира взвода</w:t>
      </w:r>
      <w:r w:rsidRPr="00FE78BE">
        <w:rPr>
          <w:rFonts w:ascii="Times New Roman" w:hAnsi="Times New Roman"/>
          <w:sz w:val="24"/>
          <w:szCs w:val="24"/>
        </w:rPr>
        <w:t xml:space="preserve"> – Суднишников Марк</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Командиры отделений</w:t>
      </w:r>
      <w:r w:rsidRPr="00FE78BE">
        <w:rPr>
          <w:rFonts w:ascii="Times New Roman" w:hAnsi="Times New Roman"/>
          <w:sz w:val="24"/>
          <w:szCs w:val="24"/>
        </w:rPr>
        <w:t xml:space="preserve"> – Юрьев Максим, Тюленев Данил, Курганков Глеб.</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Спортивный сектор</w:t>
      </w:r>
      <w:r w:rsidRPr="00FE78BE">
        <w:rPr>
          <w:rFonts w:ascii="Times New Roman" w:hAnsi="Times New Roman"/>
          <w:sz w:val="24"/>
          <w:szCs w:val="24"/>
        </w:rPr>
        <w:t xml:space="preserve"> – Курилин Д., Наркевич О.</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 xml:space="preserve">Редколлегия </w:t>
      </w:r>
      <w:r w:rsidRPr="00FE78BE">
        <w:rPr>
          <w:rFonts w:ascii="Times New Roman" w:hAnsi="Times New Roman"/>
          <w:sz w:val="24"/>
          <w:szCs w:val="24"/>
        </w:rPr>
        <w:t>– Кудрявцев С., Романов Д.</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Трудовой сектор –</w:t>
      </w:r>
      <w:r w:rsidRPr="00FE78BE">
        <w:rPr>
          <w:rFonts w:ascii="Times New Roman" w:hAnsi="Times New Roman"/>
          <w:sz w:val="24"/>
          <w:szCs w:val="24"/>
        </w:rPr>
        <w:t xml:space="preserve"> Юдин И., Пономарев В.</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Культмассовый сектор</w:t>
      </w:r>
      <w:r w:rsidR="00FE78BE">
        <w:rPr>
          <w:rFonts w:ascii="Times New Roman" w:hAnsi="Times New Roman"/>
          <w:sz w:val="24"/>
          <w:szCs w:val="24"/>
        </w:rPr>
        <w:t xml:space="preserve"> – Попхадзе Н.</w:t>
      </w:r>
    </w:p>
    <w:p w:rsidR="00492434" w:rsidRPr="00FE78BE" w:rsidRDefault="00492434" w:rsidP="00FE78BE">
      <w:pPr>
        <w:widowControl w:val="0"/>
        <w:autoSpaceDE w:val="0"/>
        <w:autoSpaceDN w:val="0"/>
        <w:adjustRightInd w:val="0"/>
        <w:spacing w:after="0" w:line="240" w:lineRule="auto"/>
        <w:jc w:val="both"/>
        <w:rPr>
          <w:rFonts w:ascii="Times New Roman" w:hAnsi="Times New Roman"/>
          <w:sz w:val="24"/>
          <w:szCs w:val="24"/>
        </w:rPr>
      </w:pPr>
      <w:r w:rsidRPr="00FE78BE">
        <w:rPr>
          <w:rFonts w:ascii="Times New Roman" w:hAnsi="Times New Roman"/>
          <w:b/>
          <w:sz w:val="24"/>
          <w:szCs w:val="24"/>
        </w:rPr>
        <w:t xml:space="preserve">Ответственный за дневник поведения класса </w:t>
      </w:r>
      <w:r w:rsidRPr="00FE78BE">
        <w:rPr>
          <w:rFonts w:ascii="Times New Roman" w:hAnsi="Times New Roman"/>
          <w:sz w:val="24"/>
          <w:szCs w:val="24"/>
        </w:rPr>
        <w:t>– Плотников Е.</w:t>
      </w:r>
    </w:p>
    <w:p w:rsidR="00492434" w:rsidRDefault="00492434" w:rsidP="00492434">
      <w:pPr>
        <w:tabs>
          <w:tab w:val="left" w:pos="720"/>
        </w:tabs>
        <w:spacing w:after="0" w:line="240" w:lineRule="auto"/>
        <w:jc w:val="both"/>
        <w:rPr>
          <w:rFonts w:ascii="Times New Roman" w:hAnsi="Times New Roman"/>
          <w:b/>
          <w:sz w:val="24"/>
          <w:szCs w:val="24"/>
        </w:rPr>
      </w:pPr>
    </w:p>
    <w:p w:rsidR="00A103A5" w:rsidRDefault="00492434" w:rsidP="00A103A5">
      <w:pPr>
        <w:tabs>
          <w:tab w:val="left" w:pos="720"/>
        </w:tabs>
        <w:spacing w:after="0" w:line="240" w:lineRule="auto"/>
        <w:jc w:val="both"/>
        <w:rPr>
          <w:rFonts w:ascii="Times New Roman" w:hAnsi="Times New Roman"/>
          <w:sz w:val="24"/>
          <w:szCs w:val="24"/>
        </w:rPr>
      </w:pPr>
      <w:r w:rsidRPr="00A103A5">
        <w:rPr>
          <w:rFonts w:ascii="Times New Roman" w:hAnsi="Times New Roman"/>
          <w:sz w:val="24"/>
          <w:szCs w:val="24"/>
        </w:rPr>
        <w:t>В классе мало ребят, способных принять лидерство и стать командирами, способными показать положительный пример для других. В течение года несколько раз менялись заместитель командира взвода и командиры отделений.</w:t>
      </w:r>
    </w:p>
    <w:p w:rsidR="00492434" w:rsidRPr="00A103A5" w:rsidRDefault="00492434" w:rsidP="00A103A5">
      <w:pPr>
        <w:tabs>
          <w:tab w:val="left" w:pos="720"/>
        </w:tabs>
        <w:spacing w:after="0" w:line="240" w:lineRule="auto"/>
        <w:jc w:val="both"/>
        <w:rPr>
          <w:rFonts w:ascii="Times New Roman" w:hAnsi="Times New Roman"/>
          <w:sz w:val="24"/>
          <w:szCs w:val="24"/>
        </w:rPr>
      </w:pPr>
      <w:r w:rsidRPr="00555C53">
        <w:rPr>
          <w:rFonts w:ascii="Times New Roman" w:hAnsi="Times New Roman"/>
          <w:b/>
          <w:sz w:val="24"/>
          <w:szCs w:val="24"/>
          <w:u w:val="single"/>
        </w:rPr>
        <w:t>Работа с детьми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492434" w:rsidRPr="00DE6812" w:rsidTr="00492434">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Фамилия, имя, ребенка</w:t>
            </w:r>
          </w:p>
        </w:tc>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Причина беспокойства</w:t>
            </w:r>
          </w:p>
        </w:tc>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Удалось ли вовлечь в работу</w:t>
            </w:r>
          </w:p>
        </w:tc>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Какие поручения давались</w:t>
            </w:r>
          </w:p>
        </w:tc>
        <w:tc>
          <w:tcPr>
            <w:tcW w:w="1915"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Какие дела для него были наиболее интересны</w:t>
            </w:r>
          </w:p>
        </w:tc>
      </w:tr>
      <w:tr w:rsidR="00492434" w:rsidRPr="00DE6812" w:rsidTr="00492434">
        <w:tc>
          <w:tcPr>
            <w:tcW w:w="1914" w:type="dxa"/>
          </w:tcPr>
          <w:p w:rsidR="00492434" w:rsidRPr="00DE6812" w:rsidRDefault="00492434" w:rsidP="00A103A5">
            <w:pPr>
              <w:spacing w:after="0" w:line="240" w:lineRule="auto"/>
              <w:rPr>
                <w:rFonts w:ascii="Times New Roman" w:hAnsi="Times New Roman"/>
                <w:b/>
                <w:sz w:val="20"/>
                <w:szCs w:val="20"/>
              </w:rPr>
            </w:pPr>
            <w:r w:rsidRPr="00DE6812">
              <w:rPr>
                <w:rFonts w:ascii="Times New Roman" w:hAnsi="Times New Roman"/>
                <w:b/>
                <w:sz w:val="20"/>
                <w:szCs w:val="20"/>
              </w:rPr>
              <w:t>Романов Данил</w:t>
            </w:r>
          </w:p>
        </w:tc>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 xml:space="preserve">Плохая характеристика, </w:t>
            </w:r>
          </w:p>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плохая мотивация к учебе</w:t>
            </w:r>
          </w:p>
        </w:tc>
        <w:tc>
          <w:tcPr>
            <w:tcW w:w="1914" w:type="dxa"/>
          </w:tcPr>
          <w:p w:rsidR="00492434" w:rsidRPr="00DE6812" w:rsidRDefault="00A103A5" w:rsidP="00A103A5">
            <w:pPr>
              <w:spacing w:after="0" w:line="240" w:lineRule="auto"/>
              <w:rPr>
                <w:rFonts w:ascii="Times New Roman" w:hAnsi="Times New Roman"/>
                <w:sz w:val="20"/>
                <w:szCs w:val="20"/>
              </w:rPr>
            </w:pPr>
            <w:r>
              <w:rPr>
                <w:rFonts w:ascii="Times New Roman" w:hAnsi="Times New Roman"/>
                <w:sz w:val="20"/>
                <w:szCs w:val="20"/>
              </w:rPr>
              <w:t>да</w:t>
            </w:r>
          </w:p>
        </w:tc>
        <w:tc>
          <w:tcPr>
            <w:tcW w:w="1914" w:type="dxa"/>
          </w:tcPr>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 xml:space="preserve">Выпуск </w:t>
            </w:r>
            <w:r>
              <w:rPr>
                <w:rFonts w:ascii="Times New Roman" w:hAnsi="Times New Roman"/>
                <w:sz w:val="20"/>
                <w:szCs w:val="20"/>
              </w:rPr>
              <w:t>празднечных газет</w:t>
            </w:r>
          </w:p>
          <w:p w:rsidR="00492434" w:rsidRPr="00DE6812" w:rsidRDefault="00492434" w:rsidP="00A103A5">
            <w:pPr>
              <w:spacing w:after="0" w:line="240" w:lineRule="auto"/>
              <w:rPr>
                <w:rFonts w:ascii="Times New Roman" w:hAnsi="Times New Roman"/>
                <w:sz w:val="20"/>
                <w:szCs w:val="20"/>
              </w:rPr>
            </w:pPr>
            <w:r w:rsidRPr="00DE6812">
              <w:rPr>
                <w:rFonts w:ascii="Times New Roman" w:hAnsi="Times New Roman"/>
                <w:sz w:val="20"/>
                <w:szCs w:val="20"/>
              </w:rPr>
              <w:t>Назначен командиром отделения</w:t>
            </w:r>
          </w:p>
        </w:tc>
        <w:tc>
          <w:tcPr>
            <w:tcW w:w="1915" w:type="dxa"/>
          </w:tcPr>
          <w:p w:rsidR="00492434" w:rsidRPr="00DE6812" w:rsidRDefault="00492434" w:rsidP="00A103A5">
            <w:pPr>
              <w:spacing w:after="0" w:line="240" w:lineRule="auto"/>
              <w:rPr>
                <w:rFonts w:ascii="Times New Roman" w:hAnsi="Times New Roman"/>
                <w:sz w:val="20"/>
                <w:szCs w:val="20"/>
              </w:rPr>
            </w:pPr>
          </w:p>
        </w:tc>
      </w:tr>
      <w:tr w:rsidR="00492434" w:rsidRPr="00DE6812" w:rsidTr="00492434">
        <w:tc>
          <w:tcPr>
            <w:tcW w:w="1914" w:type="dxa"/>
          </w:tcPr>
          <w:p w:rsidR="00492434" w:rsidRPr="00DE6812" w:rsidRDefault="00A103A5" w:rsidP="00A103A5">
            <w:pPr>
              <w:spacing w:after="0" w:line="240" w:lineRule="auto"/>
              <w:rPr>
                <w:rFonts w:ascii="Times New Roman" w:hAnsi="Times New Roman"/>
                <w:b/>
                <w:sz w:val="20"/>
                <w:szCs w:val="20"/>
              </w:rPr>
            </w:pPr>
            <w:r>
              <w:rPr>
                <w:rFonts w:ascii="Times New Roman" w:hAnsi="Times New Roman"/>
                <w:b/>
                <w:sz w:val="20"/>
                <w:szCs w:val="20"/>
              </w:rPr>
              <w:t>Пономарев Владимир</w:t>
            </w:r>
          </w:p>
        </w:tc>
        <w:tc>
          <w:tcPr>
            <w:tcW w:w="1914" w:type="dxa"/>
          </w:tcPr>
          <w:p w:rsidR="00492434" w:rsidRPr="00DE6812" w:rsidRDefault="00A103A5" w:rsidP="00A103A5">
            <w:pPr>
              <w:spacing w:after="0" w:line="240" w:lineRule="auto"/>
              <w:rPr>
                <w:rFonts w:ascii="Times New Roman" w:hAnsi="Times New Roman"/>
                <w:sz w:val="20"/>
                <w:szCs w:val="20"/>
              </w:rPr>
            </w:pPr>
            <w:r>
              <w:rPr>
                <w:rFonts w:ascii="Times New Roman" w:hAnsi="Times New Roman"/>
                <w:sz w:val="20"/>
                <w:szCs w:val="20"/>
              </w:rPr>
              <w:t>Нарушает правила поведения, склонен к воровству</w:t>
            </w:r>
          </w:p>
        </w:tc>
        <w:tc>
          <w:tcPr>
            <w:tcW w:w="1914" w:type="dxa"/>
          </w:tcPr>
          <w:p w:rsidR="00492434" w:rsidRPr="00DE6812" w:rsidRDefault="00A103A5" w:rsidP="00A103A5">
            <w:pPr>
              <w:spacing w:after="0" w:line="240" w:lineRule="auto"/>
              <w:rPr>
                <w:rFonts w:ascii="Times New Roman" w:hAnsi="Times New Roman"/>
                <w:sz w:val="20"/>
                <w:szCs w:val="20"/>
              </w:rPr>
            </w:pPr>
            <w:r>
              <w:rPr>
                <w:rFonts w:ascii="Times New Roman" w:hAnsi="Times New Roman"/>
                <w:sz w:val="20"/>
                <w:szCs w:val="20"/>
              </w:rPr>
              <w:t>да</w:t>
            </w:r>
          </w:p>
        </w:tc>
        <w:tc>
          <w:tcPr>
            <w:tcW w:w="1914" w:type="dxa"/>
          </w:tcPr>
          <w:p w:rsidR="00492434" w:rsidRPr="00A103A5" w:rsidRDefault="00A103A5" w:rsidP="00A103A5">
            <w:pPr>
              <w:spacing w:after="0" w:line="240" w:lineRule="auto"/>
              <w:rPr>
                <w:rFonts w:ascii="Times New Roman" w:hAnsi="Times New Roman"/>
                <w:sz w:val="20"/>
                <w:szCs w:val="20"/>
              </w:rPr>
            </w:pPr>
            <w:r w:rsidRPr="00A103A5">
              <w:rPr>
                <w:rFonts w:ascii="Times New Roman" w:hAnsi="Times New Roman"/>
                <w:sz w:val="20"/>
                <w:szCs w:val="20"/>
              </w:rPr>
              <w:t>Трудовой сектор</w:t>
            </w:r>
          </w:p>
        </w:tc>
        <w:tc>
          <w:tcPr>
            <w:tcW w:w="1915" w:type="dxa"/>
          </w:tcPr>
          <w:p w:rsidR="00492434" w:rsidRPr="00DE6812" w:rsidRDefault="00492434" w:rsidP="00A103A5">
            <w:pPr>
              <w:spacing w:after="0" w:line="240" w:lineRule="auto"/>
              <w:rPr>
                <w:rFonts w:ascii="Times New Roman" w:hAnsi="Times New Roman"/>
                <w:sz w:val="20"/>
                <w:szCs w:val="20"/>
              </w:rPr>
            </w:pPr>
          </w:p>
        </w:tc>
      </w:tr>
      <w:tr w:rsidR="00492434" w:rsidRPr="00DE6812" w:rsidTr="00492434">
        <w:tc>
          <w:tcPr>
            <w:tcW w:w="1914" w:type="dxa"/>
          </w:tcPr>
          <w:p w:rsidR="00492434" w:rsidRDefault="00492434" w:rsidP="00A103A5">
            <w:pPr>
              <w:spacing w:after="0" w:line="240" w:lineRule="auto"/>
              <w:rPr>
                <w:rFonts w:ascii="Times New Roman" w:hAnsi="Times New Roman"/>
                <w:b/>
                <w:sz w:val="20"/>
                <w:szCs w:val="20"/>
              </w:rPr>
            </w:pPr>
            <w:r>
              <w:rPr>
                <w:rFonts w:ascii="Times New Roman" w:hAnsi="Times New Roman"/>
                <w:b/>
                <w:sz w:val="20"/>
                <w:szCs w:val="20"/>
              </w:rPr>
              <w:t>Белов Сергей</w:t>
            </w:r>
          </w:p>
        </w:tc>
        <w:tc>
          <w:tcPr>
            <w:tcW w:w="1914" w:type="dxa"/>
          </w:tcPr>
          <w:p w:rsidR="00492434" w:rsidRDefault="00492434" w:rsidP="00A103A5">
            <w:pPr>
              <w:spacing w:after="0" w:line="240" w:lineRule="auto"/>
              <w:rPr>
                <w:rFonts w:ascii="Times New Roman" w:hAnsi="Times New Roman"/>
                <w:sz w:val="20"/>
                <w:szCs w:val="20"/>
              </w:rPr>
            </w:pPr>
            <w:r>
              <w:rPr>
                <w:rFonts w:ascii="Times New Roman" w:hAnsi="Times New Roman"/>
                <w:sz w:val="20"/>
                <w:szCs w:val="20"/>
              </w:rPr>
              <w:t>Требует постоянного контроля</w:t>
            </w:r>
          </w:p>
        </w:tc>
        <w:tc>
          <w:tcPr>
            <w:tcW w:w="1914" w:type="dxa"/>
          </w:tcPr>
          <w:p w:rsidR="00492434" w:rsidRPr="00DE6812" w:rsidRDefault="00A103A5" w:rsidP="00A103A5">
            <w:pPr>
              <w:spacing w:after="0" w:line="240" w:lineRule="auto"/>
              <w:rPr>
                <w:rFonts w:ascii="Times New Roman" w:hAnsi="Times New Roman"/>
                <w:sz w:val="20"/>
                <w:szCs w:val="20"/>
              </w:rPr>
            </w:pPr>
            <w:r>
              <w:rPr>
                <w:rFonts w:ascii="Times New Roman" w:hAnsi="Times New Roman"/>
                <w:sz w:val="20"/>
                <w:szCs w:val="20"/>
              </w:rPr>
              <w:t>да</w:t>
            </w:r>
          </w:p>
        </w:tc>
        <w:tc>
          <w:tcPr>
            <w:tcW w:w="1914" w:type="dxa"/>
          </w:tcPr>
          <w:p w:rsidR="00492434" w:rsidRPr="00DE6812" w:rsidRDefault="00492434" w:rsidP="00A103A5">
            <w:pPr>
              <w:spacing w:after="0" w:line="240" w:lineRule="auto"/>
              <w:rPr>
                <w:rFonts w:ascii="Times New Roman" w:hAnsi="Times New Roman"/>
                <w:sz w:val="20"/>
                <w:szCs w:val="20"/>
              </w:rPr>
            </w:pPr>
            <w:r>
              <w:rPr>
                <w:rFonts w:ascii="Times New Roman" w:hAnsi="Times New Roman"/>
                <w:sz w:val="20"/>
                <w:szCs w:val="20"/>
              </w:rPr>
              <w:t>Ремонт классной мебели</w:t>
            </w:r>
          </w:p>
        </w:tc>
        <w:tc>
          <w:tcPr>
            <w:tcW w:w="1915" w:type="dxa"/>
          </w:tcPr>
          <w:p w:rsidR="00492434" w:rsidRPr="00DE6812" w:rsidRDefault="00492434" w:rsidP="00A103A5">
            <w:pPr>
              <w:spacing w:after="0" w:line="240" w:lineRule="auto"/>
              <w:rPr>
                <w:rFonts w:ascii="Times New Roman" w:hAnsi="Times New Roman"/>
                <w:sz w:val="20"/>
                <w:szCs w:val="20"/>
              </w:rPr>
            </w:pPr>
          </w:p>
        </w:tc>
      </w:tr>
    </w:tbl>
    <w:p w:rsidR="00492434" w:rsidRPr="00A103A5" w:rsidRDefault="00492434" w:rsidP="00492434">
      <w:pPr>
        <w:tabs>
          <w:tab w:val="left" w:pos="720"/>
        </w:tabs>
        <w:spacing w:after="0" w:line="240" w:lineRule="auto"/>
        <w:rPr>
          <w:rFonts w:ascii="Times New Roman" w:hAnsi="Times New Roman"/>
          <w:b/>
          <w:sz w:val="24"/>
          <w:szCs w:val="24"/>
          <w:u w:val="single"/>
        </w:rPr>
      </w:pPr>
      <w:r w:rsidRPr="00A103A5">
        <w:rPr>
          <w:rFonts w:ascii="Times New Roman" w:hAnsi="Times New Roman"/>
          <w:b/>
          <w:sz w:val="24"/>
          <w:szCs w:val="24"/>
          <w:u w:val="single"/>
        </w:rPr>
        <w:t>Родительский комитет</w:t>
      </w:r>
      <w:r w:rsidR="00A103A5" w:rsidRPr="00A103A5">
        <w:rPr>
          <w:rFonts w:ascii="Times New Roman" w:hAnsi="Times New Roman"/>
          <w:b/>
          <w:sz w:val="24"/>
          <w:szCs w:val="24"/>
          <w:u w:val="single"/>
        </w:rPr>
        <w:t xml:space="preserve"> класса</w:t>
      </w:r>
      <w:r w:rsidRPr="00A103A5">
        <w:rPr>
          <w:rFonts w:ascii="Times New Roman" w:hAnsi="Times New Roman"/>
          <w:b/>
          <w:sz w:val="24"/>
          <w:szCs w:val="24"/>
          <w:u w:val="single"/>
        </w:rPr>
        <w:t xml:space="preserve">: </w:t>
      </w:r>
    </w:p>
    <w:p w:rsidR="00492434" w:rsidRPr="00DE6812" w:rsidRDefault="00492434" w:rsidP="00492434">
      <w:pPr>
        <w:tabs>
          <w:tab w:val="left" w:pos="720"/>
        </w:tabs>
        <w:spacing w:after="0" w:line="240" w:lineRule="auto"/>
        <w:rPr>
          <w:rFonts w:ascii="Times New Roman" w:hAnsi="Times New Roman"/>
          <w:sz w:val="24"/>
          <w:szCs w:val="24"/>
        </w:rPr>
      </w:pPr>
      <w:r w:rsidRPr="00D442ED">
        <w:rPr>
          <w:rFonts w:ascii="Times New Roman" w:hAnsi="Times New Roman"/>
          <w:i/>
          <w:sz w:val="24"/>
          <w:szCs w:val="24"/>
        </w:rPr>
        <w:t>Председатель</w:t>
      </w:r>
      <w:r w:rsidRPr="00DE6812">
        <w:rPr>
          <w:rFonts w:ascii="Times New Roman" w:hAnsi="Times New Roman"/>
          <w:sz w:val="24"/>
          <w:szCs w:val="24"/>
        </w:rPr>
        <w:t>: Сычев Андрей Петрович,</w:t>
      </w:r>
    </w:p>
    <w:p w:rsidR="00492434" w:rsidRPr="00DE6812" w:rsidRDefault="00492434" w:rsidP="00492434">
      <w:pPr>
        <w:tabs>
          <w:tab w:val="left" w:pos="720"/>
        </w:tabs>
        <w:spacing w:after="0" w:line="240" w:lineRule="auto"/>
        <w:rPr>
          <w:rFonts w:ascii="Times New Roman" w:hAnsi="Times New Roman"/>
          <w:sz w:val="24"/>
          <w:szCs w:val="24"/>
        </w:rPr>
      </w:pPr>
      <w:r w:rsidRPr="00D442ED">
        <w:rPr>
          <w:rFonts w:ascii="Times New Roman" w:hAnsi="Times New Roman"/>
          <w:i/>
          <w:sz w:val="24"/>
          <w:szCs w:val="24"/>
        </w:rPr>
        <w:t>члены родительского комитета</w:t>
      </w:r>
      <w:r w:rsidRPr="00DE6812">
        <w:rPr>
          <w:rFonts w:ascii="Times New Roman" w:hAnsi="Times New Roman"/>
          <w:sz w:val="24"/>
          <w:szCs w:val="24"/>
        </w:rPr>
        <w:t xml:space="preserve">: </w:t>
      </w:r>
    </w:p>
    <w:p w:rsidR="00492434" w:rsidRPr="00DE6812" w:rsidRDefault="00492434" w:rsidP="00492434">
      <w:pPr>
        <w:tabs>
          <w:tab w:val="left" w:pos="720"/>
        </w:tabs>
        <w:spacing w:after="0" w:line="240" w:lineRule="auto"/>
        <w:rPr>
          <w:rFonts w:ascii="Times New Roman" w:hAnsi="Times New Roman"/>
          <w:sz w:val="24"/>
          <w:szCs w:val="24"/>
        </w:rPr>
      </w:pPr>
      <w:r w:rsidRPr="00DE6812">
        <w:rPr>
          <w:rFonts w:ascii="Times New Roman" w:hAnsi="Times New Roman"/>
          <w:sz w:val="24"/>
          <w:szCs w:val="24"/>
        </w:rPr>
        <w:t xml:space="preserve">Плотникова Марина Александровна, </w:t>
      </w:r>
    </w:p>
    <w:p w:rsidR="00492434" w:rsidRPr="00DE6812" w:rsidRDefault="00492434" w:rsidP="00492434">
      <w:pPr>
        <w:tabs>
          <w:tab w:val="left" w:pos="720"/>
        </w:tabs>
        <w:spacing w:after="0" w:line="240" w:lineRule="auto"/>
        <w:rPr>
          <w:rFonts w:ascii="Times New Roman" w:hAnsi="Times New Roman"/>
          <w:sz w:val="24"/>
          <w:szCs w:val="24"/>
        </w:rPr>
      </w:pPr>
      <w:r w:rsidRPr="00DE6812">
        <w:rPr>
          <w:rFonts w:ascii="Times New Roman" w:hAnsi="Times New Roman"/>
          <w:sz w:val="24"/>
          <w:szCs w:val="24"/>
        </w:rPr>
        <w:t>Попхадзе Наталия Павловна,</w:t>
      </w:r>
    </w:p>
    <w:p w:rsidR="00492434" w:rsidRPr="00DE6812" w:rsidRDefault="00492434" w:rsidP="00492434">
      <w:pPr>
        <w:tabs>
          <w:tab w:val="left" w:pos="720"/>
        </w:tabs>
        <w:spacing w:after="0" w:line="240" w:lineRule="auto"/>
        <w:rPr>
          <w:rFonts w:ascii="Times New Roman" w:hAnsi="Times New Roman"/>
          <w:sz w:val="24"/>
          <w:szCs w:val="24"/>
        </w:rPr>
      </w:pPr>
      <w:r w:rsidRPr="00DE6812">
        <w:rPr>
          <w:rFonts w:ascii="Times New Roman" w:hAnsi="Times New Roman"/>
          <w:sz w:val="24"/>
          <w:szCs w:val="24"/>
        </w:rPr>
        <w:t>Еремина Елена Павловна</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За год проведено </w:t>
      </w:r>
      <w:r>
        <w:rPr>
          <w:rFonts w:ascii="Times New Roman" w:hAnsi="Times New Roman"/>
          <w:sz w:val="24"/>
          <w:szCs w:val="24"/>
        </w:rPr>
        <w:t>6</w:t>
      </w:r>
      <w:r w:rsidRPr="00DE6812">
        <w:rPr>
          <w:rFonts w:ascii="Times New Roman" w:hAnsi="Times New Roman"/>
          <w:sz w:val="24"/>
          <w:szCs w:val="24"/>
        </w:rPr>
        <w:t xml:space="preserve"> родительских собраний</w:t>
      </w:r>
    </w:p>
    <w:p w:rsidR="00492434" w:rsidRPr="00DE6812" w:rsidRDefault="00A103A5" w:rsidP="00492434">
      <w:pPr>
        <w:spacing w:after="0" w:line="240" w:lineRule="auto"/>
        <w:rPr>
          <w:rFonts w:ascii="Times New Roman" w:hAnsi="Times New Roman"/>
          <w:sz w:val="24"/>
          <w:szCs w:val="24"/>
        </w:rPr>
      </w:pPr>
      <w:r>
        <w:rPr>
          <w:rFonts w:ascii="Times New Roman" w:hAnsi="Times New Roman"/>
          <w:sz w:val="24"/>
          <w:szCs w:val="24"/>
        </w:rPr>
        <w:t xml:space="preserve">01.09.15 - </w:t>
      </w:r>
      <w:r w:rsidR="00492434" w:rsidRPr="00DE6812">
        <w:rPr>
          <w:rFonts w:ascii="Times New Roman" w:hAnsi="Times New Roman"/>
          <w:sz w:val="24"/>
          <w:szCs w:val="24"/>
        </w:rPr>
        <w:t>Организационное родительское собрание. «Готовность учащихся к школе»</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18.09.15 </w:t>
      </w:r>
      <w:r w:rsidR="00A103A5">
        <w:rPr>
          <w:rFonts w:ascii="Times New Roman" w:hAnsi="Times New Roman"/>
          <w:sz w:val="24"/>
          <w:szCs w:val="24"/>
        </w:rPr>
        <w:t>-</w:t>
      </w:r>
      <w:r w:rsidRPr="00DE6812">
        <w:rPr>
          <w:rFonts w:ascii="Times New Roman" w:hAnsi="Times New Roman"/>
          <w:sz w:val="24"/>
          <w:szCs w:val="24"/>
        </w:rPr>
        <w:t xml:space="preserve"> Общешкольное </w:t>
      </w:r>
      <w:r w:rsidR="00A103A5">
        <w:rPr>
          <w:rFonts w:ascii="Times New Roman" w:hAnsi="Times New Roman"/>
          <w:sz w:val="24"/>
          <w:szCs w:val="24"/>
        </w:rPr>
        <w:t>родительское собрание. «Военно-</w:t>
      </w:r>
      <w:r w:rsidRPr="00DE6812">
        <w:rPr>
          <w:rFonts w:ascii="Times New Roman" w:hAnsi="Times New Roman"/>
          <w:sz w:val="24"/>
          <w:szCs w:val="24"/>
        </w:rPr>
        <w:t>патриотическое воспитание кадет»</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24.10.15. </w:t>
      </w:r>
      <w:r w:rsidR="00A103A5">
        <w:rPr>
          <w:rFonts w:ascii="Times New Roman" w:hAnsi="Times New Roman"/>
          <w:sz w:val="24"/>
          <w:szCs w:val="24"/>
        </w:rPr>
        <w:t>-</w:t>
      </w:r>
      <w:r w:rsidRPr="00DE6812">
        <w:rPr>
          <w:rFonts w:ascii="Times New Roman" w:hAnsi="Times New Roman"/>
          <w:sz w:val="24"/>
          <w:szCs w:val="24"/>
        </w:rPr>
        <w:t xml:space="preserve"> Общешкольное родительское собрание. «Профилактика употребления ПАВ»</w:t>
      </w:r>
    </w:p>
    <w:p w:rsidR="00492434"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22.12.15. </w:t>
      </w:r>
      <w:r w:rsidR="00A103A5">
        <w:rPr>
          <w:rFonts w:ascii="Times New Roman" w:hAnsi="Times New Roman"/>
          <w:sz w:val="24"/>
          <w:szCs w:val="24"/>
        </w:rPr>
        <w:t xml:space="preserve">- </w:t>
      </w:r>
      <w:r w:rsidRPr="00DE6812">
        <w:rPr>
          <w:rFonts w:ascii="Times New Roman" w:hAnsi="Times New Roman"/>
          <w:sz w:val="24"/>
          <w:szCs w:val="24"/>
        </w:rPr>
        <w:t>Итоги второй учебной четверти</w:t>
      </w:r>
    </w:p>
    <w:p w:rsidR="00492434" w:rsidRDefault="00492434" w:rsidP="00492434">
      <w:pPr>
        <w:spacing w:after="0" w:line="240" w:lineRule="auto"/>
        <w:rPr>
          <w:rFonts w:ascii="Times New Roman" w:hAnsi="Times New Roman"/>
          <w:sz w:val="24"/>
          <w:szCs w:val="24"/>
        </w:rPr>
      </w:pPr>
      <w:r>
        <w:rPr>
          <w:rFonts w:ascii="Times New Roman" w:hAnsi="Times New Roman"/>
          <w:sz w:val="24"/>
          <w:szCs w:val="24"/>
        </w:rPr>
        <w:t xml:space="preserve">12.03.16. </w:t>
      </w:r>
      <w:r w:rsidR="00A103A5">
        <w:rPr>
          <w:rFonts w:ascii="Times New Roman" w:hAnsi="Times New Roman"/>
          <w:sz w:val="24"/>
          <w:szCs w:val="24"/>
        </w:rPr>
        <w:t xml:space="preserve">- </w:t>
      </w:r>
      <w:r>
        <w:rPr>
          <w:rFonts w:ascii="Times New Roman" w:hAnsi="Times New Roman"/>
          <w:sz w:val="24"/>
          <w:szCs w:val="24"/>
        </w:rPr>
        <w:t>Итоги третьей учебной четверти</w:t>
      </w:r>
    </w:p>
    <w:p w:rsidR="00492434" w:rsidRPr="00DE6812" w:rsidRDefault="00492434" w:rsidP="00492434">
      <w:pPr>
        <w:spacing w:after="0" w:line="240" w:lineRule="auto"/>
        <w:rPr>
          <w:rFonts w:ascii="Times New Roman" w:hAnsi="Times New Roman"/>
          <w:sz w:val="24"/>
          <w:szCs w:val="24"/>
        </w:rPr>
      </w:pPr>
      <w:r>
        <w:rPr>
          <w:rFonts w:ascii="Times New Roman" w:hAnsi="Times New Roman"/>
          <w:sz w:val="24"/>
          <w:szCs w:val="24"/>
        </w:rPr>
        <w:t xml:space="preserve">09.05.16 </w:t>
      </w:r>
      <w:r w:rsidR="00A103A5">
        <w:rPr>
          <w:rFonts w:ascii="Times New Roman" w:hAnsi="Times New Roman"/>
          <w:sz w:val="24"/>
          <w:szCs w:val="24"/>
        </w:rPr>
        <w:t>-</w:t>
      </w:r>
      <w:r>
        <w:rPr>
          <w:rFonts w:ascii="Times New Roman" w:hAnsi="Times New Roman"/>
          <w:sz w:val="24"/>
          <w:szCs w:val="24"/>
        </w:rPr>
        <w:t xml:space="preserve"> Итоги года</w:t>
      </w:r>
    </w:p>
    <w:p w:rsidR="00492434" w:rsidRPr="00DE6812" w:rsidRDefault="00492434" w:rsidP="00492434">
      <w:pPr>
        <w:spacing w:after="0" w:line="240" w:lineRule="auto"/>
        <w:rPr>
          <w:rFonts w:ascii="Times New Roman" w:hAnsi="Times New Roman"/>
          <w:sz w:val="24"/>
          <w:szCs w:val="24"/>
        </w:rPr>
      </w:pPr>
      <w:r>
        <w:rPr>
          <w:rFonts w:ascii="Times New Roman" w:hAnsi="Times New Roman"/>
          <w:sz w:val="24"/>
          <w:szCs w:val="24"/>
        </w:rPr>
        <w:t>Средняя посещаемость собраний 85%. Ни разу не было опекунов Юрьева М.(не было разрешения на въезд), но с ними поддерживалась связь по телефону.</w:t>
      </w:r>
    </w:p>
    <w:p w:rsidR="00492434" w:rsidRPr="00A103A5" w:rsidRDefault="00492434" w:rsidP="00492434">
      <w:pPr>
        <w:spacing w:after="0" w:line="240" w:lineRule="auto"/>
        <w:rPr>
          <w:rFonts w:ascii="Times New Roman" w:hAnsi="Times New Roman"/>
          <w:b/>
          <w:sz w:val="24"/>
          <w:szCs w:val="24"/>
        </w:rPr>
      </w:pPr>
      <w:r w:rsidRPr="00A103A5">
        <w:rPr>
          <w:rFonts w:ascii="Times New Roman" w:hAnsi="Times New Roman"/>
          <w:b/>
          <w:sz w:val="24"/>
          <w:szCs w:val="24"/>
        </w:rPr>
        <w:t>Совместно с родителями проводились следующие мероприятия</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 - Поход в «Экстрим парк»</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lastRenderedPageBreak/>
        <w:t xml:space="preserve"> - Поход в лес</w:t>
      </w:r>
    </w:p>
    <w:p w:rsidR="00492434" w:rsidRPr="00DE6812" w:rsidRDefault="00492434" w:rsidP="00492434">
      <w:pPr>
        <w:spacing w:after="0" w:line="240" w:lineRule="auto"/>
        <w:rPr>
          <w:rFonts w:ascii="Times New Roman" w:hAnsi="Times New Roman"/>
          <w:sz w:val="24"/>
          <w:szCs w:val="24"/>
        </w:rPr>
      </w:pPr>
      <w:r w:rsidRPr="00DE6812">
        <w:rPr>
          <w:rFonts w:ascii="Times New Roman" w:hAnsi="Times New Roman"/>
          <w:sz w:val="24"/>
          <w:szCs w:val="24"/>
        </w:rPr>
        <w:t xml:space="preserve"> - Чаепитие «Рождественские традиции»</w:t>
      </w:r>
    </w:p>
    <w:p w:rsidR="00492434" w:rsidRPr="009E0136" w:rsidRDefault="00492434" w:rsidP="00492434">
      <w:pPr>
        <w:tabs>
          <w:tab w:val="left" w:pos="720"/>
        </w:tabs>
        <w:spacing w:after="0" w:line="240" w:lineRule="auto"/>
        <w:jc w:val="both"/>
        <w:rPr>
          <w:rFonts w:ascii="Times New Roman" w:hAnsi="Times New Roman"/>
          <w:sz w:val="24"/>
          <w:szCs w:val="24"/>
        </w:rPr>
      </w:pPr>
      <w:r w:rsidRPr="009E0136">
        <w:rPr>
          <w:rFonts w:ascii="Times New Roman" w:hAnsi="Times New Roman"/>
          <w:sz w:val="24"/>
          <w:szCs w:val="24"/>
        </w:rPr>
        <w:t>- Чаепитие «День именинника»</w:t>
      </w:r>
    </w:p>
    <w:p w:rsidR="00492434" w:rsidRPr="009E0136" w:rsidRDefault="00492434" w:rsidP="00492434">
      <w:pPr>
        <w:tabs>
          <w:tab w:val="left" w:pos="720"/>
        </w:tabs>
        <w:spacing w:after="0" w:line="240" w:lineRule="auto"/>
        <w:jc w:val="both"/>
        <w:rPr>
          <w:rFonts w:ascii="Times New Roman" w:hAnsi="Times New Roman"/>
          <w:sz w:val="24"/>
          <w:szCs w:val="24"/>
        </w:rPr>
      </w:pPr>
      <w:r>
        <w:rPr>
          <w:rFonts w:ascii="Times New Roman" w:hAnsi="Times New Roman"/>
          <w:sz w:val="24"/>
          <w:szCs w:val="24"/>
        </w:rPr>
        <w:t>- подготовка учебников к сдаче в библиотеку</w:t>
      </w:r>
    </w:p>
    <w:p w:rsidR="00492434" w:rsidRDefault="00492434" w:rsidP="00492434">
      <w:pPr>
        <w:spacing w:after="0" w:line="240" w:lineRule="auto"/>
        <w:jc w:val="both"/>
        <w:rPr>
          <w:rFonts w:ascii="Times New Roman" w:hAnsi="Times New Roman"/>
          <w:b/>
          <w:sz w:val="24"/>
          <w:szCs w:val="24"/>
          <w:u w:val="single"/>
        </w:rPr>
      </w:pPr>
      <w:r w:rsidRPr="00555C53">
        <w:rPr>
          <w:rFonts w:ascii="Times New Roman" w:hAnsi="Times New Roman"/>
          <w:b/>
          <w:sz w:val="24"/>
          <w:szCs w:val="24"/>
          <w:u w:val="single"/>
        </w:rPr>
        <w:t>Участие класса (взвода) в общекорпусных делах:</w:t>
      </w:r>
    </w:p>
    <w:tbl>
      <w:tblPr>
        <w:tblStyle w:val="a4"/>
        <w:tblW w:w="4681" w:type="pct"/>
        <w:tblInd w:w="108" w:type="dxa"/>
        <w:tblLook w:val="04A0"/>
      </w:tblPr>
      <w:tblGrid>
        <w:gridCol w:w="4186"/>
        <w:gridCol w:w="1835"/>
        <w:gridCol w:w="2939"/>
      </w:tblGrid>
      <w:tr w:rsidR="0007751E" w:rsidRPr="0007751E" w:rsidTr="0007751E">
        <w:tc>
          <w:tcPr>
            <w:tcW w:w="2336"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b/>
                <w:sz w:val="20"/>
                <w:szCs w:val="20"/>
              </w:rPr>
              <w:t>Название мероприятия</w:t>
            </w:r>
          </w:p>
        </w:tc>
        <w:tc>
          <w:tcPr>
            <w:tcW w:w="102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b/>
                <w:sz w:val="20"/>
                <w:szCs w:val="20"/>
              </w:rPr>
              <w:t>Дата проведения</w:t>
            </w:r>
          </w:p>
        </w:tc>
        <w:tc>
          <w:tcPr>
            <w:tcW w:w="1640"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b/>
                <w:sz w:val="20"/>
                <w:szCs w:val="20"/>
              </w:rPr>
              <w:t>Сколько обучающихся принимало участие</w:t>
            </w:r>
          </w:p>
        </w:tc>
      </w:tr>
      <w:tr w:rsidR="0007751E" w:rsidRPr="0007751E" w:rsidTr="0007751E">
        <w:trPr>
          <w:trHeight w:val="220"/>
        </w:trPr>
        <w:tc>
          <w:tcPr>
            <w:tcW w:w="2336"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Военно- полевые сборы. Визитка.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28.08.15</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Конкурс стенгазет.</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27.08.15</w:t>
            </w:r>
          </w:p>
        </w:tc>
        <w:tc>
          <w:tcPr>
            <w:tcW w:w="164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Кудрявцев С., Плотников Е., Попхадзе Н., Пономарев В.</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lang w:eastAsia="en-US"/>
              </w:rPr>
              <w:t xml:space="preserve">Экскурсия «Знакомство с библиотекой» </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21.08.15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Психологический адаптационный тренинг «Знакомство», диагностический минимум</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20.08.15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lang w:eastAsia="en-US"/>
              </w:rPr>
            </w:pPr>
            <w:r w:rsidRPr="0007751E">
              <w:rPr>
                <w:rFonts w:ascii="Times New Roman" w:hAnsi="Times New Roman"/>
                <w:sz w:val="20"/>
                <w:szCs w:val="20"/>
              </w:rPr>
              <w:t>Торжественная церемония кадетского ритуала, посвященного Дню Знаний и началу 2015-2016 учебного года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01.09.15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Поход</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01.09.15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Экскурсия в военно-исторический музей СКК</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08.09.15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Торжественная церемония посвящения воспитанников в кадетское братство и принятие клятвы кадета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18.09.15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Урок мужества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10.11.15</w:t>
            </w:r>
          </w:p>
        </w:tc>
        <w:tc>
          <w:tcPr>
            <w:tcW w:w="164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widowControl w:val="0"/>
              <w:autoSpaceDE w:val="0"/>
              <w:autoSpaceDN w:val="0"/>
              <w:adjustRightInd w:val="0"/>
              <w:spacing w:after="0" w:line="240" w:lineRule="auto"/>
              <w:jc w:val="both"/>
              <w:rPr>
                <w:rFonts w:ascii="Times New Roman" w:hAnsi="Times New Roman"/>
                <w:sz w:val="20"/>
                <w:szCs w:val="20"/>
              </w:rPr>
            </w:pPr>
            <w:r w:rsidRPr="0007751E">
              <w:rPr>
                <w:rFonts w:ascii="Times New Roman" w:hAnsi="Times New Roman"/>
                <w:sz w:val="20"/>
                <w:szCs w:val="20"/>
                <w:lang w:eastAsia="en-US"/>
              </w:rPr>
              <w:t>Праздник День учителя. Участие в концерте. Выпуск газеты.</w:t>
            </w:r>
            <w:r w:rsidRPr="0007751E">
              <w:rPr>
                <w:rFonts w:ascii="Times New Roman" w:hAnsi="Times New Roman"/>
                <w:sz w:val="20"/>
                <w:szCs w:val="20"/>
              </w:rPr>
              <w:t xml:space="preserve"> Поздравления учителей.</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05.10.15</w:t>
            </w:r>
          </w:p>
        </w:tc>
        <w:tc>
          <w:tcPr>
            <w:tcW w:w="164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Кудрявцев С., Пономарев В., Тюленев Д., Юрьев М., Попхадзе Н.</w:t>
            </w:r>
          </w:p>
        </w:tc>
      </w:tr>
      <w:tr w:rsidR="0007751E" w:rsidRPr="0007751E" w:rsidTr="0007751E">
        <w:tc>
          <w:tcPr>
            <w:tcW w:w="2336" w:type="pct"/>
          </w:tcPr>
          <w:p w:rsidR="0007751E" w:rsidRPr="0007751E" w:rsidRDefault="0007751E" w:rsidP="0007751E">
            <w:pPr>
              <w:pStyle w:val="ac"/>
              <w:rPr>
                <w:rFonts w:ascii="Times New Roman" w:eastAsia="Times New Roman" w:hAnsi="Times New Roman" w:cs="Times New Roman"/>
                <w:sz w:val="20"/>
                <w:szCs w:val="20"/>
              </w:rPr>
            </w:pPr>
            <w:r w:rsidRPr="0007751E">
              <w:rPr>
                <w:rFonts w:ascii="Times New Roman" w:eastAsia="Times New Roman" w:hAnsi="Times New Roman" w:cs="Times New Roman"/>
                <w:sz w:val="20"/>
                <w:szCs w:val="20"/>
              </w:rPr>
              <w:t>Новогодние мероприятия:</w:t>
            </w:r>
          </w:p>
          <w:p w:rsidR="0007751E" w:rsidRPr="0007751E" w:rsidRDefault="0007751E" w:rsidP="0007751E">
            <w:pPr>
              <w:tabs>
                <w:tab w:val="left" w:pos="2200"/>
              </w:tabs>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-конкурс на лучшее оформление классных комнат</w:t>
            </w:r>
          </w:p>
          <w:p w:rsidR="0007751E" w:rsidRPr="0007751E" w:rsidRDefault="0007751E" w:rsidP="0007751E">
            <w:pPr>
              <w:pStyle w:val="ac"/>
              <w:rPr>
                <w:rFonts w:ascii="Times New Roman" w:eastAsia="Times New Roman" w:hAnsi="Times New Roman" w:cs="Times New Roman"/>
                <w:sz w:val="20"/>
                <w:szCs w:val="20"/>
              </w:rPr>
            </w:pPr>
            <w:r w:rsidRPr="0007751E">
              <w:rPr>
                <w:rFonts w:ascii="Times New Roman" w:eastAsia="Times New Roman" w:hAnsi="Times New Roman" w:cs="Times New Roman"/>
                <w:sz w:val="20"/>
                <w:szCs w:val="20"/>
              </w:rPr>
              <w:t xml:space="preserve">-конкурс новогодних газет </w:t>
            </w:r>
          </w:p>
          <w:p w:rsidR="0007751E" w:rsidRPr="0007751E" w:rsidRDefault="0007751E" w:rsidP="0007751E">
            <w:pPr>
              <w:pStyle w:val="ac"/>
              <w:rPr>
                <w:rFonts w:ascii="Times New Roman" w:hAnsi="Times New Roman" w:cs="Times New Roman"/>
                <w:b/>
                <w:sz w:val="20"/>
                <w:szCs w:val="20"/>
                <w:u w:val="single"/>
              </w:rPr>
            </w:pPr>
            <w:r w:rsidRPr="0007751E">
              <w:rPr>
                <w:rFonts w:ascii="Times New Roman" w:eastAsia="Times New Roman" w:hAnsi="Times New Roman" w:cs="Times New Roman"/>
                <w:sz w:val="20"/>
                <w:szCs w:val="20"/>
              </w:rPr>
              <w:t>- конкурс «Снежная крепость»</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25.12.15 – 29.12.15</w:t>
            </w:r>
          </w:p>
        </w:tc>
        <w:tc>
          <w:tcPr>
            <w:tcW w:w="1640"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widowControl w:val="0"/>
              <w:autoSpaceDE w:val="0"/>
              <w:autoSpaceDN w:val="0"/>
              <w:adjustRightInd w:val="0"/>
              <w:spacing w:after="0" w:line="240" w:lineRule="auto"/>
              <w:jc w:val="both"/>
              <w:rPr>
                <w:rFonts w:ascii="Times New Roman" w:hAnsi="Times New Roman"/>
                <w:b/>
                <w:sz w:val="20"/>
                <w:szCs w:val="20"/>
                <w:u w:val="single"/>
              </w:rPr>
            </w:pPr>
            <w:r w:rsidRPr="0007751E">
              <w:rPr>
                <w:rFonts w:ascii="Times New Roman" w:hAnsi="Times New Roman"/>
                <w:sz w:val="20"/>
                <w:szCs w:val="20"/>
              </w:rPr>
              <w:t>Новогодний Кадетский бал</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22.12.15</w:t>
            </w:r>
          </w:p>
        </w:tc>
        <w:tc>
          <w:tcPr>
            <w:tcW w:w="164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Карпов Е., Попхадзе Н., Плотников Е., Романов Д., Скоблин А., Тюленев Д., Курилин Д., Наркевич О.</w:t>
            </w:r>
          </w:p>
        </w:tc>
      </w:tr>
      <w:tr w:rsidR="0007751E" w:rsidRPr="0007751E" w:rsidTr="0007751E">
        <w:tc>
          <w:tcPr>
            <w:tcW w:w="2336"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Дискотека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29.12.15</w:t>
            </w:r>
          </w:p>
        </w:tc>
        <w:tc>
          <w:tcPr>
            <w:tcW w:w="1640"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widowControl w:val="0"/>
              <w:autoSpaceDE w:val="0"/>
              <w:autoSpaceDN w:val="0"/>
              <w:adjustRightInd w:val="0"/>
              <w:spacing w:after="0" w:line="240" w:lineRule="auto"/>
              <w:jc w:val="both"/>
              <w:rPr>
                <w:rFonts w:ascii="Times New Roman" w:hAnsi="Times New Roman"/>
                <w:sz w:val="20"/>
                <w:szCs w:val="20"/>
              </w:rPr>
            </w:pPr>
            <w:r w:rsidRPr="0007751E">
              <w:rPr>
                <w:rFonts w:ascii="Times New Roman" w:hAnsi="Times New Roman"/>
                <w:sz w:val="20"/>
                <w:szCs w:val="20"/>
              </w:rPr>
              <w:t>Первенство СКК по футболу  (3 место)</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11.09.15</w:t>
            </w:r>
          </w:p>
        </w:tc>
        <w:tc>
          <w:tcPr>
            <w:tcW w:w="164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Курилин Д., Наркевич О., Сычев Д., Попхадзе Н., Плотников Е., Воронов Е, Юрьев  М., Орехов Д., Суднишников М., Карпов Е.</w:t>
            </w:r>
          </w:p>
        </w:tc>
      </w:tr>
      <w:tr w:rsidR="0007751E" w:rsidRPr="0007751E" w:rsidTr="0007751E">
        <w:tc>
          <w:tcPr>
            <w:tcW w:w="2336" w:type="pct"/>
          </w:tcPr>
          <w:p w:rsidR="0007751E" w:rsidRPr="0007751E" w:rsidRDefault="0007751E" w:rsidP="0007751E">
            <w:pPr>
              <w:widowControl w:val="0"/>
              <w:autoSpaceDE w:val="0"/>
              <w:autoSpaceDN w:val="0"/>
              <w:adjustRightInd w:val="0"/>
              <w:spacing w:after="0" w:line="240" w:lineRule="auto"/>
              <w:jc w:val="both"/>
              <w:rPr>
                <w:rFonts w:ascii="Times New Roman" w:hAnsi="Times New Roman"/>
                <w:sz w:val="20"/>
                <w:szCs w:val="20"/>
              </w:rPr>
            </w:pPr>
            <w:r w:rsidRPr="0007751E">
              <w:rPr>
                <w:rFonts w:ascii="Times New Roman" w:hAnsi="Times New Roman"/>
                <w:sz w:val="20"/>
                <w:szCs w:val="20"/>
              </w:rPr>
              <w:t>Первенство СКК по волейболу(4 место)</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16.11.15</w:t>
            </w:r>
          </w:p>
        </w:tc>
        <w:tc>
          <w:tcPr>
            <w:tcW w:w="164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Белов С., Курилин Д., Наркевич О., Сычев Д., Попхадзе Н., Плотников Е., Воронов Е, Юрьев  М.</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Предметная неделя по математике. Выпуск газеты</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31.10.15</w:t>
            </w:r>
          </w:p>
        </w:tc>
        <w:tc>
          <w:tcPr>
            <w:tcW w:w="1640"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Предметная неделя иностранных языков</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21.12.15</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Православный праздник «Крещение Господне» (купание в проруби)</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19.01.16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Кудрявцев С., Курилин Д., Наркевич О., Романов Д., Суднишников М., Юрьев М.</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Соревнование по настольному тенису – 2 место</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19.01.16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Наркевич О., Курилин Д.</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 xml:space="preserve">Соревнование по шахматам «Белая ладья» </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21.01.16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Юдин И.</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Конкурс плакатов «Наркомания – это вред»</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январь</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b/>
                <w:sz w:val="20"/>
                <w:szCs w:val="20"/>
                <w:lang w:eastAsia="en-US"/>
              </w:rPr>
            </w:pPr>
            <w:r w:rsidRPr="0007751E">
              <w:rPr>
                <w:rFonts w:ascii="Times New Roman" w:hAnsi="Times New Roman"/>
                <w:sz w:val="20"/>
                <w:szCs w:val="20"/>
                <w:lang w:eastAsia="en-US"/>
              </w:rPr>
              <w:t xml:space="preserve">Организация и проведение </w:t>
            </w:r>
            <w:r w:rsidRPr="0007751E">
              <w:rPr>
                <w:rFonts w:ascii="Times New Roman" w:hAnsi="Times New Roman"/>
                <w:b/>
                <w:sz w:val="20"/>
                <w:szCs w:val="20"/>
                <w:lang w:eastAsia="en-US"/>
              </w:rPr>
              <w:t>месячника оборонно-массовой и военно-патриотической работы:</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 уроки мужества</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 встречи с воинами, ветеранами;</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-«Вахта памяти»;</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 конкурс газет</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lastRenderedPageBreak/>
              <w:t>- акция «Согреем сердца ветеранов»</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 акция «Подарок солдату»</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 xml:space="preserve">- </w:t>
            </w:r>
            <w:r w:rsidRPr="0007751E">
              <w:rPr>
                <w:rFonts w:ascii="Times New Roman" w:hAnsi="Times New Roman"/>
                <w:sz w:val="20"/>
                <w:szCs w:val="20"/>
              </w:rPr>
              <w:t>смотр песни и строя, посвященный Дню защитников Отечества</w:t>
            </w:r>
          </w:p>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Беседа по классам «Военная служба – долг Гражданина»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lastRenderedPageBreak/>
              <w:t>февраль</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color w:val="000000"/>
                <w:sz w:val="20"/>
                <w:szCs w:val="20"/>
                <w:shd w:val="clear" w:color="auto" w:fill="FFFFFF"/>
              </w:rPr>
            </w:pPr>
            <w:r w:rsidRPr="0007751E">
              <w:rPr>
                <w:rFonts w:ascii="Times New Roman" w:hAnsi="Times New Roman"/>
                <w:color w:val="000000"/>
                <w:sz w:val="20"/>
                <w:szCs w:val="20"/>
                <w:shd w:val="clear" w:color="auto" w:fill="FFFFFF"/>
              </w:rPr>
              <w:lastRenderedPageBreak/>
              <w:t>Праздничная газета, посвящённая Дню защитника Отечества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22.02.16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color w:val="000000"/>
                <w:sz w:val="20"/>
                <w:szCs w:val="20"/>
                <w:shd w:val="clear" w:color="auto" w:fill="FFFFFF"/>
              </w:rPr>
            </w:pPr>
            <w:r w:rsidRPr="0007751E">
              <w:rPr>
                <w:rFonts w:ascii="Times New Roman" w:hAnsi="Times New Roman"/>
                <w:color w:val="000000"/>
                <w:sz w:val="20"/>
                <w:szCs w:val="20"/>
                <w:shd w:val="clear" w:color="auto" w:fill="FFFFFF"/>
              </w:rPr>
              <w:t>Первенство школы по гиревому спорту</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24.02.16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Наркевич О., Тюленев Д., Курилин Д., Пономарев В., Романов Д.</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Праздничная газета, посвященная Международному женскому дню</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07.03.16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Конкурс «Воспитатель года»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04.03.16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lang w:eastAsia="en-US"/>
              </w:rPr>
              <w:t xml:space="preserve">Праздник </w:t>
            </w:r>
            <w:r w:rsidRPr="0007751E">
              <w:rPr>
                <w:rFonts w:ascii="Times New Roman" w:hAnsi="Times New Roman"/>
                <w:b/>
                <w:sz w:val="20"/>
                <w:szCs w:val="20"/>
                <w:lang w:eastAsia="en-US"/>
              </w:rPr>
              <w:t>«Широкая масленица».</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12.03.16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sz w:val="20"/>
                <w:szCs w:val="20"/>
                <w:lang w:eastAsia="en-US"/>
              </w:rPr>
            </w:pPr>
            <w:r w:rsidRPr="0007751E">
              <w:rPr>
                <w:rFonts w:ascii="Times New Roman" w:hAnsi="Times New Roman"/>
                <w:sz w:val="20"/>
                <w:szCs w:val="20"/>
                <w:lang w:eastAsia="en-US"/>
              </w:rPr>
              <w:t>Экскурсия «Узники конслагерей»</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18.03.16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068"/>
              </w:tabs>
              <w:spacing w:after="0" w:line="240" w:lineRule="auto"/>
              <w:rPr>
                <w:rFonts w:ascii="Times New Roman" w:hAnsi="Times New Roman"/>
                <w:sz w:val="20"/>
                <w:szCs w:val="20"/>
              </w:rPr>
            </w:pPr>
            <w:r w:rsidRPr="0007751E">
              <w:rPr>
                <w:rFonts w:ascii="Times New Roman" w:hAnsi="Times New Roman"/>
                <w:sz w:val="20"/>
                <w:szCs w:val="20"/>
              </w:rPr>
              <w:t xml:space="preserve">Городской праздник </w:t>
            </w:r>
            <w:r w:rsidRPr="0007751E">
              <w:rPr>
                <w:rFonts w:ascii="Times New Roman" w:hAnsi="Times New Roman"/>
                <w:b/>
                <w:sz w:val="20"/>
                <w:szCs w:val="20"/>
              </w:rPr>
              <w:t>День Призывника ЗАТО Северск</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22.04.16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Первенство СКК по баскетболу</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17.02.16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Курилин Д., Наркевич О., Плотников Е., Карпов Е., Столяров Я., Юрьев М.</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Первенство школы по шахматам</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24.04.16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Птицын А., Юдин И.</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Областная конференция «Исследовательский дебют»</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26.04.16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Воронов Е., Наркевич О.</w:t>
            </w:r>
          </w:p>
        </w:tc>
      </w:tr>
      <w:tr w:rsidR="0007751E" w:rsidRPr="0007751E" w:rsidTr="0007751E">
        <w:tc>
          <w:tcPr>
            <w:tcW w:w="2336"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Всемирный День поэзии</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21.03.16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068"/>
              </w:tabs>
              <w:spacing w:after="0" w:line="240" w:lineRule="auto"/>
              <w:rPr>
                <w:rFonts w:ascii="Times New Roman" w:hAnsi="Times New Roman"/>
                <w:color w:val="000000"/>
                <w:sz w:val="20"/>
                <w:szCs w:val="20"/>
              </w:rPr>
            </w:pPr>
            <w:r w:rsidRPr="0007751E">
              <w:rPr>
                <w:rFonts w:ascii="Times New Roman" w:hAnsi="Times New Roman"/>
                <w:color w:val="000000"/>
                <w:sz w:val="20"/>
                <w:szCs w:val="20"/>
              </w:rPr>
              <w:t>Участие в городской акции «Бессмертный полк»</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09.05.16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tabs>
                <w:tab w:val="left" w:pos="7068"/>
              </w:tabs>
              <w:spacing w:after="0" w:line="240" w:lineRule="auto"/>
              <w:rPr>
                <w:rFonts w:ascii="Times New Roman" w:hAnsi="Times New Roman"/>
                <w:sz w:val="20"/>
                <w:szCs w:val="20"/>
              </w:rPr>
            </w:pPr>
            <w:r w:rsidRPr="0007751E">
              <w:rPr>
                <w:rFonts w:ascii="Times New Roman" w:hAnsi="Times New Roman"/>
                <w:color w:val="000000"/>
                <w:sz w:val="20"/>
                <w:szCs w:val="20"/>
                <w:shd w:val="clear" w:color="auto" w:fill="FFFFFF"/>
              </w:rPr>
              <w:t xml:space="preserve">Праздничный концерт, посвященный Дню Победы </w:t>
            </w:r>
            <w:r w:rsidRPr="0007751E">
              <w:rPr>
                <w:rFonts w:ascii="Times New Roman" w:hAnsi="Times New Roman"/>
                <w:b/>
                <w:color w:val="000000"/>
                <w:sz w:val="20"/>
                <w:szCs w:val="20"/>
                <w:shd w:val="clear" w:color="auto" w:fill="FFFFFF"/>
              </w:rPr>
              <w:t>«И помнит мир спасенный…»</w:t>
            </w:r>
            <w:r w:rsidRPr="0007751E">
              <w:rPr>
                <w:rFonts w:ascii="Times New Roman" w:hAnsi="Times New Roman"/>
                <w:b/>
                <w:sz w:val="20"/>
                <w:szCs w:val="20"/>
              </w:rPr>
              <w:t>,</w:t>
            </w:r>
            <w:r w:rsidRPr="0007751E">
              <w:rPr>
                <w:rFonts w:ascii="Times New Roman" w:hAnsi="Times New Roman"/>
                <w:sz w:val="20"/>
                <w:szCs w:val="20"/>
              </w:rPr>
              <w:t xml:space="preserve"> посвященный Победе в ВОВ с приглашением ветеранов</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12.09.16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36" w:type="pct"/>
          </w:tcPr>
          <w:p w:rsidR="0007751E" w:rsidRPr="0007751E" w:rsidRDefault="0007751E" w:rsidP="0007751E">
            <w:pPr>
              <w:spacing w:after="0" w:line="240" w:lineRule="auto"/>
              <w:rPr>
                <w:rFonts w:ascii="Times New Roman" w:hAnsi="Times New Roman"/>
                <w:color w:val="000000"/>
                <w:sz w:val="20"/>
                <w:szCs w:val="20"/>
                <w:shd w:val="clear" w:color="auto" w:fill="FFFFFF"/>
              </w:rPr>
            </w:pPr>
            <w:r w:rsidRPr="0007751E">
              <w:rPr>
                <w:rFonts w:ascii="Times New Roman" w:hAnsi="Times New Roman"/>
                <w:color w:val="000000"/>
                <w:sz w:val="20"/>
                <w:szCs w:val="20"/>
                <w:shd w:val="clear" w:color="auto" w:fill="FFFFFF"/>
              </w:rPr>
              <w:t>Конкурс стенгазет на тему «Они сражались за Родину»</w:t>
            </w:r>
          </w:p>
        </w:tc>
        <w:tc>
          <w:tcPr>
            <w:tcW w:w="102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08.05.16</w:t>
            </w:r>
          </w:p>
        </w:tc>
        <w:tc>
          <w:tcPr>
            <w:tcW w:w="1640"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bl>
    <w:p w:rsidR="0007751E" w:rsidRDefault="0007751E" w:rsidP="00492434">
      <w:pPr>
        <w:spacing w:after="0" w:line="240" w:lineRule="auto"/>
        <w:jc w:val="both"/>
        <w:rPr>
          <w:rFonts w:ascii="Times New Roman" w:hAnsi="Times New Roman"/>
          <w:b/>
          <w:sz w:val="28"/>
          <w:szCs w:val="28"/>
          <w:u w:val="single"/>
        </w:rPr>
      </w:pPr>
    </w:p>
    <w:p w:rsidR="00492434" w:rsidRDefault="00105F70" w:rsidP="00492434">
      <w:pPr>
        <w:spacing w:after="0" w:line="240" w:lineRule="auto"/>
        <w:jc w:val="both"/>
        <w:rPr>
          <w:rFonts w:ascii="Times New Roman" w:hAnsi="Times New Roman"/>
          <w:b/>
          <w:sz w:val="24"/>
          <w:szCs w:val="24"/>
          <w:u w:val="single"/>
        </w:rPr>
      </w:pPr>
      <w:r>
        <w:rPr>
          <w:rFonts w:ascii="Times New Roman" w:hAnsi="Times New Roman"/>
          <w:b/>
          <w:sz w:val="24"/>
          <w:szCs w:val="24"/>
          <w:u w:val="single"/>
        </w:rPr>
        <w:t>Мероприятия класса</w:t>
      </w:r>
    </w:p>
    <w:tbl>
      <w:tblPr>
        <w:tblStyle w:val="a4"/>
        <w:tblW w:w="4647" w:type="pct"/>
        <w:tblLook w:val="04A0"/>
      </w:tblPr>
      <w:tblGrid>
        <w:gridCol w:w="4110"/>
        <w:gridCol w:w="1843"/>
        <w:gridCol w:w="2942"/>
      </w:tblGrid>
      <w:tr w:rsidR="0007751E" w:rsidRPr="0007751E" w:rsidTr="0007751E">
        <w:tc>
          <w:tcPr>
            <w:tcW w:w="2310"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b/>
                <w:sz w:val="20"/>
                <w:szCs w:val="20"/>
              </w:rPr>
              <w:t>Название мероприятия</w:t>
            </w:r>
          </w:p>
          <w:p w:rsidR="0007751E" w:rsidRPr="0007751E" w:rsidRDefault="0007751E" w:rsidP="0007751E">
            <w:pPr>
              <w:spacing w:after="0" w:line="240" w:lineRule="auto"/>
              <w:jc w:val="both"/>
              <w:rPr>
                <w:rFonts w:ascii="Times New Roman" w:hAnsi="Times New Roman"/>
                <w:sz w:val="20"/>
                <w:szCs w:val="20"/>
                <w:u w:val="single"/>
              </w:rPr>
            </w:pPr>
            <w:r w:rsidRPr="0007751E">
              <w:rPr>
                <w:rFonts w:ascii="Times New Roman" w:hAnsi="Times New Roman"/>
                <w:sz w:val="20"/>
                <w:szCs w:val="20"/>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1036"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b/>
                <w:sz w:val="20"/>
                <w:szCs w:val="20"/>
              </w:rPr>
              <w:t>Дата проведения</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b/>
                <w:sz w:val="20"/>
                <w:szCs w:val="20"/>
              </w:rPr>
              <w:t>Сколько обучающихся принимало участие</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b/>
                <w:sz w:val="20"/>
                <w:szCs w:val="20"/>
              </w:rPr>
            </w:pPr>
            <w:r w:rsidRPr="0007751E">
              <w:rPr>
                <w:rFonts w:ascii="Times New Roman" w:hAnsi="Times New Roman"/>
                <w:sz w:val="20"/>
                <w:szCs w:val="20"/>
              </w:rPr>
              <w:t xml:space="preserve">Классный час в рамках Всероссийского открытого урока «Я талантлив» </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08.09.15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Всероссийский урок «Готов к труду и обороне»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01.09.15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Классный час «Знай и выполняй правила дорожного движения»</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15.09.15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Встреча с участником фестиваля кадетских корпусов России «Виват, кадет!» Кармушаковым Х.(11кл.)</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02.10.15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«О вреде курения и наркотиков»</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22.09.15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widowControl w:val="0"/>
              <w:autoSpaceDE w:val="0"/>
              <w:autoSpaceDN w:val="0"/>
              <w:adjustRightInd w:val="0"/>
              <w:spacing w:after="0" w:line="240" w:lineRule="auto"/>
              <w:rPr>
                <w:rFonts w:ascii="Times New Roman" w:hAnsi="Times New Roman"/>
                <w:sz w:val="20"/>
                <w:szCs w:val="20"/>
              </w:rPr>
            </w:pPr>
            <w:r w:rsidRPr="0007751E">
              <w:rPr>
                <w:rFonts w:ascii="Times New Roman" w:hAnsi="Times New Roman"/>
                <w:sz w:val="20"/>
                <w:szCs w:val="20"/>
              </w:rPr>
              <w:t>Подведение итогов успеваемости, поведения</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25.09.15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«Урок милосердия и доброты»</w:t>
            </w:r>
          </w:p>
          <w:p w:rsidR="0007751E" w:rsidRPr="0007751E" w:rsidRDefault="0007751E" w:rsidP="0007751E">
            <w:pPr>
              <w:snapToGrid w:val="0"/>
              <w:spacing w:after="0" w:line="240" w:lineRule="auto"/>
              <w:jc w:val="both"/>
              <w:rPr>
                <w:rFonts w:ascii="Times New Roman" w:hAnsi="Times New Roman"/>
                <w:sz w:val="20"/>
                <w:szCs w:val="20"/>
              </w:rPr>
            </w:pPr>
            <w:r w:rsidRPr="0007751E">
              <w:rPr>
                <w:rFonts w:ascii="Times New Roman" w:hAnsi="Times New Roman"/>
                <w:sz w:val="20"/>
                <w:szCs w:val="20"/>
              </w:rPr>
              <w:t>в рамках празднования Международного дня пожилого человека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29.09.15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Style w:val="10"/>
                <w:rFonts w:ascii="Times New Roman" w:hAnsi="Times New Roman" w:cs="Times New Roman"/>
                <w:sz w:val="20"/>
                <w:szCs w:val="20"/>
              </w:rPr>
              <w:t>Классный час «Жестокость, равнодушие и сочувствие»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09.10.15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Style w:val="10"/>
                <w:rFonts w:ascii="Times New Roman" w:hAnsi="Times New Roman" w:cs="Times New Roman"/>
                <w:sz w:val="20"/>
                <w:szCs w:val="20"/>
              </w:rPr>
            </w:pPr>
            <w:r w:rsidRPr="0007751E">
              <w:rPr>
                <w:rStyle w:val="10"/>
                <w:rFonts w:ascii="Times New Roman" w:hAnsi="Times New Roman" w:cs="Times New Roman"/>
                <w:sz w:val="20"/>
                <w:szCs w:val="20"/>
              </w:rPr>
              <w:t>Экскурсия в таксидермическую студию</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16.10.15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Style w:val="10"/>
                <w:rFonts w:ascii="Times New Roman" w:hAnsi="Times New Roman" w:cs="Times New Roman"/>
                <w:sz w:val="20"/>
                <w:szCs w:val="20"/>
              </w:rPr>
            </w:pPr>
            <w:r w:rsidRPr="0007751E">
              <w:rPr>
                <w:rFonts w:ascii="Times New Roman" w:hAnsi="Times New Roman"/>
                <w:sz w:val="20"/>
                <w:szCs w:val="20"/>
              </w:rPr>
              <w:t>Индивидуальные и групповые беседы психолога с подростками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13.10.15</w:t>
            </w:r>
          </w:p>
        </w:tc>
        <w:tc>
          <w:tcPr>
            <w:tcW w:w="1654" w:type="pct"/>
          </w:tcPr>
          <w:p w:rsidR="0007751E" w:rsidRPr="0007751E" w:rsidRDefault="0007751E" w:rsidP="0007751E">
            <w:pPr>
              <w:spacing w:after="0" w:line="240" w:lineRule="auto"/>
              <w:jc w:val="both"/>
              <w:rPr>
                <w:rFonts w:ascii="Times New Roman" w:hAnsi="Times New Roman"/>
                <w:b/>
                <w:sz w:val="20"/>
                <w:szCs w:val="20"/>
              </w:rPr>
            </w:pP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Тренинг на сплочение и оптимизацию климата в новом классном коллективе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15.10.15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lastRenderedPageBreak/>
              <w:t xml:space="preserve">Анкетирование </w:t>
            </w:r>
            <w:r w:rsidRPr="0007751E">
              <w:rPr>
                <w:rFonts w:ascii="Times New Roman" w:hAnsi="Times New Roman"/>
                <w:color w:val="000000"/>
                <w:sz w:val="20"/>
                <w:szCs w:val="20"/>
              </w:rPr>
              <w:t>«Что мы знаем о курении?», «Что мы знаем об алкоголе?»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20.10.15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color w:val="000000"/>
                <w:sz w:val="20"/>
                <w:szCs w:val="20"/>
              </w:rPr>
              <w:t>Профилактический тренинг «Скажи НЕТ наркотикам!»</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23.10.15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color w:val="000000"/>
                <w:sz w:val="20"/>
                <w:szCs w:val="20"/>
              </w:rPr>
            </w:pPr>
            <w:r w:rsidRPr="0007751E">
              <w:rPr>
                <w:rFonts w:ascii="Times New Roman" w:hAnsi="Times New Roman"/>
                <w:color w:val="000000"/>
                <w:sz w:val="20"/>
                <w:szCs w:val="20"/>
              </w:rPr>
              <w:t>Всероссийский Интернет Урок антинаркотической направленности«Имею право знать!»</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27.10.15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color w:val="000000"/>
                <w:sz w:val="20"/>
                <w:szCs w:val="20"/>
              </w:rPr>
            </w:pPr>
            <w:r w:rsidRPr="0007751E">
              <w:rPr>
                <w:rFonts w:ascii="Times New Roman" w:hAnsi="Times New Roman"/>
                <w:color w:val="000000"/>
                <w:sz w:val="20"/>
                <w:szCs w:val="20"/>
                <w:shd w:val="clear" w:color="auto" w:fill="FFFFFF"/>
              </w:rPr>
              <w:t>Классный час, посвященный Дню народного единства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30.10.15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color w:val="000000"/>
                <w:sz w:val="20"/>
                <w:szCs w:val="20"/>
                <w:shd w:val="clear" w:color="auto" w:fill="FFFFFF"/>
              </w:rPr>
            </w:pPr>
            <w:r w:rsidRPr="0007751E">
              <w:rPr>
                <w:rFonts w:ascii="Times New Roman" w:hAnsi="Times New Roman"/>
                <w:sz w:val="20"/>
                <w:szCs w:val="20"/>
                <w:lang w:eastAsia="en-US"/>
              </w:rPr>
              <w:t>Выход в театр «Наш мир» спектакль «Африка»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25.11.15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10 человек</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lang w:eastAsia="en-US"/>
              </w:rPr>
            </w:pPr>
            <w:r w:rsidRPr="0007751E">
              <w:rPr>
                <w:rFonts w:ascii="Times New Roman" w:hAnsi="Times New Roman"/>
                <w:sz w:val="20"/>
                <w:szCs w:val="20"/>
              </w:rPr>
              <w:t>Всемирный день ребенка. Выпуск газеты</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20.11.15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Style w:val="10"/>
                <w:rFonts w:ascii="Times New Roman" w:hAnsi="Times New Roman" w:cs="Times New Roman"/>
                <w:sz w:val="20"/>
                <w:szCs w:val="20"/>
              </w:rPr>
              <w:t xml:space="preserve">Классный час  </w:t>
            </w:r>
            <w:r w:rsidRPr="0007751E">
              <w:rPr>
                <w:rFonts w:ascii="Times New Roman" w:hAnsi="Times New Roman"/>
                <w:sz w:val="20"/>
                <w:szCs w:val="20"/>
                <w:lang w:eastAsia="en-US"/>
              </w:rPr>
              <w:t>«Моя мама - лучшая на свете»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27.11.15</w:t>
            </w:r>
          </w:p>
        </w:tc>
        <w:tc>
          <w:tcPr>
            <w:tcW w:w="1654" w:type="pct"/>
          </w:tcPr>
          <w:p w:rsidR="0007751E" w:rsidRPr="0007751E" w:rsidRDefault="0007751E" w:rsidP="0007751E">
            <w:pPr>
              <w:spacing w:after="0" w:line="240" w:lineRule="auto"/>
              <w:jc w:val="both"/>
              <w:rPr>
                <w:rFonts w:ascii="Times New Roman" w:hAnsi="Times New Roman"/>
                <w:b/>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Style w:val="10"/>
                <w:rFonts w:ascii="Times New Roman" w:hAnsi="Times New Roman" w:cs="Times New Roman"/>
                <w:sz w:val="20"/>
                <w:szCs w:val="20"/>
              </w:rPr>
            </w:pPr>
            <w:r w:rsidRPr="0007751E">
              <w:rPr>
                <w:rFonts w:ascii="Times New Roman" w:hAnsi="Times New Roman"/>
                <w:sz w:val="20"/>
                <w:szCs w:val="20"/>
                <w:lang w:eastAsia="en-US"/>
              </w:rPr>
              <w:t>Рейд по проверке состояния и наличия учебников</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04.12.15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lang w:eastAsia="en-US"/>
              </w:rPr>
            </w:pPr>
            <w:r w:rsidRPr="0007751E">
              <w:rPr>
                <w:rFonts w:ascii="Times New Roman" w:hAnsi="Times New Roman"/>
                <w:sz w:val="20"/>
                <w:szCs w:val="20"/>
              </w:rPr>
              <w:t>Всероссийский открытый урок Конституции Российской Федерации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11.12.15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lang w:eastAsia="en-US"/>
              </w:rPr>
            </w:pPr>
            <w:r w:rsidRPr="0007751E">
              <w:rPr>
                <w:rFonts w:ascii="Times New Roman" w:hAnsi="Times New Roman"/>
                <w:sz w:val="20"/>
                <w:szCs w:val="20"/>
              </w:rPr>
              <w:t>День Памяти, посвященный годовщине ввода войск на Северный Кавказ.</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10.12.15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Выпуск стенгазеты</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10.12.15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Редколлегия</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b/>
                <w:sz w:val="20"/>
                <w:szCs w:val="20"/>
                <w:u w:val="single"/>
              </w:rPr>
            </w:pPr>
            <w:r w:rsidRPr="0007751E">
              <w:rPr>
                <w:rFonts w:ascii="Times New Roman" w:hAnsi="Times New Roman"/>
                <w:sz w:val="20"/>
                <w:szCs w:val="20"/>
              </w:rPr>
              <w:t>Итоги 1 полугодия взвода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b/>
                <w:sz w:val="20"/>
                <w:szCs w:val="20"/>
                <w:u w:val="single"/>
              </w:rPr>
            </w:pPr>
            <w:r w:rsidRPr="0007751E">
              <w:rPr>
                <w:rFonts w:ascii="Times New Roman" w:hAnsi="Times New Roman"/>
                <w:sz w:val="20"/>
                <w:szCs w:val="20"/>
              </w:rPr>
              <w:t>Чаепитие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25.12.15</w:t>
            </w:r>
          </w:p>
        </w:tc>
        <w:tc>
          <w:tcPr>
            <w:tcW w:w="1654"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Урок мужества, посвященный Дню воинской славы: «Подвиг защитников Ленинграда»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26.01.16</w:t>
            </w:r>
          </w:p>
        </w:tc>
        <w:tc>
          <w:tcPr>
            <w:tcW w:w="1654" w:type="pct"/>
          </w:tcPr>
          <w:p w:rsidR="0007751E" w:rsidRPr="0007751E" w:rsidRDefault="0007751E" w:rsidP="0007751E">
            <w:pPr>
              <w:spacing w:after="0" w:line="240" w:lineRule="auto"/>
              <w:jc w:val="both"/>
              <w:rPr>
                <w:rFonts w:ascii="Times New Roman" w:hAnsi="Times New Roman"/>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«О правилах и нормах поведения в корпусе, пропаганде ЗОЖ и профилактике вредных привычек»</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22.01.16</w:t>
            </w:r>
          </w:p>
        </w:tc>
        <w:tc>
          <w:tcPr>
            <w:tcW w:w="1654" w:type="pct"/>
          </w:tcPr>
          <w:p w:rsidR="0007751E" w:rsidRPr="0007751E" w:rsidRDefault="0007751E" w:rsidP="0007751E">
            <w:pPr>
              <w:spacing w:after="0" w:line="240" w:lineRule="auto"/>
              <w:jc w:val="both"/>
              <w:rPr>
                <w:rFonts w:ascii="Times New Roman" w:hAnsi="Times New Roman"/>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«Подведение итогов успеваемости, дисциплины, внутреннего порядка за месяц»</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29.01.16</w:t>
            </w:r>
          </w:p>
        </w:tc>
        <w:tc>
          <w:tcPr>
            <w:tcW w:w="1654" w:type="pct"/>
          </w:tcPr>
          <w:p w:rsidR="0007751E" w:rsidRPr="0007751E" w:rsidRDefault="0007751E" w:rsidP="0007751E">
            <w:pPr>
              <w:spacing w:after="0" w:line="240" w:lineRule="auto"/>
              <w:jc w:val="both"/>
              <w:rPr>
                <w:rFonts w:ascii="Times New Roman" w:hAnsi="Times New Roman"/>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Библиотечный урок «В мире музыки»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21.01.16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Коррекционные занятия психолога с подросками «группы риска»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18.02.16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посвященные выводу войск из Афганистана и 23 февраля. Встречи с ветеранами.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19.02.16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pacing w:after="0" w:line="240" w:lineRule="auto"/>
              <w:rPr>
                <w:rFonts w:ascii="Times New Roman" w:hAnsi="Times New Roman"/>
                <w:sz w:val="20"/>
                <w:szCs w:val="20"/>
              </w:rPr>
            </w:pPr>
            <w:r w:rsidRPr="0007751E">
              <w:rPr>
                <w:rFonts w:ascii="Times New Roman" w:hAnsi="Times New Roman"/>
                <w:sz w:val="20"/>
                <w:szCs w:val="20"/>
              </w:rPr>
              <w:t>Беседа «Дисциплинированность – важнейшее качество личности»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01.03.16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«Ю.А.Гагарин – первый космонавт Земли» (ко дню рождения Ю.А.Гагарина (1934-1968гг.)</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15.03.16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Выставка «Помни…Мир спас советский солдат», «Технопарк»</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17.03.16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Классный час «Медицинские и социальные последствия употребления психоактивных веществ( табакокурения, спиртных напитков, наркомании)»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12.04.16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snapToGrid w:val="0"/>
              <w:spacing w:after="0" w:line="240" w:lineRule="auto"/>
              <w:rPr>
                <w:rFonts w:ascii="Times New Roman" w:hAnsi="Times New Roman"/>
                <w:sz w:val="20"/>
                <w:szCs w:val="20"/>
              </w:rPr>
            </w:pPr>
            <w:r w:rsidRPr="0007751E">
              <w:rPr>
                <w:rFonts w:ascii="Times New Roman" w:hAnsi="Times New Roman"/>
                <w:sz w:val="20"/>
                <w:szCs w:val="20"/>
              </w:rPr>
              <w:t>Квест «Пусть всегда будет завтра», Центральная городская библиотека, в рамках Всемирного Дня здоровья</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13.04.16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Коррекционная индивидуальная работа психолога с обучающихся, состоящих на внутреннем школьном учете</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14.04.16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p>
        </w:tc>
      </w:tr>
      <w:tr w:rsidR="0007751E" w:rsidRPr="0007751E" w:rsidTr="0007751E">
        <w:tc>
          <w:tcPr>
            <w:tcW w:w="2310"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Библиотечный урок «В мире прекрасного»</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17.04.16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Беседа по профилактике ПАВ, вредных привычек, пропаганде здорового образа жизни</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19.04.16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Классный час «30 лет  аварии на Чернобыльской АЭС»</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26.04.16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r w:rsidR="0007751E" w:rsidRPr="0007751E" w:rsidTr="0007751E">
        <w:tc>
          <w:tcPr>
            <w:tcW w:w="2310" w:type="pct"/>
          </w:tcPr>
          <w:p w:rsidR="0007751E" w:rsidRPr="0007751E" w:rsidRDefault="0007751E" w:rsidP="0007751E">
            <w:pPr>
              <w:tabs>
                <w:tab w:val="left" w:pos="720"/>
              </w:tabs>
              <w:spacing w:after="0" w:line="240" w:lineRule="auto"/>
              <w:rPr>
                <w:rFonts w:ascii="Times New Roman" w:hAnsi="Times New Roman"/>
                <w:sz w:val="20"/>
                <w:szCs w:val="20"/>
              </w:rPr>
            </w:pPr>
            <w:r w:rsidRPr="0007751E">
              <w:rPr>
                <w:rFonts w:ascii="Times New Roman" w:hAnsi="Times New Roman"/>
                <w:sz w:val="20"/>
                <w:szCs w:val="20"/>
              </w:rPr>
              <w:t>Классный час «Итоги года»</w:t>
            </w:r>
          </w:p>
        </w:tc>
        <w:tc>
          <w:tcPr>
            <w:tcW w:w="1036" w:type="pct"/>
          </w:tcPr>
          <w:p w:rsidR="0007751E" w:rsidRPr="0007751E" w:rsidRDefault="0007751E" w:rsidP="0007751E">
            <w:pPr>
              <w:spacing w:after="0" w:line="240" w:lineRule="auto"/>
              <w:jc w:val="both"/>
              <w:rPr>
                <w:rFonts w:ascii="Times New Roman" w:hAnsi="Times New Roman"/>
                <w:sz w:val="20"/>
                <w:szCs w:val="20"/>
              </w:rPr>
            </w:pPr>
            <w:r w:rsidRPr="0007751E">
              <w:rPr>
                <w:rFonts w:ascii="Times New Roman" w:hAnsi="Times New Roman"/>
                <w:sz w:val="20"/>
                <w:szCs w:val="20"/>
              </w:rPr>
              <w:t>25.05.16</w:t>
            </w:r>
          </w:p>
        </w:tc>
        <w:tc>
          <w:tcPr>
            <w:tcW w:w="1654" w:type="pct"/>
          </w:tcPr>
          <w:p w:rsidR="0007751E" w:rsidRPr="0007751E" w:rsidRDefault="0007751E" w:rsidP="0007751E">
            <w:pPr>
              <w:spacing w:after="0" w:line="240" w:lineRule="auto"/>
              <w:jc w:val="both"/>
              <w:rPr>
                <w:rFonts w:ascii="Times New Roman" w:hAnsi="Times New Roman"/>
                <w:b/>
                <w:sz w:val="20"/>
                <w:szCs w:val="20"/>
                <w:u w:val="single"/>
              </w:rPr>
            </w:pPr>
            <w:r w:rsidRPr="0007751E">
              <w:rPr>
                <w:rFonts w:ascii="Times New Roman" w:hAnsi="Times New Roman"/>
                <w:sz w:val="20"/>
                <w:szCs w:val="20"/>
              </w:rPr>
              <w:t>Весь класс</w:t>
            </w:r>
          </w:p>
        </w:tc>
      </w:tr>
    </w:tbl>
    <w:p w:rsidR="00492434" w:rsidRPr="00555C53" w:rsidRDefault="00492434" w:rsidP="00492434">
      <w:pPr>
        <w:spacing w:after="0" w:line="240" w:lineRule="auto"/>
        <w:jc w:val="both"/>
        <w:rPr>
          <w:rFonts w:ascii="Times New Roman" w:hAnsi="Times New Roman"/>
          <w:b/>
          <w:sz w:val="24"/>
          <w:szCs w:val="24"/>
          <w:u w:val="single"/>
        </w:rPr>
      </w:pPr>
    </w:p>
    <w:p w:rsidR="00492434" w:rsidRPr="00555C53" w:rsidRDefault="00492434" w:rsidP="00492434">
      <w:pPr>
        <w:spacing w:after="0" w:line="240" w:lineRule="auto"/>
        <w:jc w:val="both"/>
        <w:rPr>
          <w:rFonts w:ascii="Times New Roman" w:hAnsi="Times New Roman"/>
          <w:b/>
          <w:sz w:val="24"/>
          <w:szCs w:val="24"/>
          <w:u w:val="single"/>
        </w:rPr>
      </w:pPr>
      <w:r w:rsidRPr="00555C53">
        <w:rPr>
          <w:rFonts w:ascii="Times New Roman" w:hAnsi="Times New Roman"/>
          <w:b/>
          <w:sz w:val="24"/>
          <w:szCs w:val="24"/>
          <w:u w:val="single"/>
        </w:rPr>
        <w:lastRenderedPageBreak/>
        <w:t>По итогам года заслужили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492434" w:rsidRPr="00555C53" w:rsidTr="00492434">
        <w:tc>
          <w:tcPr>
            <w:tcW w:w="3652" w:type="dxa"/>
          </w:tcPr>
          <w:p w:rsidR="00492434" w:rsidRPr="00555C53" w:rsidRDefault="00492434" w:rsidP="00492434">
            <w:pPr>
              <w:spacing w:after="0" w:line="240" w:lineRule="auto"/>
              <w:jc w:val="both"/>
              <w:rPr>
                <w:rFonts w:ascii="Times New Roman" w:hAnsi="Times New Roman"/>
                <w:b/>
                <w:sz w:val="20"/>
                <w:szCs w:val="20"/>
              </w:rPr>
            </w:pPr>
            <w:r w:rsidRPr="00555C53">
              <w:rPr>
                <w:rFonts w:ascii="Times New Roman" w:hAnsi="Times New Roman"/>
                <w:b/>
                <w:sz w:val="20"/>
                <w:szCs w:val="20"/>
              </w:rPr>
              <w:t>Фамилия и имя обучающегося</w:t>
            </w:r>
          </w:p>
        </w:tc>
        <w:tc>
          <w:tcPr>
            <w:tcW w:w="5919" w:type="dxa"/>
          </w:tcPr>
          <w:p w:rsidR="00492434" w:rsidRPr="00555C53" w:rsidRDefault="00492434" w:rsidP="00492434">
            <w:pPr>
              <w:spacing w:after="0" w:line="240" w:lineRule="auto"/>
              <w:jc w:val="both"/>
              <w:rPr>
                <w:rFonts w:ascii="Times New Roman" w:hAnsi="Times New Roman"/>
                <w:b/>
                <w:sz w:val="20"/>
                <w:szCs w:val="20"/>
              </w:rPr>
            </w:pPr>
            <w:r w:rsidRPr="00555C53">
              <w:rPr>
                <w:rFonts w:ascii="Times New Roman" w:hAnsi="Times New Roman"/>
                <w:b/>
                <w:sz w:val="20"/>
                <w:szCs w:val="20"/>
              </w:rPr>
              <w:t>За что получил поощрение</w:t>
            </w:r>
          </w:p>
        </w:tc>
      </w:tr>
      <w:tr w:rsidR="00492434" w:rsidRPr="00555C53" w:rsidTr="00492434">
        <w:tc>
          <w:tcPr>
            <w:tcW w:w="3652" w:type="dxa"/>
          </w:tcPr>
          <w:p w:rsidR="00492434" w:rsidRPr="00555C53" w:rsidRDefault="00492434" w:rsidP="00492434">
            <w:pPr>
              <w:spacing w:after="0" w:line="240" w:lineRule="auto"/>
              <w:jc w:val="both"/>
              <w:rPr>
                <w:rFonts w:ascii="Times New Roman" w:hAnsi="Times New Roman"/>
                <w:sz w:val="20"/>
                <w:szCs w:val="20"/>
              </w:rPr>
            </w:pPr>
            <w:r>
              <w:rPr>
                <w:rFonts w:ascii="Times New Roman" w:hAnsi="Times New Roman"/>
                <w:sz w:val="20"/>
                <w:szCs w:val="20"/>
              </w:rPr>
              <w:t>Попхадзе Никита</w:t>
            </w:r>
          </w:p>
        </w:tc>
        <w:tc>
          <w:tcPr>
            <w:tcW w:w="5919" w:type="dxa"/>
          </w:tcPr>
          <w:p w:rsidR="00492434" w:rsidRPr="00555C53" w:rsidRDefault="00492434" w:rsidP="00492434">
            <w:pPr>
              <w:spacing w:after="0" w:line="240" w:lineRule="auto"/>
              <w:jc w:val="both"/>
              <w:rPr>
                <w:rFonts w:ascii="Times New Roman" w:hAnsi="Times New Roman"/>
                <w:sz w:val="20"/>
                <w:szCs w:val="20"/>
              </w:rPr>
            </w:pPr>
            <w:r>
              <w:rPr>
                <w:rFonts w:ascii="Times New Roman" w:hAnsi="Times New Roman"/>
                <w:sz w:val="20"/>
                <w:szCs w:val="20"/>
              </w:rPr>
              <w:t>За хорошую учебу</w:t>
            </w:r>
          </w:p>
        </w:tc>
      </w:tr>
      <w:tr w:rsidR="00492434" w:rsidRPr="00555C53" w:rsidTr="00492434">
        <w:tc>
          <w:tcPr>
            <w:tcW w:w="3652" w:type="dxa"/>
          </w:tcPr>
          <w:p w:rsidR="00492434" w:rsidRPr="00555C53" w:rsidRDefault="00492434" w:rsidP="00492434">
            <w:pPr>
              <w:spacing w:after="0" w:line="240" w:lineRule="auto"/>
              <w:jc w:val="both"/>
              <w:rPr>
                <w:rFonts w:ascii="Times New Roman" w:hAnsi="Times New Roman"/>
                <w:sz w:val="20"/>
                <w:szCs w:val="20"/>
              </w:rPr>
            </w:pPr>
            <w:r>
              <w:rPr>
                <w:rFonts w:ascii="Times New Roman" w:hAnsi="Times New Roman"/>
                <w:sz w:val="20"/>
                <w:szCs w:val="20"/>
              </w:rPr>
              <w:t>Суднишников Марк</w:t>
            </w:r>
          </w:p>
        </w:tc>
        <w:tc>
          <w:tcPr>
            <w:tcW w:w="5919" w:type="dxa"/>
          </w:tcPr>
          <w:p w:rsidR="00492434" w:rsidRPr="00555C53" w:rsidRDefault="00492434" w:rsidP="00492434">
            <w:pPr>
              <w:spacing w:after="0" w:line="240" w:lineRule="auto"/>
              <w:jc w:val="both"/>
              <w:rPr>
                <w:rFonts w:ascii="Times New Roman" w:hAnsi="Times New Roman"/>
                <w:sz w:val="20"/>
                <w:szCs w:val="20"/>
              </w:rPr>
            </w:pPr>
            <w:r>
              <w:rPr>
                <w:rFonts w:ascii="Times New Roman" w:hAnsi="Times New Roman"/>
                <w:sz w:val="20"/>
                <w:szCs w:val="20"/>
              </w:rPr>
              <w:t>За хорошую учебу</w:t>
            </w:r>
          </w:p>
        </w:tc>
      </w:tr>
    </w:tbl>
    <w:p w:rsidR="00492434" w:rsidRDefault="00492434" w:rsidP="00492434">
      <w:pPr>
        <w:spacing w:after="0" w:line="240" w:lineRule="auto"/>
        <w:jc w:val="both"/>
        <w:rPr>
          <w:rFonts w:ascii="Times New Roman" w:hAnsi="Times New Roman"/>
          <w:sz w:val="28"/>
          <w:szCs w:val="28"/>
        </w:rPr>
      </w:pPr>
    </w:p>
    <w:p w:rsidR="00492434" w:rsidRPr="007E4076" w:rsidRDefault="00492434" w:rsidP="00492434">
      <w:pPr>
        <w:spacing w:after="0" w:line="240" w:lineRule="auto"/>
        <w:jc w:val="both"/>
        <w:rPr>
          <w:rFonts w:ascii="Times New Roman" w:hAnsi="Times New Roman"/>
          <w:b/>
          <w:sz w:val="24"/>
          <w:szCs w:val="24"/>
          <w:u w:val="single"/>
        </w:rPr>
      </w:pPr>
      <w:r w:rsidRPr="007E4076">
        <w:rPr>
          <w:rFonts w:ascii="Times New Roman" w:hAnsi="Times New Roman"/>
          <w:b/>
          <w:sz w:val="24"/>
          <w:szCs w:val="24"/>
          <w:u w:val="single"/>
        </w:rPr>
        <w:t xml:space="preserve">В течение </w:t>
      </w:r>
      <w:r>
        <w:rPr>
          <w:rFonts w:ascii="Times New Roman" w:hAnsi="Times New Roman"/>
          <w:b/>
          <w:sz w:val="24"/>
          <w:szCs w:val="24"/>
          <w:u w:val="single"/>
        </w:rPr>
        <w:t xml:space="preserve">года </w:t>
      </w:r>
      <w:r w:rsidR="00105F70">
        <w:rPr>
          <w:rFonts w:ascii="Times New Roman" w:hAnsi="Times New Roman"/>
          <w:b/>
          <w:sz w:val="24"/>
          <w:szCs w:val="24"/>
          <w:u w:val="single"/>
        </w:rPr>
        <w:t>класс посетил</w:t>
      </w:r>
      <w:r w:rsidRPr="007E4076">
        <w:rPr>
          <w:rFonts w:ascii="Times New Roman" w:hAnsi="Times New Roman"/>
          <w:b/>
          <w:sz w:val="24"/>
          <w:szCs w:val="24"/>
          <w:u w:val="single"/>
        </w:rPr>
        <w:t>:</w:t>
      </w:r>
    </w:p>
    <w:p w:rsidR="00492434" w:rsidRPr="007E4076" w:rsidRDefault="00492434" w:rsidP="00492434">
      <w:pPr>
        <w:spacing w:after="0" w:line="240" w:lineRule="auto"/>
        <w:jc w:val="both"/>
        <w:rPr>
          <w:rFonts w:ascii="Times New Roman" w:hAnsi="Times New Roman"/>
          <w:sz w:val="24"/>
          <w:szCs w:val="24"/>
        </w:rPr>
      </w:pPr>
      <w:r w:rsidRPr="007E4076">
        <w:rPr>
          <w:rFonts w:ascii="Times New Roman" w:hAnsi="Times New Roman"/>
          <w:b/>
          <w:sz w:val="24"/>
          <w:szCs w:val="24"/>
        </w:rPr>
        <w:t xml:space="preserve">Музеи </w:t>
      </w:r>
      <w:r w:rsidR="00105F70">
        <w:rPr>
          <w:rFonts w:ascii="Times New Roman" w:hAnsi="Times New Roman"/>
          <w:sz w:val="24"/>
          <w:szCs w:val="24"/>
        </w:rPr>
        <w:t>(</w:t>
      </w:r>
      <w:r>
        <w:rPr>
          <w:rFonts w:ascii="Times New Roman" w:hAnsi="Times New Roman"/>
          <w:sz w:val="24"/>
          <w:szCs w:val="24"/>
        </w:rPr>
        <w:t>Кунс</w:t>
      </w:r>
      <w:r w:rsidR="00105F70">
        <w:rPr>
          <w:rFonts w:ascii="Times New Roman" w:hAnsi="Times New Roman"/>
          <w:sz w:val="24"/>
          <w:szCs w:val="24"/>
        </w:rPr>
        <w:t>т</w:t>
      </w:r>
      <w:r>
        <w:rPr>
          <w:rFonts w:ascii="Times New Roman" w:hAnsi="Times New Roman"/>
          <w:sz w:val="24"/>
          <w:szCs w:val="24"/>
        </w:rPr>
        <w:t>камера 20.01.16 городской музей)</w:t>
      </w:r>
    </w:p>
    <w:p w:rsidR="00492434" w:rsidRDefault="00492434" w:rsidP="00492434">
      <w:pPr>
        <w:spacing w:after="0" w:line="240" w:lineRule="auto"/>
        <w:jc w:val="both"/>
        <w:rPr>
          <w:rFonts w:ascii="Times New Roman" w:hAnsi="Times New Roman"/>
          <w:sz w:val="24"/>
          <w:szCs w:val="24"/>
        </w:rPr>
      </w:pPr>
      <w:r w:rsidRPr="007E4076">
        <w:rPr>
          <w:rFonts w:ascii="Times New Roman" w:hAnsi="Times New Roman"/>
          <w:b/>
          <w:sz w:val="24"/>
          <w:szCs w:val="24"/>
        </w:rPr>
        <w:t xml:space="preserve">Театры </w:t>
      </w:r>
      <w:r w:rsidRPr="007E4076">
        <w:rPr>
          <w:rFonts w:ascii="Times New Roman" w:hAnsi="Times New Roman"/>
          <w:sz w:val="24"/>
          <w:szCs w:val="24"/>
        </w:rPr>
        <w:t>(</w:t>
      </w:r>
      <w:r w:rsidR="00105F70">
        <w:rPr>
          <w:rFonts w:ascii="Times New Roman" w:hAnsi="Times New Roman"/>
          <w:sz w:val="24"/>
          <w:szCs w:val="24"/>
        </w:rPr>
        <w:t>25.11.15 «Африка»</w:t>
      </w:r>
      <w:r>
        <w:rPr>
          <w:rFonts w:ascii="Times New Roman" w:hAnsi="Times New Roman"/>
          <w:sz w:val="24"/>
          <w:szCs w:val="24"/>
        </w:rPr>
        <w:t>, «Наш мир»</w:t>
      </w:r>
      <w:r w:rsidRPr="007E4076">
        <w:rPr>
          <w:rFonts w:ascii="Times New Roman" w:hAnsi="Times New Roman"/>
          <w:sz w:val="24"/>
          <w:szCs w:val="24"/>
        </w:rPr>
        <w:t xml:space="preserve">) </w:t>
      </w:r>
    </w:p>
    <w:p w:rsidR="00492434" w:rsidRPr="00E53968" w:rsidRDefault="00492434" w:rsidP="00492434">
      <w:pPr>
        <w:spacing w:after="0" w:line="240" w:lineRule="auto"/>
        <w:jc w:val="both"/>
        <w:rPr>
          <w:rFonts w:ascii="Times New Roman" w:hAnsi="Times New Roman"/>
          <w:b/>
          <w:sz w:val="24"/>
          <w:szCs w:val="24"/>
        </w:rPr>
      </w:pPr>
      <w:r w:rsidRPr="00E53968">
        <w:rPr>
          <w:rFonts w:ascii="Times New Roman" w:hAnsi="Times New Roman"/>
          <w:b/>
          <w:sz w:val="24"/>
          <w:szCs w:val="24"/>
        </w:rPr>
        <w:t>Кино</w:t>
      </w:r>
      <w:r w:rsidR="00105F70">
        <w:rPr>
          <w:rFonts w:ascii="Times New Roman" w:hAnsi="Times New Roman"/>
          <w:b/>
          <w:sz w:val="24"/>
          <w:szCs w:val="24"/>
        </w:rPr>
        <w:t xml:space="preserve"> (</w:t>
      </w:r>
      <w:r w:rsidRPr="00E53968">
        <w:rPr>
          <w:rFonts w:ascii="Times New Roman" w:hAnsi="Times New Roman"/>
          <w:sz w:val="24"/>
          <w:szCs w:val="24"/>
        </w:rPr>
        <w:t>18.12.15 «Звез</w:t>
      </w:r>
      <w:r w:rsidR="00105F70">
        <w:rPr>
          <w:rFonts w:ascii="Times New Roman" w:hAnsi="Times New Roman"/>
          <w:sz w:val="24"/>
          <w:szCs w:val="24"/>
        </w:rPr>
        <w:t>д</w:t>
      </w:r>
      <w:r w:rsidRPr="00E53968">
        <w:rPr>
          <w:rFonts w:ascii="Times New Roman" w:hAnsi="Times New Roman"/>
          <w:sz w:val="24"/>
          <w:szCs w:val="24"/>
        </w:rPr>
        <w:t>ные войны</w:t>
      </w:r>
      <w:r>
        <w:rPr>
          <w:rFonts w:ascii="Times New Roman" w:hAnsi="Times New Roman"/>
          <w:sz w:val="24"/>
          <w:szCs w:val="24"/>
        </w:rPr>
        <w:t>» Киномир)</w:t>
      </w:r>
    </w:p>
    <w:p w:rsidR="00492434" w:rsidRPr="007E4076" w:rsidRDefault="00492434" w:rsidP="00492434">
      <w:pPr>
        <w:spacing w:after="0" w:line="240" w:lineRule="auto"/>
        <w:jc w:val="both"/>
        <w:rPr>
          <w:rFonts w:ascii="Times New Roman" w:hAnsi="Times New Roman"/>
          <w:sz w:val="24"/>
          <w:szCs w:val="24"/>
        </w:rPr>
      </w:pPr>
      <w:r w:rsidRPr="007E4076">
        <w:rPr>
          <w:rFonts w:ascii="Times New Roman" w:hAnsi="Times New Roman"/>
          <w:b/>
          <w:sz w:val="24"/>
          <w:szCs w:val="24"/>
        </w:rPr>
        <w:t xml:space="preserve">Библиотека </w:t>
      </w:r>
      <w:r>
        <w:rPr>
          <w:rFonts w:ascii="Times New Roman" w:hAnsi="Times New Roman"/>
          <w:sz w:val="24"/>
          <w:szCs w:val="24"/>
        </w:rPr>
        <w:t>(</w:t>
      </w:r>
      <w:r w:rsidRPr="00E53968">
        <w:rPr>
          <w:rFonts w:ascii="Times New Roman" w:hAnsi="Times New Roman"/>
          <w:sz w:val="24"/>
          <w:szCs w:val="24"/>
        </w:rPr>
        <w:t>Квест «Пусть всегда будет завтра», Центральная городская библиотека, в рамках Всемирного Дня здоровья</w:t>
      </w:r>
      <w:r w:rsidRPr="007E4076">
        <w:rPr>
          <w:rFonts w:ascii="Times New Roman" w:hAnsi="Times New Roman"/>
          <w:sz w:val="24"/>
          <w:szCs w:val="24"/>
        </w:rPr>
        <w:t xml:space="preserve">) </w:t>
      </w:r>
    </w:p>
    <w:p w:rsidR="00492434" w:rsidRPr="007E4076" w:rsidRDefault="00492434" w:rsidP="00492434">
      <w:pPr>
        <w:spacing w:after="0" w:line="240" w:lineRule="auto"/>
        <w:jc w:val="both"/>
        <w:rPr>
          <w:rFonts w:ascii="Times New Roman" w:hAnsi="Times New Roman"/>
          <w:sz w:val="24"/>
          <w:szCs w:val="24"/>
        </w:rPr>
      </w:pPr>
      <w:r w:rsidRPr="007E4076">
        <w:rPr>
          <w:rFonts w:ascii="Times New Roman" w:hAnsi="Times New Roman"/>
          <w:b/>
          <w:sz w:val="24"/>
          <w:szCs w:val="24"/>
        </w:rPr>
        <w:t xml:space="preserve">Экскурсии </w:t>
      </w:r>
      <w:r w:rsidRPr="007E4076">
        <w:rPr>
          <w:rFonts w:ascii="Times New Roman" w:hAnsi="Times New Roman"/>
          <w:sz w:val="24"/>
          <w:szCs w:val="24"/>
        </w:rPr>
        <w:t>(</w:t>
      </w:r>
      <w:r>
        <w:rPr>
          <w:rFonts w:ascii="Times New Roman" w:hAnsi="Times New Roman"/>
          <w:sz w:val="24"/>
          <w:szCs w:val="24"/>
        </w:rPr>
        <w:t>16.10.15. Таксидермическая студия</w:t>
      </w:r>
      <w:r w:rsidRPr="007E4076">
        <w:rPr>
          <w:rFonts w:ascii="Times New Roman" w:hAnsi="Times New Roman"/>
          <w:sz w:val="24"/>
          <w:szCs w:val="24"/>
        </w:rPr>
        <w:t xml:space="preserve">) </w:t>
      </w:r>
    </w:p>
    <w:p w:rsidR="00492434" w:rsidRPr="00105F70" w:rsidRDefault="00492434" w:rsidP="00492434">
      <w:pPr>
        <w:spacing w:after="0" w:line="240" w:lineRule="auto"/>
        <w:rPr>
          <w:rFonts w:ascii="Times New Roman" w:hAnsi="Times New Roman"/>
          <w:b/>
          <w:sz w:val="24"/>
          <w:szCs w:val="24"/>
          <w:u w:val="single"/>
        </w:rPr>
      </w:pPr>
      <w:r w:rsidRPr="00105F70">
        <w:rPr>
          <w:rFonts w:ascii="Times New Roman" w:hAnsi="Times New Roman"/>
          <w:b/>
          <w:sz w:val="24"/>
          <w:szCs w:val="24"/>
          <w:u w:val="single"/>
        </w:rPr>
        <w:t>Выводы:</w:t>
      </w:r>
    </w:p>
    <w:p w:rsidR="00492434" w:rsidRDefault="00492434" w:rsidP="00105F70">
      <w:pPr>
        <w:spacing w:after="0" w:line="240" w:lineRule="auto"/>
        <w:jc w:val="both"/>
        <w:rPr>
          <w:rFonts w:ascii="Times New Roman" w:hAnsi="Times New Roman"/>
          <w:sz w:val="24"/>
          <w:szCs w:val="24"/>
        </w:rPr>
      </w:pPr>
      <w:r>
        <w:rPr>
          <w:rFonts w:ascii="Times New Roman" w:hAnsi="Times New Roman"/>
          <w:sz w:val="24"/>
          <w:szCs w:val="24"/>
        </w:rPr>
        <w:t>За прошедши</w:t>
      </w:r>
      <w:r w:rsidR="00105F70">
        <w:rPr>
          <w:rFonts w:ascii="Times New Roman" w:hAnsi="Times New Roman"/>
          <w:sz w:val="24"/>
          <w:szCs w:val="24"/>
        </w:rPr>
        <w:t>й год ребята многому научились, и</w:t>
      </w:r>
      <w:r>
        <w:rPr>
          <w:rFonts w:ascii="Times New Roman" w:hAnsi="Times New Roman"/>
          <w:sz w:val="24"/>
          <w:szCs w:val="24"/>
        </w:rPr>
        <w:t>м пришлось привыкать к условиям интерната, пост</w:t>
      </w:r>
      <w:r w:rsidR="00105F70">
        <w:rPr>
          <w:rFonts w:ascii="Times New Roman" w:hAnsi="Times New Roman"/>
          <w:sz w:val="24"/>
          <w:szCs w:val="24"/>
        </w:rPr>
        <w:t>игать начала военной службы. Ребята</w:t>
      </w:r>
      <w:r>
        <w:rPr>
          <w:rFonts w:ascii="Times New Roman" w:hAnsi="Times New Roman"/>
          <w:sz w:val="24"/>
          <w:szCs w:val="24"/>
        </w:rPr>
        <w:t xml:space="preserve"> принимали участие в разных </w:t>
      </w:r>
      <w:r w:rsidR="00105F70">
        <w:rPr>
          <w:rFonts w:ascii="Times New Roman" w:hAnsi="Times New Roman"/>
          <w:sz w:val="24"/>
          <w:szCs w:val="24"/>
        </w:rPr>
        <w:t>мероприятиях корпуса и класса, р</w:t>
      </w:r>
      <w:r>
        <w:rPr>
          <w:rFonts w:ascii="Times New Roman" w:hAnsi="Times New Roman"/>
          <w:sz w:val="24"/>
          <w:szCs w:val="24"/>
        </w:rPr>
        <w:t>аз</w:t>
      </w:r>
      <w:r w:rsidR="00105F70">
        <w:rPr>
          <w:rFonts w:ascii="Times New Roman" w:hAnsi="Times New Roman"/>
          <w:sz w:val="24"/>
          <w:szCs w:val="24"/>
        </w:rPr>
        <w:t>вивали творческие способности, более а</w:t>
      </w:r>
      <w:r>
        <w:rPr>
          <w:rFonts w:ascii="Times New Roman" w:hAnsi="Times New Roman"/>
          <w:sz w:val="24"/>
          <w:szCs w:val="24"/>
        </w:rPr>
        <w:t>ктивно участвовали в спортивных соревнованиях. М</w:t>
      </w:r>
      <w:r w:rsidR="00105F70">
        <w:rPr>
          <w:rFonts w:ascii="Times New Roman" w:hAnsi="Times New Roman"/>
          <w:sz w:val="24"/>
          <w:szCs w:val="24"/>
        </w:rPr>
        <w:t xml:space="preserve">ногие ребята осознанно выбрали </w:t>
      </w:r>
      <w:r>
        <w:rPr>
          <w:rFonts w:ascii="Times New Roman" w:hAnsi="Times New Roman"/>
          <w:sz w:val="24"/>
          <w:szCs w:val="24"/>
        </w:rPr>
        <w:t>учебу в Кадетском корпусе. Учеба в корпусе поднимает их патриотические чувства.</w:t>
      </w:r>
    </w:p>
    <w:p w:rsidR="00105F70" w:rsidRDefault="00492434" w:rsidP="00105F70">
      <w:pPr>
        <w:spacing w:after="0" w:line="240" w:lineRule="auto"/>
        <w:jc w:val="both"/>
        <w:rPr>
          <w:rFonts w:ascii="Times New Roman" w:hAnsi="Times New Roman"/>
          <w:sz w:val="24"/>
          <w:szCs w:val="24"/>
        </w:rPr>
      </w:pPr>
      <w:r>
        <w:rPr>
          <w:rFonts w:ascii="Times New Roman" w:hAnsi="Times New Roman"/>
          <w:sz w:val="24"/>
          <w:szCs w:val="24"/>
        </w:rPr>
        <w:t>Проблемы вызывает низкая учебная успеваемость, не всегд</w:t>
      </w:r>
      <w:r w:rsidR="00105F70">
        <w:rPr>
          <w:rFonts w:ascii="Times New Roman" w:hAnsi="Times New Roman"/>
          <w:sz w:val="24"/>
          <w:szCs w:val="24"/>
        </w:rPr>
        <w:t>а выполненные домашние задания.</w:t>
      </w:r>
    </w:p>
    <w:p w:rsidR="00492434" w:rsidRDefault="00492434" w:rsidP="00105F70">
      <w:pPr>
        <w:spacing w:after="0" w:line="240" w:lineRule="auto"/>
        <w:jc w:val="both"/>
        <w:rPr>
          <w:rFonts w:ascii="Times New Roman" w:hAnsi="Times New Roman"/>
          <w:sz w:val="24"/>
          <w:szCs w:val="24"/>
        </w:rPr>
      </w:pPr>
      <w:r>
        <w:rPr>
          <w:rFonts w:ascii="Times New Roman" w:hAnsi="Times New Roman"/>
          <w:sz w:val="24"/>
          <w:szCs w:val="24"/>
        </w:rPr>
        <w:t>За год были совершены правонарушения Пономаревым В., Беловым С., Романовым Д., Красноперовым Е., Скоблиным А.</w:t>
      </w:r>
    </w:p>
    <w:p w:rsidR="00105F70" w:rsidRDefault="00492434" w:rsidP="00105F70">
      <w:pPr>
        <w:spacing w:after="0" w:line="240" w:lineRule="auto"/>
        <w:jc w:val="both"/>
        <w:rPr>
          <w:rFonts w:ascii="Times New Roman" w:hAnsi="Times New Roman"/>
          <w:sz w:val="24"/>
          <w:szCs w:val="24"/>
        </w:rPr>
      </w:pPr>
      <w:r>
        <w:rPr>
          <w:rFonts w:ascii="Times New Roman" w:hAnsi="Times New Roman"/>
          <w:sz w:val="24"/>
          <w:szCs w:val="24"/>
        </w:rPr>
        <w:t xml:space="preserve">В следующем </w:t>
      </w:r>
      <w:r w:rsidR="00105F70">
        <w:rPr>
          <w:rFonts w:ascii="Times New Roman" w:hAnsi="Times New Roman"/>
          <w:sz w:val="24"/>
          <w:szCs w:val="24"/>
        </w:rPr>
        <w:t xml:space="preserve">2016-2017 учебном </w:t>
      </w:r>
      <w:r>
        <w:rPr>
          <w:rFonts w:ascii="Times New Roman" w:hAnsi="Times New Roman"/>
          <w:sz w:val="24"/>
          <w:szCs w:val="24"/>
        </w:rPr>
        <w:t xml:space="preserve">году </w:t>
      </w:r>
      <w:r w:rsidR="00105F70">
        <w:rPr>
          <w:rFonts w:ascii="Times New Roman" w:hAnsi="Times New Roman"/>
          <w:sz w:val="24"/>
          <w:szCs w:val="24"/>
        </w:rPr>
        <w:t xml:space="preserve">следует </w:t>
      </w:r>
      <w:r>
        <w:rPr>
          <w:rFonts w:ascii="Times New Roman" w:hAnsi="Times New Roman"/>
          <w:sz w:val="24"/>
          <w:szCs w:val="24"/>
        </w:rPr>
        <w:t>усилить контроль по выполнению домашней работы на самоподго</w:t>
      </w:r>
      <w:r w:rsidR="00105F70">
        <w:rPr>
          <w:rFonts w:ascii="Times New Roman" w:hAnsi="Times New Roman"/>
          <w:sz w:val="24"/>
          <w:szCs w:val="24"/>
        </w:rPr>
        <w:t xml:space="preserve">товке, усилить контроль за посещением учащимися кружков и секций в корпусе и вне корпуса. </w:t>
      </w:r>
    </w:p>
    <w:p w:rsidR="00492434" w:rsidRPr="00CD0A68" w:rsidRDefault="00105F70" w:rsidP="00105F70">
      <w:pPr>
        <w:spacing w:after="0" w:line="240" w:lineRule="auto"/>
        <w:jc w:val="both"/>
        <w:rPr>
          <w:rFonts w:ascii="Times New Roman" w:hAnsi="Times New Roman"/>
          <w:sz w:val="24"/>
          <w:szCs w:val="24"/>
        </w:rPr>
      </w:pPr>
      <w:r>
        <w:rPr>
          <w:rFonts w:ascii="Times New Roman" w:hAnsi="Times New Roman"/>
          <w:sz w:val="24"/>
          <w:szCs w:val="24"/>
        </w:rPr>
        <w:t>Следует более тщательно р</w:t>
      </w:r>
      <w:r w:rsidR="00492434">
        <w:rPr>
          <w:rFonts w:ascii="Times New Roman" w:hAnsi="Times New Roman"/>
          <w:sz w:val="24"/>
          <w:szCs w:val="24"/>
        </w:rPr>
        <w:t>азработать план мероприятий по правовому воспитанию</w:t>
      </w:r>
      <w:r>
        <w:rPr>
          <w:rFonts w:ascii="Times New Roman" w:hAnsi="Times New Roman"/>
          <w:sz w:val="24"/>
          <w:szCs w:val="24"/>
        </w:rPr>
        <w:t xml:space="preserve"> кадет, продолжить работу с родителями, б</w:t>
      </w:r>
      <w:r w:rsidR="00492434">
        <w:rPr>
          <w:rFonts w:ascii="Times New Roman" w:hAnsi="Times New Roman"/>
          <w:sz w:val="24"/>
          <w:szCs w:val="24"/>
        </w:rPr>
        <w:t>ольше проводить меропри</w:t>
      </w:r>
      <w:r>
        <w:rPr>
          <w:rFonts w:ascii="Times New Roman" w:hAnsi="Times New Roman"/>
          <w:sz w:val="24"/>
          <w:szCs w:val="24"/>
        </w:rPr>
        <w:t>ятий в неформальной обстановке.</w:t>
      </w:r>
    </w:p>
    <w:p w:rsidR="00492434" w:rsidRDefault="00492434" w:rsidP="000E3327">
      <w:pPr>
        <w:spacing w:after="0" w:line="240" w:lineRule="auto"/>
        <w:jc w:val="both"/>
        <w:rPr>
          <w:rFonts w:ascii="Times New Roman" w:hAnsi="Times New Roman"/>
          <w:b/>
          <w:sz w:val="24"/>
          <w:szCs w:val="24"/>
          <w:u w:val="single"/>
        </w:rPr>
      </w:pPr>
    </w:p>
    <w:p w:rsidR="00B035F9" w:rsidRPr="00105F70" w:rsidRDefault="00105F70" w:rsidP="000E3327">
      <w:pPr>
        <w:spacing w:after="0" w:line="240" w:lineRule="auto"/>
        <w:jc w:val="both"/>
        <w:rPr>
          <w:rFonts w:ascii="Times New Roman" w:hAnsi="Times New Roman"/>
          <w:b/>
          <w:sz w:val="24"/>
          <w:szCs w:val="24"/>
          <w:u w:val="single"/>
        </w:rPr>
      </w:pPr>
      <w:r w:rsidRPr="00105F70">
        <w:rPr>
          <w:rFonts w:ascii="Times New Roman" w:hAnsi="Times New Roman"/>
          <w:b/>
          <w:sz w:val="24"/>
          <w:szCs w:val="24"/>
          <w:u w:val="single"/>
        </w:rPr>
        <w:t>8</w:t>
      </w:r>
      <w:r w:rsidR="00B035F9" w:rsidRPr="00105F70">
        <w:rPr>
          <w:rFonts w:ascii="Times New Roman" w:hAnsi="Times New Roman"/>
          <w:b/>
          <w:sz w:val="24"/>
          <w:szCs w:val="24"/>
          <w:u w:val="single"/>
        </w:rPr>
        <w:t>а класс (классный руководитель Попова О.Л., воспитатели: Денисов Ю.В., Цыбин А.В.)</w:t>
      </w:r>
    </w:p>
    <w:p w:rsidR="00105F70" w:rsidRPr="00105F70" w:rsidRDefault="00105F70" w:rsidP="00105F70">
      <w:pPr>
        <w:spacing w:after="0" w:line="240" w:lineRule="auto"/>
        <w:rPr>
          <w:rFonts w:ascii="Times New Roman" w:hAnsi="Times New Roman"/>
          <w:b/>
          <w:sz w:val="24"/>
          <w:szCs w:val="24"/>
        </w:rPr>
      </w:pPr>
      <w:r w:rsidRPr="00105F70">
        <w:rPr>
          <w:rFonts w:ascii="Times New Roman" w:hAnsi="Times New Roman"/>
          <w:b/>
          <w:sz w:val="24"/>
          <w:szCs w:val="24"/>
        </w:rPr>
        <w:t>Данные о контингенте обучающихся по состоянию на конец 2015-2016 учебного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105F70" w:rsidRPr="005E01B2" w:rsidTr="00105F70">
        <w:tc>
          <w:tcPr>
            <w:tcW w:w="727" w:type="pct"/>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Кол-во уч-ся на начало учебного года</w:t>
            </w:r>
          </w:p>
        </w:tc>
        <w:tc>
          <w:tcPr>
            <w:tcW w:w="1031" w:type="pct"/>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 xml:space="preserve">Кол-во уч-ся на </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конец учебного года</w:t>
            </w:r>
          </w:p>
        </w:tc>
        <w:tc>
          <w:tcPr>
            <w:tcW w:w="1642" w:type="pct"/>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Выбыли Ф.И. ребенка</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sz w:val="20"/>
                <w:szCs w:val="20"/>
              </w:rPr>
              <w:t>(указать ФИ, № приказа)</w:t>
            </w:r>
          </w:p>
          <w:p w:rsidR="00105F70" w:rsidRPr="005E01B2" w:rsidRDefault="00105F70" w:rsidP="00105F70">
            <w:pPr>
              <w:spacing w:after="0" w:line="240" w:lineRule="auto"/>
              <w:rPr>
                <w:rFonts w:ascii="Times New Roman" w:hAnsi="Times New Roman"/>
                <w:b/>
                <w:sz w:val="20"/>
                <w:szCs w:val="20"/>
              </w:rPr>
            </w:pPr>
          </w:p>
        </w:tc>
        <w:tc>
          <w:tcPr>
            <w:tcW w:w="1599" w:type="pct"/>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Прибыли Ф.И. ребенка</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sz w:val="20"/>
                <w:szCs w:val="20"/>
              </w:rPr>
              <w:t>(указать ФИ, № приказа)</w:t>
            </w:r>
          </w:p>
        </w:tc>
      </w:tr>
      <w:tr w:rsidR="00105F70" w:rsidRPr="005E01B2" w:rsidTr="00105F70">
        <w:tc>
          <w:tcPr>
            <w:tcW w:w="727" w:type="pct"/>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21 человек</w:t>
            </w:r>
          </w:p>
        </w:tc>
        <w:tc>
          <w:tcPr>
            <w:tcW w:w="1031" w:type="pct"/>
          </w:tcPr>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20</w:t>
            </w:r>
            <w:r w:rsidR="00105F70" w:rsidRPr="005E01B2">
              <w:rPr>
                <w:rFonts w:ascii="Times New Roman" w:hAnsi="Times New Roman"/>
                <w:sz w:val="20"/>
                <w:szCs w:val="20"/>
              </w:rPr>
              <w:t xml:space="preserve"> человек</w:t>
            </w:r>
          </w:p>
        </w:tc>
        <w:tc>
          <w:tcPr>
            <w:tcW w:w="1642" w:type="pct"/>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Моисеенко Александр  - №284-об от 30.10.15</w:t>
            </w:r>
          </w:p>
          <w:p w:rsidR="00105F70"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Гохвейс Никита -  №45- об от 16.03.16</w:t>
            </w:r>
          </w:p>
          <w:p w:rsidR="006B40AC"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 xml:space="preserve">Юдин И. - </w:t>
            </w:r>
          </w:p>
        </w:tc>
        <w:tc>
          <w:tcPr>
            <w:tcW w:w="1599" w:type="pct"/>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Камбалин Даниил – №285-об от 30.10.15</w:t>
            </w:r>
          </w:p>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Головачев Степан - №01-об от 11.01.16</w:t>
            </w:r>
          </w:p>
        </w:tc>
      </w:tr>
    </w:tbl>
    <w:p w:rsidR="00105F70" w:rsidRPr="005E01B2" w:rsidRDefault="00105F70" w:rsidP="00105F70">
      <w:pPr>
        <w:spacing w:after="0" w:line="240" w:lineRule="auto"/>
        <w:jc w:val="both"/>
        <w:rPr>
          <w:sz w:val="20"/>
          <w:szCs w:val="20"/>
        </w:rPr>
      </w:pPr>
    </w:p>
    <w:p w:rsidR="00105F70" w:rsidRPr="00105F70" w:rsidRDefault="006B40AC" w:rsidP="00105F70">
      <w:pPr>
        <w:spacing w:after="0" w:line="240" w:lineRule="auto"/>
        <w:jc w:val="both"/>
        <w:rPr>
          <w:rFonts w:ascii="Times New Roman" w:hAnsi="Times New Roman"/>
          <w:sz w:val="24"/>
          <w:szCs w:val="24"/>
        </w:rPr>
      </w:pPr>
      <w:r>
        <w:rPr>
          <w:rFonts w:ascii="Times New Roman" w:hAnsi="Times New Roman"/>
          <w:sz w:val="24"/>
          <w:szCs w:val="24"/>
        </w:rPr>
        <w:t>Абсолютная успеваемость -  19</w:t>
      </w:r>
      <w:r w:rsidR="00105F70" w:rsidRPr="00105F70">
        <w:rPr>
          <w:rFonts w:ascii="Times New Roman" w:hAnsi="Times New Roman"/>
          <w:sz w:val="24"/>
          <w:szCs w:val="24"/>
        </w:rPr>
        <w:t xml:space="preserve"> человек - 95 %, неуспевающий Бормотов Д. (алгебра)</w:t>
      </w:r>
    </w:p>
    <w:p w:rsidR="00105F70" w:rsidRPr="00105F70" w:rsidRDefault="00105F70" w:rsidP="00105F70">
      <w:pPr>
        <w:spacing w:after="0" w:line="240" w:lineRule="auto"/>
        <w:jc w:val="both"/>
        <w:rPr>
          <w:rFonts w:ascii="Times New Roman" w:hAnsi="Times New Roman"/>
          <w:sz w:val="24"/>
          <w:szCs w:val="24"/>
        </w:rPr>
      </w:pPr>
      <w:r w:rsidRPr="00105F70">
        <w:rPr>
          <w:rFonts w:ascii="Times New Roman" w:hAnsi="Times New Roman"/>
          <w:sz w:val="24"/>
          <w:szCs w:val="24"/>
        </w:rPr>
        <w:t>Качествен</w:t>
      </w:r>
      <w:r w:rsidR="006B40AC">
        <w:rPr>
          <w:rFonts w:ascii="Times New Roman" w:hAnsi="Times New Roman"/>
          <w:sz w:val="24"/>
          <w:szCs w:val="24"/>
        </w:rPr>
        <w:t>ная успеваемость 10 человек - 45</w:t>
      </w:r>
      <w:r w:rsidRPr="00105F70">
        <w:rPr>
          <w:rFonts w:ascii="Times New Roman" w:hAnsi="Times New Roman"/>
          <w:sz w:val="24"/>
          <w:szCs w:val="24"/>
        </w:rPr>
        <w:t>%</w:t>
      </w:r>
    </w:p>
    <w:p w:rsidR="00105F70" w:rsidRPr="005E01B2" w:rsidRDefault="00105F70" w:rsidP="00105F70">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05F70" w:rsidRPr="005E01B2" w:rsidTr="00105F70">
        <w:tc>
          <w:tcPr>
            <w:tcW w:w="2392" w:type="dxa"/>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Отличники</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ФИ ребенка</w:t>
            </w:r>
          </w:p>
        </w:tc>
        <w:tc>
          <w:tcPr>
            <w:tcW w:w="2393" w:type="dxa"/>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Хорошисты</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ФИ ребенка</w:t>
            </w:r>
          </w:p>
        </w:tc>
        <w:tc>
          <w:tcPr>
            <w:tcW w:w="2393" w:type="dxa"/>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с одной, двумя «3»</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ФИ ребенка</w:t>
            </w:r>
          </w:p>
        </w:tc>
        <w:tc>
          <w:tcPr>
            <w:tcW w:w="2393" w:type="dxa"/>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Неуспевающие</w:t>
            </w:r>
          </w:p>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ФИ ребенка</w:t>
            </w:r>
          </w:p>
        </w:tc>
      </w:tr>
      <w:tr w:rsidR="00105F70" w:rsidRPr="005E01B2" w:rsidTr="00105F70">
        <w:tc>
          <w:tcPr>
            <w:tcW w:w="2392" w:type="dxa"/>
          </w:tcPr>
          <w:p w:rsidR="00105F70" w:rsidRPr="005E01B2" w:rsidRDefault="00105F70" w:rsidP="00105F70">
            <w:pPr>
              <w:spacing w:after="0" w:line="240" w:lineRule="auto"/>
              <w:jc w:val="center"/>
              <w:rPr>
                <w:rFonts w:ascii="Times New Roman" w:hAnsi="Times New Roman"/>
                <w:sz w:val="20"/>
                <w:szCs w:val="20"/>
              </w:rPr>
            </w:pPr>
            <w:r>
              <w:rPr>
                <w:rFonts w:ascii="Times New Roman" w:hAnsi="Times New Roman"/>
                <w:sz w:val="20"/>
                <w:szCs w:val="20"/>
              </w:rPr>
              <w:t>0</w:t>
            </w:r>
          </w:p>
        </w:tc>
        <w:tc>
          <w:tcPr>
            <w:tcW w:w="2393" w:type="dxa"/>
          </w:tcPr>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1.</w:t>
            </w:r>
            <w:r w:rsidRPr="005E01B2">
              <w:rPr>
                <w:rFonts w:ascii="Times New Roman" w:hAnsi="Times New Roman"/>
                <w:sz w:val="20"/>
                <w:szCs w:val="20"/>
              </w:rPr>
              <w:t>Волокитин Алексей</w:t>
            </w:r>
          </w:p>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2.</w:t>
            </w:r>
            <w:r w:rsidRPr="005E01B2">
              <w:rPr>
                <w:rFonts w:ascii="Times New Roman" w:hAnsi="Times New Roman"/>
                <w:sz w:val="20"/>
                <w:szCs w:val="20"/>
              </w:rPr>
              <w:t>Думнов Андрей</w:t>
            </w:r>
          </w:p>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3.</w:t>
            </w:r>
            <w:r w:rsidRPr="005E01B2">
              <w:rPr>
                <w:rFonts w:ascii="Times New Roman" w:hAnsi="Times New Roman"/>
                <w:sz w:val="20"/>
                <w:szCs w:val="20"/>
              </w:rPr>
              <w:t>Мотов Ростислав</w:t>
            </w:r>
          </w:p>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4.</w:t>
            </w:r>
            <w:r w:rsidRPr="005E01B2">
              <w:rPr>
                <w:rFonts w:ascii="Times New Roman" w:hAnsi="Times New Roman"/>
                <w:sz w:val="20"/>
                <w:szCs w:val="20"/>
              </w:rPr>
              <w:t>Ларионов Максим</w:t>
            </w:r>
          </w:p>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5.</w:t>
            </w:r>
            <w:r w:rsidRPr="005E01B2">
              <w:rPr>
                <w:rFonts w:ascii="Times New Roman" w:hAnsi="Times New Roman"/>
                <w:sz w:val="20"/>
                <w:szCs w:val="20"/>
              </w:rPr>
              <w:t>Полуянов Станислав</w:t>
            </w:r>
          </w:p>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6.</w:t>
            </w:r>
            <w:r w:rsidR="00105F70" w:rsidRPr="005E01B2">
              <w:rPr>
                <w:rFonts w:ascii="Times New Roman" w:hAnsi="Times New Roman"/>
                <w:sz w:val="20"/>
                <w:szCs w:val="20"/>
              </w:rPr>
              <w:t>Сапрунов Андрей</w:t>
            </w:r>
          </w:p>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7.</w:t>
            </w:r>
            <w:r w:rsidR="00105F70" w:rsidRPr="005E01B2">
              <w:rPr>
                <w:rFonts w:ascii="Times New Roman" w:hAnsi="Times New Roman"/>
                <w:sz w:val="20"/>
                <w:szCs w:val="20"/>
              </w:rPr>
              <w:t>Светлаков Данил</w:t>
            </w:r>
          </w:p>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8.</w:t>
            </w:r>
            <w:r w:rsidR="00105F70" w:rsidRPr="005E01B2">
              <w:rPr>
                <w:rFonts w:ascii="Times New Roman" w:hAnsi="Times New Roman"/>
                <w:sz w:val="20"/>
                <w:szCs w:val="20"/>
              </w:rPr>
              <w:t>Серов Данил</w:t>
            </w:r>
          </w:p>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9.</w:t>
            </w:r>
            <w:r w:rsidR="00105F70" w:rsidRPr="005E01B2">
              <w:rPr>
                <w:rFonts w:ascii="Times New Roman" w:hAnsi="Times New Roman"/>
                <w:sz w:val="20"/>
                <w:szCs w:val="20"/>
              </w:rPr>
              <w:t>Камбалин Даниил</w:t>
            </w:r>
          </w:p>
        </w:tc>
        <w:tc>
          <w:tcPr>
            <w:tcW w:w="2393" w:type="dxa"/>
          </w:tcPr>
          <w:p w:rsidR="00105F70" w:rsidRPr="005E01B2" w:rsidRDefault="006B40AC" w:rsidP="006B40AC">
            <w:pPr>
              <w:spacing w:after="0" w:line="240" w:lineRule="auto"/>
              <w:jc w:val="center"/>
              <w:rPr>
                <w:rFonts w:ascii="Times New Roman" w:hAnsi="Times New Roman"/>
                <w:sz w:val="20"/>
                <w:szCs w:val="20"/>
              </w:rPr>
            </w:pPr>
            <w:r>
              <w:rPr>
                <w:rFonts w:ascii="Times New Roman" w:hAnsi="Times New Roman"/>
                <w:sz w:val="20"/>
                <w:szCs w:val="20"/>
              </w:rPr>
              <w:t>0</w:t>
            </w:r>
          </w:p>
        </w:tc>
        <w:tc>
          <w:tcPr>
            <w:tcW w:w="2393" w:type="dxa"/>
          </w:tcPr>
          <w:p w:rsidR="00105F70" w:rsidRPr="005E01B2" w:rsidRDefault="006B40AC" w:rsidP="00105F70">
            <w:pPr>
              <w:spacing w:after="0" w:line="240" w:lineRule="auto"/>
              <w:rPr>
                <w:rFonts w:ascii="Times New Roman" w:hAnsi="Times New Roman"/>
                <w:sz w:val="20"/>
                <w:szCs w:val="20"/>
              </w:rPr>
            </w:pPr>
            <w:r>
              <w:rPr>
                <w:rFonts w:ascii="Times New Roman" w:hAnsi="Times New Roman"/>
                <w:sz w:val="20"/>
                <w:szCs w:val="20"/>
              </w:rPr>
              <w:t>1.</w:t>
            </w:r>
            <w:r w:rsidR="00105F70" w:rsidRPr="005E01B2">
              <w:rPr>
                <w:rFonts w:ascii="Times New Roman" w:hAnsi="Times New Roman"/>
                <w:sz w:val="20"/>
                <w:szCs w:val="20"/>
              </w:rPr>
              <w:t>Бормотов Данил (алгебра)</w:t>
            </w:r>
          </w:p>
        </w:tc>
      </w:tr>
    </w:tbl>
    <w:p w:rsidR="00105F70" w:rsidRPr="005E01B2" w:rsidRDefault="00105F70" w:rsidP="00105F70">
      <w:pPr>
        <w:spacing w:after="0" w:line="240" w:lineRule="auto"/>
        <w:jc w:val="both"/>
        <w:rPr>
          <w:rFonts w:ascii="Times New Roman" w:hAnsi="Times New Roman"/>
          <w:sz w:val="20"/>
          <w:szCs w:val="20"/>
        </w:rPr>
      </w:pPr>
    </w:p>
    <w:p w:rsidR="00105F70" w:rsidRPr="006B40AC" w:rsidRDefault="00105F70" w:rsidP="00105F70">
      <w:pPr>
        <w:spacing w:after="0" w:line="240" w:lineRule="auto"/>
        <w:jc w:val="both"/>
        <w:rPr>
          <w:rFonts w:ascii="Times New Roman" w:hAnsi="Times New Roman"/>
          <w:b/>
          <w:sz w:val="24"/>
          <w:szCs w:val="24"/>
          <w:u w:val="single"/>
        </w:rPr>
      </w:pPr>
      <w:r w:rsidRPr="006B40AC">
        <w:rPr>
          <w:rFonts w:ascii="Times New Roman" w:hAnsi="Times New Roman"/>
          <w:b/>
          <w:sz w:val="24"/>
          <w:szCs w:val="24"/>
          <w:u w:val="single"/>
        </w:rPr>
        <w:t xml:space="preserve">Занимаются в кружках и секциях корпуса </w:t>
      </w:r>
      <w:r w:rsidR="002D35A8">
        <w:rPr>
          <w:rFonts w:ascii="Times New Roman" w:hAnsi="Times New Roman"/>
          <w:b/>
          <w:sz w:val="24"/>
          <w:szCs w:val="24"/>
          <w:u w:val="single"/>
        </w:rPr>
        <w:t>100</w:t>
      </w:r>
      <w:r w:rsidRPr="006B40AC">
        <w:rPr>
          <w:rFonts w:ascii="Times New Roman" w:hAnsi="Times New Roman"/>
          <w:b/>
          <w:sz w:val="24"/>
          <w:szCs w:val="24"/>
          <w:u w:val="single"/>
        </w:rPr>
        <w:t>%</w:t>
      </w:r>
    </w:p>
    <w:p w:rsidR="006B40AC" w:rsidRPr="00B51CEC" w:rsidRDefault="006B40AC" w:rsidP="006B40AC">
      <w:pPr>
        <w:pStyle w:val="ac"/>
        <w:jc w:val="both"/>
        <w:rPr>
          <w:rFonts w:ascii="Times New Roman" w:hAnsi="Times New Roman" w:cs="Times New Roman"/>
        </w:rPr>
      </w:pPr>
      <w:r>
        <w:rPr>
          <w:rFonts w:ascii="Times New Roman" w:hAnsi="Times New Roman" w:cs="Times New Roman"/>
        </w:rPr>
        <w:t xml:space="preserve">Обязательное посещение: </w:t>
      </w:r>
      <w:r w:rsidRPr="00B51CEC">
        <w:rPr>
          <w:rFonts w:ascii="Times New Roman" w:hAnsi="Times New Roman" w:cs="Times New Roman"/>
        </w:rPr>
        <w:t xml:space="preserve">«Соцветие», «Шахматы», «Вехи истории» - </w:t>
      </w:r>
      <w:r w:rsidRPr="00B51CEC">
        <w:rPr>
          <w:rFonts w:ascii="Times New Roman" w:hAnsi="Times New Roman" w:cs="Times New Roman"/>
          <w:b/>
        </w:rPr>
        <w:t>20 чел</w:t>
      </w:r>
      <w:r w:rsidRPr="00B51CEC">
        <w:rPr>
          <w:rFonts w:ascii="Times New Roman" w:hAnsi="Times New Roman" w:cs="Times New Roman"/>
        </w:rPr>
        <w:t xml:space="preserve">. </w:t>
      </w:r>
    </w:p>
    <w:p w:rsidR="006B40AC" w:rsidRPr="00B51CEC" w:rsidRDefault="006B40AC" w:rsidP="006B40AC">
      <w:pPr>
        <w:pStyle w:val="ac"/>
        <w:jc w:val="both"/>
        <w:rPr>
          <w:rFonts w:ascii="Times New Roman" w:hAnsi="Times New Roman" w:cs="Times New Roman"/>
        </w:rPr>
      </w:pPr>
      <w:r w:rsidRPr="00B51CEC">
        <w:rPr>
          <w:rFonts w:ascii="Times New Roman" w:hAnsi="Times New Roman" w:cs="Times New Roman"/>
        </w:rPr>
        <w:t xml:space="preserve">«Магия танца» - </w:t>
      </w:r>
      <w:r w:rsidRPr="00B51CEC">
        <w:rPr>
          <w:rFonts w:ascii="Times New Roman" w:hAnsi="Times New Roman" w:cs="Times New Roman"/>
          <w:b/>
        </w:rPr>
        <w:t>4 чел.</w:t>
      </w:r>
      <w:r w:rsidRPr="00B51CEC">
        <w:rPr>
          <w:rFonts w:ascii="Times New Roman" w:hAnsi="Times New Roman" w:cs="Times New Roman"/>
        </w:rPr>
        <w:t xml:space="preserve"> (Серов Д., Веретенников А., Сапрунов А., Светлаков Д.)</w:t>
      </w:r>
    </w:p>
    <w:p w:rsidR="006B40AC" w:rsidRPr="00B51CEC" w:rsidRDefault="006B40AC" w:rsidP="006B40AC">
      <w:pPr>
        <w:pStyle w:val="ac"/>
        <w:jc w:val="both"/>
        <w:rPr>
          <w:rFonts w:ascii="Times New Roman" w:hAnsi="Times New Roman" w:cs="Times New Roman"/>
        </w:rPr>
      </w:pPr>
      <w:r w:rsidRPr="00B51CEC">
        <w:rPr>
          <w:rFonts w:ascii="Times New Roman" w:hAnsi="Times New Roman" w:cs="Times New Roman"/>
        </w:rPr>
        <w:t xml:space="preserve">«Азбука вокального пения» - </w:t>
      </w:r>
      <w:r w:rsidRPr="00B51CEC">
        <w:rPr>
          <w:rFonts w:ascii="Times New Roman" w:hAnsi="Times New Roman" w:cs="Times New Roman"/>
          <w:b/>
        </w:rPr>
        <w:t>3 чел.</w:t>
      </w:r>
      <w:r w:rsidRPr="00B51CEC">
        <w:rPr>
          <w:rFonts w:ascii="Times New Roman" w:hAnsi="Times New Roman" w:cs="Times New Roman"/>
        </w:rPr>
        <w:t xml:space="preserve"> (Сапрунов А., Светлаков Д., Кокорышкин А.)</w:t>
      </w:r>
    </w:p>
    <w:p w:rsidR="00105F70" w:rsidRDefault="006B40AC" w:rsidP="006B40AC">
      <w:pPr>
        <w:spacing w:after="0" w:line="240" w:lineRule="auto"/>
        <w:jc w:val="both"/>
        <w:rPr>
          <w:rFonts w:ascii="Times New Roman" w:hAnsi="Times New Roman"/>
        </w:rPr>
      </w:pPr>
      <w:r w:rsidRPr="00B51CEC">
        <w:rPr>
          <w:rFonts w:ascii="Times New Roman" w:hAnsi="Times New Roman"/>
        </w:rPr>
        <w:t xml:space="preserve">«Греко-римская борьба» - </w:t>
      </w:r>
      <w:r>
        <w:rPr>
          <w:rFonts w:ascii="Times New Roman" w:hAnsi="Times New Roman"/>
          <w:b/>
        </w:rPr>
        <w:t>2</w:t>
      </w:r>
      <w:r w:rsidRPr="00B51CEC">
        <w:rPr>
          <w:rFonts w:ascii="Times New Roman" w:hAnsi="Times New Roman"/>
          <w:b/>
        </w:rPr>
        <w:t xml:space="preserve"> чел. </w:t>
      </w:r>
      <w:r w:rsidRPr="00B51CEC">
        <w:rPr>
          <w:rFonts w:ascii="Times New Roman" w:hAnsi="Times New Roman"/>
        </w:rPr>
        <w:t xml:space="preserve">(Алкаев В., </w:t>
      </w:r>
      <w:r>
        <w:rPr>
          <w:rFonts w:ascii="Times New Roman" w:hAnsi="Times New Roman"/>
        </w:rPr>
        <w:t>Чеботарев В.</w:t>
      </w:r>
      <w:r w:rsidRPr="00B51CEC">
        <w:rPr>
          <w:rFonts w:ascii="Times New Roman" w:hAnsi="Times New Roman"/>
        </w:rPr>
        <w:t>)</w:t>
      </w:r>
    </w:p>
    <w:p w:rsidR="006B40AC" w:rsidRDefault="006B40AC" w:rsidP="006B40AC">
      <w:pPr>
        <w:spacing w:after="0" w:line="240" w:lineRule="auto"/>
        <w:jc w:val="both"/>
        <w:rPr>
          <w:rFonts w:ascii="Times New Roman" w:hAnsi="Times New Roman"/>
        </w:rPr>
      </w:pPr>
      <w:r>
        <w:rPr>
          <w:rFonts w:ascii="Times New Roman" w:hAnsi="Times New Roman"/>
        </w:rPr>
        <w:t xml:space="preserve">«Кинология» - </w:t>
      </w:r>
      <w:r w:rsidRPr="006B40AC">
        <w:rPr>
          <w:rFonts w:ascii="Times New Roman" w:hAnsi="Times New Roman"/>
          <w:b/>
        </w:rPr>
        <w:t>5 чел.</w:t>
      </w:r>
      <w:r>
        <w:rPr>
          <w:rFonts w:ascii="Times New Roman" w:hAnsi="Times New Roman"/>
        </w:rPr>
        <w:t xml:space="preserve"> (Ларионов М., Юдин И., Данилин Р., Чернов Д., Чирков Г.)</w:t>
      </w:r>
    </w:p>
    <w:p w:rsidR="002D35A8" w:rsidRDefault="002D35A8" w:rsidP="006B40AC">
      <w:pPr>
        <w:spacing w:after="0" w:line="240" w:lineRule="auto"/>
        <w:jc w:val="both"/>
        <w:rPr>
          <w:rFonts w:ascii="Times New Roman" w:hAnsi="Times New Roman"/>
        </w:rPr>
      </w:pPr>
      <w:r>
        <w:rPr>
          <w:rFonts w:ascii="Times New Roman" w:hAnsi="Times New Roman"/>
        </w:rPr>
        <w:t>«Хоккей» - 1 чел.: (Головачев С.)</w:t>
      </w:r>
    </w:p>
    <w:p w:rsidR="00105F70" w:rsidRPr="002D35A8" w:rsidRDefault="00105F70" w:rsidP="00105F70">
      <w:pPr>
        <w:spacing w:after="0" w:line="240" w:lineRule="auto"/>
        <w:jc w:val="both"/>
        <w:rPr>
          <w:rFonts w:ascii="Times New Roman" w:hAnsi="Times New Roman"/>
          <w:sz w:val="24"/>
          <w:szCs w:val="24"/>
        </w:rPr>
      </w:pPr>
    </w:p>
    <w:p w:rsidR="00105F70" w:rsidRPr="002D35A8" w:rsidRDefault="00105F70" w:rsidP="00105F70">
      <w:pPr>
        <w:spacing w:after="0" w:line="240" w:lineRule="auto"/>
        <w:jc w:val="both"/>
        <w:rPr>
          <w:rFonts w:ascii="Times New Roman" w:hAnsi="Times New Roman"/>
          <w:sz w:val="24"/>
          <w:szCs w:val="24"/>
        </w:rPr>
      </w:pPr>
      <w:r w:rsidRPr="002D35A8">
        <w:rPr>
          <w:rFonts w:ascii="Times New Roman" w:hAnsi="Times New Roman"/>
          <w:sz w:val="24"/>
          <w:szCs w:val="24"/>
        </w:rPr>
        <w:t xml:space="preserve">Занимаются в кружках и секциях </w:t>
      </w:r>
      <w:r w:rsidRPr="002D35A8">
        <w:rPr>
          <w:rFonts w:ascii="Times New Roman" w:hAnsi="Times New Roman"/>
          <w:b/>
          <w:sz w:val="24"/>
          <w:szCs w:val="24"/>
        </w:rPr>
        <w:t>вне корпуса</w:t>
      </w:r>
      <w:r w:rsidRPr="002D35A8">
        <w:rPr>
          <w:rFonts w:ascii="Times New Roman" w:hAnsi="Times New Roman"/>
          <w:sz w:val="24"/>
          <w:szCs w:val="24"/>
          <w:u w:val="single"/>
        </w:rPr>
        <w:t>9</w:t>
      </w:r>
      <w:r w:rsidRPr="002D35A8">
        <w:rPr>
          <w:rFonts w:ascii="Times New Roman" w:hAnsi="Times New Roman"/>
          <w:sz w:val="24"/>
          <w:szCs w:val="24"/>
        </w:rPr>
        <w:t xml:space="preserve"> чел. </w:t>
      </w:r>
      <w:r w:rsidRPr="002D35A8">
        <w:rPr>
          <w:rFonts w:ascii="Times New Roman" w:hAnsi="Times New Roman"/>
          <w:sz w:val="24"/>
          <w:szCs w:val="24"/>
          <w:u w:val="single"/>
        </w:rPr>
        <w:t>4</w:t>
      </w:r>
      <w:r w:rsidR="002D35A8" w:rsidRPr="002D35A8">
        <w:rPr>
          <w:rFonts w:ascii="Times New Roman" w:hAnsi="Times New Roman"/>
          <w:sz w:val="24"/>
          <w:szCs w:val="24"/>
          <w:u w:val="single"/>
        </w:rPr>
        <w:t>5</w:t>
      </w:r>
      <w:r w:rsidRPr="002D35A8">
        <w:rPr>
          <w:rFonts w:ascii="Times New Roman" w:hAnsi="Times New Roman"/>
          <w:sz w:val="24"/>
          <w:szCs w:val="24"/>
        </w:rPr>
        <w:t>%</w:t>
      </w:r>
    </w:p>
    <w:tbl>
      <w:tblPr>
        <w:tblStyle w:val="a4"/>
        <w:tblW w:w="5000" w:type="pct"/>
        <w:tblLook w:val="04A0"/>
      </w:tblPr>
      <w:tblGrid>
        <w:gridCol w:w="596"/>
        <w:gridCol w:w="2913"/>
        <w:gridCol w:w="6062"/>
      </w:tblGrid>
      <w:tr w:rsidR="00105F70" w:rsidRPr="002D35A8" w:rsidTr="00105F70">
        <w:tc>
          <w:tcPr>
            <w:tcW w:w="311" w:type="pct"/>
          </w:tcPr>
          <w:p w:rsidR="00105F70" w:rsidRPr="002D35A8" w:rsidRDefault="00105F70" w:rsidP="002D35A8">
            <w:pPr>
              <w:spacing w:after="0" w:line="240" w:lineRule="auto"/>
              <w:jc w:val="both"/>
              <w:rPr>
                <w:rFonts w:ascii="Times New Roman" w:hAnsi="Times New Roman"/>
                <w:b/>
                <w:sz w:val="20"/>
                <w:szCs w:val="20"/>
              </w:rPr>
            </w:pPr>
            <w:r w:rsidRPr="002D35A8">
              <w:rPr>
                <w:rFonts w:ascii="Times New Roman" w:hAnsi="Times New Roman"/>
                <w:b/>
                <w:sz w:val="20"/>
                <w:szCs w:val="20"/>
              </w:rPr>
              <w:t>№ п/п</w:t>
            </w:r>
          </w:p>
        </w:tc>
        <w:tc>
          <w:tcPr>
            <w:tcW w:w="1522" w:type="pct"/>
          </w:tcPr>
          <w:p w:rsidR="00105F70" w:rsidRPr="002D35A8" w:rsidRDefault="00105F70" w:rsidP="002D35A8">
            <w:pPr>
              <w:spacing w:after="0" w:line="240" w:lineRule="auto"/>
              <w:jc w:val="both"/>
              <w:rPr>
                <w:rFonts w:ascii="Times New Roman" w:hAnsi="Times New Roman"/>
                <w:b/>
                <w:sz w:val="20"/>
                <w:szCs w:val="20"/>
              </w:rPr>
            </w:pPr>
            <w:r w:rsidRPr="002D35A8">
              <w:rPr>
                <w:rFonts w:ascii="Times New Roman" w:hAnsi="Times New Roman"/>
                <w:b/>
                <w:sz w:val="20"/>
                <w:szCs w:val="20"/>
              </w:rPr>
              <w:t>ФИ ребенка</w:t>
            </w:r>
          </w:p>
        </w:tc>
        <w:tc>
          <w:tcPr>
            <w:tcW w:w="3167" w:type="pct"/>
          </w:tcPr>
          <w:p w:rsidR="00105F70" w:rsidRPr="002D35A8" w:rsidRDefault="00105F70" w:rsidP="002D35A8">
            <w:pPr>
              <w:spacing w:after="0" w:line="240" w:lineRule="auto"/>
              <w:jc w:val="center"/>
              <w:rPr>
                <w:rFonts w:ascii="Times New Roman" w:hAnsi="Times New Roman"/>
                <w:b/>
                <w:sz w:val="20"/>
                <w:szCs w:val="20"/>
              </w:rPr>
            </w:pPr>
            <w:r w:rsidRPr="002D35A8">
              <w:rPr>
                <w:rFonts w:ascii="Times New Roman" w:hAnsi="Times New Roman"/>
                <w:b/>
                <w:sz w:val="20"/>
                <w:szCs w:val="20"/>
              </w:rPr>
              <w:t>Название образовательной организации</w:t>
            </w:r>
          </w:p>
          <w:p w:rsidR="00105F70" w:rsidRPr="002D35A8" w:rsidRDefault="00105F70" w:rsidP="002D35A8">
            <w:pPr>
              <w:spacing w:after="0" w:line="240" w:lineRule="auto"/>
              <w:jc w:val="center"/>
              <w:rPr>
                <w:rFonts w:ascii="Times New Roman" w:hAnsi="Times New Roman"/>
                <w:b/>
                <w:sz w:val="20"/>
                <w:szCs w:val="20"/>
              </w:rPr>
            </w:pPr>
            <w:r w:rsidRPr="002D35A8">
              <w:rPr>
                <w:rFonts w:ascii="Times New Roman" w:hAnsi="Times New Roman"/>
                <w:b/>
                <w:sz w:val="20"/>
                <w:szCs w:val="20"/>
              </w:rPr>
              <w:t>название кружка, секции, объединения</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1</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Чернов Даниил</w:t>
            </w:r>
          </w:p>
        </w:tc>
        <w:tc>
          <w:tcPr>
            <w:tcW w:w="3167" w:type="pct"/>
          </w:tcPr>
          <w:p w:rsidR="00105F70" w:rsidRPr="002D35A8" w:rsidRDefault="002D35A8" w:rsidP="002D35A8">
            <w:pPr>
              <w:pStyle w:val="ac"/>
              <w:jc w:val="both"/>
              <w:rPr>
                <w:rFonts w:ascii="Times New Roman" w:hAnsi="Times New Roman" w:cs="Times New Roman"/>
                <w:sz w:val="20"/>
                <w:szCs w:val="20"/>
              </w:rPr>
            </w:pPr>
            <w:r w:rsidRPr="002D35A8">
              <w:rPr>
                <w:rFonts w:ascii="Times New Roman" w:hAnsi="Times New Roman" w:cs="Times New Roman"/>
                <w:sz w:val="20"/>
                <w:szCs w:val="20"/>
              </w:rPr>
              <w:t>«Авиамоделирование» в «Центр «Поиск»:</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2</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Данилин Руслан</w:t>
            </w:r>
          </w:p>
        </w:tc>
        <w:tc>
          <w:tcPr>
            <w:tcW w:w="3167" w:type="pct"/>
          </w:tcPr>
          <w:p w:rsidR="00105F70" w:rsidRPr="002D35A8" w:rsidRDefault="002D35A8" w:rsidP="002D35A8">
            <w:pPr>
              <w:spacing w:after="0" w:line="240" w:lineRule="auto"/>
              <w:jc w:val="both"/>
              <w:rPr>
                <w:rFonts w:ascii="Times New Roman" w:hAnsi="Times New Roman"/>
                <w:sz w:val="20"/>
                <w:szCs w:val="20"/>
              </w:rPr>
            </w:pPr>
            <w:r w:rsidRPr="002D35A8">
              <w:rPr>
                <w:rFonts w:ascii="Times New Roman" w:hAnsi="Times New Roman"/>
                <w:sz w:val="20"/>
                <w:szCs w:val="20"/>
              </w:rPr>
              <w:t>«Авиамоделирование» в «Центр «Поиск»:</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3</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Юдин Иван</w:t>
            </w:r>
          </w:p>
        </w:tc>
        <w:tc>
          <w:tcPr>
            <w:tcW w:w="3167" w:type="pct"/>
          </w:tcPr>
          <w:p w:rsidR="00105F70" w:rsidRPr="002D35A8" w:rsidRDefault="002D35A8" w:rsidP="002D35A8">
            <w:pPr>
              <w:spacing w:after="0" w:line="240" w:lineRule="auto"/>
              <w:rPr>
                <w:rFonts w:ascii="Times New Roman" w:hAnsi="Times New Roman"/>
                <w:sz w:val="20"/>
                <w:szCs w:val="20"/>
              </w:rPr>
            </w:pPr>
            <w:r w:rsidRPr="002D35A8">
              <w:rPr>
                <w:rFonts w:ascii="Times New Roman" w:hAnsi="Times New Roman"/>
                <w:sz w:val="20"/>
                <w:szCs w:val="20"/>
              </w:rPr>
              <w:t>«Авиамоделирование» в «Центр «Поиск»:</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4</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Ларионов Максим</w:t>
            </w:r>
          </w:p>
        </w:tc>
        <w:tc>
          <w:tcPr>
            <w:tcW w:w="3167" w:type="pct"/>
          </w:tcPr>
          <w:p w:rsidR="00105F70" w:rsidRPr="002D35A8" w:rsidRDefault="002D35A8" w:rsidP="002D35A8">
            <w:pPr>
              <w:spacing w:after="0" w:line="240" w:lineRule="auto"/>
              <w:jc w:val="both"/>
              <w:rPr>
                <w:rFonts w:ascii="Times New Roman" w:hAnsi="Times New Roman"/>
                <w:sz w:val="20"/>
                <w:szCs w:val="20"/>
              </w:rPr>
            </w:pPr>
            <w:r w:rsidRPr="002D35A8">
              <w:rPr>
                <w:rFonts w:ascii="Times New Roman" w:hAnsi="Times New Roman"/>
                <w:sz w:val="20"/>
                <w:szCs w:val="20"/>
              </w:rPr>
              <w:t>«Авиамоделирование» в «Центр «Поиск»:</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5</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Алкаев Вячеслав</w:t>
            </w:r>
          </w:p>
        </w:tc>
        <w:tc>
          <w:tcPr>
            <w:tcW w:w="3167" w:type="pct"/>
          </w:tcPr>
          <w:p w:rsidR="00105F70" w:rsidRPr="002D35A8" w:rsidRDefault="002D35A8" w:rsidP="002D35A8">
            <w:pPr>
              <w:spacing w:after="0" w:line="240" w:lineRule="auto"/>
              <w:jc w:val="both"/>
              <w:rPr>
                <w:rFonts w:ascii="Times New Roman" w:hAnsi="Times New Roman"/>
                <w:sz w:val="20"/>
                <w:szCs w:val="20"/>
              </w:rPr>
            </w:pPr>
            <w:r w:rsidRPr="002D35A8">
              <w:rPr>
                <w:rFonts w:ascii="Times New Roman" w:hAnsi="Times New Roman"/>
                <w:sz w:val="20"/>
                <w:szCs w:val="20"/>
              </w:rPr>
              <w:t>«Авиамоделирование» в «Центр «Поиск»:</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6</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Вдовин Данил</w:t>
            </w:r>
          </w:p>
        </w:tc>
        <w:tc>
          <w:tcPr>
            <w:tcW w:w="3167" w:type="pct"/>
          </w:tcPr>
          <w:p w:rsidR="00105F70" w:rsidRPr="002D35A8" w:rsidRDefault="002D35A8" w:rsidP="002D35A8">
            <w:pPr>
              <w:pStyle w:val="ac"/>
              <w:jc w:val="both"/>
              <w:rPr>
                <w:rFonts w:ascii="Times New Roman" w:hAnsi="Times New Roman" w:cs="Times New Roman"/>
                <w:sz w:val="20"/>
                <w:szCs w:val="20"/>
              </w:rPr>
            </w:pPr>
            <w:r w:rsidRPr="002D35A8">
              <w:rPr>
                <w:rFonts w:ascii="Times New Roman" w:hAnsi="Times New Roman" w:cs="Times New Roman"/>
                <w:sz w:val="20"/>
                <w:szCs w:val="20"/>
              </w:rPr>
              <w:t>бокс в СДЮСШОР «Янтарь»:</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7</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Волокитин Алексей</w:t>
            </w:r>
          </w:p>
        </w:tc>
        <w:tc>
          <w:tcPr>
            <w:tcW w:w="3167" w:type="pct"/>
          </w:tcPr>
          <w:p w:rsidR="00105F70" w:rsidRPr="002D35A8" w:rsidRDefault="002D35A8" w:rsidP="002D35A8">
            <w:pPr>
              <w:pStyle w:val="ac"/>
              <w:jc w:val="both"/>
              <w:rPr>
                <w:rFonts w:ascii="Times New Roman" w:hAnsi="Times New Roman" w:cs="Times New Roman"/>
                <w:sz w:val="20"/>
                <w:szCs w:val="20"/>
              </w:rPr>
            </w:pPr>
            <w:r w:rsidRPr="002D35A8">
              <w:rPr>
                <w:rFonts w:ascii="Times New Roman" w:hAnsi="Times New Roman" w:cs="Times New Roman"/>
                <w:sz w:val="20"/>
                <w:szCs w:val="20"/>
              </w:rPr>
              <w:t>бокс в СДЮСШОР «Янтарь»:</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8</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Бормотов Данил</w:t>
            </w:r>
          </w:p>
        </w:tc>
        <w:tc>
          <w:tcPr>
            <w:tcW w:w="3167" w:type="pct"/>
          </w:tcPr>
          <w:p w:rsidR="00105F70" w:rsidRPr="002D35A8" w:rsidRDefault="002D35A8" w:rsidP="002D35A8">
            <w:pPr>
              <w:pStyle w:val="ac"/>
              <w:jc w:val="both"/>
              <w:rPr>
                <w:rFonts w:ascii="Times New Roman" w:hAnsi="Times New Roman" w:cs="Times New Roman"/>
                <w:sz w:val="20"/>
                <w:szCs w:val="20"/>
              </w:rPr>
            </w:pPr>
            <w:r w:rsidRPr="002D35A8">
              <w:rPr>
                <w:rFonts w:ascii="Times New Roman" w:hAnsi="Times New Roman" w:cs="Times New Roman"/>
                <w:sz w:val="20"/>
                <w:szCs w:val="20"/>
              </w:rPr>
              <w:t>бокс в СДЮСШОР «Янтарь»:</w:t>
            </w:r>
          </w:p>
        </w:tc>
      </w:tr>
      <w:tr w:rsidR="00105F70" w:rsidRPr="002D35A8" w:rsidTr="00105F70">
        <w:tc>
          <w:tcPr>
            <w:tcW w:w="311" w:type="pct"/>
          </w:tcPr>
          <w:p w:rsidR="00105F70" w:rsidRPr="002D35A8" w:rsidRDefault="00105F70" w:rsidP="002D35A8">
            <w:pPr>
              <w:spacing w:after="0" w:line="240" w:lineRule="auto"/>
              <w:jc w:val="both"/>
              <w:rPr>
                <w:rFonts w:ascii="Times New Roman" w:hAnsi="Times New Roman"/>
                <w:sz w:val="20"/>
                <w:szCs w:val="20"/>
              </w:rPr>
            </w:pPr>
            <w:r w:rsidRPr="002D35A8">
              <w:rPr>
                <w:rFonts w:ascii="Times New Roman" w:hAnsi="Times New Roman"/>
                <w:sz w:val="20"/>
                <w:szCs w:val="20"/>
              </w:rPr>
              <w:t>9</w:t>
            </w:r>
          </w:p>
        </w:tc>
        <w:tc>
          <w:tcPr>
            <w:tcW w:w="1522" w:type="pct"/>
          </w:tcPr>
          <w:p w:rsidR="00105F70" w:rsidRPr="002D35A8" w:rsidRDefault="00105F70" w:rsidP="002D35A8">
            <w:pPr>
              <w:spacing w:after="0" w:line="240" w:lineRule="auto"/>
              <w:rPr>
                <w:rFonts w:ascii="Times New Roman" w:hAnsi="Times New Roman"/>
                <w:sz w:val="20"/>
                <w:szCs w:val="20"/>
              </w:rPr>
            </w:pPr>
            <w:r w:rsidRPr="002D35A8">
              <w:rPr>
                <w:rFonts w:ascii="Times New Roman" w:hAnsi="Times New Roman"/>
                <w:sz w:val="20"/>
                <w:szCs w:val="20"/>
              </w:rPr>
              <w:t>Полуянов Станислав</w:t>
            </w:r>
          </w:p>
        </w:tc>
        <w:tc>
          <w:tcPr>
            <w:tcW w:w="3167" w:type="pct"/>
          </w:tcPr>
          <w:p w:rsidR="00105F70" w:rsidRPr="002D35A8" w:rsidRDefault="002D35A8" w:rsidP="002D35A8">
            <w:pPr>
              <w:spacing w:after="0" w:line="240" w:lineRule="auto"/>
              <w:jc w:val="both"/>
              <w:rPr>
                <w:rFonts w:ascii="Times New Roman" w:hAnsi="Times New Roman"/>
                <w:sz w:val="20"/>
                <w:szCs w:val="20"/>
              </w:rPr>
            </w:pPr>
            <w:r w:rsidRPr="002D35A8">
              <w:rPr>
                <w:rFonts w:ascii="Times New Roman" w:hAnsi="Times New Roman"/>
                <w:sz w:val="20"/>
                <w:szCs w:val="20"/>
              </w:rPr>
              <w:t>пулевая стрельба в СДЮСШОР «Лидер</w:t>
            </w:r>
          </w:p>
        </w:tc>
      </w:tr>
    </w:tbl>
    <w:p w:rsidR="00105F70" w:rsidRPr="005E01B2" w:rsidRDefault="00105F70" w:rsidP="00105F70">
      <w:pPr>
        <w:spacing w:after="0" w:line="240" w:lineRule="auto"/>
        <w:jc w:val="both"/>
        <w:rPr>
          <w:rFonts w:ascii="Times New Roman" w:hAnsi="Times New Roman"/>
          <w:b/>
          <w:sz w:val="20"/>
          <w:szCs w:val="20"/>
          <w:u w:val="single"/>
        </w:rPr>
      </w:pPr>
    </w:p>
    <w:p w:rsidR="00105F70" w:rsidRPr="002D35A8" w:rsidRDefault="00105F70" w:rsidP="002D35A8">
      <w:pPr>
        <w:spacing w:after="0" w:line="240" w:lineRule="auto"/>
        <w:rPr>
          <w:rFonts w:ascii="Times New Roman" w:hAnsi="Times New Roman"/>
          <w:b/>
          <w:sz w:val="24"/>
          <w:szCs w:val="24"/>
          <w:u w:val="single"/>
        </w:rPr>
      </w:pPr>
      <w:r w:rsidRPr="002D35A8">
        <w:rPr>
          <w:rFonts w:ascii="Times New Roman" w:hAnsi="Times New Roman"/>
          <w:b/>
          <w:sz w:val="24"/>
          <w:szCs w:val="24"/>
          <w:u w:val="single"/>
        </w:rPr>
        <w:t>Социальный паспорт класса (взвода)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245"/>
      </w:tblGrid>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Сведения о семьях обучающихся</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b/>
                <w:sz w:val="20"/>
                <w:szCs w:val="20"/>
              </w:rPr>
            </w:pPr>
            <w:r w:rsidRPr="005E01B2">
              <w:rPr>
                <w:rFonts w:ascii="Times New Roman" w:hAnsi="Times New Roman"/>
                <w:b/>
                <w:sz w:val="20"/>
                <w:szCs w:val="20"/>
              </w:rPr>
              <w:t>Указать конкретно кол-во и пофамильно</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Многодетные семьи</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 xml:space="preserve">2 человека – Бормотов, Камбалин </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Неполные семьи</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5 человек</w:t>
            </w:r>
            <w:r w:rsidRPr="005E01B2">
              <w:rPr>
                <w:rFonts w:ascii="Times New Roman" w:hAnsi="Times New Roman"/>
                <w:sz w:val="20"/>
                <w:szCs w:val="20"/>
              </w:rPr>
              <w:t xml:space="preserve"> – Веретенников, Вдовин, Волокитин, Светлаков</w:t>
            </w:r>
            <w:r>
              <w:rPr>
                <w:rFonts w:ascii="Times New Roman" w:hAnsi="Times New Roman"/>
                <w:sz w:val="20"/>
                <w:szCs w:val="20"/>
              </w:rPr>
              <w:t>, Камбалин</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Социально-неблагополучные семьи</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0</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Малообеспеченные семьи</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Pr>
                <w:rFonts w:ascii="Times New Roman" w:hAnsi="Times New Roman"/>
                <w:sz w:val="20"/>
                <w:szCs w:val="20"/>
              </w:rPr>
              <w:t>0</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Семьи опекунов</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 xml:space="preserve">2 человек - Чеботарев, Веретенников </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Учащиеся, состоящие на внутришкольном учете («Группа риска»)</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 xml:space="preserve">2 человека - Сапрунов, Алкаев </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Учащиеся, состоящие на учёте в ОДН</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0</w:t>
            </w:r>
          </w:p>
        </w:tc>
      </w:tr>
      <w:tr w:rsidR="00105F70" w:rsidRPr="005E01B2" w:rsidTr="00105F70">
        <w:tc>
          <w:tcPr>
            <w:tcW w:w="4361"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Учащиеся, склонные к бродяжничеству (</w:t>
            </w:r>
            <w:r w:rsidRPr="005E01B2">
              <w:rPr>
                <w:rFonts w:ascii="Times New Roman" w:hAnsi="Times New Roman"/>
                <w:sz w:val="20"/>
                <w:szCs w:val="20"/>
                <w:u w:val="single"/>
              </w:rPr>
              <w:t>не ночевать дома)</w:t>
            </w:r>
          </w:p>
        </w:tc>
        <w:tc>
          <w:tcPr>
            <w:tcW w:w="5245" w:type="dxa"/>
            <w:tcBorders>
              <w:top w:val="single" w:sz="4" w:space="0" w:color="auto"/>
              <w:left w:val="single" w:sz="4" w:space="0" w:color="auto"/>
              <w:bottom w:val="single" w:sz="4" w:space="0" w:color="auto"/>
              <w:right w:val="single" w:sz="4" w:space="0" w:color="auto"/>
            </w:tcBorders>
          </w:tcPr>
          <w:p w:rsidR="00105F70" w:rsidRPr="005E01B2" w:rsidRDefault="00105F70" w:rsidP="00105F70">
            <w:pPr>
              <w:spacing w:after="0" w:line="240" w:lineRule="auto"/>
              <w:rPr>
                <w:rFonts w:ascii="Times New Roman" w:hAnsi="Times New Roman"/>
                <w:sz w:val="20"/>
                <w:szCs w:val="20"/>
              </w:rPr>
            </w:pPr>
            <w:r w:rsidRPr="005E01B2">
              <w:rPr>
                <w:rFonts w:ascii="Times New Roman" w:hAnsi="Times New Roman"/>
                <w:sz w:val="20"/>
                <w:szCs w:val="20"/>
              </w:rPr>
              <w:t xml:space="preserve">Мотов, Серов, Чернов </w:t>
            </w:r>
          </w:p>
        </w:tc>
      </w:tr>
    </w:tbl>
    <w:p w:rsidR="00105F70" w:rsidRPr="005E01B2" w:rsidRDefault="00105F70" w:rsidP="00105F70">
      <w:pPr>
        <w:spacing w:after="0" w:line="240" w:lineRule="auto"/>
        <w:jc w:val="both"/>
        <w:rPr>
          <w:rFonts w:ascii="Times New Roman" w:hAnsi="Times New Roman"/>
          <w:b/>
          <w:sz w:val="20"/>
          <w:szCs w:val="20"/>
          <w:u w:val="single"/>
        </w:rPr>
      </w:pPr>
    </w:p>
    <w:p w:rsidR="00105F70" w:rsidRPr="007138D3" w:rsidRDefault="00105F70" w:rsidP="007138D3">
      <w:pPr>
        <w:spacing w:after="0" w:line="240" w:lineRule="auto"/>
        <w:jc w:val="both"/>
        <w:rPr>
          <w:rFonts w:ascii="Times New Roman" w:hAnsi="Times New Roman"/>
          <w:b/>
          <w:sz w:val="24"/>
          <w:szCs w:val="24"/>
          <w:u w:val="single"/>
        </w:rPr>
      </w:pPr>
      <w:r w:rsidRPr="007138D3">
        <w:rPr>
          <w:rFonts w:ascii="Times New Roman" w:hAnsi="Times New Roman"/>
          <w:b/>
          <w:sz w:val="24"/>
          <w:szCs w:val="24"/>
          <w:u w:val="single"/>
        </w:rPr>
        <w:t>Направление развития класса (взвода):</w:t>
      </w:r>
    </w:p>
    <w:p w:rsidR="00105F70" w:rsidRPr="007138D3" w:rsidRDefault="00105F70" w:rsidP="007138D3">
      <w:pPr>
        <w:spacing w:after="0" w:line="240" w:lineRule="auto"/>
        <w:rPr>
          <w:rFonts w:ascii="Times New Roman" w:hAnsi="Times New Roman"/>
          <w:sz w:val="24"/>
          <w:szCs w:val="24"/>
        </w:rPr>
      </w:pPr>
      <w:r w:rsidRPr="007138D3">
        <w:rPr>
          <w:rFonts w:ascii="Times New Roman" w:hAnsi="Times New Roman"/>
          <w:sz w:val="24"/>
          <w:szCs w:val="24"/>
        </w:rPr>
        <w:t>Главной целью на учебный 2015-2016 год является: воспитание гармоничной, всесторонне развитой творческой личности, способной к самореализации. Развивать самостоятельность и инициативу учащихся в организации их деятельности.</w:t>
      </w:r>
    </w:p>
    <w:p w:rsidR="00105F70" w:rsidRPr="007138D3" w:rsidRDefault="00105F70" w:rsidP="007138D3">
      <w:pPr>
        <w:spacing w:after="0" w:line="240" w:lineRule="auto"/>
        <w:rPr>
          <w:rFonts w:ascii="Times New Roman" w:hAnsi="Times New Roman"/>
          <w:sz w:val="24"/>
          <w:szCs w:val="24"/>
        </w:rPr>
      </w:pPr>
      <w:r w:rsidRPr="007138D3">
        <w:rPr>
          <w:rFonts w:ascii="Times New Roman" w:hAnsi="Times New Roman"/>
          <w:sz w:val="24"/>
          <w:szCs w:val="24"/>
        </w:rPr>
        <w:t>Методическа</w:t>
      </w:r>
      <w:r w:rsidR="000872A1">
        <w:rPr>
          <w:rFonts w:ascii="Times New Roman" w:hAnsi="Times New Roman"/>
          <w:sz w:val="24"/>
          <w:szCs w:val="24"/>
        </w:rPr>
        <w:t>я тема на учебный 2015-2016 год</w:t>
      </w:r>
      <w:r w:rsidRPr="007138D3">
        <w:rPr>
          <w:rFonts w:ascii="Times New Roman" w:hAnsi="Times New Roman"/>
          <w:sz w:val="24"/>
          <w:szCs w:val="24"/>
        </w:rPr>
        <w:t>: «Технология создания ситуации успеха для учеников во внеурочное время».</w:t>
      </w:r>
    </w:p>
    <w:p w:rsidR="00105F70" w:rsidRPr="007138D3" w:rsidRDefault="00105F70" w:rsidP="007138D3">
      <w:pPr>
        <w:spacing w:after="0" w:line="240" w:lineRule="auto"/>
        <w:rPr>
          <w:rFonts w:ascii="Times New Roman" w:hAnsi="Times New Roman"/>
          <w:sz w:val="24"/>
          <w:szCs w:val="24"/>
        </w:rPr>
      </w:pPr>
      <w:r w:rsidRPr="007138D3">
        <w:rPr>
          <w:rFonts w:ascii="Times New Roman" w:hAnsi="Times New Roman"/>
          <w:sz w:val="24"/>
          <w:szCs w:val="24"/>
        </w:rPr>
        <w:t>З</w:t>
      </w:r>
      <w:r w:rsidR="007138D3" w:rsidRPr="007138D3">
        <w:rPr>
          <w:rFonts w:ascii="Times New Roman" w:hAnsi="Times New Roman"/>
          <w:sz w:val="24"/>
          <w:szCs w:val="24"/>
        </w:rPr>
        <w:t>адачи, через</w:t>
      </w:r>
      <w:r w:rsidRPr="007138D3">
        <w:rPr>
          <w:rFonts w:ascii="Times New Roman" w:hAnsi="Times New Roman"/>
          <w:sz w:val="24"/>
          <w:szCs w:val="24"/>
        </w:rPr>
        <w:t xml:space="preserve"> которые реализуется методическая тема и достигается результат главной цели воспитательного процесса:</w:t>
      </w:r>
    </w:p>
    <w:p w:rsidR="00105F70" w:rsidRPr="007138D3" w:rsidRDefault="007138D3" w:rsidP="007138D3">
      <w:pPr>
        <w:tabs>
          <w:tab w:val="left" w:pos="280"/>
        </w:tabs>
        <w:spacing w:after="0" w:line="240" w:lineRule="auto"/>
        <w:jc w:val="both"/>
        <w:rPr>
          <w:rFonts w:ascii="Times New Roman" w:hAnsi="Times New Roman"/>
          <w:sz w:val="24"/>
          <w:szCs w:val="24"/>
        </w:rPr>
      </w:pPr>
      <w:r w:rsidRPr="007138D3">
        <w:rPr>
          <w:rFonts w:ascii="Times New Roman" w:hAnsi="Times New Roman"/>
          <w:sz w:val="24"/>
          <w:szCs w:val="24"/>
        </w:rPr>
        <w:t>1.</w:t>
      </w:r>
      <w:r w:rsidR="00105F70" w:rsidRPr="007138D3">
        <w:rPr>
          <w:rFonts w:ascii="Times New Roman" w:hAnsi="Times New Roman"/>
          <w:sz w:val="24"/>
          <w:szCs w:val="24"/>
        </w:rPr>
        <w:t>Создать благоприятные условия для развития ценностных отношений к окружающему миру, к себе, к другим людям в современном информационном обществе.</w:t>
      </w:r>
    </w:p>
    <w:p w:rsidR="00105F70" w:rsidRPr="007138D3" w:rsidRDefault="007138D3" w:rsidP="007138D3">
      <w:pPr>
        <w:tabs>
          <w:tab w:val="left" w:pos="280"/>
        </w:tabs>
        <w:spacing w:after="0" w:line="240" w:lineRule="auto"/>
        <w:jc w:val="both"/>
        <w:rPr>
          <w:rFonts w:ascii="Times New Roman" w:hAnsi="Times New Roman"/>
          <w:sz w:val="24"/>
          <w:szCs w:val="24"/>
        </w:rPr>
      </w:pPr>
      <w:r w:rsidRPr="007138D3">
        <w:rPr>
          <w:rFonts w:ascii="Times New Roman" w:hAnsi="Times New Roman"/>
          <w:sz w:val="24"/>
          <w:szCs w:val="24"/>
        </w:rPr>
        <w:t>2.</w:t>
      </w:r>
      <w:r w:rsidR="00105F70" w:rsidRPr="007138D3">
        <w:rPr>
          <w:rFonts w:ascii="Times New Roman" w:hAnsi="Times New Roman"/>
          <w:sz w:val="24"/>
          <w:szCs w:val="24"/>
        </w:rPr>
        <w:t>Формировать при помощи инструментариев классного руководителя и личностно ориентированного подхода: самостоятельность и желание быть успешным человеком.</w:t>
      </w:r>
    </w:p>
    <w:p w:rsidR="00105F70" w:rsidRPr="007138D3" w:rsidRDefault="00105F70" w:rsidP="007138D3">
      <w:pPr>
        <w:tabs>
          <w:tab w:val="left" w:pos="0"/>
          <w:tab w:val="left" w:pos="540"/>
        </w:tabs>
        <w:spacing w:after="0" w:line="240" w:lineRule="auto"/>
        <w:jc w:val="both"/>
        <w:rPr>
          <w:rFonts w:ascii="Times New Roman" w:hAnsi="Times New Roman"/>
          <w:sz w:val="24"/>
          <w:szCs w:val="24"/>
        </w:rPr>
      </w:pPr>
      <w:r w:rsidRPr="007138D3">
        <w:rPr>
          <w:rFonts w:ascii="Times New Roman" w:hAnsi="Times New Roman"/>
          <w:sz w:val="24"/>
          <w:szCs w:val="24"/>
        </w:rPr>
        <w:t xml:space="preserve">По </w:t>
      </w:r>
      <w:r w:rsidR="007138D3" w:rsidRPr="007138D3">
        <w:rPr>
          <w:rFonts w:ascii="Times New Roman" w:hAnsi="Times New Roman"/>
          <w:sz w:val="24"/>
          <w:szCs w:val="24"/>
        </w:rPr>
        <w:t xml:space="preserve">итогам учебного 2015-2016 года </w:t>
      </w:r>
      <w:r w:rsidRPr="007138D3">
        <w:rPr>
          <w:rFonts w:ascii="Times New Roman" w:hAnsi="Times New Roman"/>
          <w:sz w:val="24"/>
          <w:szCs w:val="24"/>
        </w:rPr>
        <w:t>уровень социокультурного развития учащихся повысился, благодаря развитию самоуправления в классе. Ребята стали значительно чаще принимать участие в различных классных и общешкольных мероприятиях, самостоятельно организовывать п</w:t>
      </w:r>
      <w:r w:rsidR="007138D3" w:rsidRPr="007138D3">
        <w:rPr>
          <w:rFonts w:ascii="Times New Roman" w:hAnsi="Times New Roman"/>
          <w:sz w:val="24"/>
          <w:szCs w:val="24"/>
        </w:rPr>
        <w:t xml:space="preserve">раздники внутри класса.  В </w:t>
      </w:r>
      <w:r w:rsidRPr="007138D3">
        <w:rPr>
          <w:rFonts w:ascii="Times New Roman" w:hAnsi="Times New Roman"/>
          <w:sz w:val="24"/>
          <w:szCs w:val="24"/>
        </w:rPr>
        <w:t>2015-2016</w:t>
      </w:r>
      <w:r w:rsidR="007138D3" w:rsidRPr="007138D3">
        <w:rPr>
          <w:rFonts w:ascii="Times New Roman" w:hAnsi="Times New Roman"/>
          <w:sz w:val="24"/>
          <w:szCs w:val="24"/>
        </w:rPr>
        <w:t xml:space="preserve"> учебном </w:t>
      </w:r>
      <w:r w:rsidRPr="007138D3">
        <w:rPr>
          <w:rFonts w:ascii="Times New Roman" w:hAnsi="Times New Roman"/>
          <w:sz w:val="24"/>
          <w:szCs w:val="24"/>
        </w:rPr>
        <w:t>году в классе многие учащиеся принимали участие в различны</w:t>
      </w:r>
      <w:r w:rsidR="007138D3" w:rsidRPr="007138D3">
        <w:rPr>
          <w:rFonts w:ascii="Times New Roman" w:hAnsi="Times New Roman"/>
          <w:sz w:val="24"/>
          <w:szCs w:val="24"/>
        </w:rPr>
        <w:t xml:space="preserve">х творческих, интеллектуальных </w:t>
      </w:r>
      <w:r w:rsidRPr="007138D3">
        <w:rPr>
          <w:rFonts w:ascii="Times New Roman" w:hAnsi="Times New Roman"/>
          <w:sz w:val="24"/>
          <w:szCs w:val="24"/>
        </w:rPr>
        <w:t>и спо</w:t>
      </w:r>
      <w:r w:rsidR="007138D3" w:rsidRPr="007138D3">
        <w:rPr>
          <w:rFonts w:ascii="Times New Roman" w:hAnsi="Times New Roman"/>
          <w:sz w:val="24"/>
          <w:szCs w:val="24"/>
        </w:rPr>
        <w:t xml:space="preserve">ртивных конкурсах школы, города и области. </w:t>
      </w:r>
      <w:r w:rsidRPr="007138D3">
        <w:rPr>
          <w:rFonts w:ascii="Times New Roman" w:hAnsi="Times New Roman"/>
          <w:sz w:val="24"/>
          <w:szCs w:val="24"/>
        </w:rPr>
        <w:t>Личные достижения учащихся значительно повлияли на их развитие и рост мотивации к развитию активности всего класса.</w:t>
      </w:r>
    </w:p>
    <w:p w:rsidR="007138D3" w:rsidRDefault="007138D3" w:rsidP="007138D3">
      <w:pPr>
        <w:tabs>
          <w:tab w:val="left" w:pos="0"/>
          <w:tab w:val="left" w:pos="540"/>
        </w:tabs>
        <w:spacing w:after="0" w:line="240" w:lineRule="auto"/>
        <w:jc w:val="both"/>
        <w:rPr>
          <w:rFonts w:ascii="Times New Roman" w:hAnsi="Times New Roman"/>
          <w:sz w:val="24"/>
          <w:szCs w:val="24"/>
        </w:rPr>
      </w:pPr>
      <w:r w:rsidRPr="007138D3">
        <w:rPr>
          <w:rFonts w:ascii="Times New Roman" w:hAnsi="Times New Roman"/>
          <w:sz w:val="24"/>
          <w:szCs w:val="24"/>
        </w:rPr>
        <w:lastRenderedPageBreak/>
        <w:t xml:space="preserve">Уровень </w:t>
      </w:r>
      <w:r w:rsidR="00105F70" w:rsidRPr="007138D3">
        <w:rPr>
          <w:rFonts w:ascii="Times New Roman" w:hAnsi="Times New Roman"/>
          <w:sz w:val="24"/>
          <w:szCs w:val="24"/>
        </w:rPr>
        <w:t>познавательных интересов и творческих способностей, проявляемых учащимися в интеллектуальной, художественно-эстетической, трудовой и других видах деятельности, тоже возрос.</w:t>
      </w:r>
    </w:p>
    <w:p w:rsidR="00105F70" w:rsidRPr="007138D3" w:rsidRDefault="00105F70" w:rsidP="007138D3">
      <w:pPr>
        <w:tabs>
          <w:tab w:val="left" w:pos="0"/>
          <w:tab w:val="left" w:pos="540"/>
        </w:tabs>
        <w:spacing w:after="0" w:line="240" w:lineRule="auto"/>
        <w:jc w:val="both"/>
        <w:rPr>
          <w:rFonts w:ascii="Times New Roman" w:hAnsi="Times New Roman"/>
          <w:sz w:val="24"/>
          <w:szCs w:val="24"/>
        </w:rPr>
      </w:pPr>
      <w:r w:rsidRPr="007138D3">
        <w:rPr>
          <w:rFonts w:ascii="Times New Roman" w:hAnsi="Times New Roman"/>
          <w:sz w:val="24"/>
          <w:szCs w:val="24"/>
        </w:rPr>
        <w:t xml:space="preserve">Количество хорошистов, выросло. В первой четверти </w:t>
      </w:r>
      <w:r w:rsidR="007138D3">
        <w:rPr>
          <w:rFonts w:ascii="Times New Roman" w:hAnsi="Times New Roman"/>
          <w:sz w:val="24"/>
          <w:szCs w:val="24"/>
        </w:rPr>
        <w:t xml:space="preserve">- </w:t>
      </w:r>
      <w:r w:rsidRPr="007138D3">
        <w:rPr>
          <w:rFonts w:ascii="Times New Roman" w:hAnsi="Times New Roman"/>
          <w:sz w:val="24"/>
          <w:szCs w:val="24"/>
        </w:rPr>
        <w:t xml:space="preserve">7 человек, во второй </w:t>
      </w:r>
      <w:r w:rsidR="007138D3">
        <w:rPr>
          <w:rFonts w:ascii="Times New Roman" w:hAnsi="Times New Roman"/>
          <w:sz w:val="24"/>
          <w:szCs w:val="24"/>
        </w:rPr>
        <w:t xml:space="preserve">- </w:t>
      </w:r>
      <w:r w:rsidRPr="007138D3">
        <w:rPr>
          <w:rFonts w:ascii="Times New Roman" w:hAnsi="Times New Roman"/>
          <w:sz w:val="24"/>
          <w:szCs w:val="24"/>
        </w:rPr>
        <w:t xml:space="preserve">10 человек, в третьей </w:t>
      </w:r>
      <w:r w:rsidR="007138D3">
        <w:rPr>
          <w:rFonts w:ascii="Times New Roman" w:hAnsi="Times New Roman"/>
          <w:sz w:val="24"/>
          <w:szCs w:val="24"/>
        </w:rPr>
        <w:t xml:space="preserve">- </w:t>
      </w:r>
      <w:r w:rsidRPr="007138D3">
        <w:rPr>
          <w:rFonts w:ascii="Times New Roman" w:hAnsi="Times New Roman"/>
          <w:sz w:val="24"/>
          <w:szCs w:val="24"/>
        </w:rPr>
        <w:t xml:space="preserve">11 человек, в четвертой </w:t>
      </w:r>
      <w:r w:rsidR="007138D3">
        <w:rPr>
          <w:rFonts w:ascii="Times New Roman" w:hAnsi="Times New Roman"/>
          <w:sz w:val="24"/>
          <w:szCs w:val="24"/>
        </w:rPr>
        <w:t xml:space="preserve">- </w:t>
      </w:r>
      <w:r w:rsidRPr="007138D3">
        <w:rPr>
          <w:rFonts w:ascii="Times New Roman" w:hAnsi="Times New Roman"/>
          <w:sz w:val="24"/>
          <w:szCs w:val="24"/>
        </w:rPr>
        <w:t xml:space="preserve">10 человек и за год </w:t>
      </w:r>
      <w:r w:rsidR="007138D3">
        <w:rPr>
          <w:rFonts w:ascii="Times New Roman" w:hAnsi="Times New Roman"/>
          <w:sz w:val="24"/>
          <w:szCs w:val="24"/>
        </w:rPr>
        <w:t xml:space="preserve">- </w:t>
      </w:r>
      <w:r w:rsidRPr="007138D3">
        <w:rPr>
          <w:rFonts w:ascii="Times New Roman" w:hAnsi="Times New Roman"/>
          <w:sz w:val="24"/>
          <w:szCs w:val="24"/>
        </w:rPr>
        <w:t xml:space="preserve">10 хорошистов. </w:t>
      </w:r>
    </w:p>
    <w:p w:rsidR="007138D3" w:rsidRDefault="00105F70" w:rsidP="007138D3">
      <w:pPr>
        <w:tabs>
          <w:tab w:val="left" w:pos="0"/>
          <w:tab w:val="left" w:pos="540"/>
        </w:tabs>
        <w:spacing w:after="0" w:line="240" w:lineRule="auto"/>
        <w:jc w:val="both"/>
        <w:rPr>
          <w:rFonts w:ascii="Times New Roman" w:hAnsi="Times New Roman"/>
          <w:color w:val="333399"/>
          <w:sz w:val="24"/>
          <w:szCs w:val="24"/>
        </w:rPr>
      </w:pPr>
      <w:r w:rsidRPr="007138D3">
        <w:rPr>
          <w:rFonts w:ascii="Times New Roman" w:hAnsi="Times New Roman"/>
          <w:sz w:val="24"/>
          <w:szCs w:val="24"/>
        </w:rPr>
        <w:t>Отношения учащихся с окружающим их социумом адекватные. Класс достаточно ответственно относится к труду и учебе, в этом немаловажна заслуга родителей, воспитателей  и классного руководителя. Отношения соперничества, которые характерны для подростков данного возраста, стимулируют детей к борьбе за повышение своего рейтинга успешности в классе</w:t>
      </w:r>
      <w:r w:rsidR="007138D3">
        <w:rPr>
          <w:rFonts w:ascii="Times New Roman" w:hAnsi="Times New Roman"/>
          <w:sz w:val="24"/>
          <w:szCs w:val="24"/>
        </w:rPr>
        <w:t>, корпусе.</w:t>
      </w:r>
    </w:p>
    <w:p w:rsidR="00105F70" w:rsidRPr="007138D3" w:rsidRDefault="00105F70" w:rsidP="007138D3">
      <w:pPr>
        <w:tabs>
          <w:tab w:val="left" w:pos="0"/>
          <w:tab w:val="left" w:pos="540"/>
        </w:tabs>
        <w:spacing w:after="0" w:line="240" w:lineRule="auto"/>
        <w:jc w:val="both"/>
        <w:rPr>
          <w:rFonts w:ascii="Times New Roman" w:hAnsi="Times New Roman"/>
          <w:color w:val="333399"/>
          <w:sz w:val="24"/>
          <w:szCs w:val="24"/>
        </w:rPr>
      </w:pPr>
      <w:r w:rsidRPr="007138D3">
        <w:rPr>
          <w:rFonts w:ascii="Times New Roman" w:hAnsi="Times New Roman"/>
          <w:sz w:val="24"/>
          <w:szCs w:val="24"/>
        </w:rPr>
        <w:t>В классе п</w:t>
      </w:r>
      <w:r w:rsidR="007138D3">
        <w:rPr>
          <w:rFonts w:ascii="Times New Roman" w:hAnsi="Times New Roman"/>
          <w:sz w:val="24"/>
          <w:szCs w:val="24"/>
        </w:rPr>
        <w:t xml:space="preserve">роисходит борьба за лидерство. </w:t>
      </w:r>
      <w:r w:rsidRPr="007138D3">
        <w:rPr>
          <w:rFonts w:ascii="Times New Roman" w:hAnsi="Times New Roman"/>
          <w:sz w:val="24"/>
          <w:szCs w:val="24"/>
        </w:rPr>
        <w:t>Влияние основных лидеров оказывает влияние на основную часть коллектива. Данное влияние не носит отрицательного характера. Большинство ребят имеют систему собственных взглядов. Ребята уважительно отн</w:t>
      </w:r>
      <w:r w:rsidR="007138D3">
        <w:rPr>
          <w:rFonts w:ascii="Times New Roman" w:hAnsi="Times New Roman"/>
          <w:sz w:val="24"/>
          <w:szCs w:val="24"/>
        </w:rPr>
        <w:t>осятся к учителям и работе корпуса</w:t>
      </w:r>
      <w:r w:rsidRPr="007138D3">
        <w:rPr>
          <w:rFonts w:ascii="Times New Roman" w:hAnsi="Times New Roman"/>
          <w:sz w:val="24"/>
          <w:szCs w:val="24"/>
        </w:rPr>
        <w:t>.</w:t>
      </w:r>
    </w:p>
    <w:p w:rsidR="00105F70" w:rsidRPr="007138D3" w:rsidRDefault="00105F70" w:rsidP="007138D3">
      <w:pPr>
        <w:spacing w:after="0" w:line="240" w:lineRule="auto"/>
        <w:jc w:val="both"/>
        <w:rPr>
          <w:rFonts w:ascii="Times New Roman" w:hAnsi="Times New Roman"/>
          <w:sz w:val="24"/>
          <w:szCs w:val="24"/>
        </w:rPr>
      </w:pPr>
      <w:r w:rsidRPr="007138D3">
        <w:rPr>
          <w:rFonts w:ascii="Times New Roman" w:hAnsi="Times New Roman"/>
          <w:sz w:val="24"/>
          <w:szCs w:val="24"/>
        </w:rPr>
        <w:t>Формы работы, применяемые классным руководителем и воспитателями</w:t>
      </w:r>
      <w:r w:rsidR="00A34B9F">
        <w:rPr>
          <w:rFonts w:ascii="Times New Roman" w:hAnsi="Times New Roman"/>
          <w:sz w:val="24"/>
          <w:szCs w:val="24"/>
        </w:rPr>
        <w:t>,</w:t>
      </w:r>
      <w:r w:rsidRPr="007138D3">
        <w:rPr>
          <w:rFonts w:ascii="Times New Roman" w:hAnsi="Times New Roman"/>
          <w:sz w:val="24"/>
          <w:szCs w:val="24"/>
        </w:rPr>
        <w:t xml:space="preserve"> определяются запросами, интересами, потребностями детей их родителей, условиями класса, </w:t>
      </w:r>
      <w:r w:rsidR="00A34B9F">
        <w:rPr>
          <w:rFonts w:ascii="Times New Roman" w:hAnsi="Times New Roman"/>
          <w:sz w:val="24"/>
          <w:szCs w:val="24"/>
        </w:rPr>
        <w:t>корпуса.</w:t>
      </w:r>
    </w:p>
    <w:p w:rsidR="00105F70" w:rsidRPr="007138D3" w:rsidRDefault="00105F70" w:rsidP="007138D3">
      <w:pPr>
        <w:pStyle w:val="a5"/>
        <w:spacing w:before="0" w:beforeAutospacing="0" w:after="0" w:afterAutospacing="0"/>
        <w:jc w:val="both"/>
        <w:rPr>
          <w:color w:val="000000"/>
        </w:rPr>
      </w:pPr>
      <w:r w:rsidRPr="007138D3">
        <w:rPr>
          <w:color w:val="000000"/>
        </w:rPr>
        <w:t xml:space="preserve">В своей педагогической деятельности </w:t>
      </w:r>
      <w:r w:rsidR="007138D3">
        <w:rPr>
          <w:color w:val="000000"/>
        </w:rPr>
        <w:t xml:space="preserve">классный руководитель </w:t>
      </w:r>
      <w:r w:rsidRPr="007138D3">
        <w:rPr>
          <w:color w:val="000000"/>
        </w:rPr>
        <w:t>Попова О.Л. применяет в течение трех лет технологию – метод проектов. Технология помогает создавать ситуацию успеха для каждого ученика.</w:t>
      </w:r>
    </w:p>
    <w:p w:rsidR="00105F70" w:rsidRPr="007138D3" w:rsidRDefault="00105F70" w:rsidP="007138D3">
      <w:pPr>
        <w:pStyle w:val="a5"/>
        <w:spacing w:before="0" w:beforeAutospacing="0" w:after="0" w:afterAutospacing="0"/>
        <w:jc w:val="both"/>
        <w:rPr>
          <w:color w:val="000000"/>
        </w:rPr>
      </w:pPr>
      <w:r w:rsidRPr="007138D3">
        <w:rPr>
          <w:color w:val="000000"/>
        </w:rPr>
        <w:t>Созданию ситуации успеха способствует и использование педагогом в учебно-воспитательном процессе коллективных форм обучения. В данном случае действует принцип “Одна голова хорошо, а две лучше” или “Что одному не п</w:t>
      </w:r>
      <w:r w:rsidR="000872A1">
        <w:rPr>
          <w:color w:val="000000"/>
        </w:rPr>
        <w:t>од силу, то легко коллективу”</w:t>
      </w:r>
      <w:r w:rsidRPr="007138D3">
        <w:rPr>
          <w:color w:val="000000"/>
        </w:rPr>
        <w:t>.</w:t>
      </w:r>
    </w:p>
    <w:p w:rsidR="00105F70" w:rsidRPr="007138D3" w:rsidRDefault="00105F70" w:rsidP="000872A1">
      <w:pPr>
        <w:pStyle w:val="a5"/>
        <w:spacing w:before="0" w:beforeAutospacing="0" w:after="0" w:afterAutospacing="0"/>
        <w:jc w:val="both"/>
        <w:rPr>
          <w:color w:val="000000"/>
        </w:rPr>
      </w:pPr>
      <w:r w:rsidRPr="007138D3">
        <w:rPr>
          <w:color w:val="000000"/>
        </w:rPr>
        <w:t>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w:t>
      </w:r>
      <w:r w:rsidR="000872A1">
        <w:rPr>
          <w:color w:val="000000"/>
        </w:rPr>
        <w:t>хся под руководством учителя</w:t>
      </w:r>
      <w:r w:rsidRPr="007138D3">
        <w:rPr>
          <w:color w:val="000000"/>
        </w:rPr>
        <w:t>.</w:t>
      </w:r>
    </w:p>
    <w:p w:rsidR="00105F70" w:rsidRPr="000872A1" w:rsidRDefault="000872A1" w:rsidP="000872A1">
      <w:pPr>
        <w:spacing w:after="0" w:line="240" w:lineRule="auto"/>
        <w:jc w:val="both"/>
        <w:rPr>
          <w:rFonts w:ascii="Times New Roman" w:hAnsi="Times New Roman"/>
          <w:sz w:val="24"/>
          <w:szCs w:val="24"/>
        </w:rPr>
      </w:pPr>
      <w:r>
        <w:rPr>
          <w:rFonts w:ascii="Times New Roman" w:hAnsi="Times New Roman"/>
          <w:color w:val="000000"/>
          <w:sz w:val="24"/>
          <w:szCs w:val="24"/>
        </w:rPr>
        <w:t xml:space="preserve">Так, </w:t>
      </w:r>
      <w:r w:rsidR="00105F70" w:rsidRPr="007138D3">
        <w:rPr>
          <w:rFonts w:ascii="Times New Roman" w:hAnsi="Times New Roman"/>
          <w:color w:val="000000"/>
          <w:sz w:val="24"/>
          <w:szCs w:val="24"/>
        </w:rPr>
        <w:t>за первое полу</w:t>
      </w:r>
      <w:r>
        <w:rPr>
          <w:rFonts w:ascii="Times New Roman" w:hAnsi="Times New Roman"/>
          <w:color w:val="000000"/>
          <w:sz w:val="24"/>
          <w:szCs w:val="24"/>
        </w:rPr>
        <w:t xml:space="preserve">годие учебного 2015-2016 года ученики </w:t>
      </w:r>
      <w:r w:rsidR="00105F70" w:rsidRPr="007138D3">
        <w:rPr>
          <w:rFonts w:ascii="Times New Roman" w:hAnsi="Times New Roman"/>
          <w:color w:val="000000"/>
          <w:sz w:val="24"/>
          <w:szCs w:val="24"/>
        </w:rPr>
        <w:t>8 А класса прошли первый тур</w:t>
      </w:r>
      <w:r w:rsidR="00105F70" w:rsidRPr="007138D3">
        <w:rPr>
          <w:rFonts w:ascii="Times New Roman" w:hAnsi="Times New Roman"/>
          <w:sz w:val="24"/>
          <w:szCs w:val="24"/>
        </w:rPr>
        <w:t xml:space="preserve"> Х открытой Международной научно-исследовательской конференции молодых исследователей (старшеклассников и студентов) «Образован</w:t>
      </w:r>
      <w:r>
        <w:rPr>
          <w:rFonts w:ascii="Times New Roman" w:hAnsi="Times New Roman"/>
          <w:sz w:val="24"/>
          <w:szCs w:val="24"/>
        </w:rPr>
        <w:t>ие, Наука. Профессия». Учащие</w:t>
      </w:r>
      <w:r w:rsidR="00105F70" w:rsidRPr="007138D3">
        <w:rPr>
          <w:rFonts w:ascii="Times New Roman" w:hAnsi="Times New Roman"/>
          <w:sz w:val="24"/>
          <w:szCs w:val="24"/>
        </w:rPr>
        <w:t xml:space="preserve">ся </w:t>
      </w:r>
      <w:r>
        <w:rPr>
          <w:rFonts w:ascii="Times New Roman" w:hAnsi="Times New Roman"/>
          <w:sz w:val="24"/>
          <w:szCs w:val="24"/>
        </w:rPr>
        <w:t>были приглашены</w:t>
      </w:r>
      <w:r w:rsidR="00105F70" w:rsidRPr="007138D3">
        <w:rPr>
          <w:rFonts w:ascii="Times New Roman" w:hAnsi="Times New Roman"/>
          <w:sz w:val="24"/>
          <w:szCs w:val="24"/>
        </w:rPr>
        <w:t xml:space="preserve"> в город Отрадный</w:t>
      </w:r>
      <w:r>
        <w:rPr>
          <w:rFonts w:ascii="Times New Roman" w:hAnsi="Times New Roman"/>
          <w:sz w:val="24"/>
          <w:szCs w:val="24"/>
        </w:rPr>
        <w:t>, а в</w:t>
      </w:r>
      <w:r w:rsidR="00105F70" w:rsidRPr="007138D3">
        <w:rPr>
          <w:rFonts w:ascii="Times New Roman" w:hAnsi="Times New Roman"/>
          <w:sz w:val="24"/>
          <w:szCs w:val="24"/>
        </w:rPr>
        <w:t xml:space="preserve"> апреле в Москву на конкурс им. Вернадского, </w:t>
      </w:r>
      <w:r>
        <w:rPr>
          <w:rFonts w:ascii="Times New Roman" w:hAnsi="Times New Roman"/>
          <w:sz w:val="24"/>
          <w:szCs w:val="24"/>
        </w:rPr>
        <w:t xml:space="preserve">где Юдин И. </w:t>
      </w:r>
      <w:r w:rsidR="00105F70" w:rsidRPr="007138D3">
        <w:rPr>
          <w:rFonts w:ascii="Times New Roman" w:hAnsi="Times New Roman"/>
          <w:sz w:val="24"/>
          <w:szCs w:val="24"/>
        </w:rPr>
        <w:t>занял первое место, был отмечен в номинации и принял участие в междисциплинарном конкурсе в совместном проекте с учащимся из Уфы.</w:t>
      </w:r>
    </w:p>
    <w:p w:rsidR="00105F70" w:rsidRPr="007138D3" w:rsidRDefault="00105F70" w:rsidP="007138D3">
      <w:pPr>
        <w:spacing w:after="0" w:line="240" w:lineRule="auto"/>
        <w:jc w:val="both"/>
        <w:rPr>
          <w:rFonts w:ascii="Times New Roman" w:hAnsi="Times New Roman"/>
          <w:sz w:val="24"/>
          <w:szCs w:val="24"/>
        </w:rPr>
      </w:pPr>
      <w:r w:rsidRPr="007138D3">
        <w:rPr>
          <w:rFonts w:ascii="Times New Roman" w:hAnsi="Times New Roman"/>
          <w:sz w:val="24"/>
          <w:szCs w:val="24"/>
        </w:rPr>
        <w:t>Уровень общественной активности учащихся (их инициативность, творчество, организованность, самостоятельность в деятельности) высокий.</w:t>
      </w:r>
    </w:p>
    <w:p w:rsidR="00105F70" w:rsidRPr="007138D3" w:rsidRDefault="00105F70" w:rsidP="007138D3">
      <w:pPr>
        <w:spacing w:after="0" w:line="240" w:lineRule="auto"/>
        <w:jc w:val="both"/>
        <w:rPr>
          <w:rFonts w:ascii="Times New Roman" w:hAnsi="Times New Roman"/>
          <w:sz w:val="24"/>
          <w:szCs w:val="24"/>
        </w:rPr>
      </w:pPr>
      <w:r w:rsidRPr="007138D3">
        <w:rPr>
          <w:rFonts w:ascii="Times New Roman" w:hAnsi="Times New Roman"/>
          <w:sz w:val="24"/>
          <w:szCs w:val="24"/>
        </w:rPr>
        <w:t>Уровень развития коллективной творческой деятельности в классе средний.</w:t>
      </w:r>
    </w:p>
    <w:p w:rsidR="000872A1" w:rsidRDefault="00105F70" w:rsidP="000872A1">
      <w:pPr>
        <w:spacing w:after="0" w:line="240" w:lineRule="auto"/>
        <w:jc w:val="both"/>
        <w:rPr>
          <w:rFonts w:ascii="Times New Roman" w:hAnsi="Times New Roman"/>
          <w:sz w:val="24"/>
          <w:szCs w:val="24"/>
        </w:rPr>
      </w:pPr>
      <w:r w:rsidRPr="007138D3">
        <w:rPr>
          <w:rFonts w:ascii="Times New Roman" w:hAnsi="Times New Roman"/>
          <w:sz w:val="24"/>
          <w:szCs w:val="24"/>
        </w:rPr>
        <w:t>Уровень сплоченности коллектива средний.</w:t>
      </w:r>
    </w:p>
    <w:p w:rsidR="00105F70" w:rsidRPr="000872A1" w:rsidRDefault="000872A1" w:rsidP="000872A1">
      <w:pPr>
        <w:spacing w:after="0" w:line="240" w:lineRule="auto"/>
        <w:jc w:val="both"/>
        <w:rPr>
          <w:rFonts w:ascii="Times New Roman" w:hAnsi="Times New Roman"/>
          <w:sz w:val="24"/>
          <w:szCs w:val="24"/>
        </w:rPr>
      </w:pPr>
      <w:r w:rsidRPr="000872A1">
        <w:rPr>
          <w:rFonts w:ascii="Times New Roman" w:hAnsi="Times New Roman"/>
          <w:sz w:val="24"/>
          <w:szCs w:val="24"/>
        </w:rPr>
        <w:t>Р</w:t>
      </w:r>
      <w:r w:rsidR="00105F70" w:rsidRPr="000872A1">
        <w:rPr>
          <w:rFonts w:ascii="Times New Roman" w:hAnsi="Times New Roman"/>
          <w:b/>
          <w:sz w:val="24"/>
          <w:szCs w:val="24"/>
          <w:u w:val="single"/>
        </w:rPr>
        <w:t>абот</w:t>
      </w:r>
      <w:r w:rsidRPr="000872A1">
        <w:rPr>
          <w:rFonts w:ascii="Times New Roman" w:hAnsi="Times New Roman"/>
          <w:b/>
          <w:sz w:val="24"/>
          <w:szCs w:val="24"/>
          <w:u w:val="single"/>
        </w:rPr>
        <w:t>а</w:t>
      </w:r>
      <w:r w:rsidR="00105F70" w:rsidRPr="000872A1">
        <w:rPr>
          <w:rFonts w:ascii="Times New Roman" w:hAnsi="Times New Roman"/>
          <w:b/>
          <w:sz w:val="24"/>
          <w:szCs w:val="24"/>
          <w:u w:val="single"/>
        </w:rPr>
        <w:t xml:space="preserve"> органов самоуправления класса:</w:t>
      </w:r>
    </w:p>
    <w:p w:rsidR="00105F70" w:rsidRPr="000872A1" w:rsidRDefault="00105F70" w:rsidP="000872A1">
      <w:pPr>
        <w:tabs>
          <w:tab w:val="left" w:pos="720"/>
          <w:tab w:val="num" w:pos="1080"/>
        </w:tabs>
        <w:spacing w:after="0" w:line="240" w:lineRule="auto"/>
        <w:rPr>
          <w:rFonts w:ascii="Times New Roman" w:hAnsi="Times New Roman"/>
          <w:sz w:val="24"/>
          <w:szCs w:val="24"/>
        </w:rPr>
      </w:pPr>
      <w:r w:rsidRPr="000872A1">
        <w:rPr>
          <w:rFonts w:ascii="Times New Roman" w:hAnsi="Times New Roman"/>
          <w:sz w:val="24"/>
          <w:szCs w:val="24"/>
        </w:rPr>
        <w:t xml:space="preserve">Лидеры в классе: Серов Д., СапруновА., Светлаков Д. </w:t>
      </w:r>
    </w:p>
    <w:p w:rsidR="00105F70" w:rsidRPr="000872A1" w:rsidRDefault="000872A1"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Актив класса:</w:t>
      </w:r>
    </w:p>
    <w:p w:rsidR="000872A1" w:rsidRPr="000872A1" w:rsidRDefault="000872A1"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Зам. командира взвода – Серов Данил</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Спортивный сектор – Юдин Иван, Данилин Руслан</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Редколлегия – Светлаков Данил, Думнов Андрей</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Учебный сектор – Волокитин Алексей</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Командиры отделений: Юдин Иван, Ларионов Максим, Светлаков Данил</w:t>
      </w:r>
    </w:p>
    <w:p w:rsidR="00105F70" w:rsidRPr="000872A1" w:rsidRDefault="00105F70" w:rsidP="000872A1">
      <w:pPr>
        <w:spacing w:before="100" w:beforeAutospacing="1" w:after="0" w:line="240" w:lineRule="auto"/>
        <w:rPr>
          <w:rFonts w:ascii="Times New Roman" w:hAnsi="Times New Roman"/>
          <w:b/>
          <w:sz w:val="24"/>
          <w:szCs w:val="24"/>
          <w:u w:val="single"/>
        </w:rPr>
      </w:pPr>
      <w:r w:rsidRPr="000872A1">
        <w:rPr>
          <w:rFonts w:ascii="Times New Roman" w:hAnsi="Times New Roman"/>
          <w:b/>
          <w:sz w:val="24"/>
          <w:szCs w:val="24"/>
          <w:u w:val="single"/>
        </w:rPr>
        <w:t>Работа с детьми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1134"/>
        <w:gridCol w:w="2693"/>
        <w:gridCol w:w="3226"/>
      </w:tblGrid>
      <w:tr w:rsidR="00105F70" w:rsidRPr="005E01B2" w:rsidTr="00105F70">
        <w:tc>
          <w:tcPr>
            <w:tcW w:w="138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Фамилия, имя, ребенка</w:t>
            </w:r>
          </w:p>
        </w:tc>
        <w:tc>
          <w:tcPr>
            <w:tcW w:w="113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Причина беспокойства</w:t>
            </w:r>
          </w:p>
        </w:tc>
        <w:tc>
          <w:tcPr>
            <w:tcW w:w="113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Удалось ли вовлечь в работу</w:t>
            </w:r>
          </w:p>
        </w:tc>
        <w:tc>
          <w:tcPr>
            <w:tcW w:w="2693"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Какие поручения давались</w:t>
            </w:r>
          </w:p>
        </w:tc>
        <w:tc>
          <w:tcPr>
            <w:tcW w:w="3226"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Какие дела для него были наиболее интересны</w:t>
            </w:r>
          </w:p>
        </w:tc>
      </w:tr>
      <w:tr w:rsidR="00105F70" w:rsidRPr="005E01B2" w:rsidTr="00105F70">
        <w:tc>
          <w:tcPr>
            <w:tcW w:w="138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Сапрунов Андрей</w:t>
            </w:r>
          </w:p>
        </w:tc>
        <w:tc>
          <w:tcPr>
            <w:tcW w:w="113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курение</w:t>
            </w:r>
          </w:p>
        </w:tc>
        <w:tc>
          <w:tcPr>
            <w:tcW w:w="1134"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да</w:t>
            </w:r>
          </w:p>
        </w:tc>
        <w:tc>
          <w:tcPr>
            <w:tcW w:w="2693"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t xml:space="preserve">Ответственный за дневник поведения взвода, за журнал </w:t>
            </w:r>
            <w:r w:rsidRPr="005E01B2">
              <w:rPr>
                <w:rFonts w:ascii="Times New Roman" w:hAnsi="Times New Roman"/>
                <w:sz w:val="20"/>
                <w:szCs w:val="20"/>
              </w:rPr>
              <w:lastRenderedPageBreak/>
              <w:t>передачи кадет</w:t>
            </w:r>
          </w:p>
        </w:tc>
        <w:tc>
          <w:tcPr>
            <w:tcW w:w="3226" w:type="dxa"/>
          </w:tcPr>
          <w:p w:rsidR="00105F70" w:rsidRPr="005E01B2" w:rsidRDefault="00105F70" w:rsidP="00105F70">
            <w:pPr>
              <w:spacing w:after="0"/>
              <w:rPr>
                <w:rFonts w:ascii="Times New Roman" w:hAnsi="Times New Roman"/>
                <w:sz w:val="20"/>
                <w:szCs w:val="20"/>
              </w:rPr>
            </w:pPr>
            <w:r w:rsidRPr="005E01B2">
              <w:rPr>
                <w:rFonts w:ascii="Times New Roman" w:hAnsi="Times New Roman"/>
                <w:sz w:val="20"/>
                <w:szCs w:val="20"/>
              </w:rPr>
              <w:lastRenderedPageBreak/>
              <w:t>Ответственен.</w:t>
            </w:r>
          </w:p>
        </w:tc>
      </w:tr>
      <w:tr w:rsidR="00105F70" w:rsidRPr="005E01B2" w:rsidTr="00105F70">
        <w:tc>
          <w:tcPr>
            <w:tcW w:w="1384" w:type="dxa"/>
          </w:tcPr>
          <w:p w:rsidR="00105F70" w:rsidRPr="005E01B2" w:rsidRDefault="00105F70" w:rsidP="00105F70">
            <w:pPr>
              <w:spacing w:after="0"/>
              <w:rPr>
                <w:rFonts w:ascii="Times New Roman" w:hAnsi="Times New Roman"/>
                <w:sz w:val="20"/>
                <w:szCs w:val="20"/>
              </w:rPr>
            </w:pPr>
            <w:r>
              <w:rPr>
                <w:rFonts w:ascii="Times New Roman" w:hAnsi="Times New Roman"/>
                <w:sz w:val="20"/>
                <w:szCs w:val="20"/>
              </w:rPr>
              <w:lastRenderedPageBreak/>
              <w:t>Алкаев Вячеслав</w:t>
            </w:r>
          </w:p>
        </w:tc>
        <w:tc>
          <w:tcPr>
            <w:tcW w:w="1134" w:type="dxa"/>
          </w:tcPr>
          <w:p w:rsidR="00105F70" w:rsidRPr="005E01B2" w:rsidRDefault="00105F70" w:rsidP="00105F70">
            <w:pPr>
              <w:spacing w:after="0"/>
              <w:rPr>
                <w:rFonts w:ascii="Times New Roman" w:hAnsi="Times New Roman"/>
                <w:sz w:val="20"/>
                <w:szCs w:val="20"/>
              </w:rPr>
            </w:pPr>
            <w:r>
              <w:rPr>
                <w:rFonts w:ascii="Times New Roman" w:hAnsi="Times New Roman"/>
                <w:sz w:val="20"/>
                <w:szCs w:val="20"/>
              </w:rPr>
              <w:t>курение</w:t>
            </w:r>
          </w:p>
        </w:tc>
        <w:tc>
          <w:tcPr>
            <w:tcW w:w="1134" w:type="dxa"/>
          </w:tcPr>
          <w:p w:rsidR="00105F70" w:rsidRPr="005E01B2" w:rsidRDefault="00105F70" w:rsidP="00105F70">
            <w:pPr>
              <w:spacing w:after="0"/>
              <w:rPr>
                <w:rFonts w:ascii="Times New Roman" w:hAnsi="Times New Roman"/>
                <w:sz w:val="20"/>
                <w:szCs w:val="20"/>
              </w:rPr>
            </w:pPr>
            <w:r>
              <w:rPr>
                <w:rFonts w:ascii="Times New Roman" w:hAnsi="Times New Roman"/>
                <w:sz w:val="20"/>
                <w:szCs w:val="20"/>
              </w:rPr>
              <w:t>нет</w:t>
            </w:r>
          </w:p>
        </w:tc>
        <w:tc>
          <w:tcPr>
            <w:tcW w:w="2693" w:type="dxa"/>
          </w:tcPr>
          <w:p w:rsidR="00105F70" w:rsidRPr="005E01B2" w:rsidRDefault="00105F70" w:rsidP="00105F70">
            <w:pPr>
              <w:spacing w:after="0"/>
              <w:rPr>
                <w:rFonts w:ascii="Times New Roman" w:hAnsi="Times New Roman"/>
                <w:sz w:val="20"/>
                <w:szCs w:val="20"/>
              </w:rPr>
            </w:pPr>
            <w:r>
              <w:rPr>
                <w:rFonts w:ascii="Times New Roman" w:hAnsi="Times New Roman"/>
                <w:sz w:val="20"/>
                <w:szCs w:val="20"/>
              </w:rPr>
              <w:t>-</w:t>
            </w:r>
          </w:p>
        </w:tc>
        <w:tc>
          <w:tcPr>
            <w:tcW w:w="3226" w:type="dxa"/>
          </w:tcPr>
          <w:p w:rsidR="00105F70" w:rsidRPr="005E01B2" w:rsidRDefault="00105F70" w:rsidP="00105F70">
            <w:pPr>
              <w:spacing w:after="0"/>
              <w:rPr>
                <w:rFonts w:ascii="Times New Roman" w:hAnsi="Times New Roman"/>
                <w:sz w:val="20"/>
                <w:szCs w:val="20"/>
              </w:rPr>
            </w:pPr>
            <w:r>
              <w:rPr>
                <w:rFonts w:ascii="Times New Roman" w:hAnsi="Times New Roman"/>
                <w:sz w:val="20"/>
                <w:szCs w:val="20"/>
              </w:rPr>
              <w:t>-</w:t>
            </w:r>
          </w:p>
        </w:tc>
      </w:tr>
    </w:tbl>
    <w:p w:rsidR="00105F70" w:rsidRPr="000872A1" w:rsidRDefault="00105F70" w:rsidP="000872A1">
      <w:pPr>
        <w:spacing w:after="0" w:line="240" w:lineRule="auto"/>
        <w:jc w:val="both"/>
        <w:rPr>
          <w:rFonts w:ascii="Times New Roman" w:hAnsi="Times New Roman"/>
          <w:b/>
          <w:sz w:val="24"/>
          <w:szCs w:val="24"/>
          <w:u w:val="single"/>
        </w:rPr>
      </w:pPr>
      <w:r w:rsidRPr="000872A1">
        <w:rPr>
          <w:rFonts w:ascii="Times New Roman" w:hAnsi="Times New Roman"/>
          <w:b/>
          <w:sz w:val="24"/>
          <w:szCs w:val="24"/>
          <w:u w:val="single"/>
        </w:rPr>
        <w:t>Работа с родителями:</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 xml:space="preserve">Родительский комитет: </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Председатель: Данилина Зимфира Линуровна</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члены родительского комитета: Падерова Наталья Сергеевна, Чиркова Виктория Юрьевна.</w:t>
      </w:r>
    </w:p>
    <w:p w:rsidR="00105F70" w:rsidRPr="000872A1" w:rsidRDefault="00105F70" w:rsidP="000872A1">
      <w:pPr>
        <w:tabs>
          <w:tab w:val="left" w:pos="720"/>
        </w:tabs>
        <w:spacing w:after="0" w:line="240" w:lineRule="auto"/>
        <w:rPr>
          <w:rFonts w:ascii="Times New Roman" w:hAnsi="Times New Roman"/>
          <w:sz w:val="24"/>
          <w:szCs w:val="24"/>
        </w:rPr>
      </w:pPr>
      <w:r w:rsidRPr="000872A1">
        <w:rPr>
          <w:rFonts w:ascii="Times New Roman" w:hAnsi="Times New Roman"/>
          <w:sz w:val="24"/>
          <w:szCs w:val="24"/>
        </w:rPr>
        <w:t xml:space="preserve">Готовность родителей  участвовать в жизни класса  на оценку «5». </w:t>
      </w:r>
    </w:p>
    <w:p w:rsidR="00105F70" w:rsidRPr="000872A1" w:rsidRDefault="000872A1" w:rsidP="000872A1">
      <w:pPr>
        <w:spacing w:after="0" w:line="240" w:lineRule="auto"/>
        <w:rPr>
          <w:rFonts w:ascii="Times New Roman" w:hAnsi="Times New Roman"/>
          <w:sz w:val="24"/>
          <w:szCs w:val="24"/>
        </w:rPr>
      </w:pPr>
      <w:r>
        <w:rPr>
          <w:rFonts w:ascii="Times New Roman" w:hAnsi="Times New Roman"/>
          <w:sz w:val="24"/>
          <w:szCs w:val="24"/>
        </w:rPr>
        <w:t>За 2015-2016 учебный годпроведено</w:t>
      </w:r>
      <w:r w:rsidR="00105F70" w:rsidRPr="000872A1">
        <w:rPr>
          <w:rFonts w:ascii="Times New Roman" w:hAnsi="Times New Roman"/>
          <w:sz w:val="24"/>
          <w:szCs w:val="24"/>
        </w:rPr>
        <w:t>:</w:t>
      </w:r>
    </w:p>
    <w:p w:rsidR="00105F70" w:rsidRPr="000872A1" w:rsidRDefault="00105F70" w:rsidP="000872A1">
      <w:pPr>
        <w:spacing w:after="0" w:line="240" w:lineRule="auto"/>
        <w:rPr>
          <w:rFonts w:ascii="Times New Roman" w:hAnsi="Times New Roman"/>
          <w:sz w:val="24"/>
          <w:szCs w:val="24"/>
        </w:rPr>
      </w:pPr>
      <w:r w:rsidRPr="000872A1">
        <w:rPr>
          <w:rFonts w:ascii="Times New Roman" w:hAnsi="Times New Roman"/>
          <w:sz w:val="24"/>
          <w:szCs w:val="24"/>
        </w:rPr>
        <w:t>- Родительских собраний проведено (3)  Тема: «Готовность учеников к школе», «Итоги первой четверти», «Итоги второй четверти».</w:t>
      </w:r>
    </w:p>
    <w:p w:rsidR="00105F70" w:rsidRPr="000872A1" w:rsidRDefault="00105F70" w:rsidP="000872A1">
      <w:pPr>
        <w:spacing w:after="0" w:line="240" w:lineRule="auto"/>
        <w:rPr>
          <w:rFonts w:ascii="Times New Roman" w:hAnsi="Times New Roman"/>
          <w:sz w:val="24"/>
          <w:szCs w:val="24"/>
        </w:rPr>
      </w:pPr>
      <w:r w:rsidRPr="000872A1">
        <w:rPr>
          <w:rFonts w:ascii="Times New Roman" w:hAnsi="Times New Roman"/>
          <w:sz w:val="24"/>
          <w:szCs w:val="24"/>
        </w:rPr>
        <w:t>- Заседаний родительского комитета (3)</w:t>
      </w:r>
    </w:p>
    <w:p w:rsidR="00105F70" w:rsidRPr="000872A1" w:rsidRDefault="000872A1" w:rsidP="000872A1">
      <w:pPr>
        <w:spacing w:after="0" w:line="240" w:lineRule="auto"/>
        <w:rPr>
          <w:rFonts w:ascii="Times New Roman" w:hAnsi="Times New Roman"/>
          <w:sz w:val="24"/>
          <w:szCs w:val="24"/>
        </w:rPr>
      </w:pPr>
      <w:r w:rsidRPr="000872A1">
        <w:rPr>
          <w:rFonts w:ascii="Times New Roman" w:hAnsi="Times New Roman"/>
          <w:sz w:val="24"/>
          <w:szCs w:val="24"/>
        </w:rPr>
        <w:t>Н</w:t>
      </w:r>
      <w:r w:rsidR="00105F70" w:rsidRPr="000872A1">
        <w:rPr>
          <w:rFonts w:ascii="Times New Roman" w:hAnsi="Times New Roman"/>
          <w:sz w:val="24"/>
          <w:szCs w:val="24"/>
        </w:rPr>
        <w:t>е был</w:t>
      </w:r>
      <w:r w:rsidRPr="000872A1">
        <w:rPr>
          <w:rFonts w:ascii="Times New Roman" w:hAnsi="Times New Roman"/>
          <w:sz w:val="24"/>
          <w:szCs w:val="24"/>
        </w:rPr>
        <w:t>и</w:t>
      </w:r>
      <w:r w:rsidR="00105F70" w:rsidRPr="000872A1">
        <w:rPr>
          <w:rFonts w:ascii="Times New Roman" w:hAnsi="Times New Roman"/>
          <w:sz w:val="24"/>
          <w:szCs w:val="24"/>
        </w:rPr>
        <w:t xml:space="preserve"> ни разу на собрании: бабушка Верет</w:t>
      </w:r>
      <w:r w:rsidRPr="000872A1">
        <w:rPr>
          <w:rFonts w:ascii="Times New Roman" w:hAnsi="Times New Roman"/>
          <w:sz w:val="24"/>
          <w:szCs w:val="24"/>
        </w:rPr>
        <w:t>енникова А.</w:t>
      </w:r>
      <w:r w:rsidR="00105F70" w:rsidRPr="000872A1">
        <w:rPr>
          <w:rFonts w:ascii="Times New Roman" w:hAnsi="Times New Roman"/>
          <w:sz w:val="24"/>
          <w:szCs w:val="24"/>
        </w:rPr>
        <w:t>, родители Мотова Р., опекун Чеботарева В., родители Светлакова Д..</w:t>
      </w:r>
    </w:p>
    <w:p w:rsidR="00105F70" w:rsidRPr="000872A1" w:rsidRDefault="00105F70" w:rsidP="000872A1">
      <w:pPr>
        <w:spacing w:after="0" w:line="240" w:lineRule="auto"/>
        <w:rPr>
          <w:rFonts w:ascii="Times New Roman" w:hAnsi="Times New Roman"/>
          <w:sz w:val="24"/>
          <w:szCs w:val="24"/>
        </w:rPr>
      </w:pPr>
      <w:r w:rsidRPr="000872A1">
        <w:rPr>
          <w:rFonts w:ascii="Times New Roman" w:hAnsi="Times New Roman"/>
          <w:sz w:val="24"/>
          <w:szCs w:val="24"/>
        </w:rPr>
        <w:t>корпусе в воскресенье?</w:t>
      </w:r>
    </w:p>
    <w:p w:rsidR="00105F70" w:rsidRPr="000872A1" w:rsidRDefault="000872A1" w:rsidP="000872A1">
      <w:pPr>
        <w:spacing w:after="0" w:line="240" w:lineRule="auto"/>
        <w:rPr>
          <w:rFonts w:ascii="Times New Roman" w:hAnsi="Times New Roman"/>
          <w:sz w:val="24"/>
          <w:szCs w:val="24"/>
        </w:rPr>
      </w:pPr>
      <w:r>
        <w:rPr>
          <w:rFonts w:ascii="Times New Roman" w:hAnsi="Times New Roman"/>
          <w:sz w:val="24"/>
          <w:szCs w:val="24"/>
        </w:rPr>
        <w:t>Совместные дела, проведенные</w:t>
      </w:r>
      <w:r w:rsidR="00105F70" w:rsidRPr="000872A1">
        <w:rPr>
          <w:rFonts w:ascii="Times New Roman" w:hAnsi="Times New Roman"/>
          <w:sz w:val="24"/>
          <w:szCs w:val="24"/>
        </w:rPr>
        <w:t xml:space="preserve"> детьми и родителями: выход в лес (01.09.15).</w:t>
      </w:r>
    </w:p>
    <w:p w:rsidR="00105F70" w:rsidRPr="000872A1" w:rsidRDefault="00105F70" w:rsidP="00105F70">
      <w:pPr>
        <w:spacing w:after="0" w:line="240" w:lineRule="auto"/>
        <w:jc w:val="both"/>
        <w:rPr>
          <w:rFonts w:ascii="Times New Roman" w:hAnsi="Times New Roman"/>
          <w:b/>
          <w:sz w:val="24"/>
          <w:szCs w:val="24"/>
          <w:u w:val="single"/>
        </w:rPr>
      </w:pPr>
      <w:r w:rsidRPr="000872A1">
        <w:rPr>
          <w:rFonts w:ascii="Times New Roman" w:hAnsi="Times New Roman"/>
          <w:b/>
          <w:sz w:val="24"/>
          <w:szCs w:val="24"/>
          <w:u w:val="single"/>
        </w:rPr>
        <w:t>Участие класса (взвода) в общекорпусных делах: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475"/>
        <w:gridCol w:w="4517"/>
        <w:gridCol w:w="1801"/>
        <w:gridCol w:w="2528"/>
        <w:gridCol w:w="602"/>
      </w:tblGrid>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jc w:val="center"/>
              <w:textAlignment w:val="baseline"/>
              <w:rPr>
                <w:b/>
                <w:sz w:val="20"/>
                <w:szCs w:val="20"/>
              </w:rPr>
            </w:pPr>
            <w:r w:rsidRPr="005E01B2">
              <w:rPr>
                <w:b/>
                <w:sz w:val="20"/>
                <w:szCs w:val="20"/>
              </w:rPr>
              <w:t>№</w:t>
            </w:r>
          </w:p>
        </w:tc>
        <w:tc>
          <w:tcPr>
            <w:tcW w:w="4517" w:type="dxa"/>
          </w:tcPr>
          <w:p w:rsidR="00105F70" w:rsidRPr="005E01B2" w:rsidRDefault="00105F70" w:rsidP="00BE2338">
            <w:pPr>
              <w:pStyle w:val="a5"/>
              <w:spacing w:before="0" w:beforeAutospacing="0" w:after="0" w:afterAutospacing="0"/>
              <w:jc w:val="center"/>
              <w:textAlignment w:val="baseline"/>
              <w:rPr>
                <w:b/>
                <w:sz w:val="20"/>
                <w:szCs w:val="20"/>
              </w:rPr>
            </w:pPr>
            <w:r w:rsidRPr="005E01B2">
              <w:rPr>
                <w:b/>
                <w:sz w:val="20"/>
                <w:szCs w:val="20"/>
              </w:rPr>
              <w:t>Название мероприятия</w:t>
            </w:r>
          </w:p>
        </w:tc>
        <w:tc>
          <w:tcPr>
            <w:tcW w:w="1801" w:type="dxa"/>
          </w:tcPr>
          <w:p w:rsidR="00105F70" w:rsidRPr="005E01B2" w:rsidRDefault="00105F70" w:rsidP="00BE2338">
            <w:pPr>
              <w:pStyle w:val="a5"/>
              <w:spacing w:before="0" w:beforeAutospacing="0" w:after="0" w:afterAutospacing="0"/>
              <w:jc w:val="center"/>
              <w:textAlignment w:val="baseline"/>
              <w:rPr>
                <w:b/>
                <w:sz w:val="20"/>
                <w:szCs w:val="20"/>
              </w:rPr>
            </w:pPr>
            <w:r w:rsidRPr="005E01B2">
              <w:rPr>
                <w:b/>
                <w:sz w:val="20"/>
                <w:szCs w:val="20"/>
              </w:rPr>
              <w:t>Дата проведения</w:t>
            </w:r>
          </w:p>
        </w:tc>
        <w:tc>
          <w:tcPr>
            <w:tcW w:w="2528" w:type="dxa"/>
          </w:tcPr>
          <w:p w:rsidR="00105F70" w:rsidRPr="005E01B2" w:rsidRDefault="00105F70" w:rsidP="00BE2338">
            <w:pPr>
              <w:pStyle w:val="a5"/>
              <w:spacing w:before="0" w:beforeAutospacing="0" w:after="0" w:afterAutospacing="0"/>
              <w:jc w:val="center"/>
              <w:textAlignment w:val="baseline"/>
              <w:rPr>
                <w:b/>
                <w:sz w:val="20"/>
                <w:szCs w:val="20"/>
              </w:rPr>
            </w:pPr>
            <w:r w:rsidRPr="005E01B2">
              <w:rPr>
                <w:b/>
                <w:sz w:val="20"/>
                <w:szCs w:val="20"/>
              </w:rPr>
              <w:t>Количество кадет, участвующих</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торжественной линейке, посвященной Дню знаний.</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01.09.15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20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День открытых дверей. Посвящение в кадеты.</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24.10.15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20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День Учителя выпуск открыток </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04.10.15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3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4</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концерте, посвященному  Дню учителя</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04.10.15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3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5 </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игре Что?,Где? Когда?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октябрь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4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6</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городском уровне предметных олимпиад</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октябрь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5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7</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дискотеке (1 четверть)</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ноябрь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19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8</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соревнованиях по волейболу</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октябрь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8 </w:t>
            </w:r>
          </w:p>
        </w:tc>
      </w:tr>
      <w:tr w:rsidR="00105F70" w:rsidRPr="005E01B2" w:rsidTr="00105F70">
        <w:trPr>
          <w:gridAfter w:val="1"/>
          <w:wAfter w:w="602" w:type="dxa"/>
          <w:trHeight w:val="718"/>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9</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конкурсах на лучшее оформление комнат, новогодних газет, «Снежных фигур»</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декабрь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4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10</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Кадетский бал</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25.12.15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10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11</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Городские соревнования по стрельбе, посвященные Дню взятия русскими войсками турецкой крепости Измаил</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19.12.15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12</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Рождественская кругосветка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19.12.15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20</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13</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Новогодний КВН</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декабрь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6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14</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Дискотека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декабрь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19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15</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Cоревнования по стрельбе из автомата Калашникова и пистолета Макарова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29.12.15</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16</w:t>
            </w:r>
          </w:p>
        </w:tc>
        <w:tc>
          <w:tcPr>
            <w:tcW w:w="4517" w:type="dxa"/>
          </w:tcPr>
          <w:p w:rsidR="00105F70" w:rsidRPr="005E01B2" w:rsidRDefault="00105F70" w:rsidP="00BE2338">
            <w:pPr>
              <w:pStyle w:val="a5"/>
              <w:shd w:val="clear" w:color="auto" w:fill="FFFFFF"/>
              <w:spacing w:before="0" w:beforeAutospacing="0" w:after="0" w:afterAutospacing="0"/>
              <w:textAlignment w:val="baseline"/>
              <w:rPr>
                <w:sz w:val="20"/>
                <w:szCs w:val="20"/>
              </w:rPr>
            </w:pPr>
            <w:r w:rsidRPr="005E01B2">
              <w:rPr>
                <w:sz w:val="20"/>
                <w:szCs w:val="20"/>
              </w:rPr>
              <w:t>Участие в православный праздник «Крещение»</w:t>
            </w:r>
          </w:p>
          <w:p w:rsidR="00105F70" w:rsidRPr="005E01B2" w:rsidRDefault="00105F70" w:rsidP="00BE2338">
            <w:pPr>
              <w:pStyle w:val="a5"/>
              <w:spacing w:before="0" w:beforeAutospacing="0" w:after="0" w:afterAutospacing="0"/>
              <w:textAlignment w:val="baseline"/>
              <w:rPr>
                <w:sz w:val="20"/>
                <w:szCs w:val="20"/>
              </w:rPr>
            </w:pP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03.02.16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10</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17</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Соревнования по баскетболу</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17.02.16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7</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18</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концерте посвящ. Дню 23 февраля</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февраль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19</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Исторический турнир «Этих лет не смолкнет слава»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02.03.16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20</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День самоуправления и праздничный концерт</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05.03.16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21</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масленице</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14.03.16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20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22</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концерте посвящ. Дню 8 марта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05.03.16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23</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Оформление стенгазет к праздникам</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В течение года</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24</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школьной конференции «Река времени»</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апрель</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4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25</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Участие в конференции «Исследовательский дебют»</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24.03.16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4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26</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Чемпионат по греко-римской борьбе</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12.04.16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27</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 xml:space="preserve">II областной чемпионат по интеллектуальной </w:t>
            </w:r>
            <w:r w:rsidRPr="005E01B2">
              <w:rPr>
                <w:rFonts w:ascii="Times New Roman" w:hAnsi="Times New Roman"/>
                <w:sz w:val="20"/>
                <w:szCs w:val="20"/>
              </w:rPr>
              <w:lastRenderedPageBreak/>
              <w:t>игре «Что? Где? Когда?»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lastRenderedPageBreak/>
              <w:t>28.04.16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lastRenderedPageBreak/>
              <w:t>28</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Встреча с войнами ветеранами</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май</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 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29</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Участие в акции «Ветеран живет рядом»</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06.05.16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30</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Участие в параде 9 мая</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09.05.16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 xml:space="preserve">21 </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31</w:t>
            </w:r>
          </w:p>
        </w:tc>
        <w:tc>
          <w:tcPr>
            <w:tcW w:w="4517" w:type="dxa"/>
          </w:tcPr>
          <w:p w:rsidR="00105F70" w:rsidRPr="005E01B2" w:rsidRDefault="00105F70" w:rsidP="00BE2338">
            <w:pPr>
              <w:spacing w:after="0" w:line="240" w:lineRule="auto"/>
              <w:rPr>
                <w:rFonts w:ascii="Times New Roman" w:hAnsi="Times New Roman"/>
                <w:sz w:val="20"/>
                <w:szCs w:val="20"/>
              </w:rPr>
            </w:pPr>
            <w:r w:rsidRPr="005E01B2">
              <w:rPr>
                <w:rFonts w:ascii="Times New Roman" w:hAnsi="Times New Roman"/>
                <w:sz w:val="20"/>
                <w:szCs w:val="20"/>
              </w:rPr>
              <w:t xml:space="preserve">  Краевой турнир среди кадетских корпусов памяти генерала Лебедя город Красноярск</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22.04.16 -24.04.16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1</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32</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Спортивное мероприятие в город Томск мероприятие «Победа»</w:t>
            </w:r>
          </w:p>
        </w:tc>
        <w:tc>
          <w:tcPr>
            <w:tcW w:w="1801"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20.05.16</w:t>
            </w:r>
          </w:p>
        </w:tc>
        <w:tc>
          <w:tcPr>
            <w:tcW w:w="2528"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2</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33</w:t>
            </w:r>
          </w:p>
        </w:tc>
        <w:tc>
          <w:tcPr>
            <w:tcW w:w="4517" w:type="dxa"/>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Выезд всего класса для торжественного марша в г. Кемерово</w:t>
            </w:r>
          </w:p>
        </w:tc>
        <w:tc>
          <w:tcPr>
            <w:tcW w:w="1801"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12.05.16 –13.05.16</w:t>
            </w:r>
          </w:p>
        </w:tc>
        <w:tc>
          <w:tcPr>
            <w:tcW w:w="2528"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20</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34</w:t>
            </w:r>
          </w:p>
        </w:tc>
        <w:tc>
          <w:tcPr>
            <w:tcW w:w="4517" w:type="dxa"/>
          </w:tcPr>
          <w:p w:rsidR="00105F70" w:rsidRPr="005E01B2" w:rsidRDefault="00105F70" w:rsidP="00BE2338">
            <w:pPr>
              <w:pStyle w:val="a5"/>
              <w:shd w:val="clear" w:color="auto" w:fill="FFFFFF"/>
              <w:spacing w:before="0" w:beforeAutospacing="0" w:after="0" w:afterAutospacing="0"/>
              <w:textAlignment w:val="baseline"/>
              <w:rPr>
                <w:sz w:val="20"/>
                <w:szCs w:val="20"/>
              </w:rPr>
            </w:pPr>
            <w:r w:rsidRPr="005E01B2">
              <w:rPr>
                <w:sz w:val="20"/>
                <w:szCs w:val="20"/>
              </w:rPr>
              <w:t xml:space="preserve">Выезд всего класса в Асино «Стрельба из карабина» </w:t>
            </w:r>
          </w:p>
        </w:tc>
        <w:tc>
          <w:tcPr>
            <w:tcW w:w="1801"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16.05.16</w:t>
            </w:r>
          </w:p>
        </w:tc>
        <w:tc>
          <w:tcPr>
            <w:tcW w:w="2528"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15</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35</w:t>
            </w:r>
          </w:p>
        </w:tc>
        <w:tc>
          <w:tcPr>
            <w:tcW w:w="4517" w:type="dxa"/>
          </w:tcPr>
          <w:p w:rsidR="00105F70" w:rsidRPr="005E01B2" w:rsidRDefault="00105F70" w:rsidP="00BE2338">
            <w:pPr>
              <w:pStyle w:val="a5"/>
              <w:shd w:val="clear" w:color="auto" w:fill="FFFFFF"/>
              <w:spacing w:before="0" w:beforeAutospacing="0" w:after="0" w:afterAutospacing="0"/>
              <w:textAlignment w:val="baseline"/>
              <w:rPr>
                <w:sz w:val="20"/>
                <w:szCs w:val="20"/>
              </w:rPr>
            </w:pPr>
            <w:r w:rsidRPr="005E01B2">
              <w:rPr>
                <w:sz w:val="20"/>
                <w:szCs w:val="20"/>
              </w:rPr>
              <w:t>Участие в последнем звонке</w:t>
            </w:r>
          </w:p>
        </w:tc>
        <w:tc>
          <w:tcPr>
            <w:tcW w:w="1801"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25.05.16</w:t>
            </w:r>
          </w:p>
        </w:tc>
        <w:tc>
          <w:tcPr>
            <w:tcW w:w="2528"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20</w:t>
            </w:r>
          </w:p>
        </w:tc>
      </w:tr>
      <w:tr w:rsidR="00105F70" w:rsidRPr="005E01B2" w:rsidTr="00105F70">
        <w:trPr>
          <w:gridAfter w:val="1"/>
          <w:wAfter w:w="602" w:type="dxa"/>
        </w:trPr>
        <w:tc>
          <w:tcPr>
            <w:tcW w:w="617" w:type="dxa"/>
            <w:gridSpan w:val="2"/>
          </w:tcPr>
          <w:p w:rsidR="00105F70" w:rsidRPr="005E01B2" w:rsidRDefault="00105F70" w:rsidP="00BE2338">
            <w:pPr>
              <w:pStyle w:val="a5"/>
              <w:spacing w:before="0" w:beforeAutospacing="0" w:after="0" w:afterAutospacing="0"/>
              <w:textAlignment w:val="baseline"/>
              <w:rPr>
                <w:sz w:val="20"/>
                <w:szCs w:val="20"/>
              </w:rPr>
            </w:pPr>
            <w:r w:rsidRPr="005E01B2">
              <w:rPr>
                <w:sz w:val="20"/>
                <w:szCs w:val="20"/>
              </w:rPr>
              <w:t>36</w:t>
            </w:r>
          </w:p>
        </w:tc>
        <w:tc>
          <w:tcPr>
            <w:tcW w:w="4517" w:type="dxa"/>
          </w:tcPr>
          <w:p w:rsidR="00105F70" w:rsidRPr="005E01B2" w:rsidRDefault="00105F70" w:rsidP="00BE2338">
            <w:pPr>
              <w:pStyle w:val="a5"/>
              <w:shd w:val="clear" w:color="auto" w:fill="FFFFFF"/>
              <w:spacing w:before="0" w:beforeAutospacing="0" w:after="0" w:afterAutospacing="0"/>
              <w:textAlignment w:val="baseline"/>
              <w:rPr>
                <w:sz w:val="20"/>
                <w:szCs w:val="20"/>
              </w:rPr>
            </w:pPr>
            <w:r w:rsidRPr="005E01B2">
              <w:rPr>
                <w:sz w:val="20"/>
                <w:szCs w:val="20"/>
              </w:rPr>
              <w:t>Участие в торжественной линейке, посвященной окончанию учебного года</w:t>
            </w:r>
          </w:p>
        </w:tc>
        <w:tc>
          <w:tcPr>
            <w:tcW w:w="1801"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26.05.16</w:t>
            </w:r>
          </w:p>
        </w:tc>
        <w:tc>
          <w:tcPr>
            <w:tcW w:w="2528" w:type="dxa"/>
          </w:tcPr>
          <w:p w:rsidR="00105F70" w:rsidRPr="005E01B2" w:rsidRDefault="00105F70" w:rsidP="00BE2338">
            <w:pPr>
              <w:spacing w:after="0" w:line="240" w:lineRule="auto"/>
              <w:jc w:val="both"/>
              <w:rPr>
                <w:rFonts w:ascii="Times New Roman" w:hAnsi="Times New Roman"/>
                <w:sz w:val="20"/>
                <w:szCs w:val="20"/>
              </w:rPr>
            </w:pPr>
            <w:r w:rsidRPr="005E01B2">
              <w:rPr>
                <w:rFonts w:ascii="Times New Roman" w:hAnsi="Times New Roman"/>
                <w:sz w:val="20"/>
                <w:szCs w:val="20"/>
              </w:rPr>
              <w:t>18</w:t>
            </w:r>
          </w:p>
        </w:tc>
      </w:tr>
      <w:tr w:rsidR="00105F70" w:rsidRPr="005E01B2" w:rsidTr="00105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9923" w:type="dxa"/>
            <w:gridSpan w:val="5"/>
          </w:tcPr>
          <w:p w:rsidR="00105F70" w:rsidRPr="005E01B2" w:rsidRDefault="00105F70" w:rsidP="00BE2338">
            <w:pPr>
              <w:pStyle w:val="a5"/>
              <w:spacing w:before="0" w:beforeAutospacing="0" w:after="0" w:afterAutospacing="0"/>
              <w:textAlignment w:val="baseline"/>
              <w:rPr>
                <w:sz w:val="20"/>
                <w:szCs w:val="20"/>
              </w:rPr>
            </w:pPr>
          </w:p>
        </w:tc>
      </w:tr>
    </w:tbl>
    <w:p w:rsidR="00105F70" w:rsidRPr="000872A1" w:rsidRDefault="00105F70" w:rsidP="00105F70">
      <w:pPr>
        <w:spacing w:after="0" w:line="240" w:lineRule="auto"/>
        <w:jc w:val="both"/>
        <w:rPr>
          <w:rFonts w:ascii="Times New Roman" w:hAnsi="Times New Roman"/>
          <w:b/>
          <w:sz w:val="24"/>
          <w:szCs w:val="24"/>
          <w:u w:val="single"/>
        </w:rPr>
      </w:pPr>
      <w:r w:rsidRPr="000872A1">
        <w:rPr>
          <w:rFonts w:ascii="Times New Roman" w:hAnsi="Times New Roman"/>
          <w:b/>
          <w:sz w:val="24"/>
          <w:szCs w:val="24"/>
          <w:u w:val="single"/>
        </w:rPr>
        <w:t>Мероприятия класса</w:t>
      </w:r>
    </w:p>
    <w:tbl>
      <w:tblPr>
        <w:tblStyle w:val="a4"/>
        <w:tblW w:w="5000" w:type="pct"/>
        <w:tblLook w:val="04A0"/>
      </w:tblPr>
      <w:tblGrid>
        <w:gridCol w:w="676"/>
        <w:gridCol w:w="4253"/>
        <w:gridCol w:w="2249"/>
        <w:gridCol w:w="2393"/>
      </w:tblGrid>
      <w:tr w:rsidR="00105F70" w:rsidRPr="00BE2338" w:rsidTr="00105F70">
        <w:tc>
          <w:tcPr>
            <w:tcW w:w="353" w:type="pct"/>
          </w:tcPr>
          <w:p w:rsidR="00105F70" w:rsidRPr="00BE2338" w:rsidRDefault="00105F70" w:rsidP="00BE2338">
            <w:pPr>
              <w:spacing w:after="0" w:line="240" w:lineRule="auto"/>
              <w:jc w:val="both"/>
              <w:rPr>
                <w:rFonts w:ascii="Times New Roman" w:hAnsi="Times New Roman"/>
                <w:b/>
                <w:sz w:val="20"/>
                <w:szCs w:val="20"/>
              </w:rPr>
            </w:pPr>
            <w:r w:rsidRPr="00BE2338">
              <w:rPr>
                <w:rFonts w:ascii="Times New Roman" w:hAnsi="Times New Roman"/>
                <w:b/>
                <w:sz w:val="20"/>
                <w:szCs w:val="20"/>
              </w:rPr>
              <w:t>№</w:t>
            </w:r>
          </w:p>
          <w:p w:rsidR="00105F70" w:rsidRPr="00BE2338" w:rsidRDefault="00105F70" w:rsidP="00BE2338">
            <w:pPr>
              <w:spacing w:after="0" w:line="240" w:lineRule="auto"/>
              <w:jc w:val="both"/>
              <w:rPr>
                <w:rFonts w:ascii="Times New Roman" w:hAnsi="Times New Roman"/>
                <w:b/>
                <w:sz w:val="20"/>
                <w:szCs w:val="20"/>
                <w:u w:val="single"/>
              </w:rPr>
            </w:pPr>
            <w:r w:rsidRPr="00BE2338">
              <w:rPr>
                <w:rFonts w:ascii="Times New Roman" w:hAnsi="Times New Roman"/>
                <w:b/>
                <w:sz w:val="20"/>
                <w:szCs w:val="20"/>
              </w:rPr>
              <w:t>п\п</w:t>
            </w:r>
          </w:p>
        </w:tc>
        <w:tc>
          <w:tcPr>
            <w:tcW w:w="2222" w:type="pct"/>
          </w:tcPr>
          <w:p w:rsidR="00105F70" w:rsidRPr="00BE2338" w:rsidRDefault="00105F70" w:rsidP="00BE2338">
            <w:pPr>
              <w:spacing w:after="0" w:line="240" w:lineRule="auto"/>
              <w:jc w:val="both"/>
              <w:rPr>
                <w:rFonts w:ascii="Times New Roman" w:hAnsi="Times New Roman"/>
                <w:b/>
                <w:sz w:val="20"/>
                <w:szCs w:val="20"/>
              </w:rPr>
            </w:pPr>
            <w:r w:rsidRPr="00BE2338">
              <w:rPr>
                <w:rFonts w:ascii="Times New Roman" w:hAnsi="Times New Roman"/>
                <w:b/>
                <w:sz w:val="20"/>
                <w:szCs w:val="20"/>
              </w:rPr>
              <w:t>Название мероприятия</w:t>
            </w:r>
          </w:p>
          <w:p w:rsidR="00105F70" w:rsidRPr="00BE2338" w:rsidRDefault="00105F70" w:rsidP="00BE2338">
            <w:pPr>
              <w:spacing w:after="0" w:line="240" w:lineRule="auto"/>
              <w:jc w:val="both"/>
              <w:rPr>
                <w:rFonts w:ascii="Times New Roman" w:hAnsi="Times New Roman"/>
                <w:sz w:val="20"/>
                <w:szCs w:val="20"/>
                <w:u w:val="single"/>
              </w:rPr>
            </w:pPr>
            <w:r w:rsidRPr="00BE2338">
              <w:rPr>
                <w:rFonts w:ascii="Times New Roman" w:hAnsi="Times New Roman"/>
                <w:sz w:val="20"/>
                <w:szCs w:val="20"/>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1175" w:type="pct"/>
          </w:tcPr>
          <w:p w:rsidR="00105F70" w:rsidRPr="00BE2338" w:rsidRDefault="00105F70" w:rsidP="00BE2338">
            <w:pPr>
              <w:spacing w:after="0" w:line="240" w:lineRule="auto"/>
              <w:jc w:val="both"/>
              <w:rPr>
                <w:rFonts w:ascii="Times New Roman" w:hAnsi="Times New Roman"/>
                <w:b/>
                <w:sz w:val="20"/>
                <w:szCs w:val="20"/>
              </w:rPr>
            </w:pPr>
            <w:r w:rsidRPr="00BE2338">
              <w:rPr>
                <w:rFonts w:ascii="Times New Roman" w:hAnsi="Times New Roman"/>
                <w:b/>
                <w:sz w:val="20"/>
                <w:szCs w:val="20"/>
              </w:rPr>
              <w:t>Дата проведения</w:t>
            </w:r>
          </w:p>
        </w:tc>
        <w:tc>
          <w:tcPr>
            <w:tcW w:w="1250" w:type="pct"/>
          </w:tcPr>
          <w:p w:rsidR="00105F70" w:rsidRPr="00BE2338" w:rsidRDefault="00105F70" w:rsidP="00BE2338">
            <w:pPr>
              <w:spacing w:after="0" w:line="240" w:lineRule="auto"/>
              <w:jc w:val="both"/>
              <w:rPr>
                <w:rFonts w:ascii="Times New Roman" w:hAnsi="Times New Roman"/>
                <w:b/>
                <w:sz w:val="20"/>
                <w:szCs w:val="20"/>
                <w:u w:val="single"/>
              </w:rPr>
            </w:pPr>
            <w:r w:rsidRPr="00BE2338">
              <w:rPr>
                <w:rFonts w:ascii="Times New Roman" w:hAnsi="Times New Roman"/>
                <w:b/>
                <w:sz w:val="20"/>
                <w:szCs w:val="20"/>
              </w:rPr>
              <w:t>Сколько обучающихся принимало участие</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w:t>
            </w:r>
          </w:p>
        </w:tc>
        <w:tc>
          <w:tcPr>
            <w:tcW w:w="2222" w:type="pct"/>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Классные часы на определенную тематику:  «Что такое ГТО», « Символы России»,  «Профилактика табакокурения», «Гимн РФ»</w:t>
            </w:r>
          </w:p>
          <w:p w:rsidR="00105F70" w:rsidRPr="00BE2338" w:rsidRDefault="00105F70" w:rsidP="00BE2338">
            <w:pPr>
              <w:spacing w:after="0" w:line="240" w:lineRule="auto"/>
              <w:rPr>
                <w:rFonts w:ascii="Times New Roman" w:hAnsi="Times New Roman"/>
                <w:b/>
                <w:sz w:val="20"/>
                <w:szCs w:val="20"/>
                <w:u w:val="single"/>
              </w:rPr>
            </w:pP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01.09.15</w:t>
            </w:r>
          </w:p>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ноябрь</w:t>
            </w:r>
          </w:p>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октябрь</w:t>
            </w:r>
          </w:p>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25.05.16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w:t>
            </w:r>
          </w:p>
        </w:tc>
        <w:tc>
          <w:tcPr>
            <w:tcW w:w="2222" w:type="pct"/>
          </w:tcPr>
          <w:p w:rsidR="00105F70" w:rsidRPr="00BE2338" w:rsidRDefault="00105F70" w:rsidP="00BE2338">
            <w:pPr>
              <w:spacing w:after="0" w:line="240" w:lineRule="auto"/>
              <w:rPr>
                <w:rFonts w:ascii="Times New Roman" w:hAnsi="Times New Roman"/>
                <w:b/>
                <w:sz w:val="20"/>
                <w:szCs w:val="20"/>
                <w:u w:val="single"/>
              </w:rPr>
            </w:pPr>
            <w:r w:rsidRPr="00BE2338">
              <w:rPr>
                <w:rFonts w:ascii="Times New Roman" w:hAnsi="Times New Roman"/>
                <w:sz w:val="20"/>
                <w:szCs w:val="20"/>
              </w:rPr>
              <w:t xml:space="preserve">Выход в лес. </w:t>
            </w:r>
          </w:p>
        </w:tc>
        <w:tc>
          <w:tcPr>
            <w:tcW w:w="1175" w:type="pct"/>
          </w:tcPr>
          <w:p w:rsidR="00105F70" w:rsidRPr="00BE2338" w:rsidRDefault="00105F70" w:rsidP="00BE2338">
            <w:pPr>
              <w:spacing w:after="0" w:line="240" w:lineRule="auto"/>
              <w:jc w:val="both"/>
              <w:rPr>
                <w:rFonts w:ascii="Times New Roman" w:hAnsi="Times New Roman"/>
                <w:b/>
                <w:sz w:val="20"/>
                <w:szCs w:val="20"/>
                <w:u w:val="single"/>
              </w:rPr>
            </w:pPr>
            <w:r w:rsidRPr="00BE2338">
              <w:rPr>
                <w:rFonts w:ascii="Times New Roman" w:hAnsi="Times New Roman"/>
                <w:sz w:val="20"/>
                <w:szCs w:val="20"/>
              </w:rPr>
              <w:t>01.09.15</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3</w:t>
            </w:r>
          </w:p>
        </w:tc>
        <w:tc>
          <w:tcPr>
            <w:tcW w:w="2222" w:type="pct"/>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Выход в кинотеатр Мир.</w:t>
            </w:r>
          </w:p>
          <w:p w:rsidR="00105F70" w:rsidRPr="00BE2338" w:rsidRDefault="00105F70" w:rsidP="00BE2338">
            <w:pPr>
              <w:spacing w:after="0" w:line="240" w:lineRule="auto"/>
              <w:jc w:val="both"/>
              <w:rPr>
                <w:rFonts w:ascii="Times New Roman" w:hAnsi="Times New Roman"/>
                <w:b/>
                <w:sz w:val="20"/>
                <w:szCs w:val="20"/>
                <w:u w:val="single"/>
              </w:rPr>
            </w:pPr>
          </w:p>
        </w:tc>
        <w:tc>
          <w:tcPr>
            <w:tcW w:w="1175" w:type="pct"/>
          </w:tcPr>
          <w:p w:rsidR="00105F70" w:rsidRPr="00BE2338" w:rsidRDefault="00105F70" w:rsidP="00BE2338">
            <w:pPr>
              <w:spacing w:after="0" w:line="240" w:lineRule="auto"/>
              <w:jc w:val="both"/>
              <w:rPr>
                <w:rFonts w:ascii="Times New Roman" w:hAnsi="Times New Roman"/>
                <w:b/>
                <w:sz w:val="20"/>
                <w:szCs w:val="20"/>
                <w:u w:val="single"/>
              </w:rPr>
            </w:pPr>
            <w:r w:rsidRPr="00BE2338">
              <w:rPr>
                <w:rFonts w:ascii="Times New Roman" w:hAnsi="Times New Roman"/>
                <w:sz w:val="20"/>
                <w:szCs w:val="20"/>
              </w:rPr>
              <w:t>27.10.15</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19</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4</w:t>
            </w:r>
          </w:p>
        </w:tc>
        <w:tc>
          <w:tcPr>
            <w:tcW w:w="2222" w:type="pct"/>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Выход в город на лодочно-спасательную станцию.</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07.09.15</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5</w:t>
            </w:r>
          </w:p>
        </w:tc>
        <w:tc>
          <w:tcPr>
            <w:tcW w:w="2222" w:type="pct"/>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Выезд в с. Коларово на митинг посвященный открытию камня памятника в честь 25- летия возрождения Российского казачества</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03.10.15</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12</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6</w:t>
            </w:r>
          </w:p>
        </w:tc>
        <w:tc>
          <w:tcPr>
            <w:tcW w:w="2222" w:type="pct"/>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Выход в городскую библиотеку</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октябрь</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7</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Участие в Областном математическом чемпионате в городе Томске</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29.09.15</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8</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Участие в Олимпиадном движении</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В течение года</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9-15</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9</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Экскурсия «Помни… Мир спас советский солдат»</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02.03.16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18</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10</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Участие в Областном фестивале – конкурсе «Песня в солдатской шинели»</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23.04.16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11</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ХХ</w:t>
            </w:r>
            <w:r w:rsidRPr="00BE2338">
              <w:rPr>
                <w:sz w:val="20"/>
                <w:szCs w:val="20"/>
                <w:lang w:val="en-US"/>
              </w:rPr>
              <w:t>II</w:t>
            </w:r>
            <w:r w:rsidRPr="00BE2338">
              <w:rPr>
                <w:sz w:val="20"/>
                <w:szCs w:val="20"/>
              </w:rPr>
              <w:t xml:space="preserve">  Открытая научно-практическая конференция школьников им. Зуева. </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11.04.16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4</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12</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Участие в интеллектуальной игре «Дивергент» на базе 89 школы</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28.03.16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13</w:t>
            </w:r>
          </w:p>
        </w:tc>
        <w:tc>
          <w:tcPr>
            <w:tcW w:w="2222" w:type="pct"/>
          </w:tcPr>
          <w:p w:rsidR="00105F70" w:rsidRPr="00BE2338" w:rsidRDefault="00105F70" w:rsidP="00BE2338">
            <w:pPr>
              <w:pStyle w:val="a5"/>
              <w:spacing w:before="0" w:beforeAutospacing="0" w:after="0" w:afterAutospacing="0"/>
              <w:jc w:val="both"/>
              <w:textAlignment w:val="baseline"/>
              <w:rPr>
                <w:sz w:val="20"/>
                <w:szCs w:val="20"/>
              </w:rPr>
            </w:pPr>
            <w:r w:rsidRPr="00BE2338">
              <w:rPr>
                <w:sz w:val="20"/>
                <w:szCs w:val="20"/>
                <w:lang w:val="en-US"/>
              </w:rPr>
              <w:t>V</w:t>
            </w:r>
            <w:r w:rsidRPr="00BE2338">
              <w:rPr>
                <w:sz w:val="20"/>
                <w:szCs w:val="20"/>
              </w:rPr>
              <w:t xml:space="preserve">Открытый конкурс проектно-исследовательских и реферативных  работ  школьников «МИР НАЧИНАЕТСЯ С МЕНЯ» </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01.04.16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w:t>
            </w:r>
          </w:p>
        </w:tc>
      </w:tr>
      <w:tr w:rsidR="00105F70" w:rsidRPr="00BE2338" w:rsidTr="00105F70">
        <w:tc>
          <w:tcPr>
            <w:tcW w:w="353"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14</w:t>
            </w:r>
          </w:p>
        </w:tc>
        <w:tc>
          <w:tcPr>
            <w:tcW w:w="2222" w:type="pct"/>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В конкурсе им. Вернадского город Москва</w:t>
            </w:r>
          </w:p>
        </w:tc>
        <w:tc>
          <w:tcPr>
            <w:tcW w:w="1175"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11.04.16 -15.04.16</w:t>
            </w:r>
          </w:p>
        </w:tc>
        <w:tc>
          <w:tcPr>
            <w:tcW w:w="1250" w:type="pct"/>
          </w:tcPr>
          <w:p w:rsidR="00105F70" w:rsidRPr="00BE2338" w:rsidRDefault="00105F70" w:rsidP="00BE2338">
            <w:pPr>
              <w:spacing w:after="0" w:line="240" w:lineRule="auto"/>
              <w:jc w:val="both"/>
              <w:rPr>
                <w:rFonts w:ascii="Times New Roman" w:hAnsi="Times New Roman"/>
                <w:sz w:val="20"/>
                <w:szCs w:val="20"/>
              </w:rPr>
            </w:pPr>
            <w:r w:rsidRPr="00BE2338">
              <w:rPr>
                <w:rFonts w:ascii="Times New Roman" w:hAnsi="Times New Roman"/>
                <w:sz w:val="20"/>
                <w:szCs w:val="20"/>
              </w:rPr>
              <w:t>2</w:t>
            </w:r>
          </w:p>
        </w:tc>
      </w:tr>
    </w:tbl>
    <w:p w:rsidR="00105F70" w:rsidRPr="005E01B2" w:rsidRDefault="00105F70" w:rsidP="00105F70">
      <w:pPr>
        <w:spacing w:after="0" w:line="240" w:lineRule="auto"/>
        <w:jc w:val="both"/>
        <w:rPr>
          <w:rFonts w:ascii="Times New Roman" w:hAnsi="Times New Roman"/>
          <w:b/>
          <w:sz w:val="20"/>
          <w:szCs w:val="20"/>
          <w:u w:val="single"/>
        </w:rPr>
      </w:pPr>
    </w:p>
    <w:p w:rsidR="00105F70" w:rsidRPr="00BE2338" w:rsidRDefault="00105F70" w:rsidP="00105F70">
      <w:pPr>
        <w:spacing w:after="0" w:line="240" w:lineRule="auto"/>
        <w:jc w:val="both"/>
        <w:rPr>
          <w:rFonts w:ascii="Times New Roman" w:hAnsi="Times New Roman"/>
          <w:b/>
          <w:sz w:val="24"/>
          <w:szCs w:val="24"/>
          <w:u w:val="single"/>
        </w:rPr>
      </w:pPr>
      <w:r w:rsidRPr="00BE2338">
        <w:rPr>
          <w:rFonts w:ascii="Times New Roman" w:hAnsi="Times New Roman"/>
          <w:b/>
          <w:sz w:val="24"/>
          <w:szCs w:val="24"/>
          <w:u w:val="single"/>
        </w:rPr>
        <w:t>По итогам года заслужили поощрения: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05F70" w:rsidRPr="00BE2338" w:rsidTr="00105F70">
        <w:tc>
          <w:tcPr>
            <w:tcW w:w="4785"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Фамилия, имя ребенка</w:t>
            </w:r>
          </w:p>
        </w:tc>
        <w:tc>
          <w:tcPr>
            <w:tcW w:w="4786"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За что получил поощрение</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Мотов Р.</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За хорошую учебу, активное участие в проектной деятельности получил путевку в лагерь Артек.</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Волокитин Алексей</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 xml:space="preserve">За хорошую учебу, получил грамоту и право висеть на доске почета корпуса. Получил стипендию за хорошую учебу. </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Серов Данил</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 xml:space="preserve">За хорошую учебу и активное участие за корпус в интеллектуальных мероприятиях, получил грамоту и право висеть на доске почета корпуса. Получил </w:t>
            </w:r>
            <w:r w:rsidRPr="00BE2338">
              <w:rPr>
                <w:sz w:val="20"/>
                <w:szCs w:val="20"/>
              </w:rPr>
              <w:lastRenderedPageBreak/>
              <w:t>стипендию за хорошую учебу.</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lastRenderedPageBreak/>
              <w:t>Данилин Руслан</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За активное участие в спортивной команде корпуса, получил грамоту и право висеть на доске почета корпуса. Получил наградную стипендию за участие в сборной корпуса на соревнованиях.</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Чирков Геннадий</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наградную стипендию за победу на Всероссийском конкурсе им. Вернадского.</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Юдин Иван</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наградную стипендию за победу на Всероссийском конкурсе им. Вернадского.</w:t>
            </w:r>
          </w:p>
        </w:tc>
      </w:tr>
      <w:tr w:rsidR="00105F70" w:rsidRPr="00BE2338" w:rsidTr="00105F70">
        <w:tc>
          <w:tcPr>
            <w:tcW w:w="4785"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Думнов Андрей</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грамоту за то, что каждую четверть заканчивал без троек.</w:t>
            </w:r>
          </w:p>
        </w:tc>
      </w:tr>
      <w:tr w:rsidR="00105F70" w:rsidRPr="00BE2338" w:rsidTr="00105F70">
        <w:tc>
          <w:tcPr>
            <w:tcW w:w="4785"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Мотов Ростислав</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грамоту за то, что каждую четверть заканчивал без троек.</w:t>
            </w:r>
          </w:p>
        </w:tc>
      </w:tr>
      <w:tr w:rsidR="00105F70" w:rsidRPr="00BE2338" w:rsidTr="00105F70">
        <w:tc>
          <w:tcPr>
            <w:tcW w:w="4785"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Ларионов Максим</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грамоту за то, что каждую четверть заканчивал без троек. Получил стипендию за хорошую учебу.</w:t>
            </w:r>
          </w:p>
        </w:tc>
      </w:tr>
      <w:tr w:rsidR="00105F70" w:rsidRPr="00BE2338" w:rsidTr="00105F70">
        <w:tc>
          <w:tcPr>
            <w:tcW w:w="4785"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Сапрунов Андрей</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грамоту за то, что каждую четверть заканчивал без троек.</w:t>
            </w:r>
          </w:p>
        </w:tc>
      </w:tr>
      <w:tr w:rsidR="00105F70" w:rsidRPr="00BE2338" w:rsidTr="00105F70">
        <w:tc>
          <w:tcPr>
            <w:tcW w:w="4785" w:type="dxa"/>
          </w:tcPr>
          <w:p w:rsidR="00105F70" w:rsidRPr="00BE2338" w:rsidRDefault="00105F70" w:rsidP="00BE2338">
            <w:pPr>
              <w:spacing w:after="0" w:line="240" w:lineRule="auto"/>
              <w:rPr>
                <w:rFonts w:ascii="Times New Roman" w:hAnsi="Times New Roman"/>
                <w:sz w:val="20"/>
                <w:szCs w:val="20"/>
              </w:rPr>
            </w:pPr>
            <w:r w:rsidRPr="00BE2338">
              <w:rPr>
                <w:rFonts w:ascii="Times New Roman" w:hAnsi="Times New Roman"/>
                <w:sz w:val="20"/>
                <w:szCs w:val="20"/>
              </w:rPr>
              <w:t>Светлаков Данил</w:t>
            </w:r>
          </w:p>
        </w:tc>
        <w:tc>
          <w:tcPr>
            <w:tcW w:w="4786" w:type="dxa"/>
          </w:tcPr>
          <w:p w:rsidR="00105F70" w:rsidRPr="00BE2338" w:rsidRDefault="00105F70" w:rsidP="00BE2338">
            <w:pPr>
              <w:pStyle w:val="a5"/>
              <w:spacing w:before="0" w:beforeAutospacing="0" w:after="0" w:afterAutospacing="0"/>
              <w:textAlignment w:val="baseline"/>
              <w:rPr>
                <w:sz w:val="20"/>
                <w:szCs w:val="20"/>
              </w:rPr>
            </w:pPr>
            <w:r w:rsidRPr="00BE2338">
              <w:rPr>
                <w:sz w:val="20"/>
                <w:szCs w:val="20"/>
              </w:rPr>
              <w:t>Получил грамоту за то, что каждую четверть заканчивал без троек.</w:t>
            </w:r>
          </w:p>
        </w:tc>
      </w:tr>
    </w:tbl>
    <w:p w:rsidR="00105F70" w:rsidRPr="00BE2338" w:rsidRDefault="00105F70" w:rsidP="00BE2338">
      <w:pPr>
        <w:spacing w:after="0" w:line="240" w:lineRule="auto"/>
        <w:jc w:val="both"/>
        <w:rPr>
          <w:rFonts w:ascii="Times New Roman" w:hAnsi="Times New Roman"/>
          <w:b/>
          <w:sz w:val="24"/>
          <w:szCs w:val="24"/>
          <w:u w:val="single"/>
        </w:rPr>
      </w:pPr>
      <w:r w:rsidRPr="00BE2338">
        <w:rPr>
          <w:rFonts w:ascii="Times New Roman" w:hAnsi="Times New Roman"/>
          <w:b/>
          <w:sz w:val="24"/>
          <w:szCs w:val="24"/>
          <w:u w:val="single"/>
        </w:rPr>
        <w:t>В те</w:t>
      </w:r>
      <w:r w:rsidR="00BE2338" w:rsidRPr="00BE2338">
        <w:rPr>
          <w:rFonts w:ascii="Times New Roman" w:hAnsi="Times New Roman"/>
          <w:b/>
          <w:sz w:val="24"/>
          <w:szCs w:val="24"/>
          <w:u w:val="single"/>
        </w:rPr>
        <w:t>чение года</w:t>
      </w:r>
      <w:r w:rsidRPr="00BE2338">
        <w:rPr>
          <w:rFonts w:ascii="Times New Roman" w:hAnsi="Times New Roman"/>
          <w:b/>
          <w:sz w:val="24"/>
          <w:szCs w:val="24"/>
          <w:u w:val="single"/>
        </w:rPr>
        <w:t xml:space="preserve"> класс посетил :</w:t>
      </w:r>
    </w:p>
    <w:p w:rsidR="00105F70" w:rsidRPr="00BE2338" w:rsidRDefault="00105F70" w:rsidP="00BE2338">
      <w:pPr>
        <w:spacing w:after="0" w:line="240" w:lineRule="auto"/>
        <w:jc w:val="both"/>
        <w:rPr>
          <w:rFonts w:ascii="Times New Roman" w:hAnsi="Times New Roman"/>
          <w:sz w:val="24"/>
          <w:szCs w:val="24"/>
        </w:rPr>
      </w:pPr>
      <w:r w:rsidRPr="00BE2338">
        <w:rPr>
          <w:rFonts w:ascii="Times New Roman" w:hAnsi="Times New Roman"/>
          <w:sz w:val="24"/>
          <w:szCs w:val="24"/>
          <w:u w:val="single"/>
        </w:rPr>
        <w:t>музей СКК</w:t>
      </w:r>
    </w:p>
    <w:p w:rsidR="00105F70" w:rsidRPr="00BE2338" w:rsidRDefault="00105F70" w:rsidP="00BE2338">
      <w:pPr>
        <w:spacing w:after="0" w:line="240" w:lineRule="auto"/>
        <w:jc w:val="both"/>
        <w:rPr>
          <w:rFonts w:ascii="Times New Roman" w:hAnsi="Times New Roman"/>
          <w:sz w:val="24"/>
          <w:szCs w:val="24"/>
        </w:rPr>
      </w:pPr>
      <w:r w:rsidRPr="00A34B9F">
        <w:rPr>
          <w:rFonts w:ascii="Times New Roman" w:hAnsi="Times New Roman"/>
          <w:sz w:val="24"/>
          <w:szCs w:val="24"/>
        </w:rPr>
        <w:t xml:space="preserve">Кинотеатр </w:t>
      </w:r>
      <w:r w:rsidR="00BE2338">
        <w:rPr>
          <w:rFonts w:ascii="Times New Roman" w:hAnsi="Times New Roman"/>
          <w:sz w:val="24"/>
          <w:szCs w:val="24"/>
        </w:rPr>
        <w:t xml:space="preserve">- </w:t>
      </w:r>
      <w:r w:rsidRPr="00BE2338">
        <w:rPr>
          <w:rFonts w:ascii="Times New Roman" w:hAnsi="Times New Roman"/>
          <w:sz w:val="24"/>
          <w:szCs w:val="24"/>
        </w:rPr>
        <w:t>27.10.15 «Монстры на каникулах»</w:t>
      </w:r>
    </w:p>
    <w:p w:rsidR="00105F70" w:rsidRPr="00BE2338" w:rsidRDefault="00105F70" w:rsidP="00BE2338">
      <w:pPr>
        <w:spacing w:after="0" w:line="240" w:lineRule="auto"/>
        <w:jc w:val="both"/>
        <w:rPr>
          <w:rFonts w:ascii="Times New Roman" w:hAnsi="Times New Roman"/>
          <w:sz w:val="24"/>
          <w:szCs w:val="24"/>
        </w:rPr>
      </w:pPr>
      <w:r w:rsidRPr="00A34B9F">
        <w:rPr>
          <w:rFonts w:ascii="Times New Roman" w:hAnsi="Times New Roman"/>
          <w:sz w:val="24"/>
          <w:szCs w:val="24"/>
        </w:rPr>
        <w:t>Библиотека</w:t>
      </w:r>
      <w:r w:rsidR="00BE2338">
        <w:rPr>
          <w:rFonts w:ascii="Times New Roman" w:hAnsi="Times New Roman"/>
          <w:b/>
          <w:sz w:val="24"/>
          <w:szCs w:val="24"/>
        </w:rPr>
        <w:t xml:space="preserve"> - </w:t>
      </w:r>
      <w:r w:rsidRPr="00BE2338">
        <w:rPr>
          <w:rFonts w:ascii="Times New Roman" w:hAnsi="Times New Roman"/>
          <w:sz w:val="24"/>
          <w:szCs w:val="24"/>
        </w:rPr>
        <w:t>11.09.15 «Библиографический урок»</w:t>
      </w:r>
      <w:r w:rsidR="00BE2338">
        <w:rPr>
          <w:rFonts w:ascii="Times New Roman" w:hAnsi="Times New Roman"/>
          <w:sz w:val="24"/>
          <w:szCs w:val="24"/>
        </w:rPr>
        <w:t xml:space="preserve">; </w:t>
      </w:r>
      <w:r w:rsidRPr="00BE2338">
        <w:rPr>
          <w:rFonts w:ascii="Times New Roman" w:hAnsi="Times New Roman"/>
          <w:sz w:val="24"/>
          <w:szCs w:val="24"/>
        </w:rPr>
        <w:t>06.10.16 «Солнце России» поэтический час посвященный Есенину.</w:t>
      </w:r>
    </w:p>
    <w:p w:rsidR="00105F70" w:rsidRPr="00BE2338" w:rsidRDefault="00105F70" w:rsidP="00BE2338">
      <w:pPr>
        <w:pStyle w:val="a5"/>
        <w:spacing w:before="0" w:beforeAutospacing="0" w:after="0" w:afterAutospacing="0"/>
        <w:jc w:val="both"/>
        <w:textAlignment w:val="baseline"/>
      </w:pPr>
      <w:r w:rsidRPr="00A34B9F">
        <w:t>Экскурсия</w:t>
      </w:r>
      <w:r w:rsidRPr="00BE2338">
        <w:t xml:space="preserve"> «Помни… Мир спас советский солдат»</w:t>
      </w:r>
      <w:r w:rsidR="00BE2338">
        <w:t xml:space="preserve"> - </w:t>
      </w:r>
      <w:r w:rsidRPr="00BE2338">
        <w:t>02.03.16 года.</w:t>
      </w:r>
    </w:p>
    <w:p w:rsidR="00BE2338" w:rsidRDefault="00BE2338" w:rsidP="00BE2338">
      <w:pPr>
        <w:spacing w:after="0" w:line="240" w:lineRule="auto"/>
        <w:jc w:val="both"/>
        <w:rPr>
          <w:rFonts w:ascii="Times New Roman" w:hAnsi="Times New Roman"/>
          <w:sz w:val="24"/>
          <w:szCs w:val="24"/>
        </w:rPr>
      </w:pPr>
    </w:p>
    <w:p w:rsidR="00105F70" w:rsidRPr="00BE2338" w:rsidRDefault="00105F70" w:rsidP="00BE2338">
      <w:pPr>
        <w:spacing w:after="0" w:line="240" w:lineRule="auto"/>
        <w:jc w:val="both"/>
        <w:rPr>
          <w:rFonts w:ascii="Times New Roman" w:hAnsi="Times New Roman"/>
          <w:sz w:val="24"/>
          <w:szCs w:val="24"/>
        </w:rPr>
      </w:pPr>
      <w:r w:rsidRPr="00BE2338">
        <w:rPr>
          <w:rFonts w:ascii="Times New Roman" w:hAnsi="Times New Roman"/>
          <w:sz w:val="24"/>
          <w:szCs w:val="24"/>
        </w:rPr>
        <w:t>Выводы:</w:t>
      </w:r>
    </w:p>
    <w:p w:rsidR="00105F70" w:rsidRPr="00BE2338" w:rsidRDefault="00105F70" w:rsidP="00BE2338">
      <w:pPr>
        <w:spacing w:after="0" w:line="240" w:lineRule="auto"/>
        <w:jc w:val="both"/>
        <w:rPr>
          <w:rFonts w:ascii="Times New Roman" w:hAnsi="Times New Roman"/>
          <w:b/>
          <w:sz w:val="24"/>
          <w:szCs w:val="24"/>
        </w:rPr>
      </w:pPr>
      <w:r w:rsidRPr="00BE2338">
        <w:rPr>
          <w:rFonts w:ascii="Times New Roman" w:hAnsi="Times New Roman"/>
          <w:b/>
          <w:sz w:val="24"/>
          <w:szCs w:val="24"/>
        </w:rPr>
        <w:t xml:space="preserve">Следующие достижения классного коллектива за прошедший год: </w:t>
      </w:r>
    </w:p>
    <w:p w:rsidR="00105F70" w:rsidRPr="00BE2338" w:rsidRDefault="00105F70" w:rsidP="00BE2338">
      <w:pPr>
        <w:spacing w:after="0" w:line="240" w:lineRule="auto"/>
        <w:jc w:val="both"/>
        <w:rPr>
          <w:rFonts w:ascii="Times New Roman" w:hAnsi="Times New Roman"/>
          <w:sz w:val="24"/>
          <w:szCs w:val="24"/>
        </w:rPr>
      </w:pPr>
      <w:r w:rsidRPr="00BE2338">
        <w:rPr>
          <w:rFonts w:ascii="Times New Roman" w:hAnsi="Times New Roman"/>
          <w:sz w:val="24"/>
          <w:szCs w:val="24"/>
        </w:rPr>
        <w:t>Победители конференций Областного и Всероссийского уровня</w:t>
      </w:r>
      <w:r w:rsidR="00A34B9F">
        <w:rPr>
          <w:rFonts w:ascii="Times New Roman" w:hAnsi="Times New Roman"/>
          <w:sz w:val="24"/>
          <w:szCs w:val="24"/>
        </w:rPr>
        <w:t xml:space="preserve">: </w:t>
      </w:r>
      <w:r w:rsidRPr="00BE2338">
        <w:rPr>
          <w:rFonts w:ascii="Times New Roman" w:hAnsi="Times New Roman"/>
          <w:sz w:val="24"/>
          <w:szCs w:val="24"/>
        </w:rPr>
        <w:t>Юдин, Чирков, Волоки</w:t>
      </w:r>
      <w:r w:rsidR="00A34B9F">
        <w:rPr>
          <w:rFonts w:ascii="Times New Roman" w:hAnsi="Times New Roman"/>
          <w:sz w:val="24"/>
          <w:szCs w:val="24"/>
        </w:rPr>
        <w:t>тин, Серов</w:t>
      </w:r>
      <w:r w:rsidRPr="00BE2338">
        <w:rPr>
          <w:rFonts w:ascii="Times New Roman" w:hAnsi="Times New Roman"/>
          <w:sz w:val="24"/>
          <w:szCs w:val="24"/>
        </w:rPr>
        <w:t>;</w:t>
      </w:r>
    </w:p>
    <w:p w:rsidR="00105F70" w:rsidRPr="00BE2338" w:rsidRDefault="00BE2338" w:rsidP="00BE2338">
      <w:pPr>
        <w:spacing w:after="0" w:line="240" w:lineRule="auto"/>
        <w:jc w:val="both"/>
        <w:rPr>
          <w:rFonts w:ascii="Times New Roman" w:hAnsi="Times New Roman"/>
          <w:sz w:val="24"/>
          <w:szCs w:val="24"/>
        </w:rPr>
      </w:pPr>
      <w:r>
        <w:rPr>
          <w:rFonts w:ascii="Times New Roman" w:hAnsi="Times New Roman"/>
          <w:sz w:val="24"/>
          <w:szCs w:val="24"/>
        </w:rPr>
        <w:t xml:space="preserve">Участники спортивных городских, областных, </w:t>
      </w:r>
      <w:r w:rsidR="00105F70" w:rsidRPr="00BE2338">
        <w:rPr>
          <w:rFonts w:ascii="Times New Roman" w:hAnsi="Times New Roman"/>
          <w:sz w:val="24"/>
          <w:szCs w:val="24"/>
        </w:rPr>
        <w:t>региональных, Всероссийских соревнований</w:t>
      </w:r>
      <w:r w:rsidR="00A34B9F">
        <w:rPr>
          <w:rFonts w:ascii="Times New Roman" w:hAnsi="Times New Roman"/>
          <w:sz w:val="24"/>
          <w:szCs w:val="24"/>
        </w:rPr>
        <w:t>: Данилин, Светлаков, Алкаев</w:t>
      </w:r>
      <w:r w:rsidR="00105F70" w:rsidRPr="00BE2338">
        <w:rPr>
          <w:rFonts w:ascii="Times New Roman" w:hAnsi="Times New Roman"/>
          <w:sz w:val="24"/>
          <w:szCs w:val="24"/>
        </w:rPr>
        <w:t>;</w:t>
      </w:r>
    </w:p>
    <w:p w:rsidR="00105F70" w:rsidRPr="00BE2338" w:rsidRDefault="00A34B9F" w:rsidP="00BE2338">
      <w:pPr>
        <w:spacing w:after="0" w:line="240" w:lineRule="auto"/>
        <w:jc w:val="both"/>
        <w:rPr>
          <w:rFonts w:ascii="Times New Roman" w:hAnsi="Times New Roman"/>
          <w:sz w:val="24"/>
          <w:szCs w:val="24"/>
        </w:rPr>
      </w:pPr>
      <w:r>
        <w:rPr>
          <w:rFonts w:ascii="Times New Roman" w:hAnsi="Times New Roman"/>
          <w:sz w:val="24"/>
          <w:szCs w:val="24"/>
        </w:rPr>
        <w:t xml:space="preserve">Стипендиаты: </w:t>
      </w:r>
      <w:r w:rsidR="00105F70" w:rsidRPr="00BE2338">
        <w:rPr>
          <w:rFonts w:ascii="Times New Roman" w:hAnsi="Times New Roman"/>
          <w:sz w:val="24"/>
          <w:szCs w:val="24"/>
        </w:rPr>
        <w:t>Ларионов, Данилин,</w:t>
      </w:r>
      <w:r>
        <w:rPr>
          <w:rFonts w:ascii="Times New Roman" w:hAnsi="Times New Roman"/>
          <w:sz w:val="24"/>
          <w:szCs w:val="24"/>
        </w:rPr>
        <w:t xml:space="preserve"> Серов, Чирков, Юдин, Волокитин</w:t>
      </w:r>
      <w:r w:rsidR="00105F70" w:rsidRPr="00BE2338">
        <w:rPr>
          <w:rFonts w:ascii="Times New Roman" w:hAnsi="Times New Roman"/>
          <w:sz w:val="24"/>
          <w:szCs w:val="24"/>
        </w:rPr>
        <w:t>;</w:t>
      </w:r>
    </w:p>
    <w:p w:rsidR="00105F70" w:rsidRPr="00BE2338" w:rsidRDefault="00A34B9F" w:rsidP="00BE2338">
      <w:pPr>
        <w:spacing w:after="0" w:line="240" w:lineRule="auto"/>
        <w:jc w:val="both"/>
        <w:rPr>
          <w:rFonts w:ascii="Times New Roman" w:hAnsi="Times New Roman"/>
          <w:sz w:val="24"/>
          <w:szCs w:val="24"/>
        </w:rPr>
      </w:pPr>
      <w:r>
        <w:rPr>
          <w:rFonts w:ascii="Times New Roman" w:hAnsi="Times New Roman"/>
          <w:sz w:val="24"/>
          <w:szCs w:val="24"/>
        </w:rPr>
        <w:t>Доска почета: Волокитин, Серов, Данилин</w:t>
      </w:r>
      <w:r w:rsidR="00105F70" w:rsidRPr="00BE2338">
        <w:rPr>
          <w:rFonts w:ascii="Times New Roman" w:hAnsi="Times New Roman"/>
          <w:sz w:val="24"/>
          <w:szCs w:val="24"/>
        </w:rPr>
        <w:t>;</w:t>
      </w:r>
    </w:p>
    <w:p w:rsidR="00105F70" w:rsidRPr="00BE2338" w:rsidRDefault="00BE2338" w:rsidP="00BE2338">
      <w:pPr>
        <w:spacing w:after="0" w:line="240" w:lineRule="auto"/>
        <w:jc w:val="both"/>
        <w:rPr>
          <w:rFonts w:ascii="Times New Roman" w:hAnsi="Times New Roman"/>
          <w:sz w:val="24"/>
          <w:szCs w:val="24"/>
        </w:rPr>
      </w:pPr>
      <w:r>
        <w:rPr>
          <w:rFonts w:ascii="Times New Roman" w:hAnsi="Times New Roman"/>
          <w:sz w:val="24"/>
          <w:szCs w:val="24"/>
        </w:rPr>
        <w:t>Поощрение лагерь Арте</w:t>
      </w:r>
      <w:r w:rsidR="00A34B9F">
        <w:rPr>
          <w:rFonts w:ascii="Times New Roman" w:hAnsi="Times New Roman"/>
          <w:sz w:val="24"/>
          <w:szCs w:val="24"/>
        </w:rPr>
        <w:t>к: Мотов</w:t>
      </w:r>
      <w:r w:rsidR="00105F70" w:rsidRPr="00BE2338">
        <w:rPr>
          <w:rFonts w:ascii="Times New Roman" w:hAnsi="Times New Roman"/>
          <w:sz w:val="24"/>
          <w:szCs w:val="24"/>
        </w:rPr>
        <w:t>.</w:t>
      </w:r>
    </w:p>
    <w:p w:rsidR="00105F70" w:rsidRPr="00BE2338" w:rsidRDefault="00105F70" w:rsidP="00BE2338">
      <w:pPr>
        <w:spacing w:after="0" w:line="240" w:lineRule="auto"/>
        <w:jc w:val="both"/>
        <w:rPr>
          <w:rFonts w:ascii="Times New Roman" w:hAnsi="Times New Roman"/>
          <w:b/>
          <w:sz w:val="24"/>
          <w:szCs w:val="24"/>
        </w:rPr>
      </w:pPr>
      <w:r w:rsidRPr="00BE2338">
        <w:rPr>
          <w:rFonts w:ascii="Times New Roman" w:hAnsi="Times New Roman"/>
          <w:b/>
          <w:sz w:val="24"/>
          <w:szCs w:val="24"/>
        </w:rPr>
        <w:t>Негативные моменты в воспитательной работе следующие:</w:t>
      </w:r>
    </w:p>
    <w:p w:rsidR="00105F70" w:rsidRPr="00BE2338" w:rsidRDefault="00105F70" w:rsidP="00BE2338">
      <w:pPr>
        <w:spacing w:after="0" w:line="240" w:lineRule="auto"/>
        <w:jc w:val="both"/>
        <w:rPr>
          <w:rFonts w:ascii="Times New Roman" w:hAnsi="Times New Roman"/>
          <w:b/>
          <w:sz w:val="24"/>
          <w:szCs w:val="24"/>
        </w:rPr>
      </w:pPr>
      <w:r w:rsidRPr="00BE2338">
        <w:rPr>
          <w:rFonts w:ascii="Times New Roman" w:hAnsi="Times New Roman"/>
          <w:sz w:val="24"/>
          <w:szCs w:val="24"/>
        </w:rPr>
        <w:t>Нарушение устава СКК (курение): Алкаев, Веретен</w:t>
      </w:r>
      <w:r w:rsidR="00BE2338">
        <w:rPr>
          <w:rFonts w:ascii="Times New Roman" w:hAnsi="Times New Roman"/>
          <w:sz w:val="24"/>
          <w:szCs w:val="24"/>
        </w:rPr>
        <w:t>ников, Сапрунов, Чирков.</w:t>
      </w:r>
      <w:r w:rsidRPr="00BE2338">
        <w:rPr>
          <w:rFonts w:ascii="Times New Roman" w:hAnsi="Times New Roman"/>
          <w:b/>
          <w:sz w:val="24"/>
          <w:szCs w:val="24"/>
        </w:rPr>
        <w:t>Перспективные цели и ведущие задачи; приоритетные направления воспитательной работы в новом году следующие:</w:t>
      </w:r>
    </w:p>
    <w:p w:rsidR="00105F70" w:rsidRPr="00BE2338" w:rsidRDefault="00105F70" w:rsidP="00BE2338">
      <w:pPr>
        <w:spacing w:after="0"/>
        <w:jc w:val="both"/>
        <w:rPr>
          <w:rFonts w:ascii="Times New Roman" w:hAnsi="Times New Roman"/>
          <w:sz w:val="24"/>
          <w:szCs w:val="24"/>
        </w:rPr>
      </w:pPr>
      <w:r w:rsidRPr="00BE2338">
        <w:rPr>
          <w:rFonts w:ascii="Times New Roman" w:hAnsi="Times New Roman"/>
          <w:b/>
          <w:sz w:val="24"/>
          <w:szCs w:val="24"/>
        </w:rPr>
        <w:t>Цель:</w:t>
      </w:r>
      <w:r w:rsidRPr="00BE2338">
        <w:rPr>
          <w:rFonts w:ascii="Times New Roman" w:hAnsi="Times New Roman"/>
          <w:sz w:val="24"/>
          <w:szCs w:val="24"/>
        </w:rPr>
        <w:t xml:space="preserve"> Главной целью учебного 2016-2017 года является развитие самостоятельности и иниц</w:t>
      </w:r>
      <w:r w:rsidR="00BE2338">
        <w:rPr>
          <w:rFonts w:ascii="Times New Roman" w:hAnsi="Times New Roman"/>
          <w:sz w:val="24"/>
          <w:szCs w:val="24"/>
        </w:rPr>
        <w:t>иативы учащихся в организации своей</w:t>
      </w:r>
      <w:r w:rsidRPr="00BE2338">
        <w:rPr>
          <w:rFonts w:ascii="Times New Roman" w:hAnsi="Times New Roman"/>
          <w:sz w:val="24"/>
          <w:szCs w:val="24"/>
        </w:rPr>
        <w:t xml:space="preserve"> деятельности.</w:t>
      </w:r>
    </w:p>
    <w:p w:rsidR="00105F70" w:rsidRPr="00BE2338" w:rsidRDefault="00105F70" w:rsidP="00BE2338">
      <w:pPr>
        <w:spacing w:after="0" w:line="240" w:lineRule="auto"/>
        <w:jc w:val="both"/>
        <w:rPr>
          <w:rFonts w:ascii="Times New Roman" w:hAnsi="Times New Roman"/>
          <w:b/>
          <w:sz w:val="24"/>
          <w:szCs w:val="24"/>
        </w:rPr>
      </w:pPr>
      <w:r w:rsidRPr="00BE2338">
        <w:rPr>
          <w:rFonts w:ascii="Times New Roman" w:hAnsi="Times New Roman"/>
          <w:b/>
          <w:sz w:val="24"/>
          <w:szCs w:val="24"/>
        </w:rPr>
        <w:t>Задачи:</w:t>
      </w:r>
    </w:p>
    <w:p w:rsidR="00105F70" w:rsidRPr="00BE2338" w:rsidRDefault="00105F70" w:rsidP="00BE2338">
      <w:pPr>
        <w:spacing w:after="0" w:line="240" w:lineRule="auto"/>
        <w:jc w:val="both"/>
        <w:rPr>
          <w:rFonts w:ascii="Times New Roman" w:hAnsi="Times New Roman"/>
          <w:color w:val="000000"/>
          <w:sz w:val="24"/>
          <w:szCs w:val="24"/>
          <w:shd w:val="clear" w:color="auto" w:fill="FFFFFF"/>
        </w:rPr>
      </w:pPr>
      <w:r w:rsidRPr="00BE2338">
        <w:rPr>
          <w:rFonts w:ascii="Times New Roman" w:hAnsi="Times New Roman"/>
          <w:color w:val="000000"/>
          <w:sz w:val="24"/>
          <w:szCs w:val="24"/>
          <w:shd w:val="clear" w:color="auto" w:fill="FFFFFF"/>
        </w:rPr>
        <w:t>1.Воспитывать правовую культуру и формировать практический опыт действий в реальных жизненных ситуациях, регулируемых правилами и нормами поведения.</w:t>
      </w:r>
    </w:p>
    <w:p w:rsidR="00105F70" w:rsidRPr="00BE2338" w:rsidRDefault="00105F70" w:rsidP="00BE2338">
      <w:pPr>
        <w:spacing w:after="0" w:line="240" w:lineRule="auto"/>
        <w:jc w:val="both"/>
        <w:rPr>
          <w:rFonts w:ascii="Times New Roman" w:hAnsi="Times New Roman"/>
          <w:color w:val="000000"/>
          <w:sz w:val="24"/>
          <w:szCs w:val="24"/>
          <w:shd w:val="clear" w:color="auto" w:fill="FFFFFF"/>
        </w:rPr>
      </w:pPr>
      <w:r w:rsidRPr="00BE2338">
        <w:rPr>
          <w:rFonts w:ascii="Times New Roman" w:hAnsi="Times New Roman"/>
          <w:color w:val="000000"/>
          <w:sz w:val="24"/>
          <w:szCs w:val="24"/>
          <w:shd w:val="clear" w:color="auto" w:fill="FFFFFF"/>
        </w:rPr>
        <w:t>2.Развивать познавательные способности учащихся.</w:t>
      </w:r>
    </w:p>
    <w:p w:rsidR="00105F70" w:rsidRPr="005E01B2" w:rsidRDefault="00105F70" w:rsidP="00105F70">
      <w:pPr>
        <w:pStyle w:val="a3"/>
        <w:spacing w:after="0" w:line="240" w:lineRule="auto"/>
        <w:ind w:left="0"/>
        <w:jc w:val="both"/>
        <w:rPr>
          <w:rFonts w:ascii="Times New Roman" w:hAnsi="Times New Roman"/>
          <w:sz w:val="20"/>
          <w:szCs w:val="20"/>
        </w:rPr>
      </w:pPr>
    </w:p>
    <w:p w:rsidR="00BE2338" w:rsidRDefault="00BE2338" w:rsidP="00BE2338">
      <w:pPr>
        <w:spacing w:after="0" w:line="240" w:lineRule="auto"/>
        <w:jc w:val="both"/>
        <w:rPr>
          <w:rFonts w:ascii="Times New Roman" w:hAnsi="Times New Roman"/>
          <w:b/>
          <w:sz w:val="24"/>
          <w:szCs w:val="24"/>
          <w:u w:val="single"/>
        </w:rPr>
      </w:pPr>
      <w:r>
        <w:rPr>
          <w:rFonts w:ascii="Times New Roman" w:hAnsi="Times New Roman"/>
          <w:b/>
          <w:sz w:val="24"/>
          <w:szCs w:val="24"/>
          <w:u w:val="single"/>
        </w:rPr>
        <w:t>8</w:t>
      </w:r>
      <w:r w:rsidR="0055660D" w:rsidRPr="00516EF9">
        <w:rPr>
          <w:rFonts w:ascii="Times New Roman" w:hAnsi="Times New Roman"/>
          <w:b/>
          <w:sz w:val="24"/>
          <w:szCs w:val="24"/>
          <w:u w:val="single"/>
        </w:rPr>
        <w:t>б класс (классный руководитель:</w:t>
      </w:r>
      <w:r w:rsidR="003653B0" w:rsidRPr="00516EF9">
        <w:rPr>
          <w:rFonts w:ascii="Times New Roman" w:hAnsi="Times New Roman"/>
          <w:b/>
          <w:sz w:val="24"/>
          <w:szCs w:val="24"/>
          <w:u w:val="single"/>
        </w:rPr>
        <w:t>Овчарова Л.Л</w:t>
      </w:r>
      <w:r w:rsidR="0055660D" w:rsidRPr="00516EF9">
        <w:rPr>
          <w:rFonts w:ascii="Times New Roman" w:hAnsi="Times New Roman"/>
          <w:b/>
          <w:sz w:val="24"/>
          <w:szCs w:val="24"/>
          <w:u w:val="single"/>
        </w:rPr>
        <w:t>., воспитатели: Ведерников С.В., Божко В.В.)</w:t>
      </w:r>
    </w:p>
    <w:p w:rsidR="00BE2338" w:rsidRPr="00BE2338" w:rsidRDefault="00BE2338" w:rsidP="00BE2338">
      <w:pPr>
        <w:spacing w:after="0" w:line="240" w:lineRule="auto"/>
        <w:jc w:val="both"/>
        <w:rPr>
          <w:rFonts w:ascii="Times New Roman" w:hAnsi="Times New Roman"/>
          <w:b/>
          <w:sz w:val="24"/>
          <w:szCs w:val="24"/>
          <w:u w:val="single"/>
        </w:rPr>
      </w:pPr>
      <w:r w:rsidRPr="00530F33">
        <w:rPr>
          <w:rFonts w:ascii="Times New Roman" w:hAnsi="Times New Roman"/>
          <w:b/>
          <w:sz w:val="24"/>
          <w:szCs w:val="24"/>
        </w:rPr>
        <w:t xml:space="preserve">Данные о контингенте обучающихсяпо состоянию на </w:t>
      </w:r>
      <w:r>
        <w:rPr>
          <w:rFonts w:ascii="Times New Roman" w:hAnsi="Times New Roman"/>
          <w:b/>
          <w:sz w:val="24"/>
          <w:szCs w:val="24"/>
        </w:rPr>
        <w:t xml:space="preserve">конец 2015-2016 </w:t>
      </w:r>
      <w:r w:rsidRPr="00530F33">
        <w:rPr>
          <w:rFonts w:ascii="Times New Roman" w:hAnsi="Times New Roman"/>
          <w:b/>
          <w:sz w:val="24"/>
          <w:szCs w:val="24"/>
        </w:rPr>
        <w:t>учебного года: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1"/>
        <w:gridCol w:w="2013"/>
        <w:gridCol w:w="3202"/>
        <w:gridCol w:w="3114"/>
      </w:tblGrid>
      <w:tr w:rsidR="00BE2338" w:rsidRPr="000E3327" w:rsidTr="00BE2338">
        <w:tc>
          <w:tcPr>
            <w:tcW w:w="680" w:type="pct"/>
          </w:tcPr>
          <w:p w:rsidR="00BE2338" w:rsidRPr="000E3327" w:rsidRDefault="00BE2338" w:rsidP="00A34B9F">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на начало учебного года</w:t>
            </w:r>
          </w:p>
        </w:tc>
        <w:tc>
          <w:tcPr>
            <w:tcW w:w="1044" w:type="pct"/>
          </w:tcPr>
          <w:p w:rsidR="00BE2338" w:rsidRPr="000E3327" w:rsidRDefault="00BE2338" w:rsidP="00A34B9F">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 xml:space="preserve">на </w:t>
            </w:r>
          </w:p>
          <w:p w:rsidR="00BE2338" w:rsidRPr="000E3327" w:rsidRDefault="00BE2338" w:rsidP="00A34B9F">
            <w:pPr>
              <w:spacing w:after="0" w:line="240" w:lineRule="auto"/>
              <w:rPr>
                <w:rFonts w:ascii="Times New Roman" w:hAnsi="Times New Roman"/>
                <w:b/>
                <w:sz w:val="20"/>
                <w:szCs w:val="20"/>
              </w:rPr>
            </w:pPr>
            <w:r w:rsidRPr="000E3327">
              <w:rPr>
                <w:rFonts w:ascii="Times New Roman" w:hAnsi="Times New Roman"/>
                <w:b/>
                <w:sz w:val="20"/>
                <w:szCs w:val="20"/>
              </w:rPr>
              <w:t>конец учебного года</w:t>
            </w:r>
          </w:p>
        </w:tc>
        <w:tc>
          <w:tcPr>
            <w:tcW w:w="1661" w:type="pct"/>
          </w:tcPr>
          <w:p w:rsidR="00BE2338" w:rsidRDefault="00BE2338" w:rsidP="00A34B9F">
            <w:pPr>
              <w:spacing w:after="0" w:line="240" w:lineRule="auto"/>
              <w:rPr>
                <w:rFonts w:ascii="Times New Roman" w:hAnsi="Times New Roman"/>
                <w:b/>
                <w:sz w:val="20"/>
                <w:szCs w:val="20"/>
              </w:rPr>
            </w:pPr>
            <w:r w:rsidRPr="000E3327">
              <w:rPr>
                <w:rFonts w:ascii="Times New Roman" w:hAnsi="Times New Roman"/>
                <w:b/>
                <w:sz w:val="20"/>
                <w:szCs w:val="20"/>
              </w:rPr>
              <w:t>Выбыли Ф.И.</w:t>
            </w:r>
            <w:r>
              <w:rPr>
                <w:rFonts w:ascii="Times New Roman" w:hAnsi="Times New Roman"/>
                <w:b/>
                <w:sz w:val="20"/>
                <w:szCs w:val="20"/>
              </w:rPr>
              <w:t xml:space="preserve"> ребенка</w:t>
            </w:r>
          </w:p>
          <w:p w:rsidR="00BE2338" w:rsidRPr="009A3261" w:rsidRDefault="00BE2338" w:rsidP="00A34B9F">
            <w:pPr>
              <w:spacing w:after="0" w:line="240" w:lineRule="auto"/>
              <w:rPr>
                <w:rFonts w:ascii="Times New Roman" w:hAnsi="Times New Roman"/>
                <w:b/>
                <w:sz w:val="20"/>
                <w:szCs w:val="20"/>
              </w:rPr>
            </w:pPr>
            <w:r w:rsidRPr="009A3261">
              <w:rPr>
                <w:rFonts w:ascii="Times New Roman" w:hAnsi="Times New Roman"/>
                <w:sz w:val="20"/>
                <w:szCs w:val="20"/>
              </w:rPr>
              <w:t>(указать ФИ, № пр</w:t>
            </w:r>
            <w:r>
              <w:rPr>
                <w:rFonts w:ascii="Times New Roman" w:hAnsi="Times New Roman"/>
                <w:sz w:val="20"/>
                <w:szCs w:val="20"/>
              </w:rPr>
              <w:t>и</w:t>
            </w:r>
            <w:r w:rsidRPr="009A3261">
              <w:rPr>
                <w:rFonts w:ascii="Times New Roman" w:hAnsi="Times New Roman"/>
                <w:sz w:val="20"/>
                <w:szCs w:val="20"/>
              </w:rPr>
              <w:t>каза)</w:t>
            </w:r>
          </w:p>
          <w:p w:rsidR="00BE2338" w:rsidRPr="000E3327" w:rsidRDefault="00BE2338" w:rsidP="00A34B9F">
            <w:pPr>
              <w:spacing w:after="0" w:line="240" w:lineRule="auto"/>
              <w:rPr>
                <w:rFonts w:ascii="Times New Roman" w:hAnsi="Times New Roman"/>
                <w:b/>
                <w:sz w:val="20"/>
                <w:szCs w:val="20"/>
              </w:rPr>
            </w:pPr>
          </w:p>
        </w:tc>
        <w:tc>
          <w:tcPr>
            <w:tcW w:w="1616" w:type="pct"/>
          </w:tcPr>
          <w:p w:rsidR="00BE2338" w:rsidRDefault="00BE2338" w:rsidP="00A34B9F">
            <w:pPr>
              <w:spacing w:after="0" w:line="240" w:lineRule="auto"/>
              <w:rPr>
                <w:rFonts w:ascii="Times New Roman" w:hAnsi="Times New Roman"/>
                <w:b/>
                <w:sz w:val="20"/>
                <w:szCs w:val="20"/>
              </w:rPr>
            </w:pPr>
            <w:r w:rsidRPr="000E3327">
              <w:rPr>
                <w:rFonts w:ascii="Times New Roman" w:hAnsi="Times New Roman"/>
                <w:b/>
                <w:sz w:val="20"/>
                <w:szCs w:val="20"/>
              </w:rPr>
              <w:t>ПрибылиФ.И.</w:t>
            </w:r>
            <w:r>
              <w:rPr>
                <w:rFonts w:ascii="Times New Roman" w:hAnsi="Times New Roman"/>
                <w:b/>
                <w:sz w:val="20"/>
                <w:szCs w:val="20"/>
              </w:rPr>
              <w:t xml:space="preserve"> ребенка</w:t>
            </w:r>
          </w:p>
          <w:p w:rsidR="00BE2338" w:rsidRPr="009A3261" w:rsidRDefault="00BE2338" w:rsidP="00A34B9F">
            <w:pPr>
              <w:spacing w:after="0" w:line="240" w:lineRule="auto"/>
              <w:rPr>
                <w:rFonts w:ascii="Times New Roman" w:hAnsi="Times New Roman"/>
                <w:b/>
                <w:sz w:val="20"/>
                <w:szCs w:val="20"/>
              </w:rPr>
            </w:pPr>
            <w:r w:rsidRPr="009A3261">
              <w:rPr>
                <w:rFonts w:ascii="Times New Roman" w:hAnsi="Times New Roman"/>
                <w:sz w:val="20"/>
                <w:szCs w:val="20"/>
              </w:rPr>
              <w:t>(указать ФИ, № приказа)</w:t>
            </w:r>
          </w:p>
        </w:tc>
      </w:tr>
      <w:tr w:rsidR="00BE2338" w:rsidRPr="000E3327" w:rsidTr="00BE2338">
        <w:tc>
          <w:tcPr>
            <w:tcW w:w="680" w:type="pct"/>
          </w:tcPr>
          <w:p w:rsidR="00BE2338" w:rsidRPr="000E3327" w:rsidRDefault="00BE2338" w:rsidP="00A34B9F">
            <w:pPr>
              <w:spacing w:after="0" w:line="240" w:lineRule="auto"/>
              <w:rPr>
                <w:rFonts w:ascii="Times New Roman" w:hAnsi="Times New Roman"/>
                <w:sz w:val="20"/>
                <w:szCs w:val="20"/>
              </w:rPr>
            </w:pPr>
            <w:r>
              <w:rPr>
                <w:rFonts w:ascii="Times New Roman" w:hAnsi="Times New Roman"/>
                <w:sz w:val="20"/>
                <w:szCs w:val="20"/>
              </w:rPr>
              <w:t>22</w:t>
            </w:r>
          </w:p>
        </w:tc>
        <w:tc>
          <w:tcPr>
            <w:tcW w:w="1044" w:type="pct"/>
          </w:tcPr>
          <w:p w:rsidR="00BE2338" w:rsidRPr="000E3327" w:rsidRDefault="00BE2338" w:rsidP="00A34B9F">
            <w:pPr>
              <w:spacing w:after="0" w:line="240" w:lineRule="auto"/>
              <w:rPr>
                <w:rFonts w:ascii="Times New Roman" w:hAnsi="Times New Roman"/>
                <w:sz w:val="20"/>
                <w:szCs w:val="20"/>
              </w:rPr>
            </w:pPr>
            <w:r>
              <w:rPr>
                <w:rFonts w:ascii="Times New Roman" w:hAnsi="Times New Roman"/>
                <w:sz w:val="20"/>
                <w:szCs w:val="20"/>
              </w:rPr>
              <w:t>22</w:t>
            </w:r>
          </w:p>
        </w:tc>
        <w:tc>
          <w:tcPr>
            <w:tcW w:w="1661" w:type="pct"/>
          </w:tcPr>
          <w:p w:rsidR="00BE2338" w:rsidRPr="000E3327" w:rsidRDefault="00BE2338" w:rsidP="00A34B9F">
            <w:pPr>
              <w:spacing w:after="0" w:line="240" w:lineRule="auto"/>
              <w:rPr>
                <w:rFonts w:ascii="Times New Roman" w:hAnsi="Times New Roman"/>
                <w:sz w:val="20"/>
                <w:szCs w:val="20"/>
              </w:rPr>
            </w:pPr>
            <w:r>
              <w:rPr>
                <w:rFonts w:ascii="Times New Roman" w:hAnsi="Times New Roman"/>
                <w:sz w:val="20"/>
                <w:szCs w:val="20"/>
              </w:rPr>
              <w:t>Загревский Дмитрий №254- ОБ от 12.10.15</w:t>
            </w:r>
          </w:p>
        </w:tc>
        <w:tc>
          <w:tcPr>
            <w:tcW w:w="1616" w:type="pct"/>
          </w:tcPr>
          <w:p w:rsidR="00BE2338" w:rsidRPr="000E3327" w:rsidRDefault="00BE2338" w:rsidP="00A34B9F">
            <w:pPr>
              <w:spacing w:after="0" w:line="240" w:lineRule="auto"/>
              <w:rPr>
                <w:rFonts w:ascii="Times New Roman" w:hAnsi="Times New Roman"/>
                <w:sz w:val="20"/>
                <w:szCs w:val="20"/>
              </w:rPr>
            </w:pPr>
            <w:r>
              <w:rPr>
                <w:rFonts w:ascii="Times New Roman" w:hAnsi="Times New Roman"/>
                <w:sz w:val="20"/>
                <w:szCs w:val="20"/>
              </w:rPr>
              <w:t>Петров Данила</w:t>
            </w:r>
          </w:p>
        </w:tc>
      </w:tr>
    </w:tbl>
    <w:p w:rsidR="00BE2338" w:rsidRDefault="00BE2338" w:rsidP="00BE2338">
      <w:pPr>
        <w:spacing w:after="0" w:line="240" w:lineRule="auto"/>
        <w:jc w:val="both"/>
      </w:pPr>
    </w:p>
    <w:p w:rsidR="00BE2338" w:rsidRPr="009A3261" w:rsidRDefault="00BE2338" w:rsidP="00BE2338">
      <w:pPr>
        <w:spacing w:after="0" w:line="240" w:lineRule="auto"/>
        <w:jc w:val="both"/>
        <w:rPr>
          <w:rFonts w:ascii="Times New Roman" w:hAnsi="Times New Roman"/>
          <w:sz w:val="24"/>
          <w:szCs w:val="24"/>
        </w:rPr>
      </w:pPr>
      <w:r>
        <w:rPr>
          <w:rFonts w:ascii="Times New Roman" w:hAnsi="Times New Roman"/>
          <w:sz w:val="24"/>
          <w:szCs w:val="24"/>
        </w:rPr>
        <w:t>Абсолютная успеваемость 100</w:t>
      </w:r>
      <w:r w:rsidRPr="009A3261">
        <w:rPr>
          <w:rFonts w:ascii="Times New Roman" w:hAnsi="Times New Roman"/>
          <w:sz w:val="24"/>
          <w:szCs w:val="24"/>
        </w:rPr>
        <w:t>%</w:t>
      </w:r>
    </w:p>
    <w:p w:rsidR="00BE2338" w:rsidRPr="00CD0A68" w:rsidRDefault="00BE2338" w:rsidP="00BE2338">
      <w:pPr>
        <w:spacing w:after="0" w:line="240" w:lineRule="auto"/>
        <w:jc w:val="both"/>
        <w:rPr>
          <w:rFonts w:ascii="Times New Roman" w:hAnsi="Times New Roman"/>
          <w:sz w:val="24"/>
          <w:szCs w:val="24"/>
        </w:rPr>
      </w:pPr>
      <w:r w:rsidRPr="009A3261">
        <w:rPr>
          <w:rFonts w:ascii="Times New Roman" w:hAnsi="Times New Roman"/>
          <w:sz w:val="24"/>
          <w:szCs w:val="24"/>
        </w:rPr>
        <w:t>К</w:t>
      </w:r>
      <w:r>
        <w:rPr>
          <w:rFonts w:ascii="Times New Roman" w:hAnsi="Times New Roman"/>
          <w:sz w:val="24"/>
          <w:szCs w:val="24"/>
        </w:rPr>
        <w:t>ачественная успеваемость 41</w:t>
      </w:r>
      <w:r w:rsidRPr="009A3261">
        <w:rPr>
          <w:rFonts w:ascii="Times New Roman" w:hAnsi="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2420"/>
        <w:gridCol w:w="3015"/>
        <w:gridCol w:w="2933"/>
      </w:tblGrid>
      <w:tr w:rsidR="00BE2338" w:rsidRPr="00B905A6" w:rsidTr="00BE2338">
        <w:tc>
          <w:tcPr>
            <w:tcW w:w="709" w:type="dxa"/>
          </w:tcPr>
          <w:p w:rsidR="00BE2338"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Отличники</w:t>
            </w:r>
          </w:p>
          <w:p w:rsidR="00BE2338" w:rsidRPr="00B905A6" w:rsidRDefault="00BE2338" w:rsidP="00A34B9F">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552" w:type="dxa"/>
          </w:tcPr>
          <w:p w:rsidR="00BE2338"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Хорошисты</w:t>
            </w:r>
          </w:p>
          <w:p w:rsidR="00BE2338" w:rsidRPr="00B905A6" w:rsidRDefault="00BE2338" w:rsidP="00A34B9F">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3260" w:type="dxa"/>
          </w:tcPr>
          <w:p w:rsidR="00BE2338"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с</w:t>
            </w:r>
            <w:r>
              <w:rPr>
                <w:rFonts w:ascii="Times New Roman" w:hAnsi="Times New Roman"/>
                <w:b/>
                <w:sz w:val="20"/>
                <w:szCs w:val="20"/>
              </w:rPr>
              <w:t xml:space="preserve"> одной, двумя </w:t>
            </w:r>
            <w:r w:rsidRPr="00B905A6">
              <w:rPr>
                <w:rFonts w:ascii="Times New Roman" w:hAnsi="Times New Roman"/>
                <w:b/>
                <w:sz w:val="20"/>
                <w:szCs w:val="20"/>
              </w:rPr>
              <w:t>«3»</w:t>
            </w:r>
          </w:p>
          <w:p w:rsidR="00BE2338" w:rsidRPr="00B905A6" w:rsidRDefault="00BE2338" w:rsidP="00A34B9F">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3118" w:type="dxa"/>
          </w:tcPr>
          <w:p w:rsidR="00BE2338"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Неуспевающие</w:t>
            </w:r>
          </w:p>
          <w:p w:rsidR="00BE2338" w:rsidRPr="00B905A6" w:rsidRDefault="00BE2338" w:rsidP="00A34B9F">
            <w:pPr>
              <w:spacing w:after="0" w:line="240" w:lineRule="auto"/>
              <w:rPr>
                <w:rFonts w:ascii="Times New Roman" w:hAnsi="Times New Roman"/>
                <w:b/>
                <w:sz w:val="20"/>
                <w:szCs w:val="20"/>
              </w:rPr>
            </w:pPr>
            <w:r>
              <w:rPr>
                <w:rFonts w:ascii="Times New Roman" w:hAnsi="Times New Roman"/>
                <w:b/>
                <w:sz w:val="20"/>
                <w:szCs w:val="20"/>
              </w:rPr>
              <w:t>ФИ ребенка</w:t>
            </w:r>
          </w:p>
        </w:tc>
      </w:tr>
      <w:tr w:rsidR="00BE2338" w:rsidRPr="00B905A6" w:rsidTr="00BE2338">
        <w:tc>
          <w:tcPr>
            <w:tcW w:w="709" w:type="dxa"/>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c>
          <w:tcPr>
            <w:tcW w:w="2552" w:type="dxa"/>
          </w:tcPr>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1.</w:t>
            </w:r>
            <w:r w:rsidRPr="00C2251B">
              <w:rPr>
                <w:rFonts w:ascii="Times New Roman" w:hAnsi="Times New Roman"/>
                <w:sz w:val="20"/>
                <w:szCs w:val="20"/>
              </w:rPr>
              <w:t>Аплин Равиль</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2.Галатюк Алексей</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3.Гаврилин Матвей</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4.Кайдалов Кирилл</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5.Колпаков Владимир</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6.Мячин Роман</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7.Новосельцев Владислав</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8.Устинов Борис</w:t>
            </w:r>
          </w:p>
          <w:p w:rsidR="00BE2338" w:rsidRPr="00C2251B" w:rsidRDefault="00BE2338" w:rsidP="00A34B9F">
            <w:pPr>
              <w:spacing w:after="0" w:line="240" w:lineRule="auto"/>
              <w:rPr>
                <w:rFonts w:ascii="Times New Roman" w:hAnsi="Times New Roman"/>
                <w:sz w:val="20"/>
                <w:szCs w:val="20"/>
              </w:rPr>
            </w:pPr>
            <w:r>
              <w:rPr>
                <w:rFonts w:ascii="Times New Roman" w:hAnsi="Times New Roman"/>
                <w:sz w:val="20"/>
                <w:szCs w:val="20"/>
              </w:rPr>
              <w:t>9.Соколов Евгений</w:t>
            </w:r>
          </w:p>
        </w:tc>
        <w:tc>
          <w:tcPr>
            <w:tcW w:w="3260" w:type="dxa"/>
          </w:tcPr>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1. Лугачев Алексей</w:t>
            </w:r>
          </w:p>
          <w:p w:rsidR="00BE2338" w:rsidRDefault="00BE2338" w:rsidP="00A34B9F">
            <w:pPr>
              <w:spacing w:after="0" w:line="240" w:lineRule="auto"/>
              <w:rPr>
                <w:rFonts w:ascii="Times New Roman" w:hAnsi="Times New Roman"/>
                <w:sz w:val="20"/>
                <w:szCs w:val="20"/>
              </w:rPr>
            </w:pPr>
            <w:r>
              <w:rPr>
                <w:rFonts w:ascii="Times New Roman" w:hAnsi="Times New Roman"/>
                <w:sz w:val="20"/>
                <w:szCs w:val="20"/>
              </w:rPr>
              <w:t>2. Рюмин Даниил</w:t>
            </w:r>
          </w:p>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3.Черников Константин</w:t>
            </w:r>
          </w:p>
        </w:tc>
        <w:tc>
          <w:tcPr>
            <w:tcW w:w="3118" w:type="dxa"/>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r>
    </w:tbl>
    <w:p w:rsidR="00BE2338" w:rsidRDefault="00BE2338" w:rsidP="00BE2338">
      <w:pPr>
        <w:spacing w:after="0" w:line="240" w:lineRule="auto"/>
        <w:jc w:val="both"/>
        <w:rPr>
          <w:rFonts w:ascii="Times New Roman" w:hAnsi="Times New Roman"/>
          <w:sz w:val="24"/>
          <w:szCs w:val="24"/>
        </w:rPr>
      </w:pPr>
    </w:p>
    <w:p w:rsidR="00BE2338" w:rsidRPr="00BE2338" w:rsidRDefault="00BE2338" w:rsidP="00BE2338">
      <w:pPr>
        <w:spacing w:after="0" w:line="240" w:lineRule="auto"/>
        <w:jc w:val="both"/>
        <w:rPr>
          <w:rFonts w:ascii="Times New Roman" w:hAnsi="Times New Roman"/>
          <w:b/>
          <w:sz w:val="24"/>
          <w:szCs w:val="24"/>
          <w:u w:val="single"/>
        </w:rPr>
      </w:pPr>
      <w:r w:rsidRPr="00BE2338">
        <w:rPr>
          <w:rFonts w:ascii="Times New Roman" w:hAnsi="Times New Roman"/>
          <w:b/>
          <w:sz w:val="24"/>
          <w:szCs w:val="24"/>
          <w:u w:val="single"/>
        </w:rPr>
        <w:t xml:space="preserve">Занимаются в кружках и секциях корпуса 22 чел. </w:t>
      </w:r>
      <w:r>
        <w:rPr>
          <w:rFonts w:ascii="Times New Roman" w:hAnsi="Times New Roman"/>
          <w:b/>
          <w:sz w:val="24"/>
          <w:szCs w:val="24"/>
          <w:u w:val="single"/>
        </w:rPr>
        <w:t>(</w:t>
      </w:r>
      <w:r w:rsidRPr="00BE2338">
        <w:rPr>
          <w:rFonts w:ascii="Times New Roman" w:hAnsi="Times New Roman"/>
          <w:b/>
          <w:sz w:val="24"/>
          <w:szCs w:val="24"/>
          <w:u w:val="single"/>
        </w:rPr>
        <w:t>100%</w:t>
      </w:r>
      <w:r>
        <w:rPr>
          <w:rFonts w:ascii="Times New Roman" w:hAnsi="Times New Roman"/>
          <w:b/>
          <w:sz w:val="24"/>
          <w:szCs w:val="24"/>
          <w:u w:val="single"/>
        </w:rPr>
        <w:t>)</w:t>
      </w:r>
    </w:p>
    <w:p w:rsidR="00BE2338" w:rsidRPr="00A34B9F" w:rsidRDefault="00BE2338" w:rsidP="00A34B9F">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Обязательное посещение: </w:t>
      </w:r>
      <w:r w:rsidRPr="00B51CEC">
        <w:rPr>
          <w:rFonts w:ascii="Times New Roman" w:hAnsi="Times New Roman"/>
        </w:rPr>
        <w:t xml:space="preserve">«Соцветие», «Шахматы», «Музыкальная гостиная», «Вехи истории» - </w:t>
      </w:r>
      <w:r w:rsidRPr="00B51CEC">
        <w:rPr>
          <w:rFonts w:ascii="Times New Roman" w:hAnsi="Times New Roman"/>
          <w:b/>
        </w:rPr>
        <w:t>2</w:t>
      </w:r>
      <w:r w:rsidR="00A34B9F">
        <w:rPr>
          <w:rFonts w:ascii="Times New Roman" w:hAnsi="Times New Roman"/>
          <w:b/>
        </w:rPr>
        <w:t>2</w:t>
      </w:r>
      <w:r w:rsidRPr="00B51CEC">
        <w:rPr>
          <w:rFonts w:ascii="Times New Roman" w:hAnsi="Times New Roman"/>
          <w:b/>
        </w:rPr>
        <w:t xml:space="preserve"> чел</w:t>
      </w:r>
      <w:r w:rsidRPr="00B51CEC">
        <w:rPr>
          <w:rFonts w:ascii="Times New Roman" w:hAnsi="Times New Roman"/>
        </w:rPr>
        <w:t xml:space="preserve">. </w:t>
      </w:r>
    </w:p>
    <w:p w:rsidR="00BE2338" w:rsidRPr="00B51CEC" w:rsidRDefault="00BE2338" w:rsidP="00BE2338">
      <w:pPr>
        <w:pStyle w:val="ac"/>
        <w:jc w:val="both"/>
        <w:rPr>
          <w:rFonts w:ascii="Times New Roman" w:hAnsi="Times New Roman" w:cs="Times New Roman"/>
        </w:rPr>
      </w:pPr>
      <w:r w:rsidRPr="00B51CEC">
        <w:rPr>
          <w:rFonts w:ascii="Times New Roman" w:hAnsi="Times New Roman" w:cs="Times New Roman"/>
        </w:rPr>
        <w:t xml:space="preserve">«Магия танца» - </w:t>
      </w:r>
      <w:r w:rsidRPr="00B51CEC">
        <w:rPr>
          <w:rFonts w:ascii="Times New Roman" w:hAnsi="Times New Roman" w:cs="Times New Roman"/>
          <w:b/>
        </w:rPr>
        <w:t>16 чел.</w:t>
      </w:r>
      <w:r w:rsidRPr="00B51CEC">
        <w:rPr>
          <w:rFonts w:ascii="Times New Roman" w:hAnsi="Times New Roman" w:cs="Times New Roman"/>
        </w:rPr>
        <w:t xml:space="preserve"> (Аплин В., Вязников Д., Гаврилин М., Галатюк А., Иванов В., Кайдалов К., Колпаков В., Кузнецов В., Мячин Р., Новосельцев В., Пономарев В., Рюмин Д., Саитов Р., Соколов Е., Устинов Б., Черников К.)</w:t>
      </w:r>
    </w:p>
    <w:p w:rsidR="00BE2338" w:rsidRPr="00B51CEC" w:rsidRDefault="00BE2338" w:rsidP="00BE2338">
      <w:pPr>
        <w:pStyle w:val="ac"/>
        <w:jc w:val="both"/>
        <w:rPr>
          <w:rFonts w:ascii="Times New Roman" w:hAnsi="Times New Roman" w:cs="Times New Roman"/>
        </w:rPr>
      </w:pPr>
      <w:r w:rsidRPr="00B51CEC">
        <w:rPr>
          <w:rFonts w:ascii="Times New Roman" w:hAnsi="Times New Roman" w:cs="Times New Roman"/>
        </w:rPr>
        <w:t xml:space="preserve">«Азбука вокального пения» - </w:t>
      </w:r>
      <w:r w:rsidRPr="00B51CEC">
        <w:rPr>
          <w:rFonts w:ascii="Times New Roman" w:hAnsi="Times New Roman" w:cs="Times New Roman"/>
          <w:b/>
        </w:rPr>
        <w:t>4 чел.</w:t>
      </w:r>
      <w:r w:rsidRPr="00B51CEC">
        <w:rPr>
          <w:rFonts w:ascii="Times New Roman" w:hAnsi="Times New Roman" w:cs="Times New Roman"/>
        </w:rPr>
        <w:t xml:space="preserve"> (Колпаков В., Новосельцев В., Устинов Б.,  Черников К.)</w:t>
      </w:r>
    </w:p>
    <w:p w:rsidR="00BE2338" w:rsidRPr="00B51CEC" w:rsidRDefault="00BE2338" w:rsidP="00BE2338">
      <w:pPr>
        <w:pStyle w:val="ac"/>
        <w:jc w:val="both"/>
        <w:rPr>
          <w:rFonts w:ascii="Times New Roman" w:hAnsi="Times New Roman" w:cs="Times New Roman"/>
        </w:rPr>
      </w:pPr>
      <w:r w:rsidRPr="00B51CEC">
        <w:rPr>
          <w:rFonts w:ascii="Times New Roman" w:hAnsi="Times New Roman" w:cs="Times New Roman"/>
        </w:rPr>
        <w:t xml:space="preserve">«Футбол» - </w:t>
      </w:r>
      <w:r w:rsidRPr="00B51CEC">
        <w:rPr>
          <w:rFonts w:ascii="Times New Roman" w:hAnsi="Times New Roman" w:cs="Times New Roman"/>
          <w:b/>
        </w:rPr>
        <w:t>3 чел.</w:t>
      </w:r>
      <w:r w:rsidRPr="00B51CEC">
        <w:rPr>
          <w:rFonts w:ascii="Times New Roman" w:hAnsi="Times New Roman" w:cs="Times New Roman"/>
        </w:rPr>
        <w:t xml:space="preserve"> (Шегриненц Д., Черников К., Рюмин Д.)</w:t>
      </w:r>
    </w:p>
    <w:p w:rsidR="00BE2338" w:rsidRPr="00B51CEC" w:rsidRDefault="00BE2338" w:rsidP="00BE2338">
      <w:pPr>
        <w:pStyle w:val="ac"/>
        <w:jc w:val="both"/>
        <w:rPr>
          <w:rFonts w:ascii="Times New Roman" w:hAnsi="Times New Roman" w:cs="Times New Roman"/>
        </w:rPr>
      </w:pPr>
      <w:r w:rsidRPr="00B51CEC">
        <w:rPr>
          <w:rFonts w:ascii="Times New Roman" w:hAnsi="Times New Roman" w:cs="Times New Roman"/>
        </w:rPr>
        <w:t xml:space="preserve">«Хоккей с шайбой» - </w:t>
      </w:r>
      <w:r w:rsidRPr="00B51CEC">
        <w:rPr>
          <w:rFonts w:ascii="Times New Roman" w:hAnsi="Times New Roman" w:cs="Times New Roman"/>
          <w:b/>
        </w:rPr>
        <w:t xml:space="preserve">2 чел. </w:t>
      </w:r>
      <w:r w:rsidRPr="00B51CEC">
        <w:rPr>
          <w:rFonts w:ascii="Times New Roman" w:hAnsi="Times New Roman" w:cs="Times New Roman"/>
        </w:rPr>
        <w:t>(Черников К., Кузнецов В.)</w:t>
      </w:r>
    </w:p>
    <w:p w:rsidR="00BE2338" w:rsidRPr="00B51CEC" w:rsidRDefault="00BE2338" w:rsidP="00BE2338">
      <w:pPr>
        <w:pStyle w:val="ac"/>
        <w:jc w:val="both"/>
        <w:rPr>
          <w:rFonts w:ascii="Times New Roman" w:hAnsi="Times New Roman" w:cs="Times New Roman"/>
        </w:rPr>
      </w:pPr>
      <w:r w:rsidRPr="00B51CEC">
        <w:rPr>
          <w:rFonts w:ascii="Times New Roman" w:hAnsi="Times New Roman" w:cs="Times New Roman"/>
        </w:rPr>
        <w:t xml:space="preserve">«Греко-римская борьба» - </w:t>
      </w:r>
      <w:r w:rsidRPr="00B51CEC">
        <w:rPr>
          <w:rFonts w:ascii="Times New Roman" w:hAnsi="Times New Roman" w:cs="Times New Roman"/>
          <w:b/>
        </w:rPr>
        <w:t>5 чел.</w:t>
      </w:r>
      <w:r w:rsidRPr="00B51CEC">
        <w:rPr>
          <w:rFonts w:ascii="Times New Roman" w:hAnsi="Times New Roman" w:cs="Times New Roman"/>
        </w:rPr>
        <w:t xml:space="preserve"> (КириенкоЕ.,Лугачев А., Кайдалов К., Галатюк А., Мячин Р.)</w:t>
      </w:r>
    </w:p>
    <w:p w:rsidR="00BE2338" w:rsidRDefault="00BE2338" w:rsidP="00BE2338">
      <w:pPr>
        <w:spacing w:after="0" w:line="240" w:lineRule="auto"/>
        <w:jc w:val="both"/>
        <w:rPr>
          <w:rFonts w:ascii="Times New Roman" w:hAnsi="Times New Roman"/>
          <w:sz w:val="24"/>
          <w:szCs w:val="24"/>
        </w:rPr>
      </w:pPr>
      <w:r w:rsidRPr="00B51CEC">
        <w:rPr>
          <w:rFonts w:ascii="Times New Roman" w:hAnsi="Times New Roman"/>
        </w:rPr>
        <w:t xml:space="preserve">«Кинология» - </w:t>
      </w:r>
      <w:r w:rsidRPr="00B51CEC">
        <w:rPr>
          <w:rFonts w:ascii="Times New Roman" w:hAnsi="Times New Roman"/>
          <w:b/>
        </w:rPr>
        <w:t>10 чел</w:t>
      </w:r>
      <w:r w:rsidRPr="00B51CEC">
        <w:rPr>
          <w:rFonts w:ascii="Times New Roman" w:hAnsi="Times New Roman"/>
        </w:rPr>
        <w:t>. (Новосельцев В., Черников К., Колпаков В., Устинов Б., Пномарев В., Рюмин Д., Саитов Р., Соколов Е., Гордиенок С., Тазарачев Е.)</w:t>
      </w:r>
    </w:p>
    <w:p w:rsidR="009C2AA8" w:rsidRDefault="009C2AA8" w:rsidP="009C2AA8">
      <w:pPr>
        <w:pStyle w:val="ac"/>
        <w:jc w:val="both"/>
        <w:rPr>
          <w:rFonts w:ascii="Times New Roman" w:hAnsi="Times New Roman" w:cs="Times New Roman"/>
          <w:u w:val="single"/>
          <w:lang w:eastAsia="ru-RU"/>
        </w:rPr>
      </w:pPr>
    </w:p>
    <w:p w:rsidR="009C2AA8" w:rsidRPr="001914DF" w:rsidRDefault="001914DF" w:rsidP="001914DF">
      <w:pPr>
        <w:spacing w:after="0" w:line="240" w:lineRule="auto"/>
        <w:jc w:val="both"/>
        <w:rPr>
          <w:rFonts w:ascii="Times New Roman" w:hAnsi="Times New Roman"/>
          <w:b/>
          <w:sz w:val="24"/>
          <w:szCs w:val="24"/>
          <w:u w:val="single"/>
        </w:rPr>
      </w:pPr>
      <w:r w:rsidRPr="001914DF">
        <w:rPr>
          <w:rFonts w:ascii="Times New Roman" w:hAnsi="Times New Roman"/>
          <w:b/>
          <w:sz w:val="24"/>
          <w:szCs w:val="24"/>
          <w:u w:val="single"/>
        </w:rPr>
        <w:t>Занимаются в кружках и секциях вне корпуса</w:t>
      </w:r>
      <w:r>
        <w:rPr>
          <w:rFonts w:ascii="Times New Roman" w:hAnsi="Times New Roman"/>
          <w:b/>
          <w:sz w:val="24"/>
          <w:szCs w:val="24"/>
          <w:u w:val="single"/>
        </w:rPr>
        <w:t xml:space="preserve"> 8</w:t>
      </w:r>
      <w:r w:rsidRPr="001914DF">
        <w:rPr>
          <w:rFonts w:ascii="Times New Roman" w:hAnsi="Times New Roman"/>
          <w:b/>
          <w:sz w:val="24"/>
          <w:szCs w:val="24"/>
          <w:u w:val="single"/>
        </w:rPr>
        <w:t xml:space="preserve"> чел. ____</w:t>
      </w:r>
      <w:r>
        <w:rPr>
          <w:rFonts w:ascii="Times New Roman" w:hAnsi="Times New Roman"/>
          <w:b/>
          <w:sz w:val="24"/>
          <w:szCs w:val="24"/>
          <w:u w:val="single"/>
        </w:rPr>
        <w:t>(36,4%):</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cs="Times New Roman"/>
          <w:lang w:eastAsia="ru-RU"/>
        </w:rPr>
        <w:t>1.Новосельцев В. («Самбо» в ДЮСШ «Русь»)</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cs="Times New Roman"/>
          <w:lang w:eastAsia="ru-RU"/>
        </w:rPr>
        <w:t>2</w:t>
      </w:r>
      <w:r w:rsidR="009C2AA8" w:rsidRPr="00B51CEC">
        <w:rPr>
          <w:rFonts w:ascii="Times New Roman" w:hAnsi="Times New Roman" w:cs="Times New Roman"/>
          <w:lang w:eastAsia="ru-RU"/>
        </w:rPr>
        <w:t>.Рюмин Д. (пулевая стрельба в СДЮСШОР «Лидер</w:t>
      </w:r>
      <w:r>
        <w:rPr>
          <w:rFonts w:ascii="Times New Roman" w:hAnsi="Times New Roman" w:cs="Times New Roman"/>
          <w:lang w:eastAsia="ru-RU"/>
        </w:rPr>
        <w:t>)</w:t>
      </w:r>
    </w:p>
    <w:p w:rsidR="001914DF" w:rsidRDefault="001914DF" w:rsidP="001914DF">
      <w:pPr>
        <w:spacing w:after="0" w:line="240" w:lineRule="auto"/>
        <w:jc w:val="both"/>
        <w:rPr>
          <w:rFonts w:ascii="Times New Roman" w:hAnsi="Times New Roman"/>
          <w:sz w:val="24"/>
          <w:szCs w:val="24"/>
        </w:rPr>
      </w:pPr>
      <w:r>
        <w:rPr>
          <w:rFonts w:ascii="Times New Roman" w:hAnsi="Times New Roman"/>
        </w:rPr>
        <w:t>3.Пономарев В. (бильярд</w:t>
      </w:r>
      <w:r>
        <w:rPr>
          <w:rFonts w:ascii="Times New Roman" w:hAnsi="Times New Roman"/>
          <w:sz w:val="20"/>
          <w:szCs w:val="20"/>
        </w:rPr>
        <w:t>г. Томск клуб «Честер»)</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sz w:val="20"/>
          <w:szCs w:val="20"/>
        </w:rPr>
        <w:t>4.Петров Д. (футбол, г.Томск, детский центр Всесоюзных детских домов)</w:t>
      </w:r>
    </w:p>
    <w:p w:rsidR="009C2AA8" w:rsidRPr="00B51CEC" w:rsidRDefault="009C2AA8" w:rsidP="009C2AA8">
      <w:pPr>
        <w:pStyle w:val="ac"/>
        <w:jc w:val="both"/>
        <w:rPr>
          <w:rFonts w:ascii="Times New Roman" w:hAnsi="Times New Roman" w:cs="Times New Roman"/>
          <w:u w:val="single"/>
          <w:lang w:eastAsia="ru-RU"/>
        </w:rPr>
      </w:pPr>
      <w:r w:rsidRPr="00B51CEC">
        <w:rPr>
          <w:rFonts w:ascii="Times New Roman" w:hAnsi="Times New Roman" w:cs="Times New Roman"/>
          <w:u w:val="single"/>
          <w:lang w:eastAsia="ru-RU"/>
        </w:rPr>
        <w:t>Посещают греко-римскую борьбу в СДЮСШОР «Янтарь»:</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cs="Times New Roman"/>
          <w:lang w:eastAsia="ru-RU"/>
        </w:rPr>
        <w:t>1</w:t>
      </w:r>
      <w:r w:rsidR="009C2AA8" w:rsidRPr="00B51CEC">
        <w:rPr>
          <w:rFonts w:ascii="Times New Roman" w:hAnsi="Times New Roman" w:cs="Times New Roman"/>
          <w:lang w:eastAsia="ru-RU"/>
        </w:rPr>
        <w:t>.Кайдалов К.</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cs="Times New Roman"/>
          <w:lang w:eastAsia="ru-RU"/>
        </w:rPr>
        <w:t>2</w:t>
      </w:r>
      <w:r w:rsidR="009C2AA8" w:rsidRPr="00B51CEC">
        <w:rPr>
          <w:rFonts w:ascii="Times New Roman" w:hAnsi="Times New Roman" w:cs="Times New Roman"/>
          <w:lang w:eastAsia="ru-RU"/>
        </w:rPr>
        <w:t>.Мячин Р.</w:t>
      </w:r>
    </w:p>
    <w:p w:rsidR="009C2AA8" w:rsidRPr="00B51CEC" w:rsidRDefault="001914DF" w:rsidP="009C2AA8">
      <w:pPr>
        <w:pStyle w:val="ac"/>
        <w:jc w:val="both"/>
        <w:rPr>
          <w:rFonts w:ascii="Times New Roman" w:hAnsi="Times New Roman" w:cs="Times New Roman"/>
          <w:lang w:eastAsia="ru-RU"/>
        </w:rPr>
      </w:pPr>
      <w:r>
        <w:rPr>
          <w:rFonts w:ascii="Times New Roman" w:hAnsi="Times New Roman" w:cs="Times New Roman"/>
          <w:lang w:eastAsia="ru-RU"/>
        </w:rPr>
        <w:t>3</w:t>
      </w:r>
      <w:r w:rsidR="009C2AA8" w:rsidRPr="00B51CEC">
        <w:rPr>
          <w:rFonts w:ascii="Times New Roman" w:hAnsi="Times New Roman" w:cs="Times New Roman"/>
          <w:lang w:eastAsia="ru-RU"/>
        </w:rPr>
        <w:t>.Лугачев А.</w:t>
      </w:r>
    </w:p>
    <w:p w:rsidR="001914DF" w:rsidRDefault="001914DF" w:rsidP="001914DF">
      <w:pPr>
        <w:pStyle w:val="ac"/>
        <w:jc w:val="both"/>
        <w:rPr>
          <w:rFonts w:ascii="Times New Roman" w:hAnsi="Times New Roman" w:cs="Times New Roman"/>
          <w:lang w:eastAsia="ru-RU"/>
        </w:rPr>
      </w:pPr>
      <w:r>
        <w:rPr>
          <w:rFonts w:ascii="Times New Roman" w:hAnsi="Times New Roman" w:cs="Times New Roman"/>
          <w:lang w:eastAsia="ru-RU"/>
        </w:rPr>
        <w:t>4</w:t>
      </w:r>
      <w:r w:rsidR="009C2AA8" w:rsidRPr="00B51CEC">
        <w:rPr>
          <w:rFonts w:ascii="Times New Roman" w:hAnsi="Times New Roman" w:cs="Times New Roman"/>
          <w:lang w:eastAsia="ru-RU"/>
        </w:rPr>
        <w:t>.Галатюк А.</w:t>
      </w:r>
    </w:p>
    <w:p w:rsidR="00BE2338" w:rsidRPr="001914DF" w:rsidRDefault="00BE2338" w:rsidP="001914DF">
      <w:pPr>
        <w:pStyle w:val="ac"/>
        <w:jc w:val="both"/>
        <w:rPr>
          <w:rFonts w:ascii="Times New Roman" w:hAnsi="Times New Roman" w:cs="Times New Roman"/>
          <w:lang w:eastAsia="ru-RU"/>
        </w:rPr>
      </w:pPr>
      <w:r>
        <w:rPr>
          <w:rFonts w:ascii="Times New Roman" w:hAnsi="Times New Roman"/>
          <w:b/>
          <w:sz w:val="24"/>
          <w:szCs w:val="24"/>
        </w:rPr>
        <w:t>Социальный паспорт класса (</w:t>
      </w:r>
      <w:r w:rsidRPr="00B905A6">
        <w:rPr>
          <w:rFonts w:ascii="Times New Roman" w:hAnsi="Times New Roman"/>
          <w:b/>
          <w:sz w:val="24"/>
          <w:szCs w:val="24"/>
        </w:rPr>
        <w:t>взвода</w:t>
      </w:r>
      <w:r>
        <w:rPr>
          <w:rFonts w:ascii="Times New Roman" w:hAnsi="Times New Roman"/>
          <w:b/>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5103"/>
      </w:tblGrid>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Сведения о семьях обучающихся</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b/>
                <w:sz w:val="20"/>
                <w:szCs w:val="20"/>
              </w:rPr>
            </w:pPr>
            <w:r w:rsidRPr="00B905A6">
              <w:rPr>
                <w:rFonts w:ascii="Times New Roman" w:hAnsi="Times New Roman"/>
                <w:b/>
                <w:sz w:val="20"/>
                <w:szCs w:val="20"/>
              </w:rPr>
              <w:t>Указать конкретно кол-во и пофамильно</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Многодетные семьи</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2 человека: Кузнецов В., Устинов Б.</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Неполные семьи</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8 человек: Гаврилин М., Гордиенок С.. Иванов В., Киреенко Е., Кузнецов В., Лугачев А., Тазарачев Е., Черников К.</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Социально-неблагополучные семьи</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1914DF" w:rsidP="00A34B9F">
            <w:pPr>
              <w:spacing w:after="0" w:line="240" w:lineRule="auto"/>
              <w:rPr>
                <w:rFonts w:ascii="Times New Roman" w:hAnsi="Times New Roman"/>
                <w:sz w:val="20"/>
                <w:szCs w:val="20"/>
              </w:rPr>
            </w:pPr>
            <w:r>
              <w:rPr>
                <w:rFonts w:ascii="Times New Roman" w:hAnsi="Times New Roman"/>
                <w:sz w:val="20"/>
                <w:szCs w:val="20"/>
              </w:rPr>
              <w:t>нет</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Малообеспеченные семьи</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 xml:space="preserve"> 8 человек: Аплин Р., Гаврилин М., Киренко Е.,Кузнецов В., Лугачев А.,Саитов Р., Тазарачев Ев, Черников К.</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Семьи опекунов</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внутришкольном учете («Группа риска»)</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учёте в ОДН</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r>
      <w:tr w:rsidR="00BE2338" w:rsidRPr="00B905A6" w:rsidTr="001914DF">
        <w:tc>
          <w:tcPr>
            <w:tcW w:w="425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sidRPr="00B905A6">
              <w:rPr>
                <w:rFonts w:ascii="Times New Roman" w:hAnsi="Times New Roman"/>
                <w:sz w:val="20"/>
                <w:szCs w:val="20"/>
              </w:rPr>
              <w:t>Учащиеся, склонные к бродяжничеству</w:t>
            </w:r>
          </w:p>
        </w:tc>
        <w:tc>
          <w:tcPr>
            <w:tcW w:w="5103" w:type="dxa"/>
            <w:tcBorders>
              <w:top w:val="single" w:sz="4" w:space="0" w:color="auto"/>
              <w:left w:val="single" w:sz="4" w:space="0" w:color="auto"/>
              <w:bottom w:val="single" w:sz="4" w:space="0" w:color="auto"/>
              <w:right w:val="single" w:sz="4" w:space="0" w:color="auto"/>
            </w:tcBorders>
          </w:tcPr>
          <w:p w:rsidR="00BE2338" w:rsidRPr="00B905A6" w:rsidRDefault="00BE2338" w:rsidP="00A34B9F">
            <w:pPr>
              <w:spacing w:after="0" w:line="240" w:lineRule="auto"/>
              <w:rPr>
                <w:rFonts w:ascii="Times New Roman" w:hAnsi="Times New Roman"/>
                <w:sz w:val="20"/>
                <w:szCs w:val="20"/>
              </w:rPr>
            </w:pPr>
            <w:r>
              <w:rPr>
                <w:rFonts w:ascii="Times New Roman" w:hAnsi="Times New Roman"/>
                <w:sz w:val="20"/>
                <w:szCs w:val="20"/>
              </w:rPr>
              <w:t>нет</w:t>
            </w:r>
          </w:p>
        </w:tc>
      </w:tr>
    </w:tbl>
    <w:p w:rsidR="001914DF" w:rsidRDefault="001914DF" w:rsidP="00BE2338">
      <w:pPr>
        <w:spacing w:after="0" w:line="240" w:lineRule="auto"/>
        <w:jc w:val="both"/>
        <w:rPr>
          <w:rFonts w:ascii="Times New Roman" w:hAnsi="Times New Roman"/>
          <w:b/>
          <w:u w:val="single"/>
        </w:rPr>
      </w:pPr>
    </w:p>
    <w:p w:rsidR="00BE2338" w:rsidRPr="001914DF" w:rsidRDefault="00BE2338" w:rsidP="00BE2338">
      <w:pPr>
        <w:spacing w:after="0" w:line="240" w:lineRule="auto"/>
        <w:jc w:val="both"/>
        <w:rPr>
          <w:rFonts w:ascii="Times New Roman" w:hAnsi="Times New Roman"/>
          <w:b/>
          <w:sz w:val="24"/>
          <w:szCs w:val="24"/>
          <w:u w:val="single"/>
        </w:rPr>
      </w:pPr>
      <w:r w:rsidRPr="001914DF">
        <w:rPr>
          <w:rFonts w:ascii="Times New Roman" w:hAnsi="Times New Roman"/>
          <w:b/>
          <w:sz w:val="24"/>
          <w:szCs w:val="24"/>
          <w:u w:val="single"/>
        </w:rPr>
        <w:t>Направление развития класса (взвода):</w:t>
      </w:r>
    </w:p>
    <w:p w:rsidR="00BE2338" w:rsidRPr="001914DF" w:rsidRDefault="00BE2338" w:rsidP="00BE2338">
      <w:pPr>
        <w:widowControl w:val="0"/>
        <w:autoSpaceDE w:val="0"/>
        <w:autoSpaceDN w:val="0"/>
        <w:adjustRightInd w:val="0"/>
        <w:spacing w:after="0" w:line="240" w:lineRule="auto"/>
        <w:jc w:val="both"/>
        <w:rPr>
          <w:rFonts w:ascii="Times New Roman" w:hAnsi="Times New Roman"/>
          <w:b/>
          <w:bCs/>
          <w:sz w:val="24"/>
          <w:szCs w:val="24"/>
        </w:rPr>
      </w:pPr>
      <w:r w:rsidRPr="001914DF">
        <w:rPr>
          <w:rFonts w:ascii="Times New Roman" w:hAnsi="Times New Roman"/>
          <w:b/>
          <w:bCs/>
          <w:sz w:val="24"/>
          <w:szCs w:val="24"/>
        </w:rPr>
        <w:t>Задачи:</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 помочь адаптироваться вновь прибывшим ученикам  к требованиям, правилам и нормам поведения в кадетском корпусе;</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lastRenderedPageBreak/>
        <w:t>- развивать творческую активность учащихся;</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 вовлекать родителей в воспитательный процесс;</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 создавать условия для интеллектуального, нравственного и физического развития кадет;</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 воспитывать гражданственность, патриотические чувства;</w:t>
      </w:r>
    </w:p>
    <w:p w:rsidR="00BE2338" w:rsidRPr="001914DF" w:rsidRDefault="00BE2338" w:rsidP="00BE2338">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 формировать правовую культуру.</w:t>
      </w:r>
    </w:p>
    <w:p w:rsidR="00BE2338" w:rsidRPr="001914DF" w:rsidRDefault="00BE2338" w:rsidP="001914DF">
      <w:pPr>
        <w:widowControl w:val="0"/>
        <w:autoSpaceDE w:val="0"/>
        <w:autoSpaceDN w:val="0"/>
        <w:adjustRightInd w:val="0"/>
        <w:spacing w:after="0" w:line="240" w:lineRule="auto"/>
        <w:jc w:val="both"/>
        <w:rPr>
          <w:rFonts w:ascii="Times New Roman" w:hAnsi="Times New Roman"/>
          <w:sz w:val="24"/>
          <w:szCs w:val="24"/>
        </w:rPr>
      </w:pPr>
      <w:r w:rsidRPr="001914DF">
        <w:rPr>
          <w:rFonts w:ascii="Times New Roman" w:hAnsi="Times New Roman"/>
          <w:sz w:val="24"/>
          <w:szCs w:val="24"/>
        </w:rPr>
        <w:t>В целом воспитательные задачи, которые ставились на 2015/2016 учебн</w:t>
      </w:r>
      <w:r w:rsidR="001914DF" w:rsidRPr="001914DF">
        <w:rPr>
          <w:rFonts w:ascii="Times New Roman" w:hAnsi="Times New Roman"/>
          <w:sz w:val="24"/>
          <w:szCs w:val="24"/>
        </w:rPr>
        <w:t xml:space="preserve">ый год, были выполнены успешно. </w:t>
      </w:r>
      <w:r w:rsidRPr="001914DF">
        <w:rPr>
          <w:rFonts w:ascii="Times New Roman" w:hAnsi="Times New Roman"/>
          <w:sz w:val="24"/>
          <w:szCs w:val="24"/>
        </w:rPr>
        <w:t xml:space="preserve">За 2015-2016 учебный год учащиеся 8 «Б» класса были активно вовлечены в совместную деятельностьклассного руководителя и воспитателей. К концу года сложился коллектив единомышленников и помощников. </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t>Ребята охотно участвовали в творческой и спортивной жизни кадетского корпуса. Принимали участие в конкурсах, олимпиадах, выступали на концертах и на кадетском балу. Многих учащихся нагр</w:t>
      </w:r>
      <w:r w:rsidR="001914DF">
        <w:rPr>
          <w:rFonts w:ascii="Times New Roman" w:hAnsi="Times New Roman"/>
          <w:sz w:val="24"/>
          <w:szCs w:val="24"/>
        </w:rPr>
        <w:t xml:space="preserve">адили дипломами и грамотами за </w:t>
      </w:r>
      <w:r w:rsidRPr="001914DF">
        <w:rPr>
          <w:rFonts w:ascii="Times New Roman" w:hAnsi="Times New Roman"/>
          <w:sz w:val="24"/>
          <w:szCs w:val="24"/>
        </w:rPr>
        <w:t>инициативность и творчество.</w:t>
      </w:r>
    </w:p>
    <w:p w:rsidR="00CE1992" w:rsidRPr="001914DF" w:rsidRDefault="001914DF" w:rsidP="00CE1992">
      <w:pPr>
        <w:spacing w:after="0" w:line="240" w:lineRule="auto"/>
        <w:jc w:val="both"/>
        <w:rPr>
          <w:rFonts w:ascii="Times New Roman" w:hAnsi="Times New Roman"/>
          <w:sz w:val="24"/>
          <w:szCs w:val="24"/>
        </w:rPr>
      </w:pPr>
      <w:r>
        <w:rPr>
          <w:rFonts w:ascii="Times New Roman" w:hAnsi="Times New Roman"/>
          <w:sz w:val="24"/>
          <w:szCs w:val="24"/>
        </w:rPr>
        <w:t>К</w:t>
      </w:r>
      <w:r w:rsidR="00BE2338" w:rsidRPr="001914DF">
        <w:rPr>
          <w:rFonts w:ascii="Times New Roman" w:hAnsi="Times New Roman"/>
          <w:sz w:val="24"/>
          <w:szCs w:val="24"/>
        </w:rPr>
        <w:t>ол</w:t>
      </w:r>
      <w:r>
        <w:rPr>
          <w:rFonts w:ascii="Times New Roman" w:hAnsi="Times New Roman"/>
          <w:sz w:val="24"/>
          <w:szCs w:val="24"/>
        </w:rPr>
        <w:t>лектив</w:t>
      </w:r>
      <w:r w:rsidR="00BE2338" w:rsidRPr="001914DF">
        <w:rPr>
          <w:rFonts w:ascii="Times New Roman" w:hAnsi="Times New Roman"/>
          <w:sz w:val="24"/>
          <w:szCs w:val="24"/>
        </w:rPr>
        <w:t xml:space="preserve"> класса</w:t>
      </w:r>
      <w:r>
        <w:rPr>
          <w:rFonts w:ascii="Times New Roman" w:hAnsi="Times New Roman"/>
          <w:sz w:val="24"/>
          <w:szCs w:val="24"/>
        </w:rPr>
        <w:t xml:space="preserve"> сплочен</w:t>
      </w:r>
      <w:r w:rsidR="00BE2338" w:rsidRPr="001914DF">
        <w:rPr>
          <w:rFonts w:ascii="Times New Roman" w:hAnsi="Times New Roman"/>
          <w:sz w:val="24"/>
          <w:szCs w:val="24"/>
        </w:rPr>
        <w:t xml:space="preserve">. За год среди ребят 8 «Б» класса не было замечено крупных конфликтов.Характер взаимоотношений учащихся </w:t>
      </w:r>
      <w:r w:rsidR="00CE1992">
        <w:rPr>
          <w:rFonts w:ascii="Times New Roman" w:hAnsi="Times New Roman"/>
          <w:sz w:val="24"/>
          <w:szCs w:val="24"/>
        </w:rPr>
        <w:t>между собой, в основном, дружелюбный. В классе идет работа по корректировке</w:t>
      </w:r>
      <w:r w:rsidR="00CE1992" w:rsidRPr="001914DF">
        <w:rPr>
          <w:rFonts w:ascii="Times New Roman" w:hAnsi="Times New Roman"/>
          <w:sz w:val="24"/>
          <w:szCs w:val="24"/>
        </w:rPr>
        <w:t xml:space="preserve"> характер</w:t>
      </w:r>
      <w:r w:rsidR="00CE1992">
        <w:rPr>
          <w:rFonts w:ascii="Times New Roman" w:hAnsi="Times New Roman"/>
          <w:sz w:val="24"/>
          <w:szCs w:val="24"/>
        </w:rPr>
        <w:t>а поведения учащихся,</w:t>
      </w:r>
    </w:p>
    <w:p w:rsidR="00BE2338" w:rsidRPr="001914DF" w:rsidRDefault="00CE1992" w:rsidP="00BE2338">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формированию </w:t>
      </w:r>
      <w:r w:rsidR="00BE2338" w:rsidRPr="001914DF">
        <w:rPr>
          <w:rFonts w:ascii="Times New Roman" w:hAnsi="Times New Roman"/>
          <w:sz w:val="24"/>
          <w:szCs w:val="24"/>
        </w:rPr>
        <w:t>д</w:t>
      </w:r>
      <w:r>
        <w:rPr>
          <w:rFonts w:ascii="Times New Roman" w:hAnsi="Times New Roman"/>
          <w:sz w:val="24"/>
          <w:szCs w:val="24"/>
        </w:rPr>
        <w:t>уха товарищества и взаимопомощи. С</w:t>
      </w:r>
      <w:r w:rsidR="00BE2338" w:rsidRPr="001914DF">
        <w:rPr>
          <w:rFonts w:ascii="Times New Roman" w:hAnsi="Times New Roman"/>
          <w:sz w:val="24"/>
          <w:szCs w:val="24"/>
        </w:rPr>
        <w:t xml:space="preserve"> педагогами у ребят сложились ровные и доверительные отношения</w:t>
      </w:r>
      <w:r w:rsidR="00BE2338" w:rsidRPr="001914DF">
        <w:rPr>
          <w:rFonts w:ascii="Times New Roman" w:hAnsi="Times New Roman"/>
          <w:i/>
          <w:sz w:val="24"/>
          <w:szCs w:val="24"/>
        </w:rPr>
        <w:t>.</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t>За два года пребывания в корпусе в классе сложились традиции совместно проводимых праздничных чаепитий, поздравлений с Днем рождения и проводимых экскурсий и походов. Летом планируется совместная поездка по городам Сибири.</w:t>
      </w:r>
    </w:p>
    <w:p w:rsidR="00BE2338" w:rsidRPr="001914DF" w:rsidRDefault="00CE1992" w:rsidP="00BE2338">
      <w:pPr>
        <w:spacing w:after="0" w:line="240" w:lineRule="auto"/>
        <w:rPr>
          <w:rFonts w:ascii="Times New Roman" w:hAnsi="Times New Roman"/>
          <w:b/>
          <w:sz w:val="24"/>
          <w:szCs w:val="24"/>
          <w:u w:val="single"/>
        </w:rPr>
      </w:pPr>
      <w:r>
        <w:rPr>
          <w:rFonts w:ascii="Times New Roman" w:hAnsi="Times New Roman"/>
          <w:b/>
          <w:sz w:val="24"/>
          <w:szCs w:val="24"/>
          <w:u w:val="single"/>
        </w:rPr>
        <w:t>Работа</w:t>
      </w:r>
      <w:r w:rsidR="00BE2338" w:rsidRPr="001914DF">
        <w:rPr>
          <w:rFonts w:ascii="Times New Roman" w:hAnsi="Times New Roman"/>
          <w:b/>
          <w:sz w:val="24"/>
          <w:szCs w:val="24"/>
          <w:u w:val="single"/>
        </w:rPr>
        <w:t xml:space="preserve"> органов самоуправления класса:</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В актив класса входят:</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ЗКВ – Новосельцев В.,</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 xml:space="preserve">командир 1 отделения – Кайдалов К. </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 xml:space="preserve">командир 2 отделения – Соколов Е. </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командир 3 отделения – Черников К.</w:t>
      </w:r>
    </w:p>
    <w:p w:rsidR="00BE2338" w:rsidRPr="001914DF"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w:t>
      </w:r>
      <w:r w:rsidR="00BE2338" w:rsidRPr="001914DF">
        <w:rPr>
          <w:rFonts w:ascii="Times New Roman" w:hAnsi="Times New Roman"/>
          <w:bCs/>
          <w:sz w:val="24"/>
          <w:szCs w:val="24"/>
        </w:rPr>
        <w:t xml:space="preserve">тветственный за учебный сектор – Устинов  Б., </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 xml:space="preserve">за культурно-массовый сектор – Гордиенок С., </w:t>
      </w:r>
    </w:p>
    <w:p w:rsidR="00BE2338" w:rsidRPr="001914DF" w:rsidRDefault="00BE2338" w:rsidP="00BE2338">
      <w:pPr>
        <w:widowControl w:val="0"/>
        <w:autoSpaceDE w:val="0"/>
        <w:autoSpaceDN w:val="0"/>
        <w:adjustRightInd w:val="0"/>
        <w:spacing w:after="0" w:line="240" w:lineRule="auto"/>
        <w:jc w:val="both"/>
        <w:rPr>
          <w:rFonts w:ascii="Times New Roman" w:hAnsi="Times New Roman"/>
          <w:bCs/>
          <w:sz w:val="24"/>
          <w:szCs w:val="24"/>
        </w:rPr>
      </w:pPr>
      <w:r w:rsidRPr="001914DF">
        <w:rPr>
          <w:rFonts w:ascii="Times New Roman" w:hAnsi="Times New Roman"/>
          <w:bCs/>
          <w:sz w:val="24"/>
          <w:szCs w:val="24"/>
        </w:rPr>
        <w:t>за спортивный сектор – Лугачев А., Петров Д.</w:t>
      </w:r>
    </w:p>
    <w:p w:rsidR="00CE1992"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состав редколлегии: </w:t>
      </w:r>
      <w:r w:rsidR="00BE2338" w:rsidRPr="001914DF">
        <w:rPr>
          <w:rFonts w:ascii="Times New Roman" w:hAnsi="Times New Roman"/>
          <w:bCs/>
          <w:sz w:val="24"/>
          <w:szCs w:val="24"/>
        </w:rPr>
        <w:t>Соколов Е., Аплин Р.</w:t>
      </w:r>
      <w:r>
        <w:rPr>
          <w:rFonts w:ascii="Times New Roman" w:hAnsi="Times New Roman"/>
          <w:bCs/>
          <w:sz w:val="24"/>
          <w:szCs w:val="24"/>
        </w:rPr>
        <w:t>,</w:t>
      </w:r>
      <w:r w:rsidR="00BE2338" w:rsidRPr="001914DF">
        <w:rPr>
          <w:rFonts w:ascii="Times New Roman" w:hAnsi="Times New Roman"/>
          <w:bCs/>
          <w:sz w:val="24"/>
          <w:szCs w:val="24"/>
        </w:rPr>
        <w:t xml:space="preserve"> Гаврилин М.</w:t>
      </w:r>
    </w:p>
    <w:p w:rsidR="00BE2338" w:rsidRPr="001914DF"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w:t>
      </w:r>
      <w:r w:rsidR="00BE2338" w:rsidRPr="001914DF">
        <w:rPr>
          <w:rFonts w:ascii="Times New Roman" w:hAnsi="Times New Roman"/>
          <w:bCs/>
          <w:sz w:val="24"/>
          <w:szCs w:val="24"/>
        </w:rPr>
        <w:t xml:space="preserve">арикмахер класса – Новосельцев В. </w:t>
      </w:r>
    </w:p>
    <w:p w:rsidR="00BE2338" w:rsidRPr="001914DF"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помощник по АХЧ – Рюмин Д., </w:t>
      </w:r>
      <w:r w:rsidR="00BE2338" w:rsidRPr="001914DF">
        <w:rPr>
          <w:rFonts w:ascii="Times New Roman" w:hAnsi="Times New Roman"/>
          <w:bCs/>
          <w:sz w:val="24"/>
          <w:szCs w:val="24"/>
        </w:rPr>
        <w:t xml:space="preserve">Гордиенок С. </w:t>
      </w:r>
    </w:p>
    <w:p w:rsidR="00BE2338" w:rsidRPr="001914DF"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w:t>
      </w:r>
      <w:r w:rsidR="00BE2338" w:rsidRPr="001914DF">
        <w:rPr>
          <w:rFonts w:ascii="Times New Roman" w:hAnsi="Times New Roman"/>
          <w:bCs/>
          <w:sz w:val="24"/>
          <w:szCs w:val="24"/>
        </w:rPr>
        <w:t xml:space="preserve">тветственный за журнал передачи и за дневник класса – Колпаков В. </w:t>
      </w:r>
    </w:p>
    <w:p w:rsidR="00BE2338" w:rsidRPr="001914DF" w:rsidRDefault="00CE1992" w:rsidP="00BE2338">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ответственный </w:t>
      </w:r>
      <w:r w:rsidR="00BE2338" w:rsidRPr="001914DF">
        <w:rPr>
          <w:rFonts w:ascii="Times New Roman" w:hAnsi="Times New Roman"/>
          <w:bCs/>
          <w:sz w:val="24"/>
          <w:szCs w:val="24"/>
        </w:rPr>
        <w:t xml:space="preserve">по оказанию медицинской помощи - Саитов Р. </w:t>
      </w:r>
    </w:p>
    <w:p w:rsidR="00BE2338" w:rsidRPr="001914DF" w:rsidRDefault="00BE2338" w:rsidP="00BE2338">
      <w:pPr>
        <w:tabs>
          <w:tab w:val="left" w:pos="720"/>
        </w:tabs>
        <w:spacing w:after="0" w:line="240" w:lineRule="auto"/>
        <w:jc w:val="both"/>
        <w:rPr>
          <w:rFonts w:ascii="Times New Roman" w:hAnsi="Times New Roman"/>
          <w:sz w:val="24"/>
          <w:szCs w:val="24"/>
        </w:rPr>
      </w:pPr>
      <w:r w:rsidRPr="001914DF">
        <w:rPr>
          <w:rFonts w:ascii="Times New Roman" w:hAnsi="Times New Roman"/>
          <w:sz w:val="24"/>
          <w:szCs w:val="24"/>
        </w:rPr>
        <w:t>В целом актив класса справлялся со своими поручениями. Ребята вовремя рисовали поздравительные газеты к праздникам, собирали команды для соревнований, помогали педагогам на уроках.</w:t>
      </w:r>
    </w:p>
    <w:p w:rsidR="00CE1992" w:rsidRPr="00CE1992" w:rsidRDefault="00CE1992" w:rsidP="00BE2338">
      <w:pPr>
        <w:tabs>
          <w:tab w:val="left" w:pos="720"/>
        </w:tabs>
        <w:spacing w:after="0" w:line="240" w:lineRule="auto"/>
        <w:jc w:val="both"/>
        <w:rPr>
          <w:rFonts w:ascii="Times New Roman" w:hAnsi="Times New Roman"/>
          <w:b/>
          <w:sz w:val="24"/>
          <w:szCs w:val="24"/>
          <w:u w:val="single"/>
        </w:rPr>
      </w:pPr>
      <w:r w:rsidRPr="00CE1992">
        <w:rPr>
          <w:rFonts w:ascii="Times New Roman" w:hAnsi="Times New Roman"/>
          <w:b/>
          <w:sz w:val="24"/>
          <w:szCs w:val="24"/>
          <w:u w:val="single"/>
        </w:rPr>
        <w:t>Работа с детьми «Группы риска»</w:t>
      </w:r>
    </w:p>
    <w:p w:rsidR="00BE2338" w:rsidRPr="00CE1992" w:rsidRDefault="00BE2338" w:rsidP="00BE2338">
      <w:pPr>
        <w:tabs>
          <w:tab w:val="left" w:pos="720"/>
        </w:tabs>
        <w:spacing w:after="0" w:line="240" w:lineRule="auto"/>
        <w:jc w:val="both"/>
        <w:rPr>
          <w:rFonts w:ascii="Times New Roman" w:hAnsi="Times New Roman"/>
          <w:b/>
          <w:sz w:val="24"/>
          <w:szCs w:val="24"/>
        </w:rPr>
      </w:pPr>
      <w:r w:rsidRPr="001914DF">
        <w:rPr>
          <w:rFonts w:ascii="Times New Roman" w:hAnsi="Times New Roman"/>
          <w:sz w:val="24"/>
          <w:szCs w:val="24"/>
        </w:rPr>
        <w:t>В начале года в группу риска входили учащиеся: Загревский Д., Вязников Д. и Гордиенок С. Загревский Д. ушел учиться в школу по месту проживания в г.Томске. Вязникова Д. и Гордиенок С. удалось вовлечь в работу класса. Гордиенок С. посещал кружок «Соцветие», участвовал во всех спортивных мероприятиях. Вязников Д. стал намного лучше учиться и лучше себя вести. Он стал больше заниматься спортом.</w:t>
      </w:r>
    </w:p>
    <w:p w:rsidR="00BE2338" w:rsidRPr="00CE1992" w:rsidRDefault="00BE2338" w:rsidP="00BE2338">
      <w:pPr>
        <w:spacing w:after="0" w:line="240" w:lineRule="auto"/>
        <w:jc w:val="both"/>
        <w:rPr>
          <w:rFonts w:ascii="Times New Roman" w:hAnsi="Times New Roman"/>
          <w:b/>
          <w:sz w:val="24"/>
          <w:szCs w:val="24"/>
          <w:u w:val="single"/>
        </w:rPr>
      </w:pPr>
      <w:r w:rsidRPr="00CE1992">
        <w:rPr>
          <w:rFonts w:ascii="Times New Roman" w:hAnsi="Times New Roman"/>
          <w:b/>
          <w:sz w:val="24"/>
          <w:szCs w:val="24"/>
          <w:u w:val="single"/>
        </w:rPr>
        <w:t>Работа с родителями:</w:t>
      </w:r>
    </w:p>
    <w:p w:rsidR="00CE1992" w:rsidRDefault="00BE2338" w:rsidP="00BE2338">
      <w:pPr>
        <w:tabs>
          <w:tab w:val="left" w:pos="720"/>
        </w:tabs>
        <w:spacing w:after="0" w:line="240" w:lineRule="auto"/>
        <w:jc w:val="both"/>
        <w:rPr>
          <w:rFonts w:ascii="Times New Roman" w:hAnsi="Times New Roman"/>
          <w:sz w:val="24"/>
          <w:szCs w:val="24"/>
        </w:rPr>
      </w:pPr>
      <w:r w:rsidRPr="001914DF">
        <w:rPr>
          <w:rFonts w:ascii="Times New Roman" w:hAnsi="Times New Roman"/>
          <w:sz w:val="24"/>
          <w:szCs w:val="24"/>
        </w:rPr>
        <w:t xml:space="preserve">Родительский комитет: </w:t>
      </w:r>
    </w:p>
    <w:p w:rsidR="00CE1992" w:rsidRDefault="00CE1992" w:rsidP="00BE2338">
      <w:pPr>
        <w:tabs>
          <w:tab w:val="left" w:pos="720"/>
        </w:tabs>
        <w:spacing w:after="0" w:line="240" w:lineRule="auto"/>
        <w:jc w:val="both"/>
        <w:rPr>
          <w:rFonts w:ascii="Times New Roman" w:hAnsi="Times New Roman"/>
          <w:sz w:val="24"/>
          <w:szCs w:val="24"/>
        </w:rPr>
      </w:pPr>
      <w:r w:rsidRPr="001914DF">
        <w:rPr>
          <w:rFonts w:ascii="Times New Roman" w:hAnsi="Times New Roman"/>
          <w:sz w:val="24"/>
          <w:szCs w:val="24"/>
        </w:rPr>
        <w:t>П</w:t>
      </w:r>
      <w:r w:rsidR="00BE2338" w:rsidRPr="001914DF">
        <w:rPr>
          <w:rFonts w:ascii="Times New Roman" w:hAnsi="Times New Roman"/>
          <w:sz w:val="24"/>
          <w:szCs w:val="24"/>
        </w:rPr>
        <w:t>редседатель</w:t>
      </w:r>
      <w:r>
        <w:rPr>
          <w:rFonts w:ascii="Times New Roman" w:hAnsi="Times New Roman"/>
          <w:sz w:val="24"/>
          <w:szCs w:val="24"/>
        </w:rPr>
        <w:t>:Филиппова Татьяна Сергеевна</w:t>
      </w:r>
    </w:p>
    <w:p w:rsidR="00BE2338" w:rsidRPr="00CE1992" w:rsidRDefault="00CE1992" w:rsidP="00CE1992">
      <w:pPr>
        <w:tabs>
          <w:tab w:val="left" w:pos="720"/>
        </w:tabs>
        <w:spacing w:after="0" w:line="240" w:lineRule="auto"/>
        <w:jc w:val="both"/>
        <w:rPr>
          <w:rFonts w:ascii="Times New Roman" w:hAnsi="Times New Roman"/>
          <w:b/>
          <w:sz w:val="24"/>
          <w:szCs w:val="24"/>
        </w:rPr>
      </w:pPr>
      <w:r>
        <w:rPr>
          <w:rFonts w:ascii="Times New Roman" w:hAnsi="Times New Roman"/>
          <w:sz w:val="24"/>
          <w:szCs w:val="24"/>
        </w:rPr>
        <w:t xml:space="preserve">члены родительского комитета: Новосельцева Л.А., Лугачева </w:t>
      </w:r>
      <w:r w:rsidR="00BE2338" w:rsidRPr="001914DF">
        <w:rPr>
          <w:rFonts w:ascii="Times New Roman" w:hAnsi="Times New Roman"/>
          <w:sz w:val="24"/>
          <w:szCs w:val="24"/>
        </w:rPr>
        <w:t>Т.А.</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t>За год проведено:</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t>- засе</w:t>
      </w:r>
      <w:r w:rsidR="00CE1992">
        <w:rPr>
          <w:rFonts w:ascii="Times New Roman" w:hAnsi="Times New Roman"/>
          <w:sz w:val="24"/>
          <w:szCs w:val="24"/>
        </w:rPr>
        <w:t xml:space="preserve">даний родительского комитета </w:t>
      </w:r>
      <w:r w:rsidRPr="001914DF">
        <w:rPr>
          <w:rFonts w:ascii="Times New Roman" w:hAnsi="Times New Roman"/>
          <w:sz w:val="24"/>
          <w:szCs w:val="24"/>
        </w:rPr>
        <w:t>3;</w:t>
      </w:r>
    </w:p>
    <w:p w:rsidR="00BE2338" w:rsidRPr="001914DF" w:rsidRDefault="00CE1992" w:rsidP="00BE2338">
      <w:pPr>
        <w:spacing w:after="0" w:line="240" w:lineRule="auto"/>
        <w:jc w:val="both"/>
        <w:rPr>
          <w:rFonts w:ascii="Times New Roman" w:hAnsi="Times New Roman"/>
          <w:sz w:val="24"/>
          <w:szCs w:val="24"/>
        </w:rPr>
      </w:pPr>
      <w:r>
        <w:rPr>
          <w:rFonts w:ascii="Times New Roman" w:hAnsi="Times New Roman"/>
          <w:sz w:val="24"/>
          <w:szCs w:val="24"/>
        </w:rPr>
        <w:t xml:space="preserve">- родительских собраний </w:t>
      </w:r>
      <w:r w:rsidR="00BE2338" w:rsidRPr="001914DF">
        <w:rPr>
          <w:rFonts w:ascii="Times New Roman" w:hAnsi="Times New Roman"/>
          <w:sz w:val="24"/>
          <w:szCs w:val="24"/>
        </w:rPr>
        <w:t>3;</w:t>
      </w:r>
    </w:p>
    <w:p w:rsidR="00BE2338" w:rsidRPr="001914DF" w:rsidRDefault="00CE1992" w:rsidP="00BE2338">
      <w:pPr>
        <w:spacing w:after="0" w:line="240" w:lineRule="auto"/>
        <w:jc w:val="both"/>
        <w:rPr>
          <w:rFonts w:ascii="Times New Roman" w:hAnsi="Times New Roman"/>
          <w:sz w:val="24"/>
          <w:szCs w:val="24"/>
        </w:rPr>
      </w:pPr>
      <w:r>
        <w:rPr>
          <w:rFonts w:ascii="Times New Roman" w:hAnsi="Times New Roman"/>
          <w:sz w:val="24"/>
          <w:szCs w:val="24"/>
        </w:rPr>
        <w:t xml:space="preserve">- посещаемость собраний: </w:t>
      </w:r>
      <w:r w:rsidR="00BE2338" w:rsidRPr="001914DF">
        <w:rPr>
          <w:rFonts w:ascii="Times New Roman" w:hAnsi="Times New Roman"/>
          <w:sz w:val="24"/>
          <w:szCs w:val="24"/>
        </w:rPr>
        <w:t>13-15 человек, 53-56%</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lastRenderedPageBreak/>
        <w:t>Не были ни разу на собрании родители: Черикова К., Устинова Б., Соколова Е., Аплина Р.</w:t>
      </w:r>
    </w:p>
    <w:p w:rsidR="00BE2338" w:rsidRPr="001914DF" w:rsidRDefault="00BE2338" w:rsidP="00BE2338">
      <w:pPr>
        <w:spacing w:after="0" w:line="240" w:lineRule="auto"/>
        <w:jc w:val="both"/>
        <w:rPr>
          <w:rFonts w:ascii="Times New Roman" w:hAnsi="Times New Roman"/>
          <w:sz w:val="24"/>
          <w:szCs w:val="24"/>
        </w:rPr>
      </w:pPr>
      <w:r w:rsidRPr="001914DF">
        <w:rPr>
          <w:rFonts w:ascii="Times New Roman" w:hAnsi="Times New Roman"/>
          <w:sz w:val="24"/>
          <w:szCs w:val="24"/>
        </w:rPr>
        <w:t>С этими родителями поддерживалась связь по телефону. Родителей интересовали вопросы отпуска детей на выходные и каникулы и другие организационные вопросы.</w:t>
      </w:r>
    </w:p>
    <w:p w:rsidR="00CE1992" w:rsidRDefault="00BE2338" w:rsidP="00CE1992">
      <w:pPr>
        <w:spacing w:after="0" w:line="240" w:lineRule="auto"/>
        <w:rPr>
          <w:rFonts w:ascii="Times New Roman" w:hAnsi="Times New Roman"/>
          <w:sz w:val="24"/>
          <w:szCs w:val="24"/>
          <w:u w:val="single"/>
        </w:rPr>
      </w:pPr>
      <w:r w:rsidRPr="001914DF">
        <w:rPr>
          <w:rFonts w:ascii="Times New Roman" w:hAnsi="Times New Roman"/>
          <w:sz w:val="24"/>
          <w:szCs w:val="24"/>
        </w:rPr>
        <w:t>Были проведены совместные дела с родителями: праздник принятия клятвы кадета, к</w:t>
      </w:r>
      <w:r w:rsidR="00CE1992">
        <w:rPr>
          <w:rFonts w:ascii="Times New Roman" w:hAnsi="Times New Roman"/>
          <w:sz w:val="24"/>
          <w:szCs w:val="24"/>
        </w:rPr>
        <w:t xml:space="preserve">адетский бал, участие в параде </w:t>
      </w:r>
      <w:r w:rsidRPr="001914DF">
        <w:rPr>
          <w:rFonts w:ascii="Times New Roman" w:hAnsi="Times New Roman"/>
          <w:sz w:val="24"/>
          <w:szCs w:val="24"/>
        </w:rPr>
        <w:t>Победы, организация классных чаепитий.</w:t>
      </w:r>
    </w:p>
    <w:p w:rsidR="00BE2338" w:rsidRPr="00CE1992" w:rsidRDefault="00BE2338" w:rsidP="00CE1992">
      <w:pPr>
        <w:spacing w:after="0" w:line="240" w:lineRule="auto"/>
        <w:rPr>
          <w:rFonts w:ascii="Times New Roman" w:hAnsi="Times New Roman"/>
          <w:sz w:val="24"/>
          <w:szCs w:val="24"/>
          <w:u w:val="single"/>
        </w:rPr>
      </w:pPr>
      <w:r w:rsidRPr="001914DF">
        <w:rPr>
          <w:rFonts w:ascii="Times New Roman" w:hAnsi="Times New Roman"/>
          <w:b/>
          <w:sz w:val="24"/>
          <w:szCs w:val="24"/>
          <w:u w:val="single"/>
        </w:rPr>
        <w:t>Участие класса (взвода) в общекорпусных делах:</w:t>
      </w:r>
    </w:p>
    <w:tbl>
      <w:tblPr>
        <w:tblStyle w:val="a4"/>
        <w:tblW w:w="5000" w:type="pct"/>
        <w:tblLook w:val="04A0"/>
      </w:tblPr>
      <w:tblGrid>
        <w:gridCol w:w="675"/>
        <w:gridCol w:w="4110"/>
        <w:gridCol w:w="2393"/>
        <w:gridCol w:w="2393"/>
      </w:tblGrid>
      <w:tr w:rsidR="00BE2338" w:rsidRPr="00CE1992" w:rsidTr="00A34B9F">
        <w:tc>
          <w:tcPr>
            <w:tcW w:w="353" w:type="pct"/>
          </w:tcPr>
          <w:p w:rsidR="00BE2338" w:rsidRPr="00CE1992" w:rsidRDefault="00BE2338" w:rsidP="00CE1992">
            <w:pPr>
              <w:spacing w:after="0" w:line="240" w:lineRule="auto"/>
              <w:jc w:val="both"/>
              <w:rPr>
                <w:rFonts w:ascii="Times New Roman" w:hAnsi="Times New Roman"/>
                <w:b/>
                <w:sz w:val="20"/>
                <w:szCs w:val="20"/>
              </w:rPr>
            </w:pPr>
            <w:r w:rsidRPr="00CE1992">
              <w:rPr>
                <w:rFonts w:ascii="Times New Roman" w:hAnsi="Times New Roman"/>
                <w:b/>
                <w:sz w:val="20"/>
                <w:szCs w:val="20"/>
              </w:rPr>
              <w:t>№</w:t>
            </w:r>
          </w:p>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b/>
                <w:sz w:val="20"/>
                <w:szCs w:val="20"/>
              </w:rPr>
              <w:t>п\п</w:t>
            </w:r>
          </w:p>
        </w:tc>
        <w:tc>
          <w:tcPr>
            <w:tcW w:w="2147" w:type="pct"/>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b/>
                <w:sz w:val="20"/>
                <w:szCs w:val="20"/>
              </w:rPr>
              <w:t>Название мероприятия</w:t>
            </w:r>
          </w:p>
        </w:tc>
        <w:tc>
          <w:tcPr>
            <w:tcW w:w="1250" w:type="pct"/>
          </w:tcPr>
          <w:p w:rsidR="00BE2338" w:rsidRPr="00CE1992" w:rsidRDefault="00BE2338" w:rsidP="00CE1992">
            <w:pPr>
              <w:spacing w:after="0" w:line="240" w:lineRule="auto"/>
              <w:jc w:val="both"/>
              <w:rPr>
                <w:rFonts w:ascii="Times New Roman" w:hAnsi="Times New Roman"/>
                <w:b/>
                <w:sz w:val="20"/>
                <w:szCs w:val="20"/>
              </w:rPr>
            </w:pPr>
            <w:r w:rsidRPr="00CE1992">
              <w:rPr>
                <w:rFonts w:ascii="Times New Roman" w:hAnsi="Times New Roman"/>
                <w:b/>
                <w:sz w:val="20"/>
                <w:szCs w:val="20"/>
              </w:rPr>
              <w:t>Дата проведения</w:t>
            </w:r>
          </w:p>
        </w:tc>
        <w:tc>
          <w:tcPr>
            <w:tcW w:w="1250" w:type="pct"/>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b/>
                <w:sz w:val="20"/>
                <w:szCs w:val="20"/>
              </w:rPr>
              <w:t>Сколько обучающихся принимало участие</w:t>
            </w:r>
          </w:p>
        </w:tc>
      </w:tr>
      <w:tr w:rsidR="00BE2338" w:rsidRPr="00CE1992" w:rsidTr="00A34B9F">
        <w:trPr>
          <w:trHeight w:val="583"/>
        </w:trPr>
        <w:tc>
          <w:tcPr>
            <w:tcW w:w="353"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w:t>
            </w:r>
          </w:p>
        </w:tc>
        <w:tc>
          <w:tcPr>
            <w:tcW w:w="2147" w:type="pct"/>
            <w:tcBorders>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Выпуск стенгазет ко Дню учителя, к математической неделе в школе, боевых листков.</w:t>
            </w:r>
          </w:p>
        </w:tc>
        <w:tc>
          <w:tcPr>
            <w:tcW w:w="1250"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Первая четверть</w:t>
            </w:r>
          </w:p>
        </w:tc>
        <w:tc>
          <w:tcPr>
            <w:tcW w:w="1250"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Редколлегия класса (3чел.)</w:t>
            </w:r>
          </w:p>
        </w:tc>
      </w:tr>
      <w:tr w:rsidR="00BE2338" w:rsidRPr="00CE1992" w:rsidTr="00A34B9F">
        <w:trPr>
          <w:trHeight w:val="339"/>
        </w:trPr>
        <w:tc>
          <w:tcPr>
            <w:tcW w:w="353"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w:t>
            </w:r>
          </w:p>
        </w:tc>
        <w:tc>
          <w:tcPr>
            <w:tcW w:w="2147" w:type="pct"/>
            <w:tcBorders>
              <w:top w:val="single" w:sz="4" w:space="0" w:color="auto"/>
            </w:tcBorders>
          </w:tcPr>
          <w:p w:rsidR="00BE2338" w:rsidRPr="00CE1992" w:rsidRDefault="00BE2338" w:rsidP="00CE1992">
            <w:pPr>
              <w:widowControl w:val="0"/>
              <w:tabs>
                <w:tab w:val="left" w:pos="9498"/>
              </w:tabs>
              <w:autoSpaceDE w:val="0"/>
              <w:autoSpaceDN w:val="0"/>
              <w:adjustRightInd w:val="0"/>
              <w:spacing w:after="0" w:line="240" w:lineRule="auto"/>
              <w:jc w:val="both"/>
              <w:rPr>
                <w:rFonts w:ascii="Times New Roman" w:hAnsi="Times New Roman"/>
                <w:sz w:val="20"/>
                <w:szCs w:val="20"/>
              </w:rPr>
            </w:pPr>
            <w:r w:rsidRPr="00CE1992">
              <w:rPr>
                <w:rFonts w:ascii="Times New Roman" w:hAnsi="Times New Roman"/>
                <w:sz w:val="20"/>
                <w:szCs w:val="20"/>
              </w:rPr>
              <w:t>Участие в соревнован</w:t>
            </w:r>
            <w:r w:rsidR="00CE1992">
              <w:rPr>
                <w:rFonts w:ascii="Times New Roman" w:hAnsi="Times New Roman"/>
                <w:sz w:val="20"/>
                <w:szCs w:val="20"/>
              </w:rPr>
              <w:t xml:space="preserve">иях по футболу между  взводами </w:t>
            </w:r>
            <w:r w:rsidRPr="00CE1992">
              <w:rPr>
                <w:rFonts w:ascii="Times New Roman" w:hAnsi="Times New Roman"/>
                <w:sz w:val="20"/>
                <w:szCs w:val="20"/>
              </w:rPr>
              <w:t>младшей роты;</w:t>
            </w:r>
          </w:p>
        </w:tc>
        <w:tc>
          <w:tcPr>
            <w:tcW w:w="1250"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Сентябрь</w:t>
            </w:r>
          </w:p>
        </w:tc>
        <w:tc>
          <w:tcPr>
            <w:tcW w:w="1250"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Футбольная команда</w:t>
            </w:r>
          </w:p>
        </w:tc>
      </w:tr>
      <w:tr w:rsidR="00BE2338" w:rsidRPr="00CE1992" w:rsidTr="00A34B9F">
        <w:tc>
          <w:tcPr>
            <w:tcW w:w="353" w:type="pct"/>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3.</w:t>
            </w:r>
          </w:p>
        </w:tc>
        <w:tc>
          <w:tcPr>
            <w:tcW w:w="2147" w:type="pct"/>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концерте для учителей и воспитателей школы</w:t>
            </w:r>
          </w:p>
        </w:tc>
        <w:tc>
          <w:tcPr>
            <w:tcW w:w="1250" w:type="pct"/>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Начало октября</w:t>
            </w:r>
          </w:p>
        </w:tc>
        <w:tc>
          <w:tcPr>
            <w:tcW w:w="1250" w:type="pct"/>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Творческая группа</w:t>
            </w:r>
          </w:p>
        </w:tc>
      </w:tr>
      <w:tr w:rsidR="00BE2338" w:rsidRPr="00CE1992" w:rsidTr="00A34B9F">
        <w:trPr>
          <w:trHeight w:val="132"/>
        </w:trPr>
        <w:tc>
          <w:tcPr>
            <w:tcW w:w="353"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4.</w:t>
            </w:r>
          </w:p>
        </w:tc>
        <w:tc>
          <w:tcPr>
            <w:tcW w:w="2147"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Праздник, посвященный принятию клятвы кадета</w:t>
            </w:r>
          </w:p>
        </w:tc>
        <w:tc>
          <w:tcPr>
            <w:tcW w:w="1250"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Октябрь</w:t>
            </w:r>
          </w:p>
        </w:tc>
        <w:tc>
          <w:tcPr>
            <w:tcW w:w="1250" w:type="pct"/>
            <w:tcBorders>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76"/>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5.</w:t>
            </w:r>
          </w:p>
        </w:tc>
        <w:tc>
          <w:tcPr>
            <w:tcW w:w="2147" w:type="pct"/>
            <w:tcBorders>
              <w:top w:val="single" w:sz="4" w:space="0" w:color="auto"/>
              <w:bottom w:val="single" w:sz="4" w:space="0" w:color="auto"/>
            </w:tcBorders>
          </w:tcPr>
          <w:p w:rsidR="00BE2338" w:rsidRPr="00CE1992" w:rsidRDefault="00CE1992" w:rsidP="00CE1992">
            <w:pPr>
              <w:spacing w:after="0" w:line="240" w:lineRule="auto"/>
              <w:jc w:val="both"/>
              <w:rPr>
                <w:rFonts w:ascii="Times New Roman" w:hAnsi="Times New Roman"/>
                <w:b/>
                <w:sz w:val="20"/>
                <w:szCs w:val="20"/>
                <w:u w:val="single"/>
              </w:rPr>
            </w:pPr>
            <w:r>
              <w:rPr>
                <w:rFonts w:ascii="Times New Roman" w:hAnsi="Times New Roman"/>
                <w:sz w:val="20"/>
                <w:szCs w:val="20"/>
              </w:rPr>
              <w:t>Участие в</w:t>
            </w:r>
            <w:r w:rsidR="00BE2338" w:rsidRPr="00CE1992">
              <w:rPr>
                <w:rFonts w:ascii="Times New Roman" w:hAnsi="Times New Roman"/>
                <w:sz w:val="20"/>
                <w:szCs w:val="20"/>
              </w:rPr>
              <w:t xml:space="preserve"> кру</w:t>
            </w:r>
            <w:r>
              <w:rPr>
                <w:rFonts w:ascii="Times New Roman" w:hAnsi="Times New Roman"/>
                <w:sz w:val="20"/>
                <w:szCs w:val="20"/>
              </w:rPr>
              <w:t>госветке «Путешествие по стране</w:t>
            </w:r>
            <w:r w:rsidR="00BE2338" w:rsidRPr="00CE1992">
              <w:rPr>
                <w:rFonts w:ascii="Times New Roman" w:hAnsi="Times New Roman"/>
                <w:sz w:val="20"/>
                <w:szCs w:val="20"/>
              </w:rPr>
              <w:t xml:space="preserve"> Математика».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Октябрь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706"/>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6.</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Участие в школьных и заочных международных олимпиадах по различным предметам</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 течение всего года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442"/>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7.</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 рамках праздника, посвященного выходу наших войск из Афганистана, проходила встреча с участник</w:t>
            </w:r>
            <w:r w:rsidR="00CE1992">
              <w:rPr>
                <w:rFonts w:ascii="Times New Roman" w:hAnsi="Times New Roman"/>
                <w:sz w:val="20"/>
                <w:szCs w:val="20"/>
              </w:rPr>
              <w:t>ом этих событий - Гуртовым Н.И.</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Ноябрь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123"/>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8.</w:t>
            </w:r>
          </w:p>
        </w:tc>
        <w:tc>
          <w:tcPr>
            <w:tcW w:w="2147" w:type="pct"/>
            <w:tcBorders>
              <w:top w:val="single" w:sz="4" w:space="0" w:color="auto"/>
              <w:bottom w:val="single" w:sz="4" w:space="0" w:color="auto"/>
            </w:tcBorders>
          </w:tcPr>
          <w:p w:rsidR="00BE2338" w:rsidRPr="00CE1992" w:rsidRDefault="00CE1992" w:rsidP="00CE1992">
            <w:pPr>
              <w:spacing w:after="0" w:line="240" w:lineRule="auto"/>
              <w:jc w:val="both"/>
              <w:rPr>
                <w:rFonts w:ascii="Times New Roman" w:hAnsi="Times New Roman"/>
                <w:b/>
                <w:sz w:val="20"/>
                <w:szCs w:val="20"/>
                <w:u w:val="single"/>
              </w:rPr>
            </w:pPr>
            <w:r>
              <w:rPr>
                <w:rFonts w:ascii="Times New Roman" w:hAnsi="Times New Roman"/>
                <w:sz w:val="20"/>
                <w:szCs w:val="20"/>
              </w:rPr>
              <w:t xml:space="preserve">К празднику Нового года </w:t>
            </w:r>
            <w:r w:rsidR="00BE2338" w:rsidRPr="00CE1992">
              <w:rPr>
                <w:rFonts w:ascii="Times New Roman" w:hAnsi="Times New Roman"/>
                <w:sz w:val="20"/>
                <w:szCs w:val="20"/>
              </w:rPr>
              <w:t>строили снежные фигуры, украшали школьный кабинет; убирали пришкольную территорию от снега.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Декабрь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95"/>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9.</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rPr>
            </w:pPr>
            <w:r w:rsidRPr="00CE1992">
              <w:rPr>
                <w:rFonts w:ascii="Times New Roman" w:hAnsi="Times New Roman"/>
                <w:sz w:val="20"/>
                <w:szCs w:val="20"/>
              </w:rPr>
              <w:t>Участие в игре-кругосветке, посвященной светлому празднику – Рождества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Декабрь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95"/>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10.</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Ребята стали активными участниками на Ка</w:t>
            </w:r>
            <w:r w:rsidR="00CE1992">
              <w:rPr>
                <w:rFonts w:ascii="Times New Roman" w:hAnsi="Times New Roman"/>
                <w:sz w:val="20"/>
                <w:szCs w:val="20"/>
              </w:rPr>
              <w:t xml:space="preserve">детском балу, который проходил </w:t>
            </w:r>
            <w:r w:rsidRPr="00CE1992">
              <w:rPr>
                <w:rFonts w:ascii="Times New Roman" w:hAnsi="Times New Roman"/>
                <w:sz w:val="20"/>
                <w:szCs w:val="20"/>
              </w:rPr>
              <w:t xml:space="preserve">в Северском музыкальном театре. </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Декабрь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104"/>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11.</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Ездили в город Томск на концерт, посвященном 25-летию томского казачества.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Декабрь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76"/>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p>
        </w:tc>
        <w:tc>
          <w:tcPr>
            <w:tcW w:w="2147" w:type="pct"/>
            <w:tcBorders>
              <w:top w:val="single" w:sz="4" w:space="0" w:color="auto"/>
              <w:bottom w:val="single" w:sz="4" w:space="0" w:color="auto"/>
            </w:tcBorders>
          </w:tcPr>
          <w:p w:rsidR="00BE2338" w:rsidRPr="00CE1992" w:rsidRDefault="00BE2338" w:rsidP="00CE1992">
            <w:pPr>
              <w:spacing w:after="0" w:line="240" w:lineRule="auto"/>
              <w:rPr>
                <w:rFonts w:ascii="Times New Roman" w:hAnsi="Times New Roman"/>
                <w:sz w:val="20"/>
                <w:szCs w:val="20"/>
              </w:rPr>
            </w:pPr>
            <w:r w:rsidRPr="00CE1992">
              <w:rPr>
                <w:rFonts w:ascii="Times New Roman" w:hAnsi="Times New Roman"/>
                <w:sz w:val="20"/>
                <w:szCs w:val="20"/>
              </w:rPr>
              <w:t>Участвовали в чемпионате города Северска по пулевой стрельбе;</w:t>
            </w:r>
          </w:p>
          <w:p w:rsidR="00BE2338" w:rsidRPr="00CE1992" w:rsidRDefault="00BE2338" w:rsidP="00CE1992">
            <w:pPr>
              <w:spacing w:after="0" w:line="240" w:lineRule="auto"/>
              <w:rPr>
                <w:rFonts w:ascii="Times New Roman" w:hAnsi="Times New Roman"/>
                <w:sz w:val="20"/>
                <w:szCs w:val="20"/>
              </w:rPr>
            </w:pPr>
            <w:r w:rsidRPr="00CE1992">
              <w:rPr>
                <w:rFonts w:ascii="Times New Roman" w:hAnsi="Times New Roman"/>
                <w:sz w:val="20"/>
                <w:szCs w:val="20"/>
              </w:rPr>
              <w:t>В соревновании по теннису;</w:t>
            </w:r>
          </w:p>
          <w:p w:rsidR="00BE2338" w:rsidRPr="00CE1992" w:rsidRDefault="00BE2338" w:rsidP="00CE1992">
            <w:pPr>
              <w:spacing w:after="0" w:line="240" w:lineRule="auto"/>
              <w:rPr>
                <w:rFonts w:ascii="Times New Roman" w:hAnsi="Times New Roman"/>
                <w:sz w:val="20"/>
                <w:szCs w:val="20"/>
              </w:rPr>
            </w:pPr>
            <w:r w:rsidRPr="00CE1992">
              <w:rPr>
                <w:rFonts w:ascii="Times New Roman" w:hAnsi="Times New Roman"/>
                <w:sz w:val="20"/>
                <w:szCs w:val="20"/>
              </w:rPr>
              <w:t xml:space="preserve">В соревновании по волейболу с учителями корпуса; </w:t>
            </w:r>
          </w:p>
          <w:p w:rsidR="00BE2338" w:rsidRPr="00CE1992" w:rsidRDefault="00BE2338" w:rsidP="00CE1992">
            <w:pPr>
              <w:spacing w:after="0" w:line="240" w:lineRule="auto"/>
              <w:rPr>
                <w:rFonts w:ascii="Times New Roman" w:hAnsi="Times New Roman"/>
                <w:sz w:val="20"/>
                <w:szCs w:val="20"/>
              </w:rPr>
            </w:pPr>
            <w:r w:rsidRPr="00CE1992">
              <w:rPr>
                <w:rFonts w:ascii="Times New Roman" w:hAnsi="Times New Roman"/>
                <w:sz w:val="20"/>
                <w:szCs w:val="20"/>
              </w:rPr>
              <w:t>В соревновании по шахматам</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Вторая четверть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4 человека</w:t>
            </w:r>
          </w:p>
          <w:p w:rsidR="00BE2338" w:rsidRPr="00CE1992" w:rsidRDefault="00BE2338" w:rsidP="00CE1992">
            <w:pPr>
              <w:spacing w:after="0" w:line="240" w:lineRule="auto"/>
              <w:jc w:val="both"/>
              <w:rPr>
                <w:rFonts w:ascii="Times New Roman" w:hAnsi="Times New Roman"/>
                <w:sz w:val="20"/>
                <w:szCs w:val="20"/>
              </w:rPr>
            </w:pPr>
          </w:p>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3 чел.</w:t>
            </w:r>
          </w:p>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Волейбольная команда</w:t>
            </w:r>
          </w:p>
          <w:p w:rsidR="00BE2338" w:rsidRPr="00CE1992" w:rsidRDefault="00BE2338" w:rsidP="00CE1992">
            <w:pPr>
              <w:spacing w:after="0" w:line="240" w:lineRule="auto"/>
              <w:jc w:val="both"/>
              <w:rPr>
                <w:rFonts w:ascii="Times New Roman" w:hAnsi="Times New Roman"/>
                <w:sz w:val="20"/>
                <w:szCs w:val="20"/>
              </w:rPr>
            </w:pPr>
          </w:p>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3 чел.</w:t>
            </w:r>
          </w:p>
        </w:tc>
      </w:tr>
      <w:tr w:rsidR="00BE2338" w:rsidRPr="00CE1992" w:rsidTr="00A34B9F">
        <w:trPr>
          <w:trHeight w:val="99"/>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12.</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Участвовали в новогоднем КВНе и дискотеке.</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Декабрь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Весь класс</w:t>
            </w:r>
          </w:p>
        </w:tc>
      </w:tr>
      <w:tr w:rsidR="00BE2338" w:rsidRPr="00CE1992" w:rsidTr="00A34B9F">
        <w:trPr>
          <w:trHeight w:val="95"/>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13.</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 xml:space="preserve">Выпуск газет, посвященных 23 Февраля, 8 Марта, выводу войск из Афганистана. </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Третья четверть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Редколлегия класса</w:t>
            </w:r>
          </w:p>
        </w:tc>
      </w:tr>
      <w:tr w:rsidR="00BE2338" w:rsidRPr="00CE1992" w:rsidTr="00A34B9F">
        <w:trPr>
          <w:trHeight w:val="70"/>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14.</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Участие в концертах, посвященных 23 Февраля, 8 Марта, вывода войск из Афганистана.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Февраль, март</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Творческая группа</w:t>
            </w:r>
          </w:p>
        </w:tc>
      </w:tr>
      <w:tr w:rsidR="00BE2338" w:rsidRPr="00CE1992" w:rsidTr="00A34B9F">
        <w:trPr>
          <w:trHeight w:val="687"/>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15.</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школьном конкурсе реферативных и проектных работ «Путешествие во времени».</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Март</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4 человека</w:t>
            </w:r>
          </w:p>
        </w:tc>
      </w:tr>
      <w:tr w:rsidR="00BE2338" w:rsidRPr="00CE1992" w:rsidTr="00A34B9F">
        <w:trPr>
          <w:trHeight w:val="235"/>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16.</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празднике «Широкая масленица»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Март</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70"/>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17.</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Областная конференция проектных и исследовательских работ учащихся «Исследовательский дебют».</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Март</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4 человека</w:t>
            </w:r>
          </w:p>
        </w:tc>
      </w:tr>
      <w:tr w:rsidR="00BE2338" w:rsidRPr="00CE1992" w:rsidTr="00A34B9F">
        <w:trPr>
          <w:trHeight w:val="612"/>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18.</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прое</w:t>
            </w:r>
            <w:r w:rsidR="00652070">
              <w:rPr>
                <w:rFonts w:ascii="Times New Roman" w:hAnsi="Times New Roman"/>
                <w:sz w:val="20"/>
                <w:szCs w:val="20"/>
              </w:rPr>
              <w:t>ктно-исследовательском конкурсе</w:t>
            </w:r>
            <w:r w:rsidRPr="00CE1992">
              <w:rPr>
                <w:rFonts w:ascii="Times New Roman" w:hAnsi="Times New Roman"/>
                <w:sz w:val="20"/>
                <w:szCs w:val="20"/>
              </w:rPr>
              <w:t xml:space="preserve"> «Мир начинается с меня» в школе №84.</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Апрель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 человека</w:t>
            </w:r>
          </w:p>
        </w:tc>
      </w:tr>
      <w:tr w:rsidR="00BE2338" w:rsidRPr="00CE1992" w:rsidTr="00A34B9F">
        <w:trPr>
          <w:trHeight w:val="301"/>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19.</w:t>
            </w:r>
          </w:p>
        </w:tc>
        <w:tc>
          <w:tcPr>
            <w:tcW w:w="2147" w:type="pct"/>
            <w:tcBorders>
              <w:top w:val="single" w:sz="4" w:space="0" w:color="auto"/>
              <w:bottom w:val="single" w:sz="4" w:space="0" w:color="auto"/>
            </w:tcBorders>
          </w:tcPr>
          <w:p w:rsidR="00BE2338" w:rsidRPr="00CE1992" w:rsidRDefault="00652070" w:rsidP="00CE1992">
            <w:pPr>
              <w:spacing w:after="0" w:line="240" w:lineRule="auto"/>
              <w:jc w:val="both"/>
              <w:rPr>
                <w:rFonts w:ascii="Times New Roman" w:hAnsi="Times New Roman"/>
                <w:sz w:val="20"/>
                <w:szCs w:val="20"/>
              </w:rPr>
            </w:pPr>
            <w:r>
              <w:rPr>
                <w:rFonts w:ascii="Times New Roman" w:hAnsi="Times New Roman"/>
                <w:sz w:val="20"/>
                <w:szCs w:val="20"/>
              </w:rPr>
              <w:t xml:space="preserve">Концерт </w:t>
            </w:r>
            <w:r w:rsidR="00BE2338" w:rsidRPr="00CE1992">
              <w:rPr>
                <w:rFonts w:ascii="Times New Roman" w:hAnsi="Times New Roman"/>
                <w:sz w:val="20"/>
                <w:szCs w:val="20"/>
              </w:rPr>
              <w:t>от ветеранов города Северска</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Апрель</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248"/>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lastRenderedPageBreak/>
              <w:t>20.</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параде, посвященном Победе.</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Май</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A34B9F">
        <w:trPr>
          <w:trHeight w:val="123"/>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21.</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Смотр строя и песни</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Май</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Весь класс</w:t>
            </w:r>
          </w:p>
        </w:tc>
      </w:tr>
      <w:tr w:rsidR="00BE2338" w:rsidRPr="00CE1992" w:rsidTr="00652070">
        <w:trPr>
          <w:trHeight w:val="428"/>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22.</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Cs/>
                <w:sz w:val="20"/>
                <w:szCs w:val="20"/>
              </w:rPr>
            </w:pPr>
            <w:r w:rsidRPr="00CE1992">
              <w:rPr>
                <w:rFonts w:ascii="Times New Roman" w:hAnsi="Times New Roman"/>
                <w:bCs/>
                <w:sz w:val="20"/>
                <w:szCs w:val="20"/>
              </w:rPr>
              <w:t>Участие в параде кадетских корпусов в городе Кемерово;</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Май</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8 человек</w:t>
            </w:r>
          </w:p>
        </w:tc>
      </w:tr>
      <w:tr w:rsidR="00BE2338" w:rsidRPr="00CE1992" w:rsidTr="00652070">
        <w:trPr>
          <w:trHeight w:val="498"/>
        </w:trPr>
        <w:tc>
          <w:tcPr>
            <w:tcW w:w="353"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23.</w:t>
            </w:r>
          </w:p>
        </w:tc>
        <w:tc>
          <w:tcPr>
            <w:tcW w:w="2147"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Cs/>
                <w:sz w:val="20"/>
                <w:szCs w:val="20"/>
              </w:rPr>
            </w:pPr>
            <w:r w:rsidRPr="00CE1992">
              <w:rPr>
                <w:rFonts w:ascii="Times New Roman" w:hAnsi="Times New Roman"/>
                <w:bCs/>
                <w:sz w:val="20"/>
                <w:szCs w:val="20"/>
              </w:rPr>
              <w:t xml:space="preserve"> Участие в командных соревнованиях по стрельбе в городе Асино;</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Май</w:t>
            </w:r>
          </w:p>
        </w:tc>
        <w:tc>
          <w:tcPr>
            <w:tcW w:w="1250" w:type="pct"/>
            <w:tcBorders>
              <w:top w:val="single" w:sz="4" w:space="0" w:color="auto"/>
              <w:bottom w:val="single" w:sz="4" w:space="0" w:color="auto"/>
            </w:tcBorders>
          </w:tcPr>
          <w:p w:rsidR="00BE2338" w:rsidRPr="00CE1992" w:rsidRDefault="00BE2338" w:rsidP="00CE1992">
            <w:pPr>
              <w:spacing w:after="0" w:line="240" w:lineRule="auto"/>
              <w:jc w:val="both"/>
              <w:rPr>
                <w:rFonts w:ascii="Times New Roman" w:hAnsi="Times New Roman"/>
                <w:b/>
                <w:sz w:val="20"/>
                <w:szCs w:val="20"/>
                <w:u w:val="single"/>
              </w:rPr>
            </w:pPr>
            <w:r w:rsidRPr="00CE1992">
              <w:rPr>
                <w:rFonts w:ascii="Times New Roman" w:hAnsi="Times New Roman"/>
                <w:sz w:val="20"/>
                <w:szCs w:val="20"/>
              </w:rPr>
              <w:t>8 человек</w:t>
            </w:r>
          </w:p>
        </w:tc>
      </w:tr>
      <w:tr w:rsidR="00BE2338" w:rsidRPr="00CE1992" w:rsidTr="00A34B9F">
        <w:trPr>
          <w:trHeight w:val="151"/>
        </w:trPr>
        <w:tc>
          <w:tcPr>
            <w:tcW w:w="353"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24.</w:t>
            </w:r>
          </w:p>
        </w:tc>
        <w:tc>
          <w:tcPr>
            <w:tcW w:w="2147"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Участие в соревнованиях, посвященных Победе в ВОВ в городе Северске.</w:t>
            </w:r>
          </w:p>
        </w:tc>
        <w:tc>
          <w:tcPr>
            <w:tcW w:w="1250"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Май</w:t>
            </w:r>
          </w:p>
        </w:tc>
        <w:tc>
          <w:tcPr>
            <w:tcW w:w="1250" w:type="pct"/>
            <w:tcBorders>
              <w:top w:val="single" w:sz="4" w:space="0" w:color="auto"/>
            </w:tcBorders>
          </w:tcPr>
          <w:p w:rsidR="00BE2338" w:rsidRPr="00CE1992" w:rsidRDefault="00BE2338" w:rsidP="00CE1992">
            <w:pPr>
              <w:spacing w:after="0" w:line="240" w:lineRule="auto"/>
              <w:jc w:val="both"/>
              <w:rPr>
                <w:rFonts w:ascii="Times New Roman" w:hAnsi="Times New Roman"/>
                <w:sz w:val="20"/>
                <w:szCs w:val="20"/>
              </w:rPr>
            </w:pPr>
            <w:r w:rsidRPr="00CE1992">
              <w:rPr>
                <w:rFonts w:ascii="Times New Roman" w:hAnsi="Times New Roman"/>
                <w:sz w:val="20"/>
                <w:szCs w:val="20"/>
              </w:rPr>
              <w:t>10 человек</w:t>
            </w:r>
          </w:p>
        </w:tc>
      </w:tr>
    </w:tbl>
    <w:p w:rsidR="00BE2338" w:rsidRDefault="00BE2338" w:rsidP="00BE2338">
      <w:pPr>
        <w:spacing w:after="0" w:line="240" w:lineRule="auto"/>
        <w:jc w:val="both"/>
        <w:rPr>
          <w:rFonts w:ascii="Times New Roman" w:hAnsi="Times New Roman"/>
          <w:b/>
          <w:sz w:val="28"/>
          <w:szCs w:val="28"/>
          <w:u w:val="single"/>
        </w:rPr>
      </w:pPr>
    </w:p>
    <w:p w:rsidR="00BE2338" w:rsidRDefault="00652070" w:rsidP="00BE2338">
      <w:pPr>
        <w:spacing w:after="0" w:line="240" w:lineRule="auto"/>
        <w:jc w:val="both"/>
        <w:rPr>
          <w:rFonts w:ascii="Times New Roman" w:hAnsi="Times New Roman"/>
          <w:b/>
          <w:sz w:val="24"/>
          <w:szCs w:val="24"/>
          <w:u w:val="single"/>
        </w:rPr>
      </w:pPr>
      <w:r>
        <w:rPr>
          <w:rFonts w:ascii="Times New Roman" w:hAnsi="Times New Roman"/>
          <w:b/>
          <w:sz w:val="24"/>
          <w:szCs w:val="24"/>
          <w:u w:val="single"/>
        </w:rPr>
        <w:t>Мероприятия класса</w:t>
      </w:r>
    </w:p>
    <w:tbl>
      <w:tblPr>
        <w:tblStyle w:val="a4"/>
        <w:tblW w:w="5000" w:type="pct"/>
        <w:tblLook w:val="04A0"/>
      </w:tblPr>
      <w:tblGrid>
        <w:gridCol w:w="675"/>
        <w:gridCol w:w="4110"/>
        <w:gridCol w:w="2393"/>
        <w:gridCol w:w="2393"/>
      </w:tblGrid>
      <w:tr w:rsidR="00BE2338" w:rsidRPr="00652070" w:rsidTr="00A34B9F">
        <w:tc>
          <w:tcPr>
            <w:tcW w:w="353" w:type="pct"/>
          </w:tcPr>
          <w:p w:rsidR="00BE2338" w:rsidRPr="00652070" w:rsidRDefault="00BE2338" w:rsidP="00652070">
            <w:pPr>
              <w:spacing w:after="0" w:line="240" w:lineRule="auto"/>
              <w:jc w:val="both"/>
              <w:rPr>
                <w:rFonts w:ascii="Times New Roman" w:hAnsi="Times New Roman"/>
                <w:b/>
                <w:sz w:val="20"/>
                <w:szCs w:val="20"/>
              </w:rPr>
            </w:pPr>
            <w:r w:rsidRPr="00652070">
              <w:rPr>
                <w:rFonts w:ascii="Times New Roman" w:hAnsi="Times New Roman"/>
                <w:b/>
                <w:sz w:val="20"/>
                <w:szCs w:val="20"/>
              </w:rPr>
              <w:t>№</w:t>
            </w:r>
          </w:p>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b/>
                <w:sz w:val="20"/>
                <w:szCs w:val="20"/>
              </w:rPr>
              <w:t>п\п</w:t>
            </w:r>
          </w:p>
        </w:tc>
        <w:tc>
          <w:tcPr>
            <w:tcW w:w="2147" w:type="pct"/>
          </w:tcPr>
          <w:p w:rsidR="00BE2338" w:rsidRPr="00652070" w:rsidRDefault="00BE2338" w:rsidP="00652070">
            <w:pPr>
              <w:spacing w:after="0" w:line="240" w:lineRule="auto"/>
              <w:jc w:val="both"/>
              <w:rPr>
                <w:rFonts w:ascii="Times New Roman" w:hAnsi="Times New Roman"/>
                <w:b/>
                <w:sz w:val="20"/>
                <w:szCs w:val="20"/>
              </w:rPr>
            </w:pPr>
            <w:r w:rsidRPr="00652070">
              <w:rPr>
                <w:rFonts w:ascii="Times New Roman" w:hAnsi="Times New Roman"/>
                <w:b/>
                <w:sz w:val="20"/>
                <w:szCs w:val="20"/>
              </w:rPr>
              <w:t>Название мероприятия</w:t>
            </w:r>
          </w:p>
          <w:p w:rsidR="00BE2338" w:rsidRPr="00652070" w:rsidRDefault="00BE2338" w:rsidP="00652070">
            <w:pPr>
              <w:spacing w:after="0" w:line="240" w:lineRule="auto"/>
              <w:jc w:val="both"/>
              <w:rPr>
                <w:rFonts w:ascii="Times New Roman" w:hAnsi="Times New Roman"/>
                <w:sz w:val="20"/>
                <w:szCs w:val="20"/>
                <w:u w:val="single"/>
              </w:rPr>
            </w:pPr>
            <w:r w:rsidRPr="00652070">
              <w:rPr>
                <w:rFonts w:ascii="Times New Roman" w:hAnsi="Times New Roman"/>
                <w:sz w:val="20"/>
                <w:szCs w:val="20"/>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1250" w:type="pct"/>
          </w:tcPr>
          <w:p w:rsidR="00BE2338" w:rsidRPr="00652070" w:rsidRDefault="00BE2338" w:rsidP="00652070">
            <w:pPr>
              <w:spacing w:after="0" w:line="240" w:lineRule="auto"/>
              <w:jc w:val="both"/>
              <w:rPr>
                <w:rFonts w:ascii="Times New Roman" w:hAnsi="Times New Roman"/>
                <w:b/>
                <w:sz w:val="20"/>
                <w:szCs w:val="20"/>
              </w:rPr>
            </w:pPr>
            <w:r w:rsidRPr="00652070">
              <w:rPr>
                <w:rFonts w:ascii="Times New Roman" w:hAnsi="Times New Roman"/>
                <w:b/>
                <w:sz w:val="20"/>
                <w:szCs w:val="20"/>
              </w:rPr>
              <w:t>Дата проведения</w:t>
            </w:r>
          </w:p>
        </w:tc>
        <w:tc>
          <w:tcPr>
            <w:tcW w:w="1250" w:type="pct"/>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b/>
                <w:sz w:val="20"/>
                <w:szCs w:val="20"/>
              </w:rPr>
              <w:t>Сколько обучающихся принимало участие</w:t>
            </w:r>
          </w:p>
        </w:tc>
      </w:tr>
      <w:tr w:rsidR="00BE2338" w:rsidRPr="00652070" w:rsidTr="00A34B9F">
        <w:tc>
          <w:tcPr>
            <w:tcW w:w="353"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w:t>
            </w:r>
          </w:p>
        </w:tc>
        <w:tc>
          <w:tcPr>
            <w:tcW w:w="2147" w:type="pct"/>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Классные часы на темы: «Готов к труду и к обороне», «Как научиться радоваться жизни без алкоголя и наркотиков?»,  «Предварительные итоги 1 четверти» и «Окончание первой четверти».</w:t>
            </w:r>
          </w:p>
        </w:tc>
        <w:tc>
          <w:tcPr>
            <w:tcW w:w="1250"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Первая четверть</w:t>
            </w:r>
          </w:p>
        </w:tc>
        <w:tc>
          <w:tcPr>
            <w:tcW w:w="1250"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Все учащиеся</w:t>
            </w:r>
          </w:p>
        </w:tc>
      </w:tr>
      <w:tr w:rsidR="00BE2338" w:rsidRPr="00652070" w:rsidTr="00A34B9F">
        <w:tc>
          <w:tcPr>
            <w:tcW w:w="353"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2.</w:t>
            </w:r>
          </w:p>
        </w:tc>
        <w:tc>
          <w:tcPr>
            <w:tcW w:w="2147" w:type="pct"/>
          </w:tcPr>
          <w:p w:rsidR="00BE2338" w:rsidRPr="00652070" w:rsidRDefault="00BE2338" w:rsidP="00652070">
            <w:pPr>
              <w:widowControl w:val="0"/>
              <w:tabs>
                <w:tab w:val="left" w:pos="9498"/>
              </w:tabs>
              <w:autoSpaceDE w:val="0"/>
              <w:autoSpaceDN w:val="0"/>
              <w:adjustRightInd w:val="0"/>
              <w:spacing w:after="0" w:line="240" w:lineRule="auto"/>
              <w:jc w:val="both"/>
              <w:rPr>
                <w:rFonts w:ascii="Times New Roman" w:hAnsi="Times New Roman"/>
                <w:sz w:val="20"/>
                <w:szCs w:val="20"/>
              </w:rPr>
            </w:pPr>
            <w:r w:rsidRPr="00652070">
              <w:rPr>
                <w:rFonts w:ascii="Times New Roman" w:hAnsi="Times New Roman"/>
                <w:sz w:val="20"/>
                <w:szCs w:val="20"/>
              </w:rPr>
              <w:t>Поездки:</w:t>
            </w:r>
          </w:p>
          <w:p w:rsidR="00BE2338" w:rsidRPr="00652070" w:rsidRDefault="00652070" w:rsidP="00652070">
            <w:pPr>
              <w:widowControl w:val="0"/>
              <w:tabs>
                <w:tab w:val="left" w:pos="949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BE2338" w:rsidRPr="00652070">
              <w:rPr>
                <w:rFonts w:ascii="Times New Roman" w:hAnsi="Times New Roman"/>
                <w:sz w:val="20"/>
                <w:szCs w:val="20"/>
              </w:rPr>
              <w:t xml:space="preserve">В минералогический музей ТГУ; </w:t>
            </w:r>
          </w:p>
          <w:p w:rsidR="00BE2338" w:rsidRPr="00652070" w:rsidRDefault="00BE2338" w:rsidP="00652070">
            <w:pPr>
              <w:widowControl w:val="0"/>
              <w:tabs>
                <w:tab w:val="left" w:pos="9498"/>
              </w:tabs>
              <w:autoSpaceDE w:val="0"/>
              <w:autoSpaceDN w:val="0"/>
              <w:adjustRightInd w:val="0"/>
              <w:spacing w:after="0" w:line="240" w:lineRule="auto"/>
              <w:jc w:val="both"/>
              <w:rPr>
                <w:rFonts w:ascii="Times New Roman" w:hAnsi="Times New Roman"/>
                <w:sz w:val="20"/>
                <w:szCs w:val="20"/>
              </w:rPr>
            </w:pPr>
            <w:r w:rsidRPr="00652070">
              <w:rPr>
                <w:rFonts w:ascii="Times New Roman" w:hAnsi="Times New Roman"/>
                <w:sz w:val="20"/>
                <w:szCs w:val="20"/>
              </w:rPr>
              <w:t xml:space="preserve">2.В ботанический музей и краеведческий музей во время празднования «Дня города» в Томске. </w:t>
            </w:r>
          </w:p>
          <w:p w:rsidR="00BE2338" w:rsidRPr="00652070" w:rsidRDefault="00BE2338" w:rsidP="00652070">
            <w:pPr>
              <w:widowControl w:val="0"/>
              <w:tabs>
                <w:tab w:val="left" w:pos="9498"/>
              </w:tabs>
              <w:autoSpaceDE w:val="0"/>
              <w:autoSpaceDN w:val="0"/>
              <w:adjustRightInd w:val="0"/>
              <w:spacing w:after="0" w:line="240" w:lineRule="auto"/>
              <w:jc w:val="both"/>
              <w:rPr>
                <w:rFonts w:ascii="Times New Roman" w:hAnsi="Times New Roman"/>
                <w:sz w:val="20"/>
                <w:szCs w:val="20"/>
              </w:rPr>
            </w:pPr>
            <w:r w:rsidRPr="00652070">
              <w:rPr>
                <w:rFonts w:ascii="Times New Roman" w:hAnsi="Times New Roman"/>
                <w:sz w:val="20"/>
                <w:szCs w:val="20"/>
              </w:rPr>
              <w:t>3.Ездили в ТГУ на встречу с путешественниками, посвященной 170-летию Русского Географического Общества. 4. На экскурсию в воинскую часть №3478.</w:t>
            </w:r>
          </w:p>
        </w:tc>
        <w:tc>
          <w:tcPr>
            <w:tcW w:w="1250"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Первая четверть</w:t>
            </w:r>
          </w:p>
        </w:tc>
        <w:tc>
          <w:tcPr>
            <w:tcW w:w="1250" w:type="pct"/>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8 человек</w:t>
            </w:r>
          </w:p>
          <w:p w:rsidR="00BE2338" w:rsidRPr="00652070" w:rsidRDefault="00BE2338" w:rsidP="00652070">
            <w:pPr>
              <w:spacing w:after="0" w:line="240" w:lineRule="auto"/>
              <w:jc w:val="both"/>
              <w:rPr>
                <w:rFonts w:ascii="Times New Roman" w:hAnsi="Times New Roman"/>
                <w:sz w:val="20"/>
                <w:szCs w:val="20"/>
              </w:rPr>
            </w:pPr>
          </w:p>
          <w:p w:rsidR="00BE2338" w:rsidRPr="00652070" w:rsidRDefault="00BE2338" w:rsidP="00652070">
            <w:pPr>
              <w:spacing w:after="0" w:line="240" w:lineRule="auto"/>
              <w:jc w:val="both"/>
              <w:rPr>
                <w:rFonts w:ascii="Times New Roman" w:hAnsi="Times New Roman"/>
                <w:sz w:val="20"/>
                <w:szCs w:val="20"/>
              </w:rPr>
            </w:pPr>
          </w:p>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3 человека</w:t>
            </w:r>
          </w:p>
          <w:p w:rsidR="00BE2338" w:rsidRPr="00652070" w:rsidRDefault="00BE2338" w:rsidP="00652070">
            <w:pPr>
              <w:spacing w:after="0" w:line="240" w:lineRule="auto"/>
              <w:jc w:val="both"/>
              <w:rPr>
                <w:rFonts w:ascii="Times New Roman" w:hAnsi="Times New Roman"/>
                <w:sz w:val="20"/>
                <w:szCs w:val="20"/>
              </w:rPr>
            </w:pPr>
          </w:p>
          <w:p w:rsidR="00BE2338" w:rsidRPr="00652070" w:rsidRDefault="00BE2338" w:rsidP="00652070">
            <w:pPr>
              <w:spacing w:after="0" w:line="240" w:lineRule="auto"/>
              <w:jc w:val="both"/>
              <w:rPr>
                <w:rFonts w:ascii="Times New Roman" w:hAnsi="Times New Roman"/>
                <w:sz w:val="20"/>
                <w:szCs w:val="20"/>
              </w:rPr>
            </w:pPr>
          </w:p>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12 человек</w:t>
            </w:r>
          </w:p>
          <w:p w:rsidR="00BE2338" w:rsidRPr="00652070" w:rsidRDefault="00BE2338" w:rsidP="00652070">
            <w:pPr>
              <w:spacing w:after="0" w:line="240" w:lineRule="auto"/>
              <w:jc w:val="both"/>
              <w:rPr>
                <w:rFonts w:ascii="Times New Roman" w:hAnsi="Times New Roman"/>
                <w:sz w:val="20"/>
                <w:szCs w:val="20"/>
              </w:rPr>
            </w:pPr>
          </w:p>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122"/>
        </w:trPr>
        <w:tc>
          <w:tcPr>
            <w:tcW w:w="353" w:type="pct"/>
            <w:tcBorders>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3.</w:t>
            </w:r>
          </w:p>
        </w:tc>
        <w:tc>
          <w:tcPr>
            <w:tcW w:w="2147" w:type="pct"/>
            <w:tcBorders>
              <w:bottom w:val="single" w:sz="4" w:space="0" w:color="auto"/>
            </w:tcBorders>
          </w:tcPr>
          <w:p w:rsidR="00BE2338" w:rsidRPr="00652070" w:rsidRDefault="00BE2338" w:rsidP="00652070">
            <w:pPr>
              <w:widowControl w:val="0"/>
              <w:tabs>
                <w:tab w:val="left" w:pos="9498"/>
              </w:tabs>
              <w:autoSpaceDE w:val="0"/>
              <w:autoSpaceDN w:val="0"/>
              <w:adjustRightInd w:val="0"/>
              <w:spacing w:after="0" w:line="240" w:lineRule="auto"/>
              <w:jc w:val="both"/>
              <w:rPr>
                <w:rFonts w:ascii="Times New Roman" w:hAnsi="Times New Roman"/>
                <w:sz w:val="20"/>
                <w:szCs w:val="20"/>
              </w:rPr>
            </w:pPr>
            <w:r w:rsidRPr="00652070">
              <w:rPr>
                <w:rFonts w:ascii="Times New Roman" w:hAnsi="Times New Roman"/>
                <w:sz w:val="20"/>
                <w:szCs w:val="20"/>
              </w:rPr>
              <w:t>Три выхода в лес на природу;</w:t>
            </w:r>
          </w:p>
          <w:p w:rsidR="00BE2338" w:rsidRPr="00652070" w:rsidRDefault="00BE2338" w:rsidP="00652070">
            <w:pPr>
              <w:widowControl w:val="0"/>
              <w:tabs>
                <w:tab w:val="left" w:pos="9498"/>
              </w:tabs>
              <w:autoSpaceDE w:val="0"/>
              <w:autoSpaceDN w:val="0"/>
              <w:adjustRightInd w:val="0"/>
              <w:spacing w:after="0" w:line="240" w:lineRule="auto"/>
              <w:jc w:val="both"/>
              <w:rPr>
                <w:rFonts w:ascii="Times New Roman" w:hAnsi="Times New Roman"/>
                <w:b/>
                <w:sz w:val="20"/>
                <w:szCs w:val="20"/>
                <w:u w:val="single"/>
              </w:rPr>
            </w:pPr>
          </w:p>
        </w:tc>
        <w:tc>
          <w:tcPr>
            <w:tcW w:w="1250" w:type="pct"/>
            <w:tcBorders>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 сентября, в октябре и ноябре</w:t>
            </w:r>
          </w:p>
        </w:tc>
        <w:tc>
          <w:tcPr>
            <w:tcW w:w="1250" w:type="pct"/>
            <w:tcBorders>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132"/>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4.</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Экскурсия в пожарную часть №4.</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Ноябрь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99"/>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5.</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Классные часы на темы: «Государственная символика», «Права и обязанности учащихся в условиях школы-интерната», «Конфликты и способы их решения», «Наркотики – угроза развитию личности», «День Конституции», «День неизвестного солдата», окончание 2 четверти.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Вторая четверть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89"/>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6.</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rPr>
            </w:pPr>
            <w:r w:rsidRPr="00652070">
              <w:rPr>
                <w:rFonts w:ascii="Times New Roman" w:hAnsi="Times New Roman"/>
                <w:sz w:val="20"/>
                <w:szCs w:val="20"/>
              </w:rPr>
              <w:t>Посещение городской библиотеки.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Ноябрь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66"/>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7.</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Кадеты класса участвовали в открытом уроке по Великобритании, который давали учителя английского языка Комисарова С.А. Павлова Т.Н. и Овчарова Л.Л. учитель географии.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Ноябрь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Весь класс</w:t>
            </w:r>
          </w:p>
        </w:tc>
      </w:tr>
      <w:tr w:rsidR="00BE2338" w:rsidRPr="00652070" w:rsidTr="00A34B9F">
        <w:trPr>
          <w:trHeight w:val="416"/>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8.</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Классное чаепитие, поздравления с праздником Нового года.</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Декабрь</w:t>
            </w:r>
          </w:p>
          <w:p w:rsidR="00BE2338" w:rsidRPr="00652070" w:rsidRDefault="00BE2338" w:rsidP="00652070">
            <w:pPr>
              <w:spacing w:after="0" w:line="240" w:lineRule="auto"/>
              <w:jc w:val="both"/>
              <w:rPr>
                <w:rFonts w:ascii="Times New Roman" w:hAnsi="Times New Roman"/>
                <w:sz w:val="20"/>
                <w:szCs w:val="20"/>
              </w:rPr>
            </w:pP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321"/>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9.</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Классные часы: «Мы где-то с Вами встречались», «Наркомания и ВИЧ инфекция – опасность, которая рядом», «Военная служба – долг каждого», «Сталинградская битва», «Уголовная ответственность за порчу государственного имущества».</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Третья четверть</w:t>
            </w:r>
          </w:p>
          <w:p w:rsidR="00BE2338" w:rsidRPr="00652070" w:rsidRDefault="00BE2338" w:rsidP="00652070">
            <w:pPr>
              <w:spacing w:after="0" w:line="240" w:lineRule="auto"/>
              <w:jc w:val="both"/>
              <w:rPr>
                <w:rFonts w:ascii="Times New Roman" w:hAnsi="Times New Roman"/>
                <w:sz w:val="20"/>
                <w:szCs w:val="20"/>
              </w:rPr>
            </w:pP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1092"/>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10.</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 xml:space="preserve">Посещение музея школы, участие в мероприятии, посвященном </w:t>
            </w:r>
            <w:r w:rsidRPr="00652070">
              <w:rPr>
                <w:rFonts w:ascii="Times New Roman" w:hAnsi="Times New Roman"/>
                <w:bCs/>
                <w:sz w:val="20"/>
                <w:szCs w:val="20"/>
              </w:rPr>
              <w:t>всероссийскому конкурсу. «Наследники победы» и за проектную работу «Я помню, я горжусь»  получили нагрудные знаки.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Февраль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282"/>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11.</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Классное чаепитие, поздравление будущих защитников Отечества.</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Февраль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254"/>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12.</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 xml:space="preserve">Классные часы: «Всемирный день здоровья», </w:t>
            </w:r>
            <w:r w:rsidRPr="00652070">
              <w:rPr>
                <w:rFonts w:ascii="Times New Roman" w:hAnsi="Times New Roman"/>
                <w:sz w:val="20"/>
                <w:szCs w:val="20"/>
              </w:rPr>
              <w:lastRenderedPageBreak/>
              <w:t>«День авиации и космонавтики», «Они сражались за Родину», «Итоги года и 4 четверти»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lastRenderedPageBreak/>
              <w:t>Четвертая четверть»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Весь класс</w:t>
            </w:r>
          </w:p>
        </w:tc>
      </w:tr>
      <w:tr w:rsidR="00BE2338" w:rsidRPr="00652070" w:rsidTr="00A34B9F">
        <w:trPr>
          <w:trHeight w:val="99"/>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lastRenderedPageBreak/>
              <w:t>13.</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Выход в городской музей на выставку одежды из Японии.</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Апрель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Весь класс</w:t>
            </w:r>
          </w:p>
        </w:tc>
      </w:tr>
      <w:tr w:rsidR="00BE2338" w:rsidRPr="00652070" w:rsidTr="00A34B9F">
        <w:trPr>
          <w:trHeight w:val="113"/>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14.</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Выход в кинотеатр на фильм «Вратарь»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Апрель</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Весь класс</w:t>
            </w:r>
          </w:p>
        </w:tc>
      </w:tr>
      <w:tr w:rsidR="00BE2338" w:rsidRPr="00652070" w:rsidTr="00A34B9F">
        <w:trPr>
          <w:trHeight w:val="405"/>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15.</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Встреча с поэтессой города Северска Огородниковой Н.Н.</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Май</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Весь класс</w:t>
            </w:r>
          </w:p>
        </w:tc>
      </w:tr>
      <w:tr w:rsidR="00BE2338" w:rsidRPr="00652070" w:rsidTr="00A34B9F">
        <w:trPr>
          <w:trHeight w:val="276"/>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16.</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Участие в городской игре по географии «По просторам России. Сибирь и Дальний Восток».</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Май</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6 человек</w:t>
            </w:r>
          </w:p>
        </w:tc>
      </w:tr>
      <w:tr w:rsidR="00BE2338" w:rsidRPr="00652070" w:rsidTr="00A34B9F">
        <w:trPr>
          <w:trHeight w:val="122"/>
        </w:trPr>
        <w:tc>
          <w:tcPr>
            <w:tcW w:w="353"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17.</w:t>
            </w:r>
          </w:p>
        </w:tc>
        <w:tc>
          <w:tcPr>
            <w:tcW w:w="2147"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Классное чаепитие, поздравление с окончанием учебного года.</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sz w:val="20"/>
                <w:szCs w:val="20"/>
              </w:rPr>
            </w:pPr>
            <w:r w:rsidRPr="00652070">
              <w:rPr>
                <w:rFonts w:ascii="Times New Roman" w:hAnsi="Times New Roman"/>
                <w:sz w:val="20"/>
                <w:szCs w:val="20"/>
              </w:rPr>
              <w:t>Май</w:t>
            </w:r>
          </w:p>
        </w:tc>
        <w:tc>
          <w:tcPr>
            <w:tcW w:w="1250" w:type="pct"/>
            <w:tcBorders>
              <w:top w:val="single" w:sz="4" w:space="0" w:color="auto"/>
              <w:bottom w:val="single" w:sz="4" w:space="0" w:color="auto"/>
            </w:tcBorders>
          </w:tcPr>
          <w:p w:rsidR="00BE2338" w:rsidRPr="00652070" w:rsidRDefault="00BE2338" w:rsidP="00652070">
            <w:pPr>
              <w:spacing w:after="0" w:line="240" w:lineRule="auto"/>
              <w:jc w:val="both"/>
              <w:rPr>
                <w:rFonts w:ascii="Times New Roman" w:hAnsi="Times New Roman"/>
                <w:b/>
                <w:sz w:val="20"/>
                <w:szCs w:val="20"/>
                <w:u w:val="single"/>
              </w:rPr>
            </w:pPr>
            <w:r w:rsidRPr="00652070">
              <w:rPr>
                <w:rFonts w:ascii="Times New Roman" w:hAnsi="Times New Roman"/>
                <w:sz w:val="20"/>
                <w:szCs w:val="20"/>
              </w:rPr>
              <w:t>Весь класс</w:t>
            </w:r>
          </w:p>
        </w:tc>
      </w:tr>
    </w:tbl>
    <w:p w:rsidR="00BE2338" w:rsidRPr="00555C53" w:rsidRDefault="00BE2338" w:rsidP="00BE2338">
      <w:pPr>
        <w:spacing w:after="0" w:line="240" w:lineRule="auto"/>
        <w:jc w:val="both"/>
        <w:rPr>
          <w:rFonts w:ascii="Times New Roman" w:hAnsi="Times New Roman"/>
          <w:b/>
          <w:sz w:val="24"/>
          <w:szCs w:val="24"/>
          <w:u w:val="single"/>
        </w:rPr>
      </w:pPr>
    </w:p>
    <w:p w:rsidR="00BE2338" w:rsidRPr="00555C53" w:rsidRDefault="00BE2338" w:rsidP="00BE2338">
      <w:pPr>
        <w:spacing w:after="0" w:line="240" w:lineRule="auto"/>
        <w:jc w:val="both"/>
        <w:rPr>
          <w:rFonts w:ascii="Times New Roman" w:hAnsi="Times New Roman"/>
          <w:b/>
          <w:sz w:val="24"/>
          <w:szCs w:val="24"/>
          <w:u w:val="single"/>
        </w:rPr>
      </w:pPr>
      <w:r w:rsidRPr="00555C53">
        <w:rPr>
          <w:rFonts w:ascii="Times New Roman" w:hAnsi="Times New Roman"/>
          <w:b/>
          <w:sz w:val="24"/>
          <w:szCs w:val="24"/>
          <w:u w:val="single"/>
        </w:rPr>
        <w:t>По и</w:t>
      </w:r>
      <w:r w:rsidR="00652070">
        <w:rPr>
          <w:rFonts w:ascii="Times New Roman" w:hAnsi="Times New Roman"/>
          <w:b/>
          <w:sz w:val="24"/>
          <w:szCs w:val="24"/>
          <w:u w:val="single"/>
        </w:rPr>
        <w:t>тогам года заслужили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BE2338" w:rsidRPr="00555C53" w:rsidTr="00A34B9F">
        <w:tc>
          <w:tcPr>
            <w:tcW w:w="3652" w:type="dxa"/>
          </w:tcPr>
          <w:p w:rsidR="00BE2338" w:rsidRPr="00555C53" w:rsidRDefault="00BE2338" w:rsidP="00A34B9F">
            <w:pPr>
              <w:spacing w:after="0" w:line="240" w:lineRule="auto"/>
              <w:jc w:val="both"/>
              <w:rPr>
                <w:rFonts w:ascii="Times New Roman" w:hAnsi="Times New Roman"/>
                <w:b/>
                <w:sz w:val="20"/>
                <w:szCs w:val="20"/>
              </w:rPr>
            </w:pPr>
            <w:r w:rsidRPr="00555C53">
              <w:rPr>
                <w:rFonts w:ascii="Times New Roman" w:hAnsi="Times New Roman"/>
                <w:b/>
                <w:sz w:val="20"/>
                <w:szCs w:val="20"/>
              </w:rPr>
              <w:t>Фамилия и имя обучающегося</w:t>
            </w:r>
          </w:p>
        </w:tc>
        <w:tc>
          <w:tcPr>
            <w:tcW w:w="5919" w:type="dxa"/>
          </w:tcPr>
          <w:p w:rsidR="00BE2338" w:rsidRPr="00555C53" w:rsidRDefault="00BE2338" w:rsidP="00A34B9F">
            <w:pPr>
              <w:spacing w:after="0" w:line="240" w:lineRule="auto"/>
              <w:jc w:val="both"/>
              <w:rPr>
                <w:rFonts w:ascii="Times New Roman" w:hAnsi="Times New Roman"/>
                <w:b/>
                <w:sz w:val="20"/>
                <w:szCs w:val="20"/>
              </w:rPr>
            </w:pPr>
            <w:r w:rsidRPr="00555C53">
              <w:rPr>
                <w:rFonts w:ascii="Times New Roman" w:hAnsi="Times New Roman"/>
                <w:b/>
                <w:sz w:val="20"/>
                <w:szCs w:val="20"/>
              </w:rPr>
              <w:t>За что получил поощрение</w:t>
            </w:r>
          </w:p>
        </w:tc>
      </w:tr>
      <w:tr w:rsidR="00BE2338" w:rsidRPr="00555C53" w:rsidTr="00A34B9F">
        <w:tc>
          <w:tcPr>
            <w:tcW w:w="3652" w:type="dxa"/>
          </w:tcPr>
          <w:p w:rsidR="00BE2338" w:rsidRPr="0069029A" w:rsidRDefault="00BE2338" w:rsidP="00A34B9F">
            <w:pPr>
              <w:spacing w:after="0" w:line="240" w:lineRule="auto"/>
              <w:jc w:val="both"/>
              <w:rPr>
                <w:rFonts w:ascii="Times New Roman" w:hAnsi="Times New Roman"/>
                <w:sz w:val="20"/>
                <w:szCs w:val="20"/>
              </w:rPr>
            </w:pPr>
            <w:r>
              <w:rPr>
                <w:rFonts w:ascii="Times New Roman" w:hAnsi="Times New Roman"/>
                <w:sz w:val="20"/>
                <w:szCs w:val="20"/>
              </w:rPr>
              <w:t>1.</w:t>
            </w:r>
            <w:r w:rsidRPr="0069029A">
              <w:rPr>
                <w:rFonts w:ascii="Times New Roman" w:hAnsi="Times New Roman"/>
                <w:sz w:val="20"/>
                <w:szCs w:val="20"/>
              </w:rPr>
              <w:t>Аплин Равиль</w:t>
            </w:r>
          </w:p>
        </w:tc>
        <w:tc>
          <w:tcPr>
            <w:tcW w:w="5919" w:type="dxa"/>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 и творчество занесен на доску почета</w:t>
            </w:r>
          </w:p>
        </w:tc>
      </w:tr>
      <w:tr w:rsidR="00BE2338" w:rsidRPr="00555C53" w:rsidTr="00A34B9F">
        <w:trPr>
          <w:trHeight w:val="132"/>
        </w:trPr>
        <w:tc>
          <w:tcPr>
            <w:tcW w:w="3652" w:type="dxa"/>
            <w:tcBorders>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2.Галатюк Алексей</w:t>
            </w:r>
          </w:p>
        </w:tc>
        <w:tc>
          <w:tcPr>
            <w:tcW w:w="5919" w:type="dxa"/>
            <w:tcBorders>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w:t>
            </w:r>
          </w:p>
        </w:tc>
      </w:tr>
      <w:tr w:rsidR="00BE2338" w:rsidRPr="00555C53" w:rsidTr="00A34B9F">
        <w:trPr>
          <w:trHeight w:val="104"/>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3. Гаврилин Матвей</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 и творчество занесен на доску почета</w:t>
            </w:r>
          </w:p>
        </w:tc>
      </w:tr>
      <w:tr w:rsidR="00BE2338" w:rsidRPr="00555C53" w:rsidTr="00A34B9F">
        <w:trPr>
          <w:trHeight w:val="89"/>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4.Кайдалов Кирилл</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 и творчество занесен на доску почета</w:t>
            </w:r>
          </w:p>
        </w:tc>
      </w:tr>
      <w:tr w:rsidR="00BE2338" w:rsidRPr="00555C53" w:rsidTr="00A34B9F">
        <w:trPr>
          <w:trHeight w:val="104"/>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5.Колпаков Владимир</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 и достижения в спорте занесен на доску почета</w:t>
            </w:r>
          </w:p>
        </w:tc>
      </w:tr>
      <w:tr w:rsidR="00BE2338" w:rsidRPr="00555C53" w:rsidTr="00A34B9F">
        <w:trPr>
          <w:trHeight w:val="52"/>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6.Лугачев Алексей</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Занесен на доску почета за достижения в спорте</w:t>
            </w:r>
          </w:p>
        </w:tc>
      </w:tr>
      <w:tr w:rsidR="00BE2338" w:rsidRPr="00555C53" w:rsidTr="00A34B9F">
        <w:trPr>
          <w:trHeight w:val="76"/>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7.Мячин Роман</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творческие успехи</w:t>
            </w:r>
          </w:p>
        </w:tc>
      </w:tr>
      <w:tr w:rsidR="00BE2338" w:rsidRPr="00555C53" w:rsidTr="00A34B9F">
        <w:trPr>
          <w:trHeight w:val="89"/>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8.Пономарев Всеволод</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Занесен на доску почета за достижения в спорте</w:t>
            </w:r>
          </w:p>
        </w:tc>
      </w:tr>
      <w:tr w:rsidR="00BE2338" w:rsidRPr="00555C53" w:rsidTr="00A34B9F">
        <w:trPr>
          <w:trHeight w:val="142"/>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9.Соколов Евгений</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w:t>
            </w:r>
          </w:p>
        </w:tc>
      </w:tr>
      <w:tr w:rsidR="00BE2338" w:rsidRPr="00555C53" w:rsidTr="00A34B9F">
        <w:trPr>
          <w:trHeight w:val="132"/>
        </w:trPr>
        <w:tc>
          <w:tcPr>
            <w:tcW w:w="3652"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10.Устинов Борис</w:t>
            </w:r>
          </w:p>
        </w:tc>
        <w:tc>
          <w:tcPr>
            <w:tcW w:w="5919" w:type="dxa"/>
            <w:tcBorders>
              <w:top w:val="single" w:sz="4" w:space="0" w:color="auto"/>
              <w:bottom w:val="single" w:sz="4" w:space="0" w:color="auto"/>
            </w:tcBorders>
          </w:tcPr>
          <w:p w:rsidR="00BE2338" w:rsidRPr="00555C53" w:rsidRDefault="00BE2338" w:rsidP="00A34B9F">
            <w:pPr>
              <w:spacing w:after="0" w:line="240" w:lineRule="auto"/>
              <w:jc w:val="both"/>
              <w:rPr>
                <w:rFonts w:ascii="Times New Roman" w:hAnsi="Times New Roman"/>
                <w:sz w:val="20"/>
                <w:szCs w:val="20"/>
              </w:rPr>
            </w:pPr>
            <w:r>
              <w:rPr>
                <w:rFonts w:ascii="Times New Roman" w:hAnsi="Times New Roman"/>
                <w:sz w:val="20"/>
                <w:szCs w:val="20"/>
              </w:rPr>
              <w:t>За успеваемость</w:t>
            </w:r>
          </w:p>
        </w:tc>
      </w:tr>
    </w:tbl>
    <w:p w:rsidR="00652070" w:rsidRDefault="00652070" w:rsidP="00BE2338">
      <w:pPr>
        <w:spacing w:after="0" w:line="240" w:lineRule="auto"/>
        <w:jc w:val="both"/>
        <w:rPr>
          <w:rFonts w:ascii="Times New Roman" w:hAnsi="Times New Roman"/>
          <w:b/>
          <w:sz w:val="20"/>
          <w:szCs w:val="20"/>
          <w:u w:val="single"/>
        </w:rPr>
      </w:pPr>
    </w:p>
    <w:p w:rsidR="00BE2338" w:rsidRPr="00652070" w:rsidRDefault="00BE2338" w:rsidP="00393E1A">
      <w:pPr>
        <w:spacing w:after="0" w:line="240" w:lineRule="auto"/>
        <w:jc w:val="both"/>
        <w:rPr>
          <w:rFonts w:ascii="Times New Roman" w:hAnsi="Times New Roman"/>
          <w:b/>
          <w:sz w:val="24"/>
          <w:szCs w:val="24"/>
          <w:u w:val="single"/>
        </w:rPr>
      </w:pPr>
      <w:r w:rsidRPr="00652070">
        <w:rPr>
          <w:rFonts w:ascii="Times New Roman" w:hAnsi="Times New Roman"/>
          <w:b/>
          <w:sz w:val="24"/>
          <w:szCs w:val="24"/>
          <w:u w:val="single"/>
        </w:rPr>
        <w:t>В течение полугодия класс посетил :</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b/>
          <w:sz w:val="24"/>
          <w:szCs w:val="24"/>
        </w:rPr>
        <w:t xml:space="preserve">Музеи </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 xml:space="preserve">В апреле городской музей, выставку японского искусства и в феврале школьный музей, на мероприятии, посвященном </w:t>
      </w:r>
      <w:r w:rsidRPr="00652070">
        <w:rPr>
          <w:rFonts w:ascii="Times New Roman" w:hAnsi="Times New Roman"/>
          <w:bCs/>
          <w:sz w:val="24"/>
          <w:szCs w:val="24"/>
        </w:rPr>
        <w:t xml:space="preserve">всероссийскому конкурсу «Наследники победы». </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b/>
          <w:sz w:val="24"/>
          <w:szCs w:val="24"/>
        </w:rPr>
        <w:t>Кинотеатр</w:t>
      </w:r>
      <w:r w:rsidRPr="00652070">
        <w:rPr>
          <w:rFonts w:ascii="Times New Roman" w:hAnsi="Times New Roman"/>
          <w:sz w:val="24"/>
          <w:szCs w:val="24"/>
        </w:rPr>
        <w:t xml:space="preserve"> 1 раз фильм «Вратарь» в конце апреля</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b/>
          <w:sz w:val="24"/>
          <w:szCs w:val="24"/>
        </w:rPr>
        <w:t xml:space="preserve">Библиотеку </w:t>
      </w:r>
      <w:r w:rsidRPr="00652070">
        <w:rPr>
          <w:rFonts w:ascii="Times New Roman" w:hAnsi="Times New Roman"/>
          <w:sz w:val="24"/>
          <w:szCs w:val="24"/>
        </w:rPr>
        <w:t>в городе Северске в ноябре 1 раз</w:t>
      </w:r>
    </w:p>
    <w:p w:rsidR="00BE2338" w:rsidRPr="00652070" w:rsidRDefault="00BE2338" w:rsidP="00393E1A">
      <w:pPr>
        <w:widowControl w:val="0"/>
        <w:tabs>
          <w:tab w:val="left" w:pos="9498"/>
        </w:tabs>
        <w:autoSpaceDE w:val="0"/>
        <w:autoSpaceDN w:val="0"/>
        <w:adjustRightInd w:val="0"/>
        <w:spacing w:after="0" w:line="240" w:lineRule="auto"/>
        <w:jc w:val="both"/>
        <w:rPr>
          <w:rFonts w:ascii="Times New Roman" w:hAnsi="Times New Roman"/>
          <w:sz w:val="24"/>
          <w:szCs w:val="24"/>
        </w:rPr>
      </w:pPr>
      <w:r w:rsidRPr="00652070">
        <w:rPr>
          <w:rFonts w:ascii="Times New Roman" w:hAnsi="Times New Roman"/>
          <w:b/>
          <w:sz w:val="24"/>
          <w:szCs w:val="24"/>
        </w:rPr>
        <w:t>Экскурсии:</w:t>
      </w:r>
    </w:p>
    <w:p w:rsidR="00BE2338" w:rsidRPr="00652070" w:rsidRDefault="00BE2338" w:rsidP="00393E1A">
      <w:pPr>
        <w:widowControl w:val="0"/>
        <w:tabs>
          <w:tab w:val="left" w:pos="9498"/>
        </w:tabs>
        <w:autoSpaceDE w:val="0"/>
        <w:autoSpaceDN w:val="0"/>
        <w:adjustRightInd w:val="0"/>
        <w:spacing w:after="0" w:line="240" w:lineRule="auto"/>
        <w:jc w:val="both"/>
        <w:rPr>
          <w:rFonts w:ascii="Times New Roman" w:hAnsi="Times New Roman"/>
          <w:sz w:val="24"/>
          <w:szCs w:val="24"/>
        </w:rPr>
      </w:pPr>
      <w:r w:rsidRPr="00652070">
        <w:rPr>
          <w:rFonts w:ascii="Times New Roman" w:hAnsi="Times New Roman"/>
          <w:sz w:val="24"/>
          <w:szCs w:val="24"/>
        </w:rPr>
        <w:t xml:space="preserve">1. В минералогический музей ТГУ; </w:t>
      </w:r>
    </w:p>
    <w:p w:rsidR="00BE2338" w:rsidRPr="00652070" w:rsidRDefault="00BE2338" w:rsidP="00393E1A">
      <w:pPr>
        <w:widowControl w:val="0"/>
        <w:tabs>
          <w:tab w:val="left" w:pos="9498"/>
        </w:tabs>
        <w:autoSpaceDE w:val="0"/>
        <w:autoSpaceDN w:val="0"/>
        <w:adjustRightInd w:val="0"/>
        <w:spacing w:after="0" w:line="240" w:lineRule="auto"/>
        <w:jc w:val="both"/>
        <w:rPr>
          <w:rFonts w:ascii="Times New Roman" w:hAnsi="Times New Roman"/>
          <w:sz w:val="24"/>
          <w:szCs w:val="24"/>
        </w:rPr>
      </w:pPr>
      <w:r w:rsidRPr="00652070">
        <w:rPr>
          <w:rFonts w:ascii="Times New Roman" w:hAnsi="Times New Roman"/>
          <w:sz w:val="24"/>
          <w:szCs w:val="24"/>
        </w:rPr>
        <w:t xml:space="preserve">2.В ботанический музей и краеведческий музей во время празднования «Дня города» в Томске. </w:t>
      </w:r>
    </w:p>
    <w:p w:rsidR="00BE2338" w:rsidRPr="00652070" w:rsidRDefault="00BE2338" w:rsidP="00393E1A">
      <w:pPr>
        <w:widowControl w:val="0"/>
        <w:tabs>
          <w:tab w:val="left" w:pos="9498"/>
        </w:tabs>
        <w:autoSpaceDE w:val="0"/>
        <w:autoSpaceDN w:val="0"/>
        <w:adjustRightInd w:val="0"/>
        <w:spacing w:after="0" w:line="240" w:lineRule="auto"/>
        <w:jc w:val="both"/>
        <w:rPr>
          <w:rFonts w:ascii="Times New Roman" w:hAnsi="Times New Roman"/>
          <w:sz w:val="24"/>
          <w:szCs w:val="24"/>
        </w:rPr>
      </w:pPr>
      <w:r w:rsidRPr="00652070">
        <w:rPr>
          <w:rFonts w:ascii="Times New Roman" w:hAnsi="Times New Roman"/>
          <w:sz w:val="24"/>
          <w:szCs w:val="24"/>
        </w:rPr>
        <w:t>3. На экскурсию в воинскую часть №3478.</w:t>
      </w:r>
    </w:p>
    <w:p w:rsidR="00BE2338" w:rsidRPr="00652070" w:rsidRDefault="00BE2338" w:rsidP="00393E1A">
      <w:pPr>
        <w:widowControl w:val="0"/>
        <w:tabs>
          <w:tab w:val="left" w:pos="9498"/>
        </w:tabs>
        <w:autoSpaceDE w:val="0"/>
        <w:autoSpaceDN w:val="0"/>
        <w:adjustRightInd w:val="0"/>
        <w:spacing w:after="0" w:line="240" w:lineRule="auto"/>
        <w:jc w:val="both"/>
        <w:rPr>
          <w:rFonts w:ascii="Times New Roman" w:hAnsi="Times New Roman"/>
          <w:sz w:val="24"/>
          <w:szCs w:val="24"/>
        </w:rPr>
      </w:pPr>
      <w:r w:rsidRPr="00652070">
        <w:rPr>
          <w:rFonts w:ascii="Times New Roman" w:hAnsi="Times New Roman"/>
          <w:sz w:val="24"/>
          <w:szCs w:val="24"/>
        </w:rPr>
        <w:t>4. В пожарную часть №4</w:t>
      </w:r>
    </w:p>
    <w:p w:rsidR="00BE2338" w:rsidRPr="007E4076" w:rsidRDefault="00BE2338" w:rsidP="00393E1A">
      <w:pPr>
        <w:spacing w:after="0" w:line="240" w:lineRule="auto"/>
        <w:jc w:val="both"/>
        <w:rPr>
          <w:rFonts w:ascii="Times New Roman" w:hAnsi="Times New Roman"/>
          <w:sz w:val="24"/>
          <w:szCs w:val="24"/>
        </w:rPr>
      </w:pPr>
    </w:p>
    <w:p w:rsidR="00BE2338" w:rsidRPr="00652070" w:rsidRDefault="00BE2338" w:rsidP="00393E1A">
      <w:pPr>
        <w:spacing w:after="0" w:line="240" w:lineRule="auto"/>
        <w:jc w:val="both"/>
        <w:rPr>
          <w:rFonts w:ascii="Times New Roman" w:hAnsi="Times New Roman"/>
          <w:b/>
          <w:sz w:val="24"/>
          <w:szCs w:val="24"/>
          <w:u w:val="single"/>
        </w:rPr>
      </w:pPr>
      <w:r w:rsidRPr="00652070">
        <w:rPr>
          <w:rFonts w:ascii="Times New Roman" w:hAnsi="Times New Roman"/>
          <w:b/>
          <w:sz w:val="24"/>
          <w:szCs w:val="24"/>
          <w:u w:val="single"/>
        </w:rPr>
        <w:t>Выводы:</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1.Главное достижение классного коллектива за прошедший год</w:t>
      </w:r>
      <w:r w:rsidR="00652070">
        <w:rPr>
          <w:rFonts w:ascii="Times New Roman" w:hAnsi="Times New Roman"/>
          <w:sz w:val="24"/>
          <w:szCs w:val="24"/>
        </w:rPr>
        <w:t xml:space="preserve"> – сплочение и дружба.</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2.Вдальнейшем необходимо воспитывать правильное отношение к взаимопомощи между кадетами (отучать списывать домашние задания)</w:t>
      </w:r>
      <w:r w:rsidR="00652070">
        <w:rPr>
          <w:rFonts w:ascii="Times New Roman" w:hAnsi="Times New Roman"/>
          <w:sz w:val="24"/>
          <w:szCs w:val="24"/>
        </w:rPr>
        <w:t>.</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3.Приоритетным направлением воспитател</w:t>
      </w:r>
      <w:r w:rsidR="00652070">
        <w:rPr>
          <w:rFonts w:ascii="Times New Roman" w:hAnsi="Times New Roman"/>
          <w:sz w:val="24"/>
          <w:szCs w:val="24"/>
        </w:rPr>
        <w:t xml:space="preserve">ьной работы в новом году будет </w:t>
      </w:r>
      <w:r w:rsidRPr="00652070">
        <w:rPr>
          <w:rFonts w:ascii="Times New Roman" w:hAnsi="Times New Roman"/>
          <w:sz w:val="24"/>
          <w:szCs w:val="24"/>
        </w:rPr>
        <w:t>серьезное отношен</w:t>
      </w:r>
      <w:r w:rsidR="00652070">
        <w:rPr>
          <w:rFonts w:ascii="Times New Roman" w:hAnsi="Times New Roman"/>
          <w:sz w:val="24"/>
          <w:szCs w:val="24"/>
        </w:rPr>
        <w:t>ие к сдаче экзаменов в формате ОГЭ.</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4. В новом учебном году</w:t>
      </w:r>
      <w:r w:rsidR="00652070">
        <w:rPr>
          <w:rFonts w:ascii="Times New Roman" w:hAnsi="Times New Roman"/>
          <w:sz w:val="24"/>
          <w:szCs w:val="24"/>
        </w:rPr>
        <w:t xml:space="preserve"> необходимо усилить работу по профориентации учащихся</w:t>
      </w:r>
      <w:r w:rsidRPr="00652070">
        <w:rPr>
          <w:rFonts w:ascii="Times New Roman" w:hAnsi="Times New Roman"/>
          <w:sz w:val="24"/>
          <w:szCs w:val="24"/>
        </w:rPr>
        <w:t xml:space="preserve"> для определения будущей специальности и профессии.</w:t>
      </w:r>
    </w:p>
    <w:p w:rsidR="00BE2338" w:rsidRPr="00652070" w:rsidRDefault="00BE2338" w:rsidP="00393E1A">
      <w:pPr>
        <w:spacing w:after="0" w:line="240" w:lineRule="auto"/>
        <w:jc w:val="both"/>
        <w:rPr>
          <w:rFonts w:ascii="Times New Roman" w:hAnsi="Times New Roman"/>
          <w:sz w:val="24"/>
          <w:szCs w:val="24"/>
        </w:rPr>
      </w:pPr>
      <w:r w:rsidRPr="00652070">
        <w:rPr>
          <w:rFonts w:ascii="Times New Roman" w:hAnsi="Times New Roman"/>
          <w:sz w:val="24"/>
          <w:szCs w:val="24"/>
        </w:rPr>
        <w:t>5</w:t>
      </w:r>
      <w:r w:rsidR="00652070">
        <w:rPr>
          <w:rFonts w:ascii="Times New Roman" w:hAnsi="Times New Roman"/>
          <w:sz w:val="24"/>
          <w:szCs w:val="24"/>
        </w:rPr>
        <w:t xml:space="preserve">.В новом учебном годуактивизировать работу культурологического направления: больше уделить внимания посещению </w:t>
      </w:r>
      <w:r w:rsidR="00393E1A">
        <w:rPr>
          <w:rFonts w:ascii="Times New Roman" w:hAnsi="Times New Roman"/>
          <w:sz w:val="24"/>
          <w:szCs w:val="24"/>
        </w:rPr>
        <w:t xml:space="preserve">ребят </w:t>
      </w:r>
      <w:r w:rsidR="00652070">
        <w:rPr>
          <w:rFonts w:ascii="Times New Roman" w:hAnsi="Times New Roman"/>
          <w:sz w:val="24"/>
          <w:szCs w:val="24"/>
        </w:rPr>
        <w:t>класса театров города, концертов, экскурсий в музеи, выставок различной направленности.</w:t>
      </w:r>
    </w:p>
    <w:p w:rsidR="00BE2338" w:rsidRPr="00652070" w:rsidRDefault="00BE2338" w:rsidP="00393E1A">
      <w:pPr>
        <w:spacing w:after="0" w:line="240" w:lineRule="auto"/>
        <w:jc w:val="both"/>
        <w:rPr>
          <w:rFonts w:ascii="Times New Roman" w:hAnsi="Times New Roman"/>
          <w:sz w:val="24"/>
          <w:szCs w:val="24"/>
        </w:rPr>
      </w:pPr>
    </w:p>
    <w:p w:rsidR="00393E1A" w:rsidRDefault="00393E1A" w:rsidP="00393E1A">
      <w:pPr>
        <w:spacing w:after="0" w:line="240" w:lineRule="auto"/>
        <w:jc w:val="both"/>
        <w:rPr>
          <w:rFonts w:ascii="Times New Roman" w:hAnsi="Times New Roman"/>
          <w:b/>
          <w:sz w:val="24"/>
          <w:szCs w:val="24"/>
          <w:u w:val="single"/>
        </w:rPr>
      </w:pPr>
      <w:r>
        <w:rPr>
          <w:rFonts w:ascii="Times New Roman" w:hAnsi="Times New Roman"/>
          <w:b/>
          <w:sz w:val="24"/>
          <w:szCs w:val="24"/>
          <w:u w:val="single"/>
        </w:rPr>
        <w:t>9</w:t>
      </w:r>
      <w:r w:rsidR="00A32F00" w:rsidRPr="005D5C2F">
        <w:rPr>
          <w:rFonts w:ascii="Times New Roman" w:hAnsi="Times New Roman"/>
          <w:b/>
          <w:sz w:val="24"/>
          <w:szCs w:val="24"/>
          <w:u w:val="single"/>
        </w:rPr>
        <w:t>а класс (классный руководитель: Акуличева Л.А., воспитат</w:t>
      </w:r>
      <w:r>
        <w:rPr>
          <w:rFonts w:ascii="Times New Roman" w:hAnsi="Times New Roman"/>
          <w:b/>
          <w:sz w:val="24"/>
          <w:szCs w:val="24"/>
          <w:u w:val="single"/>
        </w:rPr>
        <w:t>ели: Майоров А.В., Галкин С.В.)</w:t>
      </w:r>
    </w:p>
    <w:p w:rsidR="00393E1A" w:rsidRPr="00393E1A" w:rsidRDefault="00393E1A" w:rsidP="00393E1A">
      <w:pPr>
        <w:spacing w:after="0" w:line="240" w:lineRule="auto"/>
        <w:jc w:val="both"/>
        <w:rPr>
          <w:rFonts w:ascii="Times New Roman" w:hAnsi="Times New Roman"/>
          <w:b/>
          <w:sz w:val="24"/>
          <w:szCs w:val="24"/>
          <w:u w:val="single"/>
        </w:rPr>
      </w:pPr>
      <w:r w:rsidRPr="00530F33">
        <w:rPr>
          <w:rFonts w:ascii="Times New Roman" w:hAnsi="Times New Roman"/>
          <w:b/>
          <w:sz w:val="24"/>
          <w:szCs w:val="24"/>
        </w:rPr>
        <w:t xml:space="preserve">Данные о контингенте обучающихсяпо состоянию на </w:t>
      </w:r>
      <w:r>
        <w:rPr>
          <w:rFonts w:ascii="Times New Roman" w:hAnsi="Times New Roman"/>
          <w:b/>
          <w:sz w:val="24"/>
          <w:szCs w:val="24"/>
        </w:rPr>
        <w:t xml:space="preserve">конец 2015-2016 </w:t>
      </w:r>
      <w:r w:rsidRPr="00530F33">
        <w:rPr>
          <w:rFonts w:ascii="Times New Roman" w:hAnsi="Times New Roman"/>
          <w:b/>
          <w:sz w:val="24"/>
          <w:szCs w:val="24"/>
        </w:rPr>
        <w:t>учебного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393E1A" w:rsidRPr="000E3327" w:rsidTr="00393E1A">
        <w:tc>
          <w:tcPr>
            <w:tcW w:w="727" w:type="pct"/>
          </w:tcPr>
          <w:p w:rsidR="00393E1A" w:rsidRPr="000E3327" w:rsidRDefault="00393E1A" w:rsidP="00393E1A">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lastRenderedPageBreak/>
              <w:t>на начало учебного года</w:t>
            </w:r>
          </w:p>
        </w:tc>
        <w:tc>
          <w:tcPr>
            <w:tcW w:w="1031" w:type="pct"/>
          </w:tcPr>
          <w:p w:rsidR="00393E1A" w:rsidRPr="000E3327" w:rsidRDefault="00393E1A" w:rsidP="00393E1A">
            <w:pPr>
              <w:spacing w:after="0" w:line="240" w:lineRule="auto"/>
              <w:rPr>
                <w:rFonts w:ascii="Times New Roman" w:hAnsi="Times New Roman"/>
                <w:b/>
                <w:sz w:val="20"/>
                <w:szCs w:val="20"/>
              </w:rPr>
            </w:pPr>
            <w:r w:rsidRPr="000E3327">
              <w:rPr>
                <w:rFonts w:ascii="Times New Roman" w:hAnsi="Times New Roman"/>
                <w:b/>
                <w:sz w:val="20"/>
                <w:szCs w:val="20"/>
              </w:rPr>
              <w:lastRenderedPageBreak/>
              <w:t xml:space="preserve">Ко-во </w:t>
            </w:r>
            <w:r>
              <w:rPr>
                <w:rFonts w:ascii="Times New Roman" w:hAnsi="Times New Roman"/>
                <w:b/>
                <w:sz w:val="20"/>
                <w:szCs w:val="20"/>
              </w:rPr>
              <w:t xml:space="preserve">уч-ся </w:t>
            </w:r>
            <w:r w:rsidRPr="000E3327">
              <w:rPr>
                <w:rFonts w:ascii="Times New Roman" w:hAnsi="Times New Roman"/>
                <w:b/>
                <w:sz w:val="20"/>
                <w:szCs w:val="20"/>
              </w:rPr>
              <w:t xml:space="preserve">на </w:t>
            </w:r>
          </w:p>
          <w:p w:rsidR="00393E1A" w:rsidRPr="000E3327" w:rsidRDefault="00393E1A" w:rsidP="00393E1A">
            <w:pPr>
              <w:spacing w:after="0" w:line="240" w:lineRule="auto"/>
              <w:rPr>
                <w:rFonts w:ascii="Times New Roman" w:hAnsi="Times New Roman"/>
                <w:b/>
                <w:sz w:val="20"/>
                <w:szCs w:val="20"/>
              </w:rPr>
            </w:pPr>
            <w:r w:rsidRPr="000E3327">
              <w:rPr>
                <w:rFonts w:ascii="Times New Roman" w:hAnsi="Times New Roman"/>
                <w:b/>
                <w:sz w:val="20"/>
                <w:szCs w:val="20"/>
              </w:rPr>
              <w:lastRenderedPageBreak/>
              <w:t>конец учебного года</w:t>
            </w:r>
          </w:p>
        </w:tc>
        <w:tc>
          <w:tcPr>
            <w:tcW w:w="1642" w:type="pct"/>
          </w:tcPr>
          <w:p w:rsidR="00393E1A" w:rsidRDefault="00393E1A" w:rsidP="00393E1A">
            <w:pPr>
              <w:spacing w:after="0" w:line="240" w:lineRule="auto"/>
              <w:rPr>
                <w:rFonts w:ascii="Times New Roman" w:hAnsi="Times New Roman"/>
                <w:b/>
                <w:sz w:val="20"/>
                <w:szCs w:val="20"/>
              </w:rPr>
            </w:pPr>
            <w:r w:rsidRPr="000E3327">
              <w:rPr>
                <w:rFonts w:ascii="Times New Roman" w:hAnsi="Times New Roman"/>
                <w:b/>
                <w:sz w:val="20"/>
                <w:szCs w:val="20"/>
              </w:rPr>
              <w:lastRenderedPageBreak/>
              <w:t>Выбыли Ф.И.</w:t>
            </w:r>
            <w:r>
              <w:rPr>
                <w:rFonts w:ascii="Times New Roman" w:hAnsi="Times New Roman"/>
                <w:b/>
                <w:sz w:val="20"/>
                <w:szCs w:val="20"/>
              </w:rPr>
              <w:t xml:space="preserve"> ребенка</w:t>
            </w:r>
          </w:p>
          <w:p w:rsidR="00393E1A" w:rsidRPr="009A3261" w:rsidRDefault="00393E1A" w:rsidP="00393E1A">
            <w:pPr>
              <w:spacing w:after="0" w:line="240" w:lineRule="auto"/>
              <w:rPr>
                <w:rFonts w:ascii="Times New Roman" w:hAnsi="Times New Roman"/>
                <w:b/>
                <w:sz w:val="20"/>
                <w:szCs w:val="20"/>
              </w:rPr>
            </w:pPr>
            <w:r w:rsidRPr="009A3261">
              <w:rPr>
                <w:rFonts w:ascii="Times New Roman" w:hAnsi="Times New Roman"/>
                <w:sz w:val="20"/>
                <w:szCs w:val="20"/>
              </w:rPr>
              <w:lastRenderedPageBreak/>
              <w:t>(указать ФИ, № пр</w:t>
            </w:r>
            <w:r>
              <w:rPr>
                <w:rFonts w:ascii="Times New Roman" w:hAnsi="Times New Roman"/>
                <w:sz w:val="20"/>
                <w:szCs w:val="20"/>
              </w:rPr>
              <w:t>и</w:t>
            </w:r>
            <w:r w:rsidRPr="009A3261">
              <w:rPr>
                <w:rFonts w:ascii="Times New Roman" w:hAnsi="Times New Roman"/>
                <w:sz w:val="20"/>
                <w:szCs w:val="20"/>
              </w:rPr>
              <w:t>каза)</w:t>
            </w:r>
          </w:p>
          <w:p w:rsidR="00393E1A" w:rsidRPr="000E3327" w:rsidRDefault="00393E1A" w:rsidP="00393E1A">
            <w:pPr>
              <w:spacing w:after="0" w:line="240" w:lineRule="auto"/>
              <w:rPr>
                <w:rFonts w:ascii="Times New Roman" w:hAnsi="Times New Roman"/>
                <w:b/>
                <w:sz w:val="20"/>
                <w:szCs w:val="20"/>
              </w:rPr>
            </w:pPr>
          </w:p>
        </w:tc>
        <w:tc>
          <w:tcPr>
            <w:tcW w:w="1599" w:type="pct"/>
          </w:tcPr>
          <w:p w:rsidR="00393E1A" w:rsidRDefault="00393E1A" w:rsidP="00393E1A">
            <w:pPr>
              <w:spacing w:after="0" w:line="240" w:lineRule="auto"/>
              <w:rPr>
                <w:rFonts w:ascii="Times New Roman" w:hAnsi="Times New Roman"/>
                <w:b/>
                <w:sz w:val="20"/>
                <w:szCs w:val="20"/>
              </w:rPr>
            </w:pPr>
            <w:r w:rsidRPr="000E3327">
              <w:rPr>
                <w:rFonts w:ascii="Times New Roman" w:hAnsi="Times New Roman"/>
                <w:b/>
                <w:sz w:val="20"/>
                <w:szCs w:val="20"/>
              </w:rPr>
              <w:lastRenderedPageBreak/>
              <w:t>ПрибылиФ.И.</w:t>
            </w:r>
            <w:r>
              <w:rPr>
                <w:rFonts w:ascii="Times New Roman" w:hAnsi="Times New Roman"/>
                <w:b/>
                <w:sz w:val="20"/>
                <w:szCs w:val="20"/>
              </w:rPr>
              <w:t xml:space="preserve"> ребенка</w:t>
            </w:r>
          </w:p>
          <w:p w:rsidR="00393E1A" w:rsidRPr="009A3261" w:rsidRDefault="00393E1A" w:rsidP="00393E1A">
            <w:pPr>
              <w:spacing w:after="0" w:line="240" w:lineRule="auto"/>
              <w:rPr>
                <w:rFonts w:ascii="Times New Roman" w:hAnsi="Times New Roman"/>
                <w:b/>
                <w:sz w:val="20"/>
                <w:szCs w:val="20"/>
              </w:rPr>
            </w:pPr>
            <w:r w:rsidRPr="009A3261">
              <w:rPr>
                <w:rFonts w:ascii="Times New Roman" w:hAnsi="Times New Roman"/>
                <w:sz w:val="20"/>
                <w:szCs w:val="20"/>
              </w:rPr>
              <w:lastRenderedPageBreak/>
              <w:t>(указать ФИ, № приказа)</w:t>
            </w:r>
          </w:p>
        </w:tc>
      </w:tr>
      <w:tr w:rsidR="00393E1A" w:rsidRPr="000E3327" w:rsidTr="00393E1A">
        <w:tc>
          <w:tcPr>
            <w:tcW w:w="727" w:type="pct"/>
          </w:tcPr>
          <w:p w:rsidR="00393E1A" w:rsidRPr="000E3327" w:rsidRDefault="00393E1A" w:rsidP="00393E1A">
            <w:pPr>
              <w:spacing w:after="0" w:line="240" w:lineRule="auto"/>
              <w:rPr>
                <w:rFonts w:ascii="Times New Roman" w:hAnsi="Times New Roman"/>
                <w:sz w:val="20"/>
                <w:szCs w:val="20"/>
              </w:rPr>
            </w:pPr>
            <w:r>
              <w:rPr>
                <w:rFonts w:ascii="Times New Roman" w:hAnsi="Times New Roman"/>
                <w:sz w:val="20"/>
                <w:szCs w:val="20"/>
              </w:rPr>
              <w:lastRenderedPageBreak/>
              <w:t>22</w:t>
            </w:r>
          </w:p>
        </w:tc>
        <w:tc>
          <w:tcPr>
            <w:tcW w:w="1031" w:type="pct"/>
          </w:tcPr>
          <w:p w:rsidR="00393E1A" w:rsidRPr="000E3327" w:rsidRDefault="00393E1A" w:rsidP="00393E1A">
            <w:pPr>
              <w:spacing w:after="0" w:line="240" w:lineRule="auto"/>
              <w:rPr>
                <w:rFonts w:ascii="Times New Roman" w:hAnsi="Times New Roman"/>
                <w:sz w:val="20"/>
                <w:szCs w:val="20"/>
              </w:rPr>
            </w:pPr>
            <w:r>
              <w:rPr>
                <w:rFonts w:ascii="Times New Roman" w:hAnsi="Times New Roman"/>
                <w:sz w:val="20"/>
                <w:szCs w:val="20"/>
              </w:rPr>
              <w:t>18</w:t>
            </w:r>
          </w:p>
        </w:tc>
        <w:tc>
          <w:tcPr>
            <w:tcW w:w="1642" w:type="pct"/>
          </w:tcPr>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С 22 сентября Кравченко Т., условно оставленный на повторное обучение в 9 классе, сдал экзамен ОГЭ и переведен в 10 класс</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Курзенев А.</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Гордиенко А.</w:t>
            </w:r>
          </w:p>
          <w:p w:rsidR="00393E1A" w:rsidRPr="000E3327" w:rsidRDefault="00393E1A" w:rsidP="00393E1A">
            <w:pPr>
              <w:spacing w:after="0" w:line="240" w:lineRule="auto"/>
              <w:rPr>
                <w:rFonts w:ascii="Times New Roman" w:hAnsi="Times New Roman"/>
                <w:sz w:val="20"/>
                <w:szCs w:val="20"/>
              </w:rPr>
            </w:pPr>
            <w:r>
              <w:rPr>
                <w:rFonts w:ascii="Times New Roman" w:hAnsi="Times New Roman"/>
                <w:sz w:val="20"/>
                <w:szCs w:val="20"/>
              </w:rPr>
              <w:t>Сидоров В.</w:t>
            </w:r>
          </w:p>
        </w:tc>
        <w:tc>
          <w:tcPr>
            <w:tcW w:w="1599" w:type="pct"/>
          </w:tcPr>
          <w:p w:rsidR="00393E1A" w:rsidRPr="000E3327"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r>
    </w:tbl>
    <w:p w:rsidR="00393E1A" w:rsidRDefault="00393E1A" w:rsidP="00393E1A">
      <w:pPr>
        <w:spacing w:after="0" w:line="240" w:lineRule="auto"/>
        <w:jc w:val="both"/>
      </w:pPr>
    </w:p>
    <w:p w:rsidR="00393E1A" w:rsidRPr="009A3261" w:rsidRDefault="00393E1A" w:rsidP="00393E1A">
      <w:pPr>
        <w:spacing w:after="0" w:line="240" w:lineRule="auto"/>
        <w:jc w:val="both"/>
        <w:rPr>
          <w:rFonts w:ascii="Times New Roman" w:hAnsi="Times New Roman"/>
          <w:sz w:val="24"/>
          <w:szCs w:val="24"/>
        </w:rPr>
      </w:pPr>
      <w:r w:rsidRPr="009A3261">
        <w:rPr>
          <w:rFonts w:ascii="Times New Roman" w:hAnsi="Times New Roman"/>
          <w:sz w:val="24"/>
          <w:szCs w:val="24"/>
        </w:rPr>
        <w:t>Абсолютная успеваемость</w:t>
      </w:r>
      <w:r>
        <w:rPr>
          <w:rFonts w:ascii="Times New Roman" w:hAnsi="Times New Roman"/>
          <w:sz w:val="24"/>
          <w:szCs w:val="24"/>
        </w:rPr>
        <w:t xml:space="preserve"> 100 </w:t>
      </w:r>
      <w:r w:rsidRPr="009A3261">
        <w:rPr>
          <w:rFonts w:ascii="Times New Roman" w:hAnsi="Times New Roman"/>
          <w:sz w:val="24"/>
          <w:szCs w:val="24"/>
        </w:rPr>
        <w:t>%</w:t>
      </w:r>
    </w:p>
    <w:p w:rsidR="00393E1A" w:rsidRPr="00CD0A68" w:rsidRDefault="00393E1A" w:rsidP="00393E1A">
      <w:pPr>
        <w:spacing w:after="0" w:line="240" w:lineRule="auto"/>
        <w:jc w:val="both"/>
        <w:rPr>
          <w:rFonts w:ascii="Times New Roman" w:hAnsi="Times New Roman"/>
          <w:sz w:val="24"/>
          <w:szCs w:val="24"/>
        </w:rPr>
      </w:pPr>
      <w:r w:rsidRPr="009A3261">
        <w:rPr>
          <w:rFonts w:ascii="Times New Roman" w:hAnsi="Times New Roman"/>
          <w:sz w:val="24"/>
          <w:szCs w:val="24"/>
        </w:rPr>
        <w:t xml:space="preserve">Качественная успеваемость </w:t>
      </w:r>
      <w:r>
        <w:rPr>
          <w:rFonts w:ascii="Times New Roman" w:hAnsi="Times New Roman"/>
          <w:sz w:val="24"/>
          <w:szCs w:val="24"/>
        </w:rPr>
        <w:t xml:space="preserve">39 </w:t>
      </w:r>
      <w:r w:rsidRPr="009A326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93E1A" w:rsidRPr="00B905A6" w:rsidTr="00393E1A">
        <w:tc>
          <w:tcPr>
            <w:tcW w:w="2392" w:type="dxa"/>
          </w:tcPr>
          <w:p w:rsidR="00393E1A"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Отличники</w:t>
            </w:r>
          </w:p>
          <w:p w:rsidR="00393E1A" w:rsidRPr="00B905A6" w:rsidRDefault="00393E1A" w:rsidP="00393E1A">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393E1A"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Хорошисты</w:t>
            </w:r>
          </w:p>
          <w:p w:rsidR="00393E1A" w:rsidRPr="00B905A6" w:rsidRDefault="00393E1A" w:rsidP="00393E1A">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393E1A"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с</w:t>
            </w:r>
            <w:r>
              <w:rPr>
                <w:rFonts w:ascii="Times New Roman" w:hAnsi="Times New Roman"/>
                <w:b/>
                <w:sz w:val="20"/>
                <w:szCs w:val="20"/>
              </w:rPr>
              <w:t xml:space="preserve"> одной, двумя </w:t>
            </w:r>
            <w:r w:rsidRPr="00B905A6">
              <w:rPr>
                <w:rFonts w:ascii="Times New Roman" w:hAnsi="Times New Roman"/>
                <w:b/>
                <w:sz w:val="20"/>
                <w:szCs w:val="20"/>
              </w:rPr>
              <w:t>«3»</w:t>
            </w:r>
          </w:p>
          <w:p w:rsidR="00393E1A" w:rsidRPr="00B905A6" w:rsidRDefault="00393E1A" w:rsidP="00393E1A">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393E1A"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Неуспевающие</w:t>
            </w:r>
          </w:p>
          <w:p w:rsidR="00393E1A" w:rsidRPr="00B905A6" w:rsidRDefault="00393E1A" w:rsidP="00393E1A">
            <w:pPr>
              <w:spacing w:after="0" w:line="240" w:lineRule="auto"/>
              <w:rPr>
                <w:rFonts w:ascii="Times New Roman" w:hAnsi="Times New Roman"/>
                <w:b/>
                <w:sz w:val="20"/>
                <w:szCs w:val="20"/>
              </w:rPr>
            </w:pPr>
            <w:r>
              <w:rPr>
                <w:rFonts w:ascii="Times New Roman" w:hAnsi="Times New Roman"/>
                <w:b/>
                <w:sz w:val="20"/>
                <w:szCs w:val="20"/>
              </w:rPr>
              <w:t>ФИ ребенка</w:t>
            </w:r>
          </w:p>
        </w:tc>
      </w:tr>
      <w:tr w:rsidR="00393E1A" w:rsidRPr="00B905A6" w:rsidTr="00393E1A">
        <w:tc>
          <w:tcPr>
            <w:tcW w:w="2392" w:type="dxa"/>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c>
          <w:tcPr>
            <w:tcW w:w="2393" w:type="dxa"/>
          </w:tcPr>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1.Плотников Иван</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2.Шуткин Ростислав</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3.Гаврилов Андрей</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4.Гриднев Александр</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5.Карпович Илья</w:t>
            </w:r>
          </w:p>
          <w:p w:rsidR="00393E1A" w:rsidRDefault="00393E1A" w:rsidP="00393E1A">
            <w:pPr>
              <w:spacing w:after="0" w:line="240" w:lineRule="auto"/>
              <w:rPr>
                <w:rFonts w:ascii="Times New Roman" w:hAnsi="Times New Roman"/>
                <w:sz w:val="20"/>
                <w:szCs w:val="20"/>
              </w:rPr>
            </w:pPr>
            <w:r>
              <w:rPr>
                <w:rFonts w:ascii="Times New Roman" w:hAnsi="Times New Roman"/>
                <w:sz w:val="20"/>
                <w:szCs w:val="20"/>
              </w:rPr>
              <w:t>6.Куприянов Сергей</w:t>
            </w:r>
          </w:p>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7.Смирнов Владислав</w:t>
            </w:r>
          </w:p>
        </w:tc>
        <w:tc>
          <w:tcPr>
            <w:tcW w:w="2393" w:type="dxa"/>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1Черноталов Иван</w:t>
            </w:r>
          </w:p>
        </w:tc>
        <w:tc>
          <w:tcPr>
            <w:tcW w:w="2393" w:type="dxa"/>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r>
    </w:tbl>
    <w:p w:rsidR="00393E1A" w:rsidRDefault="00393E1A" w:rsidP="00393E1A">
      <w:pPr>
        <w:spacing w:after="0" w:line="240" w:lineRule="auto"/>
        <w:jc w:val="both"/>
        <w:rPr>
          <w:rFonts w:ascii="Times New Roman" w:hAnsi="Times New Roman"/>
          <w:sz w:val="24"/>
          <w:szCs w:val="24"/>
        </w:rPr>
      </w:pPr>
    </w:p>
    <w:p w:rsidR="00393E1A" w:rsidRPr="00D023D2" w:rsidRDefault="00393E1A" w:rsidP="00393E1A">
      <w:pPr>
        <w:spacing w:after="0" w:line="240" w:lineRule="auto"/>
        <w:jc w:val="both"/>
        <w:rPr>
          <w:rFonts w:ascii="Times New Roman" w:hAnsi="Times New Roman"/>
          <w:b/>
          <w:sz w:val="24"/>
          <w:szCs w:val="24"/>
          <w:u w:val="single"/>
        </w:rPr>
      </w:pPr>
      <w:r w:rsidRPr="00D023D2">
        <w:rPr>
          <w:rFonts w:ascii="Times New Roman" w:hAnsi="Times New Roman"/>
          <w:b/>
          <w:sz w:val="24"/>
          <w:szCs w:val="24"/>
          <w:u w:val="single"/>
        </w:rPr>
        <w:t>Занимаются в кружках и секциях корпуса</w:t>
      </w:r>
      <w:r w:rsidR="00D023D2" w:rsidRPr="00D023D2">
        <w:rPr>
          <w:rFonts w:ascii="Times New Roman" w:hAnsi="Times New Roman"/>
          <w:b/>
          <w:sz w:val="24"/>
          <w:szCs w:val="24"/>
          <w:u w:val="single"/>
        </w:rPr>
        <w:t xml:space="preserve"> 100</w:t>
      </w:r>
      <w:r w:rsidRPr="00D023D2">
        <w:rPr>
          <w:rFonts w:ascii="Times New Roman" w:hAnsi="Times New Roman"/>
          <w:b/>
          <w:sz w:val="24"/>
          <w:szCs w:val="24"/>
          <w:u w:val="single"/>
        </w:rPr>
        <w:t>%</w:t>
      </w:r>
    </w:p>
    <w:p w:rsidR="00393E1A" w:rsidRPr="00B51CEC" w:rsidRDefault="00393E1A" w:rsidP="00393E1A">
      <w:pPr>
        <w:pStyle w:val="ac"/>
        <w:jc w:val="both"/>
        <w:rPr>
          <w:rFonts w:ascii="Times New Roman" w:hAnsi="Times New Roman" w:cs="Times New Roman"/>
          <w:lang w:eastAsia="ru-RU"/>
        </w:rPr>
      </w:pPr>
      <w:r w:rsidRPr="00B51CEC">
        <w:rPr>
          <w:rFonts w:ascii="Times New Roman" w:hAnsi="Times New Roman" w:cs="Times New Roman"/>
          <w:lang w:eastAsia="ru-RU"/>
        </w:rPr>
        <w:t xml:space="preserve">«Соцветие» – </w:t>
      </w:r>
      <w:r w:rsidRPr="00B51CEC">
        <w:rPr>
          <w:rFonts w:ascii="Times New Roman" w:hAnsi="Times New Roman" w:cs="Times New Roman"/>
          <w:b/>
          <w:lang w:eastAsia="ru-RU"/>
        </w:rPr>
        <w:t>5 чел.</w:t>
      </w:r>
      <w:r w:rsidRPr="006E5A6F">
        <w:rPr>
          <w:rFonts w:ascii="Times New Roman" w:hAnsi="Times New Roman" w:cs="Times New Roman"/>
          <w:lang w:eastAsia="ru-RU"/>
        </w:rPr>
        <w:t>(Гордиенко А</w:t>
      </w:r>
      <w:r w:rsidRPr="00B51CEC">
        <w:rPr>
          <w:rFonts w:ascii="Times New Roman" w:hAnsi="Times New Roman" w:cs="Times New Roman"/>
          <w:lang w:eastAsia="ru-RU"/>
        </w:rPr>
        <w:t xml:space="preserve">., </w:t>
      </w:r>
      <w:r w:rsidR="006E5A6F" w:rsidRPr="006E5A6F">
        <w:rPr>
          <w:rFonts w:ascii="Times New Roman" w:hAnsi="Times New Roman" w:cs="Times New Roman"/>
          <w:lang w:eastAsia="ru-RU"/>
        </w:rPr>
        <w:t>Гриднев А</w:t>
      </w:r>
      <w:r w:rsidRPr="006E5A6F">
        <w:rPr>
          <w:rFonts w:ascii="Times New Roman" w:hAnsi="Times New Roman" w:cs="Times New Roman"/>
          <w:lang w:eastAsia="ru-RU"/>
        </w:rPr>
        <w:t>,Куприянов С</w:t>
      </w:r>
      <w:r w:rsidRPr="00B51CEC">
        <w:rPr>
          <w:rFonts w:ascii="Times New Roman" w:hAnsi="Times New Roman" w:cs="Times New Roman"/>
          <w:lang w:eastAsia="ru-RU"/>
        </w:rPr>
        <w:t>., Мыси</w:t>
      </w:r>
      <w:r w:rsidR="006E5A6F">
        <w:rPr>
          <w:rFonts w:ascii="Times New Roman" w:hAnsi="Times New Roman" w:cs="Times New Roman"/>
          <w:lang w:eastAsia="ru-RU"/>
        </w:rPr>
        <w:t>н А., Смиронв В., Плотников И.)</w:t>
      </w:r>
    </w:p>
    <w:p w:rsidR="00393E1A" w:rsidRPr="00B51CEC" w:rsidRDefault="00393E1A" w:rsidP="00393E1A">
      <w:pPr>
        <w:pStyle w:val="ac"/>
        <w:jc w:val="both"/>
        <w:rPr>
          <w:rFonts w:ascii="Times New Roman" w:hAnsi="Times New Roman" w:cs="Times New Roman"/>
          <w:lang w:eastAsia="ru-RU"/>
        </w:rPr>
      </w:pPr>
      <w:r w:rsidRPr="00B51CEC">
        <w:rPr>
          <w:rFonts w:ascii="Times New Roman" w:hAnsi="Times New Roman" w:cs="Times New Roman"/>
          <w:lang w:eastAsia="ru-RU"/>
        </w:rPr>
        <w:t xml:space="preserve">«Магия танца» - </w:t>
      </w:r>
      <w:r w:rsidRPr="00B51CEC">
        <w:rPr>
          <w:rFonts w:ascii="Times New Roman" w:hAnsi="Times New Roman" w:cs="Times New Roman"/>
          <w:b/>
          <w:lang w:eastAsia="ru-RU"/>
        </w:rPr>
        <w:t>7 чел</w:t>
      </w:r>
      <w:r w:rsidRPr="00B51CEC">
        <w:rPr>
          <w:rFonts w:ascii="Times New Roman" w:hAnsi="Times New Roman" w:cs="Times New Roman"/>
          <w:lang w:eastAsia="ru-RU"/>
        </w:rPr>
        <w:t xml:space="preserve">. (Борисов Ф., Гоман А., </w:t>
      </w:r>
      <w:r w:rsidRPr="006E5A6F">
        <w:rPr>
          <w:rFonts w:ascii="Times New Roman" w:hAnsi="Times New Roman" w:cs="Times New Roman"/>
          <w:lang w:eastAsia="ru-RU"/>
        </w:rPr>
        <w:t>Гриднев А.,Куприянов С.,</w:t>
      </w:r>
      <w:r w:rsidRPr="00B51CEC">
        <w:rPr>
          <w:rFonts w:ascii="Times New Roman" w:hAnsi="Times New Roman" w:cs="Times New Roman"/>
          <w:lang w:eastAsia="ru-RU"/>
        </w:rPr>
        <w:t xml:space="preserve"> Кур</w:t>
      </w:r>
      <w:r w:rsidR="006E5A6F">
        <w:rPr>
          <w:rFonts w:ascii="Times New Roman" w:hAnsi="Times New Roman" w:cs="Times New Roman"/>
          <w:lang w:eastAsia="ru-RU"/>
        </w:rPr>
        <w:t>зенев А., Мысин А., Сидоров А.)</w:t>
      </w:r>
    </w:p>
    <w:p w:rsidR="00393E1A" w:rsidRPr="00B51CEC" w:rsidRDefault="00393E1A" w:rsidP="00393E1A">
      <w:pPr>
        <w:pStyle w:val="ac"/>
        <w:jc w:val="both"/>
        <w:rPr>
          <w:rFonts w:ascii="Times New Roman" w:hAnsi="Times New Roman" w:cs="Times New Roman"/>
        </w:rPr>
      </w:pPr>
      <w:r w:rsidRPr="00B51CEC">
        <w:rPr>
          <w:rFonts w:ascii="Times New Roman" w:hAnsi="Times New Roman" w:cs="Times New Roman"/>
        </w:rPr>
        <w:t xml:space="preserve">«Основы театрального искусства» - </w:t>
      </w:r>
      <w:r w:rsidRPr="00B51CEC">
        <w:rPr>
          <w:rFonts w:ascii="Times New Roman" w:hAnsi="Times New Roman" w:cs="Times New Roman"/>
          <w:b/>
        </w:rPr>
        <w:t>4 чел.</w:t>
      </w:r>
      <w:r w:rsidRPr="00B51CEC">
        <w:rPr>
          <w:rFonts w:ascii="Times New Roman" w:hAnsi="Times New Roman" w:cs="Times New Roman"/>
        </w:rPr>
        <w:t xml:space="preserve"> (Мысин А., Плотников И</w:t>
      </w:r>
      <w:r w:rsidR="006E5A6F">
        <w:rPr>
          <w:rFonts w:ascii="Times New Roman" w:hAnsi="Times New Roman" w:cs="Times New Roman"/>
        </w:rPr>
        <w:t>., Смирнов В., Мирзарахимов В.)</w:t>
      </w:r>
    </w:p>
    <w:p w:rsidR="00393E1A" w:rsidRPr="00B51CEC" w:rsidRDefault="00393E1A" w:rsidP="00393E1A">
      <w:pPr>
        <w:pStyle w:val="ac"/>
        <w:jc w:val="both"/>
        <w:rPr>
          <w:rFonts w:ascii="Times New Roman" w:hAnsi="Times New Roman" w:cs="Times New Roman"/>
        </w:rPr>
      </w:pPr>
      <w:r w:rsidRPr="00B51CEC">
        <w:rPr>
          <w:rFonts w:ascii="Times New Roman" w:hAnsi="Times New Roman" w:cs="Times New Roman"/>
          <w:lang w:eastAsia="ru-RU"/>
        </w:rPr>
        <w:t xml:space="preserve">«Футбол» - </w:t>
      </w:r>
      <w:r w:rsidRPr="00B51CEC">
        <w:rPr>
          <w:rFonts w:ascii="Times New Roman" w:hAnsi="Times New Roman" w:cs="Times New Roman"/>
          <w:b/>
          <w:lang w:eastAsia="ru-RU"/>
        </w:rPr>
        <w:t xml:space="preserve">5 чел. </w:t>
      </w:r>
      <w:r w:rsidRPr="00B51CEC">
        <w:rPr>
          <w:rFonts w:ascii="Times New Roman" w:hAnsi="Times New Roman" w:cs="Times New Roman"/>
          <w:lang w:eastAsia="ru-RU"/>
        </w:rPr>
        <w:t xml:space="preserve">(Смирнов В., Аксенников А., Гаврилов А., </w:t>
      </w:r>
      <w:r w:rsidR="006E5A6F">
        <w:rPr>
          <w:rFonts w:ascii="Times New Roman" w:hAnsi="Times New Roman" w:cs="Times New Roman"/>
        </w:rPr>
        <w:t>Мирзарахимов В., Шуткин Р., Бондырев Д.)</w:t>
      </w:r>
    </w:p>
    <w:p w:rsidR="00393E1A" w:rsidRPr="00B51CEC" w:rsidRDefault="00393E1A" w:rsidP="00393E1A">
      <w:pPr>
        <w:pStyle w:val="ac"/>
        <w:jc w:val="both"/>
        <w:rPr>
          <w:rFonts w:ascii="Times New Roman" w:hAnsi="Times New Roman" w:cs="Times New Roman"/>
        </w:rPr>
      </w:pPr>
      <w:r w:rsidRPr="00B51CEC">
        <w:rPr>
          <w:rFonts w:ascii="Times New Roman" w:hAnsi="Times New Roman" w:cs="Times New Roman"/>
        </w:rPr>
        <w:t xml:space="preserve">«Хоккей с шайбой» - </w:t>
      </w:r>
      <w:r w:rsidRPr="00B51CEC">
        <w:rPr>
          <w:rFonts w:ascii="Times New Roman" w:hAnsi="Times New Roman" w:cs="Times New Roman"/>
          <w:b/>
        </w:rPr>
        <w:t>9 чел.</w:t>
      </w:r>
      <w:r w:rsidRPr="00B51CEC">
        <w:rPr>
          <w:rFonts w:ascii="Times New Roman" w:hAnsi="Times New Roman" w:cs="Times New Roman"/>
        </w:rPr>
        <w:t xml:space="preserve"> (</w:t>
      </w:r>
      <w:r w:rsidRPr="00B51CEC">
        <w:rPr>
          <w:rFonts w:ascii="Times New Roman" w:hAnsi="Times New Roman" w:cs="Times New Roman"/>
          <w:lang w:eastAsia="ru-RU"/>
        </w:rPr>
        <w:t>Аксенников А., Гаврилов А.,</w:t>
      </w:r>
      <w:r w:rsidRPr="00B51CEC">
        <w:rPr>
          <w:rFonts w:ascii="Times New Roman" w:hAnsi="Times New Roman" w:cs="Times New Roman"/>
        </w:rPr>
        <w:t xml:space="preserve"> Мирзарахимов В., Шуткин Р., Карпович И., Чернотало</w:t>
      </w:r>
      <w:r w:rsidR="006E5A6F">
        <w:rPr>
          <w:rFonts w:ascii="Times New Roman" w:hAnsi="Times New Roman" w:cs="Times New Roman"/>
        </w:rPr>
        <w:t>в И., Бондырев Д., Борисов Ф., Сидоров В.)</w:t>
      </w:r>
    </w:p>
    <w:p w:rsidR="006E5A6F" w:rsidRPr="00D023D2" w:rsidRDefault="00393E1A" w:rsidP="006E5A6F">
      <w:pPr>
        <w:pStyle w:val="ac"/>
        <w:jc w:val="both"/>
        <w:rPr>
          <w:rFonts w:ascii="Times New Roman" w:hAnsi="Times New Roman" w:cs="Times New Roman"/>
        </w:rPr>
      </w:pPr>
      <w:r w:rsidRPr="00B51CEC">
        <w:rPr>
          <w:rFonts w:ascii="Times New Roman" w:hAnsi="Times New Roman" w:cs="Times New Roman"/>
        </w:rPr>
        <w:t xml:space="preserve">«Пулевая стрельба» - </w:t>
      </w:r>
      <w:r w:rsidRPr="00B51CEC">
        <w:rPr>
          <w:rFonts w:ascii="Times New Roman" w:hAnsi="Times New Roman" w:cs="Times New Roman"/>
          <w:b/>
        </w:rPr>
        <w:t>3 чел</w:t>
      </w:r>
      <w:r w:rsidRPr="00B51CEC">
        <w:rPr>
          <w:rFonts w:ascii="Times New Roman" w:hAnsi="Times New Roman" w:cs="Times New Roman"/>
        </w:rPr>
        <w:t>. (</w:t>
      </w:r>
      <w:r w:rsidR="006E5A6F">
        <w:rPr>
          <w:rFonts w:ascii="Times New Roman" w:hAnsi="Times New Roman" w:cs="Times New Roman"/>
        </w:rPr>
        <w:t>Гордиенко А., Беленченко А</w:t>
      </w:r>
      <w:r w:rsidRPr="00B51CEC">
        <w:rPr>
          <w:rFonts w:ascii="Times New Roman" w:hAnsi="Times New Roman" w:cs="Times New Roman"/>
        </w:rPr>
        <w:t>.</w:t>
      </w:r>
      <w:r w:rsidR="006E5A6F">
        <w:rPr>
          <w:rFonts w:ascii="Times New Roman" w:hAnsi="Times New Roman" w:cs="Times New Roman"/>
        </w:rPr>
        <w:t>,</w:t>
      </w:r>
      <w:r w:rsidRPr="00B51CEC">
        <w:rPr>
          <w:rFonts w:ascii="Times New Roman" w:hAnsi="Times New Roman" w:cs="Times New Roman"/>
        </w:rPr>
        <w:t xml:space="preserve"> Гоман А.</w:t>
      </w:r>
      <w:r w:rsidR="006E5A6F">
        <w:rPr>
          <w:rFonts w:ascii="Times New Roman" w:hAnsi="Times New Roman" w:cs="Times New Roman"/>
        </w:rPr>
        <w:t>, Шеремет К.</w:t>
      </w:r>
      <w:r w:rsidR="00D023D2">
        <w:rPr>
          <w:rFonts w:ascii="Times New Roman" w:hAnsi="Times New Roman" w:cs="Times New Roman"/>
        </w:rPr>
        <w:t>, Умаров И.</w:t>
      </w:r>
      <w:r w:rsidRPr="00B51CEC">
        <w:rPr>
          <w:rFonts w:ascii="Times New Roman" w:hAnsi="Times New Roman" w:cs="Times New Roman"/>
        </w:rPr>
        <w:t>)</w:t>
      </w:r>
    </w:p>
    <w:p w:rsidR="006E5A6F" w:rsidRPr="00D023D2" w:rsidRDefault="006E5A6F" w:rsidP="006E5A6F">
      <w:pPr>
        <w:pStyle w:val="ac"/>
        <w:jc w:val="both"/>
        <w:rPr>
          <w:rFonts w:ascii="Times New Roman" w:hAnsi="Times New Roman" w:cs="Times New Roman"/>
          <w:b/>
          <w:u w:val="single"/>
          <w:lang w:eastAsia="ru-RU"/>
        </w:rPr>
      </w:pPr>
      <w:r w:rsidRPr="00D023D2">
        <w:rPr>
          <w:rFonts w:ascii="Times New Roman" w:hAnsi="Times New Roman" w:cs="Times New Roman"/>
          <w:b/>
          <w:u w:val="single"/>
          <w:lang w:eastAsia="ru-RU"/>
        </w:rPr>
        <w:t xml:space="preserve">Тренировки </w:t>
      </w:r>
      <w:r w:rsidR="00D023D2" w:rsidRPr="00D023D2">
        <w:rPr>
          <w:rFonts w:ascii="Times New Roman" w:hAnsi="Times New Roman" w:cs="Times New Roman"/>
          <w:b/>
          <w:u w:val="single"/>
          <w:lang w:eastAsia="ru-RU"/>
        </w:rPr>
        <w:t xml:space="preserve">вне корпуса </w:t>
      </w:r>
      <w:r w:rsidRPr="00D023D2">
        <w:rPr>
          <w:rFonts w:ascii="Times New Roman" w:hAnsi="Times New Roman" w:cs="Times New Roman"/>
          <w:b/>
          <w:u w:val="single"/>
          <w:lang w:eastAsia="ru-RU"/>
        </w:rPr>
        <w:t>по хоккею в ЗХК «СеверСК»</w:t>
      </w:r>
      <w:r w:rsidR="00D023D2" w:rsidRPr="00D023D2">
        <w:rPr>
          <w:rFonts w:ascii="Times New Roman" w:hAnsi="Times New Roman" w:cs="Times New Roman"/>
          <w:b/>
          <w:u w:val="single"/>
          <w:lang w:eastAsia="ru-RU"/>
        </w:rPr>
        <w:t xml:space="preserve"> посещают</w:t>
      </w:r>
      <w:r w:rsidR="00D023D2">
        <w:rPr>
          <w:rFonts w:ascii="Times New Roman" w:hAnsi="Times New Roman" w:cs="Times New Roman"/>
          <w:b/>
          <w:u w:val="single"/>
          <w:lang w:eastAsia="ru-RU"/>
        </w:rPr>
        <w:t xml:space="preserve"> 3 чел. (16,7%)</w:t>
      </w:r>
      <w:r w:rsidRPr="00D023D2">
        <w:rPr>
          <w:rFonts w:ascii="Times New Roman" w:hAnsi="Times New Roman" w:cs="Times New Roman"/>
          <w:b/>
          <w:u w:val="single"/>
          <w:lang w:eastAsia="ru-RU"/>
        </w:rPr>
        <w:t>:</w:t>
      </w:r>
    </w:p>
    <w:p w:rsidR="006E5A6F" w:rsidRPr="00B51CEC" w:rsidRDefault="006E5A6F" w:rsidP="006E5A6F">
      <w:pPr>
        <w:pStyle w:val="ac"/>
        <w:jc w:val="both"/>
        <w:rPr>
          <w:rFonts w:ascii="Times New Roman" w:hAnsi="Times New Roman" w:cs="Times New Roman"/>
          <w:lang w:eastAsia="ru-RU"/>
        </w:rPr>
      </w:pPr>
      <w:r w:rsidRPr="00B51CEC">
        <w:rPr>
          <w:rFonts w:ascii="Times New Roman" w:hAnsi="Times New Roman" w:cs="Times New Roman"/>
          <w:lang w:eastAsia="ru-RU"/>
        </w:rPr>
        <w:t>1.Карпович И.</w:t>
      </w:r>
    </w:p>
    <w:p w:rsidR="006E5A6F" w:rsidRPr="00B51CEC" w:rsidRDefault="006E5A6F" w:rsidP="006E5A6F">
      <w:pPr>
        <w:pStyle w:val="ac"/>
        <w:jc w:val="both"/>
        <w:rPr>
          <w:rFonts w:ascii="Times New Roman" w:hAnsi="Times New Roman" w:cs="Times New Roman"/>
          <w:lang w:eastAsia="ru-RU"/>
        </w:rPr>
      </w:pPr>
      <w:r w:rsidRPr="00B51CEC">
        <w:rPr>
          <w:rFonts w:ascii="Times New Roman" w:hAnsi="Times New Roman" w:cs="Times New Roman"/>
          <w:lang w:eastAsia="ru-RU"/>
        </w:rPr>
        <w:t>2.Бондырев Д.</w:t>
      </w:r>
    </w:p>
    <w:p w:rsidR="00D023D2" w:rsidRDefault="006E5A6F" w:rsidP="00D023D2">
      <w:pPr>
        <w:pStyle w:val="ac"/>
        <w:jc w:val="both"/>
        <w:rPr>
          <w:rFonts w:ascii="Times New Roman" w:hAnsi="Times New Roman" w:cs="Times New Roman"/>
          <w:lang w:eastAsia="ru-RU"/>
        </w:rPr>
      </w:pPr>
      <w:r w:rsidRPr="00B51CEC">
        <w:rPr>
          <w:rFonts w:ascii="Times New Roman" w:hAnsi="Times New Roman" w:cs="Times New Roman"/>
          <w:lang w:eastAsia="ru-RU"/>
        </w:rPr>
        <w:t>3.Черноталов И.</w:t>
      </w:r>
    </w:p>
    <w:p w:rsidR="00D023D2" w:rsidRDefault="00D023D2" w:rsidP="00D023D2">
      <w:pPr>
        <w:pStyle w:val="ac"/>
        <w:jc w:val="both"/>
        <w:rPr>
          <w:rFonts w:ascii="Times New Roman" w:hAnsi="Times New Roman"/>
          <w:b/>
          <w:sz w:val="24"/>
          <w:szCs w:val="24"/>
        </w:rPr>
      </w:pPr>
    </w:p>
    <w:p w:rsidR="00393E1A" w:rsidRPr="00D023D2" w:rsidRDefault="00393E1A" w:rsidP="00D023D2">
      <w:pPr>
        <w:pStyle w:val="ac"/>
        <w:jc w:val="both"/>
        <w:rPr>
          <w:rFonts w:ascii="Times New Roman" w:hAnsi="Times New Roman" w:cs="Times New Roman"/>
          <w:lang w:eastAsia="ru-RU"/>
        </w:rPr>
      </w:pPr>
      <w:r>
        <w:rPr>
          <w:rFonts w:ascii="Times New Roman" w:hAnsi="Times New Roman"/>
          <w:b/>
          <w:sz w:val="24"/>
          <w:szCs w:val="24"/>
        </w:rPr>
        <w:t>Социальный паспорт класса (</w:t>
      </w:r>
      <w:r w:rsidRPr="00B905A6">
        <w:rPr>
          <w:rFonts w:ascii="Times New Roman" w:hAnsi="Times New Roman"/>
          <w:b/>
          <w:sz w:val="24"/>
          <w:szCs w:val="24"/>
        </w:rPr>
        <w:t>взвода</w:t>
      </w:r>
      <w:r>
        <w:rPr>
          <w:rFonts w:ascii="Times New Roman" w:hAnsi="Times New Roman"/>
          <w:b/>
          <w:sz w:val="24"/>
          <w:szCs w:val="24"/>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027"/>
      </w:tblGrid>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Сведения о семьях обучающихся</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b/>
                <w:sz w:val="20"/>
                <w:szCs w:val="20"/>
              </w:rPr>
            </w:pPr>
            <w:r w:rsidRPr="00B905A6">
              <w:rPr>
                <w:rFonts w:ascii="Times New Roman" w:hAnsi="Times New Roman"/>
                <w:b/>
                <w:sz w:val="20"/>
                <w:szCs w:val="20"/>
              </w:rPr>
              <w:t>Указать конкретно кол-во и пофамильно</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Многодетные семьи</w:t>
            </w:r>
            <w:r w:rsidR="00D023D2">
              <w:rPr>
                <w:rFonts w:ascii="Times New Roman" w:hAnsi="Times New Roman"/>
                <w:sz w:val="20"/>
                <w:szCs w:val="20"/>
              </w:rPr>
              <w:t xml:space="preserve"> – 3 семьи</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Борисов Ф., Курзенв А., Умаров И.</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Неполные семьи</w:t>
            </w:r>
            <w:r w:rsidR="00D023D2">
              <w:rPr>
                <w:rFonts w:ascii="Times New Roman" w:hAnsi="Times New Roman"/>
                <w:sz w:val="20"/>
                <w:szCs w:val="20"/>
              </w:rPr>
              <w:t xml:space="preserve"> – 7 семей</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Мысин А., Гордиенко А., Карпович И., Смирнов В., Умаров И., Черноталов И., Шеремет К.</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Социально-неблагополучные семьи</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D023D2" w:rsidP="00393E1A">
            <w:pPr>
              <w:spacing w:after="0" w:line="240" w:lineRule="auto"/>
              <w:jc w:val="center"/>
              <w:rPr>
                <w:rFonts w:ascii="Times New Roman" w:hAnsi="Times New Roman"/>
                <w:sz w:val="20"/>
                <w:szCs w:val="20"/>
              </w:rPr>
            </w:pPr>
            <w:r>
              <w:rPr>
                <w:rFonts w:ascii="Times New Roman" w:hAnsi="Times New Roman"/>
                <w:sz w:val="20"/>
                <w:szCs w:val="20"/>
              </w:rPr>
              <w:t>нет</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Малообеспеченные семьи</w:t>
            </w:r>
            <w:r w:rsidR="00D023D2">
              <w:rPr>
                <w:rFonts w:ascii="Times New Roman" w:hAnsi="Times New Roman"/>
                <w:sz w:val="20"/>
                <w:szCs w:val="20"/>
              </w:rPr>
              <w:t xml:space="preserve"> – 1 семья</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Гриднев А.</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Семьи опекунов</w:t>
            </w:r>
            <w:r w:rsidR="00D023D2">
              <w:rPr>
                <w:rFonts w:ascii="Times New Roman" w:hAnsi="Times New Roman"/>
                <w:sz w:val="20"/>
                <w:szCs w:val="20"/>
              </w:rPr>
              <w:t xml:space="preserve"> – 2 семьи</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Бондырев Д., Сидоров А.</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внутришкольном учете («Группа риска»)</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учёте в ОДН</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r>
      <w:tr w:rsidR="00393E1A" w:rsidRPr="00B905A6" w:rsidTr="00393E1A">
        <w:tc>
          <w:tcPr>
            <w:tcW w:w="4361"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sidRPr="00B905A6">
              <w:rPr>
                <w:rFonts w:ascii="Times New Roman" w:hAnsi="Times New Roman"/>
                <w:sz w:val="20"/>
                <w:szCs w:val="20"/>
              </w:rPr>
              <w:t>Учащиеся, склонные к бродяжничеству</w:t>
            </w:r>
          </w:p>
        </w:tc>
        <w:tc>
          <w:tcPr>
            <w:tcW w:w="4027" w:type="dxa"/>
            <w:tcBorders>
              <w:top w:val="single" w:sz="4" w:space="0" w:color="auto"/>
              <w:left w:val="single" w:sz="4" w:space="0" w:color="auto"/>
              <w:bottom w:val="single" w:sz="4" w:space="0" w:color="auto"/>
              <w:right w:val="single" w:sz="4" w:space="0" w:color="auto"/>
            </w:tcBorders>
          </w:tcPr>
          <w:p w:rsidR="00393E1A" w:rsidRPr="00B905A6" w:rsidRDefault="00393E1A" w:rsidP="00393E1A">
            <w:pPr>
              <w:spacing w:after="0" w:line="240" w:lineRule="auto"/>
              <w:rPr>
                <w:rFonts w:ascii="Times New Roman" w:hAnsi="Times New Roman"/>
                <w:sz w:val="20"/>
                <w:szCs w:val="20"/>
              </w:rPr>
            </w:pPr>
            <w:r>
              <w:rPr>
                <w:rFonts w:ascii="Times New Roman" w:hAnsi="Times New Roman"/>
                <w:sz w:val="20"/>
                <w:szCs w:val="20"/>
              </w:rPr>
              <w:t>нет</w:t>
            </w:r>
          </w:p>
        </w:tc>
      </w:tr>
    </w:tbl>
    <w:p w:rsidR="00393E1A" w:rsidRDefault="00393E1A" w:rsidP="00393E1A">
      <w:pPr>
        <w:spacing w:after="0" w:line="240" w:lineRule="auto"/>
        <w:jc w:val="both"/>
        <w:rPr>
          <w:rFonts w:ascii="Times New Roman" w:hAnsi="Times New Roman"/>
          <w:b/>
          <w:sz w:val="24"/>
          <w:szCs w:val="24"/>
          <w:u w:val="single"/>
        </w:rPr>
      </w:pPr>
    </w:p>
    <w:p w:rsidR="00D023D2" w:rsidRDefault="00393E1A" w:rsidP="00D023D2">
      <w:pPr>
        <w:spacing w:after="0" w:line="240" w:lineRule="auto"/>
        <w:jc w:val="both"/>
        <w:rPr>
          <w:rFonts w:ascii="Times New Roman" w:hAnsi="Times New Roman"/>
          <w:b/>
          <w:sz w:val="24"/>
          <w:szCs w:val="24"/>
          <w:u w:val="single"/>
        </w:rPr>
      </w:pPr>
      <w:r w:rsidRPr="00CD0A68">
        <w:rPr>
          <w:rFonts w:ascii="Times New Roman" w:hAnsi="Times New Roman"/>
          <w:b/>
          <w:sz w:val="24"/>
          <w:szCs w:val="24"/>
          <w:u w:val="single"/>
        </w:rPr>
        <w:t>Направление развития класса</w:t>
      </w:r>
      <w:r w:rsidR="00D023D2">
        <w:rPr>
          <w:rFonts w:ascii="Times New Roman" w:hAnsi="Times New Roman"/>
          <w:b/>
          <w:sz w:val="24"/>
          <w:szCs w:val="24"/>
          <w:u w:val="single"/>
        </w:rPr>
        <w:t xml:space="preserve"> (взвода):</w:t>
      </w:r>
    </w:p>
    <w:p w:rsidR="00393E1A" w:rsidRPr="00C10CEB" w:rsidRDefault="00393E1A" w:rsidP="00D023D2">
      <w:pPr>
        <w:spacing w:after="0" w:line="240" w:lineRule="auto"/>
        <w:jc w:val="both"/>
        <w:rPr>
          <w:rFonts w:ascii="Times New Roman" w:hAnsi="Times New Roman"/>
          <w:b/>
          <w:sz w:val="24"/>
          <w:szCs w:val="24"/>
          <w:u w:val="single"/>
        </w:rPr>
      </w:pPr>
      <w:r>
        <w:rPr>
          <w:rFonts w:ascii="Times New Roman" w:hAnsi="Times New Roman"/>
          <w:sz w:val="24"/>
          <w:szCs w:val="24"/>
        </w:rPr>
        <w:t xml:space="preserve">На 2015-2016 учебный год было выбрано направление «Ученик-патриот-гражданин». Главные идеи данного направления: формирование активной жизненной </w:t>
      </w:r>
      <w:r>
        <w:rPr>
          <w:rFonts w:ascii="Times New Roman" w:hAnsi="Times New Roman"/>
          <w:sz w:val="24"/>
          <w:szCs w:val="24"/>
        </w:rPr>
        <w:lastRenderedPageBreak/>
        <w:t>позиции,поддержка стремления служить Отечеству, стремление к миротворчеству, понимание учащимися избранной программы поведения, умение отстаивать свои права – отрабатывались в течение учебного года</w:t>
      </w:r>
      <w:r w:rsidR="00D023D2">
        <w:rPr>
          <w:rFonts w:ascii="Times New Roman" w:hAnsi="Times New Roman"/>
          <w:sz w:val="24"/>
          <w:szCs w:val="24"/>
        </w:rPr>
        <w:t xml:space="preserve"> на классных часах, </w:t>
      </w:r>
      <w:r>
        <w:rPr>
          <w:rFonts w:ascii="Times New Roman" w:hAnsi="Times New Roman"/>
          <w:sz w:val="24"/>
          <w:szCs w:val="24"/>
        </w:rPr>
        <w:t>во время общекорпусных мероприятий.</w:t>
      </w:r>
    </w:p>
    <w:p w:rsidR="00393E1A" w:rsidRDefault="00393E1A" w:rsidP="00D023D2">
      <w:pPr>
        <w:spacing w:after="0" w:line="240" w:lineRule="auto"/>
        <w:jc w:val="both"/>
        <w:rPr>
          <w:rFonts w:ascii="Times New Roman" w:hAnsi="Times New Roman"/>
          <w:sz w:val="24"/>
          <w:szCs w:val="24"/>
        </w:rPr>
      </w:pPr>
      <w:r w:rsidRPr="00CD0A68">
        <w:rPr>
          <w:rFonts w:ascii="Times New Roman" w:hAnsi="Times New Roman"/>
          <w:sz w:val="24"/>
          <w:szCs w:val="24"/>
        </w:rPr>
        <w:t>1.</w:t>
      </w:r>
      <w:r>
        <w:rPr>
          <w:rFonts w:ascii="Times New Roman" w:hAnsi="Times New Roman"/>
          <w:sz w:val="24"/>
          <w:szCs w:val="24"/>
        </w:rPr>
        <w:t xml:space="preserve">перед классом стояли </w:t>
      </w:r>
      <w:r w:rsidRPr="00CD0A68">
        <w:rPr>
          <w:rFonts w:ascii="Times New Roman" w:hAnsi="Times New Roman"/>
          <w:sz w:val="24"/>
          <w:szCs w:val="24"/>
        </w:rPr>
        <w:t>задачи</w:t>
      </w:r>
      <w:r>
        <w:rPr>
          <w:rFonts w:ascii="Times New Roman" w:hAnsi="Times New Roman"/>
          <w:sz w:val="24"/>
          <w:szCs w:val="24"/>
        </w:rPr>
        <w:t xml:space="preserve">: </w:t>
      </w:r>
    </w:p>
    <w:p w:rsidR="00393E1A" w:rsidRDefault="00393E1A" w:rsidP="00D023D2">
      <w:pPr>
        <w:spacing w:after="0" w:line="240" w:lineRule="auto"/>
        <w:jc w:val="both"/>
        <w:rPr>
          <w:rFonts w:ascii="Times New Roman" w:hAnsi="Times New Roman"/>
          <w:sz w:val="24"/>
          <w:szCs w:val="24"/>
        </w:rPr>
      </w:pPr>
      <w:r>
        <w:rPr>
          <w:rFonts w:ascii="Times New Roman" w:hAnsi="Times New Roman"/>
          <w:sz w:val="24"/>
          <w:szCs w:val="24"/>
        </w:rPr>
        <w:t>- воспитательная работа по сплочению и развитию коллектива, чувства товарищества;</w:t>
      </w:r>
    </w:p>
    <w:p w:rsidR="00393E1A" w:rsidRDefault="00393E1A" w:rsidP="00D023D2">
      <w:pPr>
        <w:spacing w:after="0" w:line="240" w:lineRule="auto"/>
        <w:jc w:val="both"/>
        <w:rPr>
          <w:rFonts w:ascii="Times New Roman" w:hAnsi="Times New Roman"/>
          <w:sz w:val="24"/>
          <w:szCs w:val="24"/>
        </w:rPr>
      </w:pPr>
      <w:r>
        <w:rPr>
          <w:rFonts w:ascii="Times New Roman" w:hAnsi="Times New Roman"/>
          <w:sz w:val="24"/>
          <w:szCs w:val="24"/>
        </w:rPr>
        <w:t>- воспитание ответственного отношения к учебе;</w:t>
      </w:r>
    </w:p>
    <w:p w:rsidR="00D023D2" w:rsidRDefault="00393E1A" w:rsidP="00D023D2">
      <w:pPr>
        <w:spacing w:after="0" w:line="240" w:lineRule="auto"/>
        <w:jc w:val="both"/>
        <w:rPr>
          <w:rFonts w:ascii="Times New Roman" w:hAnsi="Times New Roman"/>
          <w:sz w:val="24"/>
          <w:szCs w:val="24"/>
        </w:rPr>
      </w:pPr>
      <w:r>
        <w:rPr>
          <w:rFonts w:ascii="Times New Roman" w:hAnsi="Times New Roman"/>
          <w:sz w:val="24"/>
          <w:szCs w:val="24"/>
        </w:rPr>
        <w:t xml:space="preserve">- развивать стремление к постоянному </w:t>
      </w:r>
      <w:r w:rsidR="00D023D2">
        <w:rPr>
          <w:rFonts w:ascii="Times New Roman" w:hAnsi="Times New Roman"/>
          <w:sz w:val="24"/>
          <w:szCs w:val="24"/>
        </w:rPr>
        <w:t>самообразованию и саморазвитию.</w:t>
      </w:r>
    </w:p>
    <w:p w:rsidR="00D023D2" w:rsidRDefault="00D023D2" w:rsidP="00D023D2">
      <w:pPr>
        <w:spacing w:after="0" w:line="240" w:lineRule="auto"/>
        <w:jc w:val="both"/>
        <w:rPr>
          <w:rFonts w:ascii="Times New Roman" w:hAnsi="Times New Roman"/>
          <w:sz w:val="24"/>
          <w:szCs w:val="24"/>
        </w:rPr>
      </w:pPr>
      <w:r w:rsidRPr="00E00979">
        <w:rPr>
          <w:rFonts w:ascii="Times New Roman" w:hAnsi="Times New Roman"/>
          <w:sz w:val="24"/>
          <w:szCs w:val="24"/>
        </w:rPr>
        <w:t>В целом, в классе сложились психологически комфортные отношения, преобладает положительный эмоциональный фон. В классе сформирована система самоуправления, работает актив класса. Большое значение</w:t>
      </w:r>
      <w:r>
        <w:rPr>
          <w:rFonts w:ascii="Times New Roman" w:hAnsi="Times New Roman"/>
          <w:sz w:val="24"/>
          <w:szCs w:val="24"/>
        </w:rPr>
        <w:t xml:space="preserve"> в коллективе учащихся уделяется </w:t>
      </w:r>
      <w:r w:rsidRPr="00E00979">
        <w:rPr>
          <w:rFonts w:ascii="Times New Roman" w:hAnsi="Times New Roman"/>
          <w:sz w:val="24"/>
          <w:szCs w:val="24"/>
        </w:rPr>
        <w:t xml:space="preserve">классным традициям, что положительно влияет на психологический климат коллектива и объединяет учащихся. </w:t>
      </w:r>
    </w:p>
    <w:p w:rsidR="00393E1A" w:rsidRDefault="00393E1A" w:rsidP="00D023D2">
      <w:pPr>
        <w:spacing w:after="0" w:line="240" w:lineRule="auto"/>
        <w:jc w:val="both"/>
        <w:rPr>
          <w:rFonts w:ascii="Times New Roman" w:hAnsi="Times New Roman"/>
          <w:sz w:val="24"/>
          <w:szCs w:val="24"/>
        </w:rPr>
      </w:pPr>
      <w:r w:rsidRPr="00E00979">
        <w:rPr>
          <w:rFonts w:ascii="Times New Roman" w:hAnsi="Times New Roman"/>
          <w:sz w:val="24"/>
          <w:szCs w:val="24"/>
        </w:rPr>
        <w:t>Учебная мотивация в классе в целом на среднем уровне.Мотивация внутренняя(познавательный мотив 42%), мотивация внешняя(социальный мотив-орие</w:t>
      </w:r>
      <w:r w:rsidR="00D023D2">
        <w:rPr>
          <w:rFonts w:ascii="Times New Roman" w:hAnsi="Times New Roman"/>
          <w:sz w:val="24"/>
          <w:szCs w:val="24"/>
        </w:rPr>
        <w:t>нтация на поощрение и одобрение</w:t>
      </w:r>
      <w:r w:rsidRPr="00E00979">
        <w:rPr>
          <w:rFonts w:ascii="Times New Roman" w:hAnsi="Times New Roman"/>
          <w:sz w:val="24"/>
          <w:szCs w:val="24"/>
        </w:rPr>
        <w:t xml:space="preserve"> 58%). Между учащимися преобладают симпатии и антипатии, класс разбит на группы по интересам, коэффици</w:t>
      </w:r>
      <w:r w:rsidR="00D023D2">
        <w:rPr>
          <w:rFonts w:ascii="Times New Roman" w:hAnsi="Times New Roman"/>
          <w:sz w:val="24"/>
          <w:szCs w:val="24"/>
        </w:rPr>
        <w:t xml:space="preserve">ент групповой </w:t>
      </w:r>
      <w:r>
        <w:rPr>
          <w:rFonts w:ascii="Times New Roman" w:hAnsi="Times New Roman"/>
          <w:sz w:val="24"/>
          <w:szCs w:val="24"/>
        </w:rPr>
        <w:t>сплоченности – 6</w:t>
      </w:r>
      <w:r w:rsidRPr="00E00979">
        <w:rPr>
          <w:rFonts w:ascii="Times New Roman" w:hAnsi="Times New Roman"/>
          <w:sz w:val="24"/>
          <w:szCs w:val="24"/>
        </w:rPr>
        <w:t xml:space="preserve">6 баллов, что считается удовлетворительным. Конфликтные отношения возникают редко. Еженедельно, в установленное время, кадеты посещают библиотеку корпуса, где прослушивают цикл лекций по истории, литературе, здесь же получают для чтения художественную литературу. </w:t>
      </w:r>
    </w:p>
    <w:p w:rsidR="00393E1A" w:rsidRDefault="00393E1A" w:rsidP="00D023D2">
      <w:pPr>
        <w:spacing w:after="0" w:line="240" w:lineRule="auto"/>
        <w:jc w:val="both"/>
        <w:rPr>
          <w:rFonts w:ascii="Times New Roman" w:hAnsi="Times New Roman"/>
          <w:b/>
          <w:sz w:val="24"/>
          <w:szCs w:val="24"/>
          <w:u w:val="single"/>
        </w:rPr>
      </w:pPr>
      <w:r w:rsidRPr="00E00979">
        <w:rPr>
          <w:rFonts w:ascii="Times New Roman" w:hAnsi="Times New Roman"/>
          <w:sz w:val="24"/>
          <w:szCs w:val="24"/>
        </w:rPr>
        <w:t>Определенными лидерами в кл</w:t>
      </w:r>
      <w:r>
        <w:rPr>
          <w:rFonts w:ascii="Times New Roman" w:hAnsi="Times New Roman"/>
          <w:sz w:val="24"/>
          <w:szCs w:val="24"/>
        </w:rPr>
        <w:t xml:space="preserve">ассе являются Черноталов Иван, Аксенников Алексей, Мысин Александр, Гриднев Александр. </w:t>
      </w:r>
      <w:r w:rsidRPr="00E00979">
        <w:rPr>
          <w:rFonts w:ascii="Times New Roman" w:hAnsi="Times New Roman"/>
          <w:sz w:val="24"/>
          <w:szCs w:val="24"/>
        </w:rPr>
        <w:t>Можно сказать, что коллектив класса достиг среднего уровня развития. Класс</w:t>
      </w:r>
      <w:r>
        <w:rPr>
          <w:rFonts w:ascii="Times New Roman" w:hAnsi="Times New Roman"/>
          <w:sz w:val="24"/>
          <w:szCs w:val="24"/>
        </w:rPr>
        <w:t xml:space="preserve">ным руководителем, воспитателями </w:t>
      </w:r>
      <w:r w:rsidRPr="00E00979">
        <w:rPr>
          <w:rFonts w:ascii="Times New Roman" w:hAnsi="Times New Roman"/>
          <w:sz w:val="24"/>
          <w:szCs w:val="24"/>
        </w:rPr>
        <w:t>была организована серия п</w:t>
      </w:r>
      <w:r w:rsidR="00D023D2">
        <w:rPr>
          <w:rFonts w:ascii="Times New Roman" w:hAnsi="Times New Roman"/>
          <w:sz w:val="24"/>
          <w:szCs w:val="24"/>
        </w:rPr>
        <w:t xml:space="preserve">осещений уроков </w:t>
      </w:r>
      <w:r>
        <w:rPr>
          <w:rFonts w:ascii="Times New Roman" w:hAnsi="Times New Roman"/>
          <w:sz w:val="24"/>
          <w:szCs w:val="24"/>
        </w:rPr>
        <w:t xml:space="preserve">математики, химии, физики, русского языка, географии </w:t>
      </w:r>
      <w:r w:rsidRPr="00E00979">
        <w:rPr>
          <w:rFonts w:ascii="Times New Roman" w:hAnsi="Times New Roman"/>
          <w:sz w:val="24"/>
          <w:szCs w:val="24"/>
        </w:rPr>
        <w:t xml:space="preserve">с целью выяснения уровня </w:t>
      </w:r>
      <w:r>
        <w:rPr>
          <w:rFonts w:ascii="Times New Roman" w:hAnsi="Times New Roman"/>
          <w:sz w:val="24"/>
          <w:szCs w:val="24"/>
        </w:rPr>
        <w:t xml:space="preserve">подготовки учащихся по </w:t>
      </w:r>
      <w:r w:rsidRPr="00E00979">
        <w:rPr>
          <w:rFonts w:ascii="Times New Roman" w:hAnsi="Times New Roman"/>
          <w:sz w:val="24"/>
          <w:szCs w:val="24"/>
        </w:rPr>
        <w:t xml:space="preserve">предметам, а </w:t>
      </w:r>
      <w:r>
        <w:rPr>
          <w:rFonts w:ascii="Times New Roman" w:hAnsi="Times New Roman"/>
          <w:sz w:val="24"/>
          <w:szCs w:val="24"/>
        </w:rPr>
        <w:t xml:space="preserve">также наблюдения за отношениями учащихся к предмету и </w:t>
      </w:r>
      <w:r w:rsidRPr="00E00979">
        <w:rPr>
          <w:rFonts w:ascii="Times New Roman" w:hAnsi="Times New Roman"/>
          <w:sz w:val="24"/>
          <w:szCs w:val="24"/>
        </w:rPr>
        <w:t>состоянием микроклимата в классе на уроках</w:t>
      </w:r>
    </w:p>
    <w:p w:rsidR="00393E1A" w:rsidRDefault="0043441F" w:rsidP="00D023D2">
      <w:pPr>
        <w:spacing w:after="0" w:line="240" w:lineRule="auto"/>
        <w:jc w:val="both"/>
        <w:rPr>
          <w:rFonts w:ascii="Times New Roman" w:hAnsi="Times New Roman"/>
          <w:b/>
          <w:sz w:val="24"/>
          <w:szCs w:val="24"/>
          <w:u w:val="single"/>
        </w:rPr>
      </w:pPr>
      <w:r>
        <w:rPr>
          <w:rFonts w:ascii="Times New Roman" w:hAnsi="Times New Roman"/>
          <w:b/>
          <w:sz w:val="24"/>
          <w:szCs w:val="24"/>
          <w:u w:val="single"/>
        </w:rPr>
        <w:t>Работа</w:t>
      </w:r>
      <w:r w:rsidR="00393E1A" w:rsidRPr="00C25099">
        <w:rPr>
          <w:rFonts w:ascii="Times New Roman" w:hAnsi="Times New Roman"/>
          <w:b/>
          <w:sz w:val="24"/>
          <w:szCs w:val="24"/>
          <w:u w:val="single"/>
        </w:rPr>
        <w:t xml:space="preserve"> органов самоуправления класса:</w:t>
      </w:r>
    </w:p>
    <w:p w:rsidR="00393E1A" w:rsidRPr="004869EC" w:rsidRDefault="00393E1A" w:rsidP="00D023D2">
      <w:pPr>
        <w:widowControl w:val="0"/>
        <w:autoSpaceDE w:val="0"/>
        <w:autoSpaceDN w:val="0"/>
        <w:adjustRightInd w:val="0"/>
        <w:spacing w:after="0" w:line="240" w:lineRule="auto"/>
        <w:jc w:val="both"/>
        <w:rPr>
          <w:rFonts w:ascii="Times New Roman" w:hAnsi="Times New Roman"/>
          <w:b/>
          <w:i/>
          <w:sz w:val="24"/>
          <w:szCs w:val="24"/>
          <w:u w:val="single"/>
        </w:rPr>
      </w:pPr>
      <w:r w:rsidRPr="004869EC">
        <w:rPr>
          <w:rFonts w:ascii="Times New Roman" w:hAnsi="Times New Roman"/>
          <w:sz w:val="24"/>
          <w:szCs w:val="24"/>
        </w:rPr>
        <w:t>В классе сформирована система самоуправления, работает актив класса.</w:t>
      </w:r>
    </w:p>
    <w:p w:rsidR="00393E1A" w:rsidRPr="004869EC"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Замкомвзвода</w:t>
      </w:r>
      <w:r>
        <w:rPr>
          <w:rFonts w:ascii="Times New Roman" w:hAnsi="Times New Roman"/>
          <w:sz w:val="24"/>
          <w:szCs w:val="24"/>
        </w:rPr>
        <w:t xml:space="preserve"> – Куприянов С.</w:t>
      </w:r>
    </w:p>
    <w:p w:rsidR="00393E1A"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Командиры отделений</w:t>
      </w:r>
      <w:r w:rsidRPr="004869EC">
        <w:rPr>
          <w:rFonts w:ascii="Times New Roman" w:hAnsi="Times New Roman"/>
          <w:sz w:val="24"/>
          <w:szCs w:val="24"/>
        </w:rPr>
        <w:t xml:space="preserve"> – </w:t>
      </w:r>
      <w:r>
        <w:rPr>
          <w:rFonts w:ascii="Times New Roman" w:hAnsi="Times New Roman"/>
          <w:sz w:val="24"/>
          <w:szCs w:val="24"/>
        </w:rPr>
        <w:t>Курзенев А., Гриднев А., Гаврилов А.</w:t>
      </w:r>
    </w:p>
    <w:p w:rsidR="00393E1A" w:rsidRPr="004869EC"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Спортивный сектор</w:t>
      </w:r>
      <w:r w:rsidRPr="004869EC">
        <w:rPr>
          <w:rFonts w:ascii="Times New Roman" w:hAnsi="Times New Roman"/>
          <w:sz w:val="24"/>
          <w:szCs w:val="24"/>
        </w:rPr>
        <w:t xml:space="preserve"> – </w:t>
      </w:r>
      <w:r w:rsidR="0043441F">
        <w:rPr>
          <w:rFonts w:ascii="Times New Roman" w:hAnsi="Times New Roman"/>
          <w:sz w:val="24"/>
          <w:szCs w:val="24"/>
        </w:rPr>
        <w:t>Смирнов В.</w:t>
      </w:r>
    </w:p>
    <w:p w:rsidR="00393E1A"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 xml:space="preserve">Журналисты,редколлегия </w:t>
      </w:r>
      <w:r w:rsidRPr="004869EC">
        <w:rPr>
          <w:rFonts w:ascii="Times New Roman" w:hAnsi="Times New Roman"/>
          <w:sz w:val="24"/>
          <w:szCs w:val="24"/>
        </w:rPr>
        <w:t>–</w:t>
      </w:r>
      <w:r>
        <w:rPr>
          <w:rFonts w:ascii="Times New Roman" w:hAnsi="Times New Roman"/>
          <w:sz w:val="24"/>
          <w:szCs w:val="24"/>
        </w:rPr>
        <w:t xml:space="preserve"> Мысин А, Гриднев А., Гордиенко А, Плотников И.</w:t>
      </w:r>
    </w:p>
    <w:p w:rsidR="00393E1A" w:rsidRPr="004869EC"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Трудовой сектор</w:t>
      </w:r>
      <w:r>
        <w:rPr>
          <w:rFonts w:ascii="Times New Roman" w:hAnsi="Times New Roman"/>
          <w:sz w:val="24"/>
          <w:szCs w:val="24"/>
        </w:rPr>
        <w:t xml:space="preserve"> – Гоман А.</w:t>
      </w:r>
    </w:p>
    <w:p w:rsidR="00393E1A" w:rsidRPr="004869EC"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Культмассовый сектор</w:t>
      </w:r>
      <w:r>
        <w:rPr>
          <w:rFonts w:ascii="Times New Roman" w:hAnsi="Times New Roman"/>
          <w:sz w:val="24"/>
          <w:szCs w:val="24"/>
        </w:rPr>
        <w:t xml:space="preserve">– Карпович И. </w:t>
      </w:r>
    </w:p>
    <w:p w:rsidR="00393E1A" w:rsidRPr="004869EC"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4869EC">
        <w:rPr>
          <w:rFonts w:ascii="Times New Roman" w:hAnsi="Times New Roman"/>
          <w:b/>
          <w:sz w:val="24"/>
          <w:szCs w:val="24"/>
        </w:rPr>
        <w:t xml:space="preserve">Ответственный за дневник поведения класса </w:t>
      </w:r>
      <w:r w:rsidR="0043441F">
        <w:rPr>
          <w:rFonts w:ascii="Times New Roman" w:hAnsi="Times New Roman"/>
          <w:sz w:val="24"/>
          <w:szCs w:val="24"/>
        </w:rPr>
        <w:t>– Гордиенко А.</w:t>
      </w:r>
    </w:p>
    <w:p w:rsidR="00393E1A" w:rsidRPr="00E00979" w:rsidRDefault="00393E1A" w:rsidP="00D023D2">
      <w:pPr>
        <w:widowControl w:val="0"/>
        <w:autoSpaceDE w:val="0"/>
        <w:autoSpaceDN w:val="0"/>
        <w:adjustRightInd w:val="0"/>
        <w:spacing w:after="0" w:line="240" w:lineRule="auto"/>
        <w:jc w:val="both"/>
        <w:rPr>
          <w:rFonts w:ascii="Times New Roman" w:hAnsi="Times New Roman"/>
          <w:sz w:val="24"/>
          <w:szCs w:val="24"/>
        </w:rPr>
      </w:pPr>
      <w:r w:rsidRPr="00E00979">
        <w:rPr>
          <w:rFonts w:ascii="Times New Roman" w:hAnsi="Times New Roman"/>
          <w:sz w:val="24"/>
          <w:szCs w:val="24"/>
        </w:rPr>
        <w:t>Актив играет большую роль в организации жизнедеятельности класса, сплоченности учащихся, а также в формировании психологического микроклимата в классе.</w:t>
      </w:r>
    </w:p>
    <w:p w:rsidR="00393E1A" w:rsidRPr="00C25099" w:rsidRDefault="00393E1A" w:rsidP="00D023D2">
      <w:pPr>
        <w:widowControl w:val="0"/>
        <w:autoSpaceDE w:val="0"/>
        <w:autoSpaceDN w:val="0"/>
        <w:adjustRightInd w:val="0"/>
        <w:spacing w:after="0" w:line="240" w:lineRule="auto"/>
        <w:jc w:val="both"/>
        <w:rPr>
          <w:rFonts w:ascii="Times New Roman" w:hAnsi="Times New Roman"/>
          <w:i/>
          <w:sz w:val="20"/>
          <w:szCs w:val="20"/>
        </w:rPr>
      </w:pPr>
      <w:r w:rsidRPr="00E00979">
        <w:rPr>
          <w:rFonts w:ascii="Times New Roman" w:hAnsi="Times New Roman"/>
          <w:sz w:val="24"/>
          <w:szCs w:val="24"/>
        </w:rPr>
        <w:t xml:space="preserve">Так как актив </w:t>
      </w:r>
      <w:r>
        <w:rPr>
          <w:rFonts w:ascii="Times New Roman" w:hAnsi="Times New Roman"/>
          <w:sz w:val="24"/>
          <w:szCs w:val="24"/>
        </w:rPr>
        <w:t xml:space="preserve">выбирался путем обсуждения всеми учениками </w:t>
      </w:r>
      <w:r w:rsidRPr="00E00979">
        <w:rPr>
          <w:rFonts w:ascii="Times New Roman" w:hAnsi="Times New Roman"/>
          <w:sz w:val="24"/>
          <w:szCs w:val="24"/>
        </w:rPr>
        <w:t xml:space="preserve">класса, то можно говорить о том, что в его состав входят те учащиеся, к которым прислушиваются и которые служат примером для подражания большинства учеников класса. В кадетское самоуправление выбрано </w:t>
      </w:r>
      <w:r>
        <w:rPr>
          <w:rFonts w:ascii="Times New Roman" w:hAnsi="Times New Roman"/>
          <w:sz w:val="24"/>
          <w:szCs w:val="24"/>
        </w:rPr>
        <w:t>3</w:t>
      </w:r>
      <w:r w:rsidRPr="00E00979">
        <w:rPr>
          <w:rFonts w:ascii="Times New Roman" w:hAnsi="Times New Roman"/>
          <w:sz w:val="24"/>
          <w:szCs w:val="24"/>
        </w:rPr>
        <w:t xml:space="preserve"> учащихся </w:t>
      </w:r>
      <w:r>
        <w:rPr>
          <w:rFonts w:ascii="Times New Roman" w:hAnsi="Times New Roman"/>
          <w:sz w:val="24"/>
          <w:szCs w:val="24"/>
        </w:rPr>
        <w:t>–Плотников И., Мысин А., Куприянов С.</w:t>
      </w:r>
    </w:p>
    <w:p w:rsidR="00393E1A" w:rsidRDefault="00393E1A" w:rsidP="0043441F">
      <w:pPr>
        <w:spacing w:after="0" w:line="240" w:lineRule="auto"/>
        <w:rPr>
          <w:rFonts w:ascii="Times New Roman CYR" w:hAnsi="Times New Roman CYR" w:cs="Times New Roman CYR"/>
          <w:b/>
          <w:bCs/>
          <w:u w:val="single"/>
        </w:rPr>
      </w:pPr>
      <w:r w:rsidRPr="00555C53">
        <w:rPr>
          <w:rFonts w:ascii="Times New Roman" w:hAnsi="Times New Roman"/>
          <w:b/>
          <w:sz w:val="24"/>
          <w:szCs w:val="24"/>
          <w:u w:val="single"/>
        </w:rPr>
        <w:t>4.Работа с детьми «Группы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738"/>
        <w:gridCol w:w="2090"/>
        <w:gridCol w:w="1914"/>
        <w:gridCol w:w="1915"/>
      </w:tblGrid>
      <w:tr w:rsidR="00393E1A" w:rsidRPr="0043441F" w:rsidTr="00393E1A">
        <w:tc>
          <w:tcPr>
            <w:tcW w:w="1914" w:type="dxa"/>
            <w:tcBorders>
              <w:top w:val="single" w:sz="4" w:space="0" w:color="000000"/>
              <w:left w:val="single" w:sz="4" w:space="0" w:color="000000"/>
              <w:bottom w:val="single" w:sz="4" w:space="0" w:color="000000"/>
              <w:right w:val="single" w:sz="4" w:space="0" w:color="000000"/>
            </w:tcBorders>
            <w:hideMark/>
          </w:tcPr>
          <w:p w:rsidR="00393E1A" w:rsidRPr="0043441F" w:rsidRDefault="00393E1A" w:rsidP="0043441F">
            <w:pPr>
              <w:spacing w:after="0" w:line="240" w:lineRule="auto"/>
              <w:jc w:val="both"/>
              <w:rPr>
                <w:rFonts w:ascii="Times New Roman" w:hAnsi="Times New Roman"/>
                <w:b/>
                <w:sz w:val="20"/>
                <w:szCs w:val="20"/>
              </w:rPr>
            </w:pPr>
            <w:r w:rsidRPr="0043441F">
              <w:rPr>
                <w:rFonts w:ascii="Times New Roman" w:hAnsi="Times New Roman"/>
                <w:b/>
                <w:sz w:val="20"/>
                <w:szCs w:val="20"/>
              </w:rPr>
              <w:t>Фамилия имя</w:t>
            </w:r>
          </w:p>
        </w:tc>
        <w:tc>
          <w:tcPr>
            <w:tcW w:w="1738" w:type="dxa"/>
            <w:tcBorders>
              <w:top w:val="single" w:sz="4" w:space="0" w:color="000000"/>
              <w:left w:val="single" w:sz="4" w:space="0" w:color="000000"/>
              <w:bottom w:val="single" w:sz="4" w:space="0" w:color="000000"/>
              <w:right w:val="single" w:sz="4" w:space="0" w:color="000000"/>
            </w:tcBorders>
            <w:hideMark/>
          </w:tcPr>
          <w:p w:rsidR="00393E1A" w:rsidRPr="0043441F" w:rsidRDefault="00393E1A" w:rsidP="0043441F">
            <w:pPr>
              <w:spacing w:after="0" w:line="240" w:lineRule="auto"/>
              <w:jc w:val="both"/>
              <w:rPr>
                <w:rFonts w:ascii="Times New Roman" w:hAnsi="Times New Roman"/>
                <w:b/>
                <w:sz w:val="20"/>
                <w:szCs w:val="20"/>
              </w:rPr>
            </w:pPr>
            <w:r w:rsidRPr="0043441F">
              <w:rPr>
                <w:rFonts w:ascii="Times New Roman" w:hAnsi="Times New Roman"/>
                <w:b/>
                <w:sz w:val="20"/>
                <w:szCs w:val="20"/>
              </w:rPr>
              <w:t>Причины беспокойства</w:t>
            </w:r>
          </w:p>
        </w:tc>
        <w:tc>
          <w:tcPr>
            <w:tcW w:w="2090" w:type="dxa"/>
            <w:tcBorders>
              <w:top w:val="single" w:sz="4" w:space="0" w:color="000000"/>
              <w:left w:val="single" w:sz="4" w:space="0" w:color="000000"/>
              <w:bottom w:val="single" w:sz="4" w:space="0" w:color="000000"/>
              <w:right w:val="single" w:sz="4" w:space="0" w:color="000000"/>
            </w:tcBorders>
            <w:hideMark/>
          </w:tcPr>
          <w:p w:rsidR="00393E1A" w:rsidRPr="0043441F" w:rsidRDefault="00393E1A" w:rsidP="0043441F">
            <w:pPr>
              <w:spacing w:after="0" w:line="240" w:lineRule="auto"/>
              <w:rPr>
                <w:rFonts w:ascii="Times New Roman" w:hAnsi="Times New Roman"/>
                <w:b/>
                <w:sz w:val="20"/>
                <w:szCs w:val="20"/>
              </w:rPr>
            </w:pPr>
            <w:r w:rsidRPr="0043441F">
              <w:rPr>
                <w:rFonts w:ascii="Times New Roman" w:hAnsi="Times New Roman"/>
                <w:b/>
                <w:sz w:val="20"/>
                <w:szCs w:val="20"/>
              </w:rPr>
              <w:t>Удалось ли вовлечь в работу</w:t>
            </w:r>
          </w:p>
        </w:tc>
        <w:tc>
          <w:tcPr>
            <w:tcW w:w="1914" w:type="dxa"/>
            <w:tcBorders>
              <w:top w:val="single" w:sz="4" w:space="0" w:color="000000"/>
              <w:left w:val="single" w:sz="4" w:space="0" w:color="000000"/>
              <w:bottom w:val="single" w:sz="4" w:space="0" w:color="000000"/>
              <w:right w:val="single" w:sz="4" w:space="0" w:color="000000"/>
            </w:tcBorders>
            <w:hideMark/>
          </w:tcPr>
          <w:p w:rsidR="00393E1A" w:rsidRPr="0043441F" w:rsidRDefault="00393E1A" w:rsidP="0043441F">
            <w:pPr>
              <w:spacing w:after="0" w:line="240" w:lineRule="auto"/>
              <w:rPr>
                <w:rFonts w:ascii="Times New Roman" w:hAnsi="Times New Roman"/>
                <w:b/>
                <w:sz w:val="20"/>
                <w:szCs w:val="20"/>
              </w:rPr>
            </w:pPr>
            <w:r w:rsidRPr="0043441F">
              <w:rPr>
                <w:rFonts w:ascii="Times New Roman" w:hAnsi="Times New Roman"/>
                <w:b/>
                <w:sz w:val="20"/>
                <w:szCs w:val="20"/>
              </w:rPr>
              <w:t>Мероприятия в отношении подростка, где сам подросток принимал участие</w:t>
            </w:r>
          </w:p>
        </w:tc>
        <w:tc>
          <w:tcPr>
            <w:tcW w:w="1915" w:type="dxa"/>
            <w:tcBorders>
              <w:top w:val="single" w:sz="4" w:space="0" w:color="000000"/>
              <w:left w:val="single" w:sz="4" w:space="0" w:color="000000"/>
              <w:bottom w:val="single" w:sz="4" w:space="0" w:color="000000"/>
              <w:right w:val="single" w:sz="4" w:space="0" w:color="000000"/>
            </w:tcBorders>
            <w:hideMark/>
          </w:tcPr>
          <w:p w:rsidR="00393E1A" w:rsidRPr="0043441F" w:rsidRDefault="00393E1A" w:rsidP="0043441F">
            <w:pPr>
              <w:spacing w:after="0" w:line="240" w:lineRule="auto"/>
              <w:rPr>
                <w:rFonts w:ascii="Times New Roman" w:hAnsi="Times New Roman"/>
                <w:b/>
                <w:sz w:val="20"/>
                <w:szCs w:val="20"/>
              </w:rPr>
            </w:pPr>
            <w:r w:rsidRPr="0043441F">
              <w:rPr>
                <w:rFonts w:ascii="Times New Roman" w:hAnsi="Times New Roman"/>
                <w:b/>
                <w:sz w:val="20"/>
                <w:szCs w:val="20"/>
              </w:rPr>
              <w:t>Какие дела для него были наиболее интересны</w:t>
            </w:r>
          </w:p>
        </w:tc>
      </w:tr>
      <w:tr w:rsidR="00393E1A" w:rsidRPr="0043441F" w:rsidTr="00393E1A">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rPr>
                <w:rFonts w:ascii="Times New Roman" w:hAnsi="Times New Roman"/>
                <w:sz w:val="20"/>
                <w:szCs w:val="20"/>
              </w:rPr>
            </w:pPr>
            <w:r w:rsidRPr="0043441F">
              <w:rPr>
                <w:rFonts w:ascii="Times New Roman" w:hAnsi="Times New Roman"/>
                <w:sz w:val="20"/>
                <w:szCs w:val="20"/>
              </w:rPr>
              <w:t>Умаров Илья</w:t>
            </w:r>
          </w:p>
          <w:p w:rsidR="00393E1A" w:rsidRPr="0043441F" w:rsidRDefault="00393E1A" w:rsidP="0043441F">
            <w:pPr>
              <w:spacing w:after="0" w:line="240" w:lineRule="auto"/>
              <w:jc w:val="both"/>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rPr>
                <w:rFonts w:ascii="Times New Roman" w:hAnsi="Times New Roman"/>
                <w:sz w:val="20"/>
                <w:szCs w:val="20"/>
              </w:rPr>
            </w:pPr>
            <w:r w:rsidRPr="0043441F">
              <w:rPr>
                <w:rFonts w:ascii="Times New Roman" w:hAnsi="Times New Roman"/>
                <w:sz w:val="20"/>
                <w:szCs w:val="20"/>
              </w:rPr>
              <w:t>Поведение, табакокурение, низкая учебная мотивация</w:t>
            </w:r>
          </w:p>
        </w:tc>
        <w:tc>
          <w:tcPr>
            <w:tcW w:w="2090"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участвует</w:t>
            </w:r>
          </w:p>
        </w:tc>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Все мероприятия корпуса</w:t>
            </w:r>
          </w:p>
        </w:tc>
        <w:tc>
          <w:tcPr>
            <w:tcW w:w="1915"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спорт</w:t>
            </w:r>
          </w:p>
        </w:tc>
      </w:tr>
      <w:tr w:rsidR="00393E1A" w:rsidRPr="0043441F" w:rsidTr="00393E1A">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Карпович Илья</w:t>
            </w:r>
          </w:p>
          <w:p w:rsidR="00393E1A" w:rsidRPr="0043441F" w:rsidRDefault="00393E1A" w:rsidP="0043441F">
            <w:pPr>
              <w:spacing w:after="0" w:line="240" w:lineRule="auto"/>
              <w:jc w:val="both"/>
              <w:rPr>
                <w:rFonts w:ascii="Times New Roman" w:hAnsi="Times New Roman"/>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Поведение на уроках</w:t>
            </w:r>
          </w:p>
        </w:tc>
        <w:tc>
          <w:tcPr>
            <w:tcW w:w="2090"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rPr>
                <w:rFonts w:ascii="Times New Roman" w:hAnsi="Times New Roman"/>
                <w:sz w:val="20"/>
                <w:szCs w:val="20"/>
              </w:rPr>
            </w:pPr>
            <w:r w:rsidRPr="0043441F">
              <w:rPr>
                <w:rFonts w:ascii="Times New Roman" w:hAnsi="Times New Roman"/>
                <w:sz w:val="20"/>
                <w:szCs w:val="20"/>
              </w:rPr>
              <w:t xml:space="preserve">Активно участвует во всех мероприятиях </w:t>
            </w:r>
            <w:r w:rsidRPr="0043441F">
              <w:rPr>
                <w:rFonts w:ascii="Times New Roman" w:hAnsi="Times New Roman"/>
                <w:sz w:val="20"/>
                <w:szCs w:val="20"/>
              </w:rPr>
              <w:lastRenderedPageBreak/>
              <w:t>класса и корпуса</w:t>
            </w:r>
          </w:p>
        </w:tc>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lastRenderedPageBreak/>
              <w:t>Все мероприятия корпуса</w:t>
            </w:r>
          </w:p>
        </w:tc>
        <w:tc>
          <w:tcPr>
            <w:tcW w:w="1915"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спорт, творчество</w:t>
            </w:r>
          </w:p>
        </w:tc>
      </w:tr>
      <w:tr w:rsidR="00393E1A" w:rsidRPr="0043441F" w:rsidTr="00393E1A">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rPr>
                <w:rFonts w:ascii="Times New Roman" w:hAnsi="Times New Roman"/>
                <w:sz w:val="20"/>
                <w:szCs w:val="20"/>
              </w:rPr>
            </w:pPr>
            <w:r w:rsidRPr="0043441F">
              <w:rPr>
                <w:rFonts w:ascii="Times New Roman" w:hAnsi="Times New Roman"/>
                <w:sz w:val="20"/>
                <w:szCs w:val="20"/>
              </w:rPr>
              <w:lastRenderedPageBreak/>
              <w:t>Смирнов Владислав</w:t>
            </w:r>
          </w:p>
        </w:tc>
        <w:tc>
          <w:tcPr>
            <w:tcW w:w="1738"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табакокурение</w:t>
            </w:r>
          </w:p>
        </w:tc>
        <w:tc>
          <w:tcPr>
            <w:tcW w:w="2090"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участвует</w:t>
            </w:r>
          </w:p>
        </w:tc>
        <w:tc>
          <w:tcPr>
            <w:tcW w:w="1914"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Все мероприятия корпуса</w:t>
            </w:r>
          </w:p>
        </w:tc>
        <w:tc>
          <w:tcPr>
            <w:tcW w:w="1915" w:type="dxa"/>
            <w:tcBorders>
              <w:top w:val="single" w:sz="4" w:space="0" w:color="000000"/>
              <w:left w:val="single" w:sz="4" w:space="0" w:color="000000"/>
              <w:bottom w:val="single" w:sz="4" w:space="0" w:color="000000"/>
              <w:right w:val="single" w:sz="4" w:space="0" w:color="000000"/>
            </w:tcBorders>
          </w:tcPr>
          <w:p w:rsidR="00393E1A" w:rsidRPr="0043441F" w:rsidRDefault="00393E1A" w:rsidP="0043441F">
            <w:pPr>
              <w:spacing w:after="0" w:line="240" w:lineRule="auto"/>
              <w:jc w:val="both"/>
              <w:rPr>
                <w:rFonts w:ascii="Times New Roman" w:hAnsi="Times New Roman"/>
                <w:sz w:val="20"/>
                <w:szCs w:val="20"/>
              </w:rPr>
            </w:pPr>
            <w:r w:rsidRPr="0043441F">
              <w:rPr>
                <w:rFonts w:ascii="Times New Roman" w:hAnsi="Times New Roman"/>
                <w:sz w:val="20"/>
                <w:szCs w:val="20"/>
              </w:rPr>
              <w:t>спорт</w:t>
            </w:r>
          </w:p>
        </w:tc>
      </w:tr>
    </w:tbl>
    <w:p w:rsidR="00393E1A" w:rsidRDefault="00393E1A" w:rsidP="00393E1A">
      <w:pPr>
        <w:spacing w:after="0" w:line="240" w:lineRule="auto"/>
        <w:jc w:val="both"/>
        <w:rPr>
          <w:rFonts w:ascii="Times New Roman" w:hAnsi="Times New Roman"/>
          <w:b/>
          <w:sz w:val="24"/>
          <w:szCs w:val="24"/>
          <w:u w:val="single"/>
        </w:rPr>
      </w:pPr>
    </w:p>
    <w:p w:rsidR="00393E1A" w:rsidRDefault="00393E1A" w:rsidP="00393E1A">
      <w:pPr>
        <w:spacing w:after="0" w:line="240" w:lineRule="auto"/>
        <w:jc w:val="both"/>
        <w:rPr>
          <w:rFonts w:ascii="Times New Roman" w:hAnsi="Times New Roman"/>
          <w:b/>
          <w:sz w:val="24"/>
          <w:szCs w:val="24"/>
          <w:u w:val="single"/>
        </w:rPr>
      </w:pPr>
      <w:r w:rsidRPr="00555C53">
        <w:rPr>
          <w:rFonts w:ascii="Times New Roman" w:hAnsi="Times New Roman"/>
          <w:b/>
          <w:sz w:val="24"/>
          <w:szCs w:val="24"/>
          <w:u w:val="single"/>
        </w:rPr>
        <w:t>Работа с родителями:</w:t>
      </w:r>
    </w:p>
    <w:p w:rsidR="0043441F" w:rsidRDefault="0043441F" w:rsidP="0043441F">
      <w:pPr>
        <w:widowControl w:val="0"/>
        <w:autoSpaceDE w:val="0"/>
        <w:autoSpaceDN w:val="0"/>
        <w:adjustRightInd w:val="0"/>
        <w:spacing w:after="0" w:line="240" w:lineRule="auto"/>
        <w:jc w:val="both"/>
        <w:rPr>
          <w:rFonts w:ascii="Times New Roman" w:hAnsi="Times New Roman"/>
          <w:sz w:val="24"/>
          <w:szCs w:val="24"/>
        </w:rPr>
      </w:pPr>
      <w:r w:rsidRPr="0048600B">
        <w:rPr>
          <w:rFonts w:ascii="Times New Roman" w:hAnsi="Times New Roman"/>
          <w:b/>
          <w:sz w:val="24"/>
          <w:szCs w:val="24"/>
        </w:rPr>
        <w:t>Родительский комитет:</w:t>
      </w:r>
    </w:p>
    <w:p w:rsidR="0043441F" w:rsidRDefault="0043441F" w:rsidP="0043441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Карпович М.К. </w:t>
      </w:r>
      <w:r w:rsidRPr="0048600B">
        <w:rPr>
          <w:rFonts w:ascii="Times New Roman" w:hAnsi="Times New Roman"/>
          <w:sz w:val="24"/>
          <w:szCs w:val="24"/>
        </w:rPr>
        <w:t>-предсе</w:t>
      </w:r>
      <w:r>
        <w:rPr>
          <w:rFonts w:ascii="Times New Roman" w:hAnsi="Times New Roman"/>
          <w:sz w:val="24"/>
          <w:szCs w:val="24"/>
        </w:rPr>
        <w:t>датель,</w:t>
      </w:r>
    </w:p>
    <w:p w:rsidR="0043441F" w:rsidRDefault="0043441F" w:rsidP="0043441F">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Беленченко В.А., Куприянова М.А. – члены родительского </w:t>
      </w:r>
      <w:r w:rsidRPr="0048600B">
        <w:rPr>
          <w:rFonts w:ascii="Times New Roman" w:hAnsi="Times New Roman"/>
          <w:sz w:val="24"/>
          <w:szCs w:val="24"/>
        </w:rPr>
        <w:t>комитета</w:t>
      </w:r>
      <w:r w:rsidRPr="00E00979">
        <w:rPr>
          <w:rFonts w:ascii="Times New Roman" w:hAnsi="Times New Roman"/>
          <w:sz w:val="24"/>
          <w:szCs w:val="24"/>
        </w:rPr>
        <w:t>.</w:t>
      </w:r>
    </w:p>
    <w:p w:rsidR="00393E1A" w:rsidRPr="00CD7CFE" w:rsidRDefault="00393E1A" w:rsidP="00393E1A">
      <w:pPr>
        <w:widowControl w:val="0"/>
        <w:autoSpaceDE w:val="0"/>
        <w:autoSpaceDN w:val="0"/>
        <w:adjustRightInd w:val="0"/>
        <w:spacing w:after="0" w:line="240" w:lineRule="auto"/>
        <w:jc w:val="both"/>
        <w:rPr>
          <w:rFonts w:ascii="Times New Roman" w:hAnsi="Times New Roman"/>
          <w:sz w:val="24"/>
          <w:szCs w:val="24"/>
        </w:rPr>
      </w:pPr>
      <w:r w:rsidRPr="00CD7CFE">
        <w:rPr>
          <w:rFonts w:ascii="Times New Roman" w:hAnsi="Times New Roman"/>
          <w:sz w:val="24"/>
          <w:szCs w:val="24"/>
        </w:rPr>
        <w:t>За год проведено:</w:t>
      </w:r>
    </w:p>
    <w:p w:rsidR="00393E1A" w:rsidRPr="0048600B" w:rsidRDefault="00393E1A" w:rsidP="00393E1A">
      <w:pPr>
        <w:widowControl w:val="0"/>
        <w:autoSpaceDE w:val="0"/>
        <w:autoSpaceDN w:val="0"/>
        <w:adjustRightInd w:val="0"/>
        <w:spacing w:after="0" w:line="240" w:lineRule="auto"/>
        <w:jc w:val="both"/>
        <w:rPr>
          <w:rFonts w:ascii="Times New Roman" w:hAnsi="Times New Roman"/>
          <w:sz w:val="24"/>
          <w:szCs w:val="24"/>
        </w:rPr>
      </w:pPr>
      <w:r w:rsidRPr="0048600B">
        <w:rPr>
          <w:rFonts w:ascii="Times New Roman" w:hAnsi="Times New Roman"/>
          <w:sz w:val="24"/>
          <w:szCs w:val="24"/>
        </w:rPr>
        <w:t>- заседаний родительского комитета - 2</w:t>
      </w:r>
    </w:p>
    <w:p w:rsidR="00393E1A" w:rsidRPr="0048600B" w:rsidRDefault="0043441F" w:rsidP="00393E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родительских собраний </w:t>
      </w:r>
      <w:r w:rsidR="00393E1A" w:rsidRPr="0048600B">
        <w:rPr>
          <w:rFonts w:ascii="Times New Roman" w:hAnsi="Times New Roman"/>
          <w:sz w:val="24"/>
          <w:szCs w:val="24"/>
        </w:rPr>
        <w:t>- 2</w:t>
      </w:r>
    </w:p>
    <w:p w:rsidR="00393E1A" w:rsidRPr="0048600B" w:rsidRDefault="0043441F" w:rsidP="00393E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посещаемость собраний - </w:t>
      </w:r>
      <w:r w:rsidR="00393E1A" w:rsidRPr="0048600B">
        <w:rPr>
          <w:rFonts w:ascii="Times New Roman" w:hAnsi="Times New Roman"/>
          <w:sz w:val="24"/>
          <w:szCs w:val="24"/>
        </w:rPr>
        <w:t>80% роди</w:t>
      </w:r>
      <w:r>
        <w:rPr>
          <w:rFonts w:ascii="Times New Roman" w:hAnsi="Times New Roman"/>
          <w:sz w:val="24"/>
          <w:szCs w:val="24"/>
        </w:rPr>
        <w:t>телей</w:t>
      </w:r>
    </w:p>
    <w:p w:rsidR="00393E1A" w:rsidRPr="0048600B" w:rsidRDefault="0043441F" w:rsidP="00393E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Тематика родительских </w:t>
      </w:r>
      <w:r w:rsidR="00393E1A" w:rsidRPr="0048600B">
        <w:rPr>
          <w:rFonts w:ascii="Times New Roman" w:hAnsi="Times New Roman"/>
          <w:sz w:val="24"/>
          <w:szCs w:val="24"/>
        </w:rPr>
        <w:t>собраний была следующая:</w:t>
      </w:r>
    </w:p>
    <w:p w:rsidR="00393E1A" w:rsidRPr="0048600B" w:rsidRDefault="00393E1A" w:rsidP="00393E1A">
      <w:pPr>
        <w:widowControl w:val="0"/>
        <w:autoSpaceDE w:val="0"/>
        <w:autoSpaceDN w:val="0"/>
        <w:adjustRightInd w:val="0"/>
        <w:spacing w:after="0" w:line="240" w:lineRule="auto"/>
        <w:jc w:val="both"/>
        <w:rPr>
          <w:rFonts w:ascii="Times New Roman" w:hAnsi="Times New Roman"/>
          <w:sz w:val="24"/>
          <w:szCs w:val="24"/>
        </w:rPr>
      </w:pPr>
      <w:r w:rsidRPr="0048600B">
        <w:rPr>
          <w:rFonts w:ascii="Times New Roman" w:hAnsi="Times New Roman"/>
          <w:b/>
          <w:sz w:val="24"/>
          <w:szCs w:val="24"/>
        </w:rPr>
        <w:t>«</w:t>
      </w:r>
      <w:r>
        <w:rPr>
          <w:rFonts w:ascii="Times New Roman" w:hAnsi="Times New Roman"/>
          <w:sz w:val="24"/>
          <w:szCs w:val="24"/>
        </w:rPr>
        <w:t>Особенности подросткового возраста</w:t>
      </w:r>
      <w:r w:rsidRPr="0048600B">
        <w:rPr>
          <w:rFonts w:ascii="Times New Roman" w:hAnsi="Times New Roman"/>
          <w:sz w:val="24"/>
          <w:szCs w:val="24"/>
        </w:rPr>
        <w:t>, выбор родительского комитета», «Успеваемость учащихся</w:t>
      </w:r>
      <w:r>
        <w:rPr>
          <w:rFonts w:ascii="Times New Roman" w:hAnsi="Times New Roman"/>
          <w:sz w:val="24"/>
          <w:szCs w:val="24"/>
        </w:rPr>
        <w:t>,</w:t>
      </w:r>
      <w:r w:rsidRPr="0048600B">
        <w:rPr>
          <w:rFonts w:ascii="Times New Roman" w:hAnsi="Times New Roman"/>
          <w:sz w:val="24"/>
          <w:szCs w:val="24"/>
        </w:rPr>
        <w:t xml:space="preserve"> итоговая аттестация».</w:t>
      </w:r>
    </w:p>
    <w:p w:rsidR="00393E1A" w:rsidRPr="0043441F" w:rsidRDefault="00393E1A" w:rsidP="00393E1A">
      <w:pPr>
        <w:widowControl w:val="0"/>
        <w:autoSpaceDE w:val="0"/>
        <w:autoSpaceDN w:val="0"/>
        <w:adjustRightInd w:val="0"/>
        <w:spacing w:after="0" w:line="240" w:lineRule="auto"/>
        <w:jc w:val="both"/>
        <w:rPr>
          <w:rFonts w:ascii="Times New Roman" w:hAnsi="Times New Roman"/>
          <w:b/>
          <w:sz w:val="24"/>
          <w:szCs w:val="24"/>
        </w:rPr>
      </w:pPr>
      <w:r w:rsidRPr="0043441F">
        <w:rPr>
          <w:rFonts w:ascii="Times New Roman" w:hAnsi="Times New Roman"/>
          <w:b/>
          <w:sz w:val="24"/>
          <w:szCs w:val="24"/>
        </w:rPr>
        <w:t>Включенность» родителей в деятельность класса</w:t>
      </w:r>
    </w:p>
    <w:p w:rsidR="00393E1A" w:rsidRPr="0043441F" w:rsidRDefault="0043441F" w:rsidP="00393E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Карпович М. К., Куприянова М.А. - </w:t>
      </w:r>
      <w:r w:rsidRPr="0048600B">
        <w:rPr>
          <w:rFonts w:ascii="Times New Roman" w:hAnsi="Times New Roman"/>
          <w:sz w:val="24"/>
          <w:szCs w:val="24"/>
        </w:rPr>
        <w:t>родителей</w:t>
      </w:r>
      <w:r>
        <w:rPr>
          <w:rFonts w:ascii="Times New Roman" w:hAnsi="Times New Roman"/>
          <w:sz w:val="24"/>
          <w:szCs w:val="24"/>
        </w:rPr>
        <w:t xml:space="preserve">, </w:t>
      </w:r>
      <w:r w:rsidRPr="0048600B">
        <w:rPr>
          <w:rFonts w:ascii="Times New Roman" w:hAnsi="Times New Roman"/>
          <w:sz w:val="24"/>
          <w:szCs w:val="24"/>
        </w:rPr>
        <w:t>которые наиболее активно участвовали в делах класса</w:t>
      </w:r>
      <w:r w:rsidR="00393E1A">
        <w:rPr>
          <w:rFonts w:ascii="Times New Roman" w:hAnsi="Times New Roman"/>
          <w:sz w:val="24"/>
          <w:szCs w:val="24"/>
        </w:rPr>
        <w:t xml:space="preserve">. </w:t>
      </w:r>
      <w:r w:rsidR="00393E1A" w:rsidRPr="0048600B">
        <w:rPr>
          <w:rFonts w:ascii="Times New Roman" w:hAnsi="Times New Roman"/>
          <w:sz w:val="24"/>
          <w:szCs w:val="24"/>
        </w:rPr>
        <w:t>Остальные родители в силу удаленности местожит</w:t>
      </w:r>
      <w:r>
        <w:rPr>
          <w:rFonts w:ascii="Times New Roman" w:hAnsi="Times New Roman"/>
          <w:sz w:val="24"/>
          <w:szCs w:val="24"/>
        </w:rPr>
        <w:t xml:space="preserve">ельства постоянно интересуются </w:t>
      </w:r>
      <w:r w:rsidR="00393E1A" w:rsidRPr="0048600B">
        <w:rPr>
          <w:rFonts w:ascii="Times New Roman" w:hAnsi="Times New Roman"/>
          <w:sz w:val="24"/>
          <w:szCs w:val="24"/>
        </w:rPr>
        <w:t>у</w:t>
      </w:r>
      <w:r>
        <w:rPr>
          <w:rFonts w:ascii="Times New Roman" w:hAnsi="Times New Roman"/>
          <w:sz w:val="24"/>
          <w:szCs w:val="24"/>
        </w:rPr>
        <w:t>спехами детей по сотовой связи.</w:t>
      </w:r>
    </w:p>
    <w:p w:rsidR="00393E1A" w:rsidRDefault="00393E1A" w:rsidP="00393E1A">
      <w:pPr>
        <w:spacing w:after="0" w:line="240" w:lineRule="auto"/>
        <w:jc w:val="both"/>
        <w:rPr>
          <w:rFonts w:ascii="Times New Roman" w:hAnsi="Times New Roman"/>
          <w:b/>
          <w:sz w:val="24"/>
          <w:szCs w:val="24"/>
          <w:u w:val="single"/>
        </w:rPr>
      </w:pPr>
      <w:r w:rsidRPr="00555C53">
        <w:rPr>
          <w:rFonts w:ascii="Times New Roman" w:hAnsi="Times New Roman"/>
          <w:b/>
          <w:sz w:val="24"/>
          <w:szCs w:val="24"/>
          <w:u w:val="single"/>
        </w:rPr>
        <w:t>Участие класса (взвода) в общекорпусных делах:</w:t>
      </w:r>
    </w:p>
    <w:p w:rsidR="00393E1A" w:rsidRDefault="00393E1A" w:rsidP="00393E1A">
      <w:pPr>
        <w:widowControl w:val="0"/>
        <w:autoSpaceDE w:val="0"/>
        <w:autoSpaceDN w:val="0"/>
        <w:adjustRightInd w:val="0"/>
        <w:spacing w:after="0" w:line="360" w:lineRule="auto"/>
        <w:rPr>
          <w:rFonts w:ascii="Times New Roman CYR" w:hAnsi="Times New Roman CYR" w:cs="Times New Roman CYR"/>
          <w:b/>
          <w:bCs/>
          <w:sz w:val="28"/>
          <w:szCs w:val="28"/>
          <w:u w:val="single"/>
        </w:rPr>
      </w:pPr>
      <w:r w:rsidRPr="0092673C">
        <w:rPr>
          <w:rFonts w:ascii="Times New Roman" w:hAnsi="Times New Roman"/>
          <w:b/>
          <w:sz w:val="24"/>
          <w:szCs w:val="24"/>
          <w:u w:val="single"/>
        </w:rPr>
        <w:t>Мероприятия классного коллектива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075"/>
        <w:gridCol w:w="2186"/>
      </w:tblGrid>
      <w:tr w:rsidR="00393E1A" w:rsidRPr="0043441F" w:rsidTr="00393E1A">
        <w:trPr>
          <w:trHeight w:val="747"/>
        </w:trPr>
        <w:tc>
          <w:tcPr>
            <w:tcW w:w="7075" w:type="dxa"/>
            <w:tcBorders>
              <w:top w:val="single" w:sz="4" w:space="0" w:color="000000"/>
              <w:bottom w:val="single" w:sz="4" w:space="0" w:color="000000"/>
              <w:right w:val="single" w:sz="4" w:space="0" w:color="000000"/>
            </w:tcBorders>
          </w:tcPr>
          <w:p w:rsidR="00393E1A" w:rsidRPr="0043441F" w:rsidRDefault="00393E1A" w:rsidP="00393E1A">
            <w:pPr>
              <w:widowControl w:val="0"/>
              <w:autoSpaceDE w:val="0"/>
              <w:autoSpaceDN w:val="0"/>
              <w:adjustRightInd w:val="0"/>
              <w:spacing w:after="0" w:line="240" w:lineRule="auto"/>
              <w:jc w:val="both"/>
              <w:rPr>
                <w:rFonts w:ascii="Times New Roman" w:hAnsi="Times New Roman"/>
                <w:b/>
                <w:bCs/>
                <w:sz w:val="20"/>
                <w:szCs w:val="20"/>
              </w:rPr>
            </w:pPr>
            <w:r w:rsidRPr="0043441F">
              <w:rPr>
                <w:rFonts w:ascii="Times New Roman" w:hAnsi="Times New Roman"/>
                <w:b/>
                <w:bCs/>
                <w:sz w:val="20"/>
                <w:szCs w:val="20"/>
              </w:rPr>
              <w:t>Название мероприятия (классные часы, беседы, уроки мужества, мероприятия военно-патриотического направления, экскурсии, спортивные мероприятия, др.)</w:t>
            </w:r>
          </w:p>
        </w:tc>
        <w:tc>
          <w:tcPr>
            <w:tcW w:w="2186" w:type="dxa"/>
            <w:tcBorders>
              <w:top w:val="single" w:sz="4" w:space="0" w:color="000000"/>
              <w:left w:val="single" w:sz="4" w:space="0" w:color="000000"/>
              <w:bottom w:val="single" w:sz="4" w:space="0" w:color="000000"/>
            </w:tcBorders>
          </w:tcPr>
          <w:p w:rsidR="00393E1A" w:rsidRPr="0043441F" w:rsidRDefault="00393E1A" w:rsidP="00393E1A">
            <w:pPr>
              <w:widowControl w:val="0"/>
              <w:autoSpaceDE w:val="0"/>
              <w:autoSpaceDN w:val="0"/>
              <w:adjustRightInd w:val="0"/>
              <w:spacing w:after="0" w:line="240" w:lineRule="auto"/>
              <w:jc w:val="both"/>
              <w:rPr>
                <w:rFonts w:ascii="Times New Roman" w:hAnsi="Times New Roman"/>
                <w:b/>
                <w:sz w:val="20"/>
                <w:szCs w:val="20"/>
              </w:rPr>
            </w:pPr>
            <w:r w:rsidRPr="0043441F">
              <w:rPr>
                <w:rFonts w:ascii="Times New Roman" w:hAnsi="Times New Roman"/>
                <w:b/>
                <w:sz w:val="20"/>
                <w:szCs w:val="20"/>
              </w:rPr>
              <w:t>Сколько обучающихся принимало участие</w:t>
            </w:r>
          </w:p>
        </w:tc>
      </w:tr>
      <w:tr w:rsidR="00393E1A" w:rsidRPr="0043441F" w:rsidTr="00393E1A">
        <w:trPr>
          <w:trHeight w:val="282"/>
        </w:trPr>
        <w:tc>
          <w:tcPr>
            <w:tcW w:w="7075" w:type="dxa"/>
            <w:tcBorders>
              <w:top w:val="single" w:sz="4" w:space="0" w:color="000000"/>
              <w:bottom w:val="single" w:sz="4" w:space="0" w:color="000000"/>
              <w:right w:val="single" w:sz="4" w:space="0" w:color="000000"/>
            </w:tcBorders>
          </w:tcPr>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1.Кл.час «70 лет То</w:t>
            </w:r>
            <w:r w:rsidR="0043441F" w:rsidRPr="0043441F">
              <w:rPr>
                <w:rFonts w:ascii="Times New Roman" w:hAnsi="Times New Roman"/>
                <w:sz w:val="20"/>
                <w:szCs w:val="20"/>
              </w:rPr>
              <w:t>мской области, томской губернии</w:t>
            </w:r>
            <w:r w:rsidRPr="0043441F">
              <w:rPr>
                <w:rFonts w:ascii="Times New Roman" w:hAnsi="Times New Roman"/>
                <w:sz w:val="20"/>
                <w:szCs w:val="20"/>
              </w:rPr>
              <w:t>»</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2.Кл.час «Инструктаж по</w:t>
            </w:r>
            <w:r w:rsidR="0043441F" w:rsidRPr="0043441F">
              <w:rPr>
                <w:rFonts w:ascii="Times New Roman" w:hAnsi="Times New Roman"/>
                <w:sz w:val="20"/>
                <w:szCs w:val="20"/>
              </w:rPr>
              <w:t xml:space="preserve"> технике безопасности в корпусе</w:t>
            </w:r>
            <w:r w:rsidRPr="0043441F">
              <w:rPr>
                <w:rFonts w:ascii="Times New Roman" w:hAnsi="Times New Roman"/>
                <w:sz w:val="20"/>
                <w:szCs w:val="20"/>
              </w:rPr>
              <w:t>»</w:t>
            </w:r>
          </w:p>
          <w:p w:rsidR="00393E1A" w:rsidRPr="0043441F" w:rsidRDefault="0043441F"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3.</w:t>
            </w:r>
            <w:r w:rsidR="00393E1A" w:rsidRPr="0043441F">
              <w:rPr>
                <w:rFonts w:ascii="Times New Roman" w:hAnsi="Times New Roman"/>
                <w:sz w:val="20"/>
                <w:szCs w:val="20"/>
              </w:rPr>
              <w:t>Кл.час «Блокада Ленинграда»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4.Героическое прошлое нашего народа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5.Славим подвиг и мужество</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6.Подвиг Ленинграда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7.Сталинградская битва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8.Памяти павших будьте достойны</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9.Военная служба – долг гражданина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10.</w:t>
            </w:r>
            <w:r w:rsidR="0043441F" w:rsidRPr="0043441F">
              <w:rPr>
                <w:rFonts w:ascii="Times New Roman" w:hAnsi="Times New Roman"/>
                <w:sz w:val="20"/>
                <w:szCs w:val="20"/>
              </w:rPr>
              <w:t xml:space="preserve">Вред курения. </w:t>
            </w:r>
            <w:r w:rsidRPr="0043441F">
              <w:rPr>
                <w:rFonts w:ascii="Times New Roman" w:hAnsi="Times New Roman"/>
                <w:sz w:val="20"/>
                <w:szCs w:val="20"/>
              </w:rPr>
              <w:t>Азбука здоровья</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11.Кл.час «Ценности современного школьника».</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12. Кл.час Итоги четверти, года</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13. Выпуск стенгазет, корпусная акция ко всемирному дню борьбы со СПИДом</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14. Тренинг по профилактике ПАВ Областной фонд «Сибирь-Спид-помощь»</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15</w:t>
            </w:r>
            <w:r w:rsidR="0043441F" w:rsidRPr="0043441F">
              <w:rPr>
                <w:rFonts w:ascii="Times New Roman" w:hAnsi="Times New Roman"/>
                <w:sz w:val="20"/>
                <w:szCs w:val="20"/>
              </w:rPr>
              <w:t xml:space="preserve">.Участие в концерте для </w:t>
            </w:r>
            <w:r w:rsidRPr="0043441F">
              <w:rPr>
                <w:rFonts w:ascii="Times New Roman" w:hAnsi="Times New Roman"/>
                <w:sz w:val="20"/>
                <w:szCs w:val="20"/>
              </w:rPr>
              <w:t>ветеранов.</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16. Урок мужества, посвященный дню Защитника Отечества</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17. Награждение родителей хорошистов на род. собрании</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благодарственными письмами.</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18. Встреча с ветераном ВОВ П.И. Бастрыгиным</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19.Открытый урок мужества «Нам не дано забыть»</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20.Участие кадет в городском мероприятии «Солдаты Победы» к 71-летию Победы</w:t>
            </w:r>
            <w:r w:rsidR="0043441F" w:rsidRPr="0043441F">
              <w:rPr>
                <w:rFonts w:ascii="Times New Roman" w:hAnsi="Times New Roman"/>
                <w:sz w:val="20"/>
                <w:szCs w:val="20"/>
              </w:rPr>
              <w:t xml:space="preserve"> в Великой Отечественной войне </w:t>
            </w:r>
            <w:r w:rsidRPr="0043441F">
              <w:rPr>
                <w:rFonts w:ascii="Times New Roman" w:hAnsi="Times New Roman"/>
                <w:sz w:val="20"/>
                <w:szCs w:val="20"/>
              </w:rPr>
              <w:t>против фашизма.</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21.Экскурсия в городской музей. Городской урок мужества «Пламя Победы!»</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22.Участие в праздновании 71-летия Победы.</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23.Встреча с ветеранами ВОВ, посвященная снятию блокады Ленинграда и победе Сталинградской битвы в музее Северска</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24.Музейный урок «Подвиг Ленинграда»</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25.Музейный урок «Сталинградская битва»</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26.Участие в хоккейном турнире в г. Барнаул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27.Участие в хоккейном турнире в г. Томск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28.Участие в хоккейном турнире в г. Ангарск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29.Участие в хоккейном турнире в г. Северск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30.Участие в хоккейном турнире в г. Северск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31.Участие в хоккейном турнире в г. Новосибирск  </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lastRenderedPageBreak/>
              <w:t>32.Посещение концерта в ДК Островского оркестра в/ч 3478  33.Участие в городском чемпионате игры «Что? Где? Когда?»    34.Участие в концертной программе «Широкая масленница»</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35.Участие в концертной программе, посвященной Дню 8 марта</w:t>
            </w:r>
          </w:p>
          <w:p w:rsidR="00393E1A" w:rsidRPr="0043441F" w:rsidRDefault="00393E1A" w:rsidP="0043441F">
            <w:pPr>
              <w:pStyle w:val="a3"/>
              <w:spacing w:after="0" w:line="240" w:lineRule="auto"/>
              <w:ind w:left="0"/>
              <w:rPr>
                <w:rFonts w:ascii="Times New Roman" w:hAnsi="Times New Roman"/>
                <w:sz w:val="20"/>
                <w:szCs w:val="20"/>
              </w:rPr>
            </w:pPr>
            <w:r w:rsidRPr="0043441F">
              <w:rPr>
                <w:rFonts w:ascii="Times New Roman" w:hAnsi="Times New Roman"/>
                <w:sz w:val="20"/>
                <w:szCs w:val="20"/>
              </w:rPr>
              <w:t>36.Участие в концертной программе «Победители», посвященной 71</w:t>
            </w:r>
            <w:r w:rsidR="0043441F" w:rsidRPr="0043441F">
              <w:rPr>
                <w:rFonts w:ascii="Times New Roman" w:hAnsi="Times New Roman"/>
                <w:sz w:val="20"/>
                <w:szCs w:val="20"/>
              </w:rPr>
              <w:t xml:space="preserve">-ой годовщине Победы в ВОВ </w:t>
            </w:r>
          </w:p>
          <w:p w:rsidR="00393E1A" w:rsidRPr="0043441F" w:rsidRDefault="00393E1A"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 xml:space="preserve">37.Участие в школьной ученической конференции «Путешествие во времени»  </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38.Участие в </w:t>
            </w:r>
            <w:r w:rsidRPr="0043441F">
              <w:rPr>
                <w:rFonts w:ascii="Times New Roman" w:hAnsi="Times New Roman"/>
                <w:sz w:val="20"/>
                <w:szCs w:val="20"/>
                <w:lang w:val="en-US"/>
              </w:rPr>
              <w:t>V</w:t>
            </w:r>
            <w:r w:rsidRPr="0043441F">
              <w:rPr>
                <w:rFonts w:ascii="Times New Roman" w:hAnsi="Times New Roman"/>
                <w:sz w:val="20"/>
                <w:szCs w:val="20"/>
              </w:rPr>
              <w:t xml:space="preserve"> областном конкурсе проектно-исследовательских работ школьников «Мир начинается с меня» шк. № 84: по истории  </w:t>
            </w:r>
            <w:r w:rsidRPr="0043441F">
              <w:rPr>
                <w:rFonts w:ascii="Times New Roman" w:hAnsi="Times New Roman"/>
                <w:b/>
                <w:sz w:val="20"/>
                <w:szCs w:val="20"/>
              </w:rPr>
              <w:t>1 место</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 xml:space="preserve">39.Участие в областной  ученической конференции СКК «Исследовательский дебют» - по истории </w:t>
            </w:r>
            <w:r w:rsidRPr="0043441F">
              <w:rPr>
                <w:rFonts w:ascii="Times New Roman" w:hAnsi="Times New Roman"/>
                <w:b/>
                <w:sz w:val="20"/>
                <w:szCs w:val="20"/>
              </w:rPr>
              <w:t>1 место</w:t>
            </w:r>
            <w:r w:rsidR="0043441F" w:rsidRPr="0043441F">
              <w:rPr>
                <w:rFonts w:ascii="Times New Roman" w:hAnsi="Times New Roman"/>
                <w:sz w:val="20"/>
                <w:szCs w:val="20"/>
              </w:rPr>
              <w:t xml:space="preserve">    21.03.16</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40.Три этнографические экспедиции   в рамках проекта «Столыпинские переселенцы в Сибири» - Кижирово, Асино, Томск</w:t>
            </w:r>
          </w:p>
          <w:p w:rsidR="00393E1A" w:rsidRPr="0043441F" w:rsidRDefault="00393E1A" w:rsidP="00393E1A">
            <w:pPr>
              <w:pStyle w:val="a3"/>
              <w:spacing w:after="0" w:line="240" w:lineRule="auto"/>
              <w:ind w:left="0"/>
              <w:rPr>
                <w:rFonts w:ascii="Times New Roman" w:hAnsi="Times New Roman"/>
                <w:sz w:val="20"/>
                <w:szCs w:val="20"/>
              </w:rPr>
            </w:pPr>
            <w:r w:rsidRPr="0043441F">
              <w:rPr>
                <w:rFonts w:ascii="Times New Roman" w:hAnsi="Times New Roman"/>
                <w:sz w:val="20"/>
                <w:szCs w:val="20"/>
              </w:rPr>
              <w:t>41.Всероссийская олимпиада школьников</w:t>
            </w:r>
          </w:p>
          <w:p w:rsidR="00393E1A" w:rsidRPr="0043441F" w:rsidRDefault="00393E1A" w:rsidP="0043441F">
            <w:pPr>
              <w:pStyle w:val="a3"/>
              <w:spacing w:after="0" w:line="240" w:lineRule="auto"/>
              <w:ind w:left="0"/>
              <w:rPr>
                <w:rFonts w:ascii="Times New Roman" w:hAnsi="Times New Roman"/>
                <w:sz w:val="20"/>
                <w:szCs w:val="20"/>
              </w:rPr>
            </w:pPr>
            <w:r w:rsidRPr="0043441F">
              <w:rPr>
                <w:rFonts w:ascii="Times New Roman" w:hAnsi="Times New Roman"/>
                <w:sz w:val="20"/>
                <w:szCs w:val="20"/>
              </w:rPr>
              <w:t>42.Международная дистанционна</w:t>
            </w:r>
            <w:r w:rsidR="0043441F" w:rsidRPr="0043441F">
              <w:rPr>
                <w:rFonts w:ascii="Times New Roman" w:hAnsi="Times New Roman"/>
                <w:sz w:val="20"/>
                <w:szCs w:val="20"/>
              </w:rPr>
              <w:t>я олимпиада проекта «Инфоурок»,«Урфоду»</w:t>
            </w:r>
          </w:p>
          <w:p w:rsidR="00393E1A" w:rsidRPr="0043441F" w:rsidRDefault="0043441F" w:rsidP="00393E1A">
            <w:pPr>
              <w:pStyle w:val="a3"/>
              <w:spacing w:after="0" w:line="240" w:lineRule="auto"/>
              <w:ind w:left="0"/>
              <w:jc w:val="both"/>
              <w:rPr>
                <w:rFonts w:ascii="Times New Roman" w:hAnsi="Times New Roman"/>
                <w:sz w:val="20"/>
                <w:szCs w:val="20"/>
              </w:rPr>
            </w:pPr>
            <w:r w:rsidRPr="0043441F">
              <w:rPr>
                <w:rFonts w:ascii="Times New Roman" w:hAnsi="Times New Roman"/>
                <w:sz w:val="20"/>
                <w:szCs w:val="20"/>
              </w:rPr>
              <w:t>43</w:t>
            </w:r>
            <w:r w:rsidR="00393E1A" w:rsidRPr="0043441F">
              <w:rPr>
                <w:rFonts w:ascii="Times New Roman" w:hAnsi="Times New Roman"/>
                <w:sz w:val="20"/>
                <w:szCs w:val="20"/>
              </w:rPr>
              <w:t>.Международный дистанционный блиц-турнир по математ</w:t>
            </w:r>
            <w:r w:rsidRPr="0043441F">
              <w:rPr>
                <w:rFonts w:ascii="Times New Roman" w:hAnsi="Times New Roman"/>
                <w:sz w:val="20"/>
                <w:szCs w:val="20"/>
              </w:rPr>
              <w:t>ике проекта «Новый урок»</w:t>
            </w:r>
          </w:p>
          <w:p w:rsidR="00393E1A" w:rsidRPr="0043441F" w:rsidRDefault="0043441F" w:rsidP="00393E1A">
            <w:pPr>
              <w:spacing w:after="0" w:line="240" w:lineRule="auto"/>
              <w:jc w:val="both"/>
              <w:rPr>
                <w:rFonts w:ascii="Times New Roman" w:hAnsi="Times New Roman"/>
                <w:sz w:val="20"/>
                <w:szCs w:val="20"/>
              </w:rPr>
            </w:pPr>
            <w:r w:rsidRPr="0043441F">
              <w:rPr>
                <w:rFonts w:ascii="Times New Roman" w:hAnsi="Times New Roman"/>
                <w:sz w:val="20"/>
                <w:szCs w:val="20"/>
              </w:rPr>
              <w:t>44.Выпуск стенгазет:</w:t>
            </w:r>
            <w:r w:rsidR="00393E1A" w:rsidRPr="0043441F">
              <w:rPr>
                <w:rFonts w:ascii="Times New Roman" w:hAnsi="Times New Roman"/>
                <w:sz w:val="20"/>
                <w:szCs w:val="20"/>
              </w:rPr>
              <w:t xml:space="preserve"> День Учителя, Сталинградская битва,     Подвиг Ленинграда, Вывод войск из Афганистана, 23 февраля, 8 марта, 9 Мая</w:t>
            </w:r>
          </w:p>
          <w:p w:rsidR="00393E1A" w:rsidRPr="0043441F" w:rsidRDefault="0043441F" w:rsidP="00393E1A">
            <w:pPr>
              <w:spacing w:after="0" w:line="240" w:lineRule="auto"/>
              <w:jc w:val="both"/>
              <w:rPr>
                <w:rFonts w:ascii="Times New Roman" w:hAnsi="Times New Roman"/>
                <w:sz w:val="20"/>
                <w:szCs w:val="20"/>
              </w:rPr>
            </w:pPr>
            <w:r w:rsidRPr="0043441F">
              <w:rPr>
                <w:rFonts w:ascii="Times New Roman" w:hAnsi="Times New Roman"/>
                <w:sz w:val="20"/>
                <w:szCs w:val="20"/>
              </w:rPr>
              <w:t>45</w:t>
            </w:r>
            <w:r w:rsidR="00393E1A" w:rsidRPr="0043441F">
              <w:rPr>
                <w:rFonts w:ascii="Times New Roman" w:hAnsi="Times New Roman"/>
                <w:sz w:val="20"/>
                <w:szCs w:val="20"/>
              </w:rPr>
              <w:t>. Дебаты по теме «Институт семьи в современном обществе себя изжил» в рамках Областной конференции Лицея г. Северска «Человек. Земля. Вселенная» 12.04.16.</w:t>
            </w:r>
          </w:p>
          <w:p w:rsidR="00393E1A" w:rsidRPr="0043441F" w:rsidRDefault="0043441F" w:rsidP="00393E1A">
            <w:pPr>
              <w:spacing w:after="0" w:line="240" w:lineRule="auto"/>
              <w:jc w:val="both"/>
              <w:rPr>
                <w:rFonts w:ascii="Times New Roman" w:hAnsi="Times New Roman"/>
                <w:sz w:val="20"/>
                <w:szCs w:val="20"/>
              </w:rPr>
            </w:pPr>
            <w:r w:rsidRPr="0043441F">
              <w:rPr>
                <w:rFonts w:ascii="Times New Roman" w:hAnsi="Times New Roman"/>
                <w:sz w:val="20"/>
                <w:szCs w:val="20"/>
              </w:rPr>
              <w:t xml:space="preserve">46. Участие </w:t>
            </w:r>
            <w:r w:rsidRPr="0043441F">
              <w:rPr>
                <w:rFonts w:ascii="Times New Roman" w:hAnsi="Times New Roman"/>
                <w:sz w:val="20"/>
                <w:szCs w:val="20"/>
                <w:lang w:val="en-US"/>
              </w:rPr>
              <w:t>I</w:t>
            </w:r>
            <w:r w:rsidR="00393E1A" w:rsidRPr="0043441F">
              <w:rPr>
                <w:rFonts w:ascii="Times New Roman" w:hAnsi="Times New Roman"/>
                <w:sz w:val="20"/>
                <w:szCs w:val="20"/>
              </w:rPr>
              <w:t xml:space="preserve">Х областной историко-патриотической конференции «В Отчизну веря, честно мы служили ей!» - </w:t>
            </w:r>
            <w:r w:rsidR="00393E1A" w:rsidRPr="0043441F">
              <w:rPr>
                <w:rFonts w:ascii="Times New Roman" w:hAnsi="Times New Roman"/>
                <w:b/>
                <w:sz w:val="20"/>
                <w:szCs w:val="20"/>
              </w:rPr>
              <w:t>2 место</w:t>
            </w:r>
            <w:r w:rsidR="00393E1A" w:rsidRPr="0043441F">
              <w:rPr>
                <w:rFonts w:ascii="Times New Roman" w:hAnsi="Times New Roman"/>
                <w:sz w:val="20"/>
                <w:szCs w:val="20"/>
              </w:rPr>
              <w:t>21.05.16.</w:t>
            </w:r>
          </w:p>
          <w:p w:rsidR="00393E1A" w:rsidRPr="0043441F" w:rsidRDefault="00393E1A" w:rsidP="00393E1A">
            <w:pPr>
              <w:spacing w:after="0" w:line="240" w:lineRule="auto"/>
              <w:jc w:val="both"/>
              <w:rPr>
                <w:rFonts w:ascii="Times New Roman" w:hAnsi="Times New Roman"/>
                <w:sz w:val="20"/>
                <w:szCs w:val="20"/>
              </w:rPr>
            </w:pPr>
            <w:r w:rsidRPr="0043441F">
              <w:rPr>
                <w:rFonts w:ascii="Times New Roman" w:hAnsi="Times New Roman"/>
                <w:sz w:val="20"/>
                <w:szCs w:val="20"/>
              </w:rPr>
              <w:t>48. Кадет</w:t>
            </w:r>
            <w:r w:rsidR="0043441F" w:rsidRPr="0043441F">
              <w:rPr>
                <w:rFonts w:ascii="Times New Roman" w:hAnsi="Times New Roman"/>
                <w:sz w:val="20"/>
                <w:szCs w:val="20"/>
              </w:rPr>
              <w:t>ский бал</w:t>
            </w:r>
          </w:p>
          <w:p w:rsidR="00393E1A" w:rsidRPr="0043441F" w:rsidRDefault="00393E1A" w:rsidP="00393E1A">
            <w:pPr>
              <w:spacing w:after="0" w:line="240" w:lineRule="auto"/>
              <w:jc w:val="both"/>
              <w:rPr>
                <w:rFonts w:ascii="Times New Roman" w:hAnsi="Times New Roman"/>
                <w:sz w:val="20"/>
                <w:szCs w:val="20"/>
              </w:rPr>
            </w:pPr>
            <w:r w:rsidRPr="0043441F">
              <w:rPr>
                <w:rFonts w:ascii="Times New Roman" w:hAnsi="Times New Roman"/>
                <w:sz w:val="20"/>
                <w:szCs w:val="20"/>
              </w:rPr>
              <w:t>49. Парад Победы и бессмертный полк.  09.05.16.</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50. Участие во всех мероприятиях корпуса по плану.</w:t>
            </w:r>
          </w:p>
        </w:tc>
        <w:tc>
          <w:tcPr>
            <w:tcW w:w="2186" w:type="dxa"/>
            <w:tcBorders>
              <w:top w:val="single" w:sz="4" w:space="0" w:color="000000"/>
              <w:left w:val="single" w:sz="4" w:space="0" w:color="000000"/>
              <w:bottom w:val="single" w:sz="4" w:space="0" w:color="000000"/>
            </w:tcBorders>
          </w:tcPr>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 xml:space="preserve">Весь класс </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Команда 7 человек</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Команда 7 человек</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r w:rsidRPr="0043441F">
              <w:rPr>
                <w:rFonts w:ascii="Times New Roman" w:hAnsi="Times New Roman"/>
                <w:sz w:val="20"/>
                <w:szCs w:val="20"/>
              </w:rPr>
              <w:t>Команда 7 человек</w:t>
            </w: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widowControl w:val="0"/>
              <w:autoSpaceDE w:val="0"/>
              <w:autoSpaceDN w:val="0"/>
              <w:adjustRightInd w:val="0"/>
              <w:spacing w:after="0" w:line="240" w:lineRule="auto"/>
              <w:rPr>
                <w:rFonts w:ascii="Times New Roman" w:hAnsi="Times New Roman"/>
                <w:sz w:val="20"/>
                <w:szCs w:val="20"/>
              </w:rPr>
            </w:pPr>
          </w:p>
          <w:p w:rsidR="00393E1A" w:rsidRPr="0043441F" w:rsidRDefault="00393E1A" w:rsidP="00393E1A">
            <w:pPr>
              <w:rPr>
                <w:rFonts w:ascii="Times New Roman" w:hAnsi="Times New Roman"/>
                <w:sz w:val="20"/>
                <w:szCs w:val="20"/>
              </w:rPr>
            </w:pPr>
          </w:p>
          <w:p w:rsidR="00393E1A" w:rsidRPr="0043441F" w:rsidRDefault="00393E1A" w:rsidP="00393E1A">
            <w:pPr>
              <w:rPr>
                <w:rFonts w:ascii="Times New Roman" w:hAnsi="Times New Roman"/>
                <w:sz w:val="20"/>
                <w:szCs w:val="20"/>
              </w:rPr>
            </w:pPr>
          </w:p>
          <w:p w:rsidR="00393E1A" w:rsidRPr="0043441F" w:rsidRDefault="00393E1A" w:rsidP="00393E1A">
            <w:pPr>
              <w:rPr>
                <w:rFonts w:ascii="Times New Roman" w:hAnsi="Times New Roman"/>
                <w:sz w:val="20"/>
                <w:szCs w:val="20"/>
              </w:rPr>
            </w:pPr>
          </w:p>
          <w:p w:rsidR="00393E1A" w:rsidRPr="0043441F" w:rsidRDefault="00393E1A" w:rsidP="00393E1A">
            <w:pPr>
              <w:rPr>
                <w:rFonts w:ascii="Times New Roman" w:hAnsi="Times New Roman"/>
                <w:sz w:val="20"/>
                <w:szCs w:val="20"/>
              </w:rPr>
            </w:pPr>
          </w:p>
          <w:p w:rsidR="00393E1A" w:rsidRPr="0043441F" w:rsidRDefault="00393E1A" w:rsidP="00393E1A">
            <w:pPr>
              <w:rPr>
                <w:rFonts w:ascii="Times New Roman" w:hAnsi="Times New Roman"/>
                <w:sz w:val="20"/>
                <w:szCs w:val="20"/>
              </w:rPr>
            </w:pPr>
          </w:p>
        </w:tc>
      </w:tr>
    </w:tbl>
    <w:p w:rsidR="00393E1A" w:rsidRDefault="00393E1A" w:rsidP="00393E1A">
      <w:pPr>
        <w:spacing w:after="0" w:line="240" w:lineRule="auto"/>
        <w:jc w:val="both"/>
        <w:rPr>
          <w:rFonts w:ascii="Times New Roman" w:hAnsi="Times New Roman"/>
          <w:b/>
          <w:sz w:val="24"/>
          <w:szCs w:val="24"/>
          <w:u w:val="single"/>
        </w:rPr>
      </w:pPr>
    </w:p>
    <w:p w:rsidR="0043441F" w:rsidRPr="0043441F" w:rsidRDefault="00393E1A" w:rsidP="0043441F">
      <w:pPr>
        <w:spacing w:after="0" w:line="240" w:lineRule="auto"/>
        <w:jc w:val="both"/>
        <w:rPr>
          <w:rFonts w:ascii="Times New Roman" w:hAnsi="Times New Roman"/>
          <w:b/>
          <w:sz w:val="24"/>
          <w:szCs w:val="24"/>
          <w:u w:val="single"/>
        </w:rPr>
      </w:pPr>
      <w:r w:rsidRPr="0043441F">
        <w:rPr>
          <w:rFonts w:ascii="Times New Roman" w:hAnsi="Times New Roman"/>
          <w:b/>
          <w:sz w:val="24"/>
          <w:szCs w:val="24"/>
          <w:u w:val="single"/>
        </w:rPr>
        <w:t>По итогам года заслужили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134"/>
        <w:gridCol w:w="3544"/>
        <w:gridCol w:w="1669"/>
        <w:gridCol w:w="1559"/>
      </w:tblGrid>
      <w:tr w:rsidR="00163616" w:rsidRPr="00516EF9" w:rsidTr="00163616">
        <w:tc>
          <w:tcPr>
            <w:tcW w:w="1526" w:type="dxa"/>
            <w:tcBorders>
              <w:top w:val="single" w:sz="4" w:space="0" w:color="000000"/>
              <w:left w:val="single" w:sz="4" w:space="0" w:color="000000"/>
              <w:bottom w:val="single" w:sz="4" w:space="0" w:color="000000"/>
              <w:right w:val="single" w:sz="4" w:space="0" w:color="000000"/>
            </w:tcBorders>
            <w:hideMark/>
          </w:tcPr>
          <w:p w:rsidR="00163616" w:rsidRPr="00516EF9" w:rsidRDefault="00163616" w:rsidP="00163616">
            <w:pPr>
              <w:spacing w:after="0" w:line="240" w:lineRule="auto"/>
              <w:jc w:val="both"/>
              <w:rPr>
                <w:rFonts w:ascii="Times New Roman" w:hAnsi="Times New Roman"/>
                <w:sz w:val="20"/>
                <w:szCs w:val="20"/>
              </w:rPr>
            </w:pPr>
            <w:r w:rsidRPr="00516EF9">
              <w:rPr>
                <w:rFonts w:ascii="Times New Roman" w:hAnsi="Times New Roman"/>
                <w:sz w:val="20"/>
                <w:szCs w:val="20"/>
              </w:rPr>
              <w:t>Фамилия и имя обучающегося</w:t>
            </w:r>
          </w:p>
        </w:tc>
        <w:tc>
          <w:tcPr>
            <w:tcW w:w="1134" w:type="dxa"/>
            <w:tcBorders>
              <w:top w:val="single" w:sz="4" w:space="0" w:color="000000"/>
              <w:left w:val="single" w:sz="4" w:space="0" w:color="000000"/>
              <w:bottom w:val="single" w:sz="4" w:space="0" w:color="000000"/>
              <w:right w:val="single" w:sz="4" w:space="0" w:color="000000"/>
            </w:tcBorders>
            <w:hideMark/>
          </w:tcPr>
          <w:p w:rsidR="00163616" w:rsidRPr="00516EF9" w:rsidRDefault="00163616" w:rsidP="00163616">
            <w:pPr>
              <w:spacing w:after="0" w:line="240" w:lineRule="auto"/>
              <w:jc w:val="both"/>
              <w:rPr>
                <w:rFonts w:ascii="Times New Roman" w:hAnsi="Times New Roman"/>
                <w:sz w:val="20"/>
                <w:szCs w:val="20"/>
              </w:rPr>
            </w:pPr>
            <w:r w:rsidRPr="003974C6">
              <w:rPr>
                <w:rFonts w:ascii="Times New Roman" w:hAnsi="Times New Roman"/>
                <w:sz w:val="20"/>
                <w:szCs w:val="20"/>
              </w:rPr>
              <w:t>Дата</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Название мероприятия</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Уровень</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Результат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Default="00163616" w:rsidP="00163616">
            <w:pPr>
              <w:spacing w:after="0" w:line="240" w:lineRule="auto"/>
              <w:jc w:val="both"/>
              <w:rPr>
                <w:rFonts w:ascii="Times New Roman" w:hAnsi="Times New Roman"/>
                <w:sz w:val="20"/>
                <w:szCs w:val="20"/>
              </w:rPr>
            </w:pPr>
          </w:p>
          <w:p w:rsidR="00163616" w:rsidRPr="00891815" w:rsidRDefault="00163616" w:rsidP="00163616">
            <w:pPr>
              <w:spacing w:after="0" w:line="240" w:lineRule="auto"/>
              <w:jc w:val="both"/>
              <w:rPr>
                <w:rFonts w:ascii="Times New Roman" w:hAnsi="Times New Roman"/>
                <w:b/>
                <w:sz w:val="20"/>
                <w:szCs w:val="20"/>
              </w:rPr>
            </w:pPr>
            <w:r w:rsidRPr="00891815">
              <w:rPr>
                <w:rFonts w:ascii="Times New Roman" w:hAnsi="Times New Roman"/>
                <w:b/>
                <w:sz w:val="20"/>
                <w:szCs w:val="20"/>
              </w:rPr>
              <w:t>Плотников Иван</w:t>
            </w: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25.01.16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нагрудный знак</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Математический конкурс «Клад Ацтеков»</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01.02.2016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 фестиваль педагогического творчества – презентация «Сквернословие – социально значимая проблема современных школьников» (форма участия – очная)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01.02.2016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 фестиваль педагогического творчества – презентация «Шахтерская династия» (форма участия – очная)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 xml:space="preserve">Всероссийский </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01.02.2016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 фестиваль педагогического творчества – презентация «Ветераны ТГУ – участники ВОВ» (форма участия – очная)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25.01.2016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Историко-патриотическая военно-спортивная игра «Наследники Победы» 2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нагрудный знак.</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14.02.2016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Областная детско-взрослая научно-практическая конференция «Человек. Земля. Вселенная»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1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23.04.2016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lang w:val="en-US"/>
              </w:rPr>
              <w:t>II</w:t>
            </w:r>
            <w:r w:rsidRPr="0043441F">
              <w:rPr>
                <w:rFonts w:ascii="Times New Roman" w:hAnsi="Times New Roman"/>
                <w:sz w:val="20"/>
                <w:szCs w:val="20"/>
              </w:rPr>
              <w:t xml:space="preserve"> областной чемпионат по интеллектуальным игре «Что? Где? Когда?»</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1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12.03.2016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 xml:space="preserve">Научно-практическая конференция </w:t>
            </w:r>
            <w:r w:rsidRPr="0043441F">
              <w:rPr>
                <w:rFonts w:ascii="Times New Roman" w:hAnsi="Times New Roman"/>
                <w:sz w:val="20"/>
                <w:szCs w:val="20"/>
              </w:rPr>
              <w:lastRenderedPageBreak/>
              <w:t>«Река времени»</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lastRenderedPageBreak/>
              <w:t>Школьный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 xml:space="preserve">Диплом 1 </w:t>
            </w:r>
            <w:r w:rsidRPr="0043441F">
              <w:rPr>
                <w:rFonts w:ascii="Times New Roman" w:hAnsi="Times New Roman"/>
                <w:sz w:val="20"/>
                <w:szCs w:val="20"/>
              </w:rPr>
              <w:lastRenderedPageBreak/>
              <w:t>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01.04.2016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lang w:val="en-US"/>
              </w:rPr>
              <w:t>V</w:t>
            </w:r>
            <w:r w:rsidRPr="0043441F">
              <w:rPr>
                <w:rFonts w:ascii="Times New Roman" w:hAnsi="Times New Roman"/>
                <w:sz w:val="20"/>
                <w:szCs w:val="20"/>
              </w:rPr>
              <w:t xml:space="preserve"> открытый конкурс «Мир начинается с меня»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1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11-14.04.2016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XVII СИБИРСКАЯ МОЛОДЕЖНАЯ АССАМБЛЕЯ </w:t>
            </w:r>
            <w:r w:rsidRPr="0043441F">
              <w:rPr>
                <w:rFonts w:ascii="Times New Roman" w:hAnsi="Times New Roman"/>
                <w:sz w:val="20"/>
                <w:szCs w:val="20"/>
              </w:rPr>
              <w:br/>
              <w:t>«Профессии будущего. Удаленное управление»</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15.04.2016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lang w:val="en-US"/>
              </w:rPr>
              <w:t>VII</w:t>
            </w:r>
            <w:r w:rsidRPr="0043441F">
              <w:rPr>
                <w:rFonts w:ascii="Times New Roman" w:hAnsi="Times New Roman"/>
                <w:sz w:val="20"/>
                <w:szCs w:val="20"/>
              </w:rPr>
              <w:t xml:space="preserve"> научно-практическая конференция «Исследовательский дебют»</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1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17.03.2016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lang w:val="en-US"/>
              </w:rPr>
              <w:t>III</w:t>
            </w:r>
            <w:r w:rsidRPr="0043441F">
              <w:rPr>
                <w:rFonts w:ascii="Times New Roman" w:hAnsi="Times New Roman"/>
                <w:sz w:val="20"/>
                <w:szCs w:val="20"/>
              </w:rPr>
              <w:t xml:space="preserve"> открытые Музейные чтения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2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21.05.2016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IX областная историко-патриотическая конференция "В Отчизну веря, честно мы служили ей!"</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2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 xml:space="preserve">Парад Победы, посвященный 71 годовщине победы Советского Союза над фашистской Германией </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03.04.2016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Чемпионат области по интеллектуальной игре «Что? Где? Когда?»</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2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21-23.02.2016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lang w:val="en-US"/>
              </w:rPr>
              <w:t>XV</w:t>
            </w:r>
            <w:r w:rsidRPr="0043441F">
              <w:rPr>
                <w:rFonts w:ascii="Times New Roman" w:hAnsi="Times New Roman"/>
                <w:sz w:val="20"/>
                <w:szCs w:val="20"/>
              </w:rPr>
              <w:t xml:space="preserve"> Первенство Сибири по интеллектуальным играм </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Этнографическое исследование «По улицам исчезнувшей деревни»</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Этнографическое исследование «История Петропавловской церкви»</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Проект «Сайт с вакансиями для молодежи г. Северска» в рамках прохождения обучения в «Школе Активного действия»</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Создание портала</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математике</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p w:rsidR="00163616" w:rsidRPr="0043441F" w:rsidRDefault="00163616" w:rsidP="00163616">
            <w:pPr>
              <w:spacing w:after="0" w:line="240" w:lineRule="auto"/>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обществознанию</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английскому языку</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ОБЖ</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русскому языку</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Диплом 2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 этап Всероссийской олимпиады по географии</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Региональный этап Всероссийской олимпиады по русскому языку</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rPr>
                <w:rFonts w:ascii="Times New Roman" w:hAnsi="Times New Roman"/>
                <w:sz w:val="20"/>
                <w:szCs w:val="20"/>
              </w:rPr>
            </w:pPr>
            <w:r w:rsidRPr="0043441F">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Региональный этап Всероссийской олимпиады по литературе</w:t>
            </w:r>
          </w:p>
        </w:tc>
        <w:tc>
          <w:tcPr>
            <w:tcW w:w="166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43441F" w:rsidRDefault="00163616" w:rsidP="00163616">
            <w:pPr>
              <w:spacing w:after="0" w:line="240" w:lineRule="auto"/>
              <w:jc w:val="center"/>
              <w:rPr>
                <w:rFonts w:ascii="Times New Roman" w:hAnsi="Times New Roman"/>
                <w:sz w:val="20"/>
                <w:szCs w:val="20"/>
              </w:rPr>
            </w:pPr>
            <w:r w:rsidRPr="0043441F">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891815" w:rsidRDefault="00163616" w:rsidP="00163616">
            <w:pPr>
              <w:spacing w:after="0" w:line="240" w:lineRule="auto"/>
              <w:jc w:val="both"/>
              <w:rPr>
                <w:rFonts w:ascii="Times New Roman" w:hAnsi="Times New Roman"/>
                <w:b/>
                <w:sz w:val="20"/>
                <w:szCs w:val="20"/>
              </w:rPr>
            </w:pPr>
            <w:r w:rsidRPr="00891815">
              <w:rPr>
                <w:rFonts w:ascii="Times New Roman" w:hAnsi="Times New Roman"/>
                <w:b/>
                <w:sz w:val="20"/>
                <w:szCs w:val="20"/>
              </w:rPr>
              <w:t xml:space="preserve">Гордиенко Артемий </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Исследовательская работа, посвященная ВОВ</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Региональный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 3 степени</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17.03.2016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lang w:val="en-US"/>
              </w:rPr>
              <w:t xml:space="preserve">III </w:t>
            </w:r>
            <w:r w:rsidRPr="007B2DC3">
              <w:rPr>
                <w:rFonts w:ascii="Times New Roman" w:hAnsi="Times New Roman"/>
                <w:sz w:val="20"/>
                <w:szCs w:val="20"/>
              </w:rPr>
              <w:t>открытые Музейные чтения</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01.02.2016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01.04.2016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lang w:val="en-US"/>
              </w:rPr>
              <w:t>V</w:t>
            </w:r>
            <w:r w:rsidRPr="007B2DC3">
              <w:rPr>
                <w:rFonts w:ascii="Times New Roman" w:hAnsi="Times New Roman"/>
                <w:sz w:val="20"/>
                <w:szCs w:val="20"/>
              </w:rPr>
              <w:t xml:space="preserve"> открытый конкурс «Мир начинается с меня»</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15.04.2016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lang w:val="en-US"/>
              </w:rPr>
              <w:t>VII</w:t>
            </w:r>
            <w:r w:rsidRPr="007B2DC3">
              <w:rPr>
                <w:rFonts w:ascii="Times New Roman" w:hAnsi="Times New Roman"/>
                <w:sz w:val="20"/>
                <w:szCs w:val="20"/>
              </w:rPr>
              <w:t xml:space="preserve"> научно-практическая конференция «Исследовательский дебют»</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Диплом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lang w:val="en-US"/>
              </w:rPr>
              <w:t>XII</w:t>
            </w:r>
            <w:r w:rsidRPr="007B2DC3">
              <w:rPr>
                <w:rFonts w:ascii="Times New Roman" w:hAnsi="Times New Roman"/>
                <w:sz w:val="20"/>
                <w:szCs w:val="20"/>
              </w:rPr>
              <w:t xml:space="preserve"> Международная олимпиада по истории</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Конкурс «Моя малая Родина»</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Этнографическое исследование</w:t>
            </w:r>
          </w:p>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«История Петропавловской церкви»</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12.03.2016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Научно-практическая конференция </w:t>
            </w:r>
            <w:r w:rsidRPr="007B2DC3">
              <w:rPr>
                <w:rFonts w:ascii="Times New Roman" w:hAnsi="Times New Roman"/>
                <w:sz w:val="20"/>
                <w:szCs w:val="20"/>
              </w:rPr>
              <w:lastRenderedPageBreak/>
              <w:t>«Река времени»</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lastRenderedPageBreak/>
              <w:t>Школьный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15.04.2016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lang w:val="en-US"/>
              </w:rPr>
              <w:t>VII</w:t>
            </w:r>
            <w:r w:rsidRPr="007B2DC3">
              <w:rPr>
                <w:rFonts w:ascii="Times New Roman" w:hAnsi="Times New Roman"/>
                <w:sz w:val="20"/>
                <w:szCs w:val="20"/>
              </w:rPr>
              <w:t xml:space="preserve"> научно-практическая конференция «Исследовательский дебют»</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891815" w:rsidRDefault="00163616" w:rsidP="00163616">
            <w:pPr>
              <w:spacing w:after="0" w:line="240" w:lineRule="auto"/>
              <w:jc w:val="both"/>
              <w:rPr>
                <w:rFonts w:ascii="Times New Roman" w:hAnsi="Times New Roman"/>
                <w:b/>
                <w:sz w:val="20"/>
                <w:szCs w:val="20"/>
              </w:rPr>
            </w:pPr>
            <w:r>
              <w:rPr>
                <w:rFonts w:ascii="Times New Roman" w:hAnsi="Times New Roman"/>
                <w:b/>
                <w:sz w:val="20"/>
                <w:szCs w:val="20"/>
              </w:rPr>
              <w:t>Шеремет Костя</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22.11.2015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Бессмертный полк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Default="00163616" w:rsidP="00163616">
            <w:pPr>
              <w:spacing w:after="0" w:line="240" w:lineRule="auto"/>
              <w:jc w:val="both"/>
              <w:rPr>
                <w:rFonts w:ascii="Times New Roman" w:hAnsi="Times New Roman"/>
                <w:b/>
                <w:sz w:val="20"/>
                <w:szCs w:val="20"/>
              </w:rPr>
            </w:pPr>
          </w:p>
          <w:p w:rsidR="00163616" w:rsidRPr="00891815" w:rsidRDefault="00163616" w:rsidP="00163616">
            <w:pPr>
              <w:spacing w:after="0" w:line="240" w:lineRule="auto"/>
              <w:jc w:val="both"/>
              <w:rPr>
                <w:rFonts w:ascii="Times New Roman" w:hAnsi="Times New Roman"/>
                <w:b/>
                <w:sz w:val="20"/>
                <w:szCs w:val="20"/>
              </w:rPr>
            </w:pPr>
            <w:r w:rsidRPr="00891815">
              <w:rPr>
                <w:rFonts w:ascii="Times New Roman" w:hAnsi="Times New Roman"/>
                <w:b/>
                <w:sz w:val="20"/>
                <w:szCs w:val="20"/>
              </w:rPr>
              <w:t>Карпович Илья</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 в Первенстве России по хоккею с шайбой</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Бессмертный полк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Default="00163616" w:rsidP="00163616">
            <w:pPr>
              <w:spacing w:after="0" w:line="240" w:lineRule="auto"/>
              <w:jc w:val="both"/>
              <w:rPr>
                <w:rFonts w:ascii="Times New Roman" w:hAnsi="Times New Roman"/>
                <w:b/>
                <w:sz w:val="20"/>
                <w:szCs w:val="20"/>
              </w:rPr>
            </w:pPr>
          </w:p>
          <w:p w:rsidR="00163616" w:rsidRPr="00891815" w:rsidRDefault="00163616" w:rsidP="00163616">
            <w:pPr>
              <w:spacing w:after="0" w:line="240" w:lineRule="auto"/>
              <w:jc w:val="both"/>
              <w:rPr>
                <w:rFonts w:ascii="Times New Roman" w:hAnsi="Times New Roman"/>
                <w:b/>
                <w:sz w:val="20"/>
                <w:szCs w:val="20"/>
              </w:rPr>
            </w:pPr>
            <w:r w:rsidRPr="00891815">
              <w:rPr>
                <w:rFonts w:ascii="Times New Roman" w:hAnsi="Times New Roman"/>
                <w:b/>
                <w:sz w:val="20"/>
                <w:szCs w:val="20"/>
              </w:rPr>
              <w:t>Шуткин Ростислав</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Математический конкурс «Клад Ацтеков»</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 2016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30.04.2016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Турнир по хоккею с шайбой на кубок директора СКК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 место</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22.11.2015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 математический конкурс «Ребус»</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Муниципальный этап Всероссийской олимпиады по математике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Муниципальный этап Всероссийской олимпиады по истории</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Муниципальный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891815" w:rsidRDefault="00163616" w:rsidP="00163616">
            <w:pPr>
              <w:spacing w:after="0" w:line="240" w:lineRule="auto"/>
              <w:jc w:val="both"/>
              <w:rPr>
                <w:rFonts w:ascii="Times New Roman" w:hAnsi="Times New Roman"/>
                <w:b/>
                <w:sz w:val="20"/>
                <w:szCs w:val="20"/>
              </w:rPr>
            </w:pPr>
            <w:r w:rsidRPr="00891815">
              <w:rPr>
                <w:rFonts w:ascii="Times New Roman" w:hAnsi="Times New Roman"/>
                <w:b/>
                <w:sz w:val="20"/>
                <w:szCs w:val="20"/>
              </w:rPr>
              <w:t>Сидоров Алексей</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Кенгуру</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Бессмертный полк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Марш-бросок «Летучая мышь»</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УРФОДУ «немецкий язык»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 математический конкурс «Ребус»</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rPr>
                <w:rFonts w:ascii="Times New Roman" w:hAnsi="Times New Roman"/>
                <w:sz w:val="20"/>
                <w:szCs w:val="20"/>
              </w:rPr>
            </w:pPr>
            <w:r w:rsidRPr="00995BF9">
              <w:rPr>
                <w:rFonts w:ascii="Times New Roman" w:hAnsi="Times New Roman"/>
                <w:b/>
                <w:sz w:val="20"/>
                <w:szCs w:val="20"/>
              </w:rPr>
              <w:t>Гаврилов Андрей</w:t>
            </w:r>
          </w:p>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Кенгуру</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Гоман Артур</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Кенгуру</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08.05.2016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Почетный караул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Беленченко Александр</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Кенгуру</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Куприянов Сергей</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Математический конкурс «Клад Ацтеков»</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w:t>
            </w:r>
            <w:r w:rsidRPr="007B2DC3">
              <w:rPr>
                <w:rFonts w:ascii="Times New Roman" w:hAnsi="Times New Roman"/>
                <w:sz w:val="20"/>
                <w:szCs w:val="20"/>
              </w:rPr>
              <w:lastRenderedPageBreak/>
              <w:t>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lastRenderedPageBreak/>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Дебаты ТГУ «Юные императоры»</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Фестиваль «Виват, кадет!»</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Фестиваль «За ЗОЖ»</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Бондырев Данил</w:t>
            </w: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Кубок директора СКК по хоккею с шайбой</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1 место</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КИТ</w:t>
            </w:r>
          </w:p>
        </w:tc>
        <w:tc>
          <w:tcPr>
            <w:tcW w:w="166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7B2DC3" w:rsidRDefault="00163616" w:rsidP="00163616">
            <w:pPr>
              <w:spacing w:after="0" w:line="240" w:lineRule="auto"/>
              <w:jc w:val="center"/>
              <w:rPr>
                <w:rFonts w:ascii="Times New Roman" w:hAnsi="Times New Roman"/>
                <w:sz w:val="20"/>
                <w:szCs w:val="20"/>
              </w:rPr>
            </w:pPr>
            <w:r w:rsidRPr="007B2DC3">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Гриднев Александр</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«Река времени»</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Школьный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Исследовательский дебют</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Областной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Аксенников Алексей</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Турнир по хоккею с шайбой на кубок директора СКК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1 место</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 xml:space="preserve">Умаров Илья </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Бессмертный полк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Мизарахимов Владисла</w:t>
            </w:r>
            <w:r>
              <w:rPr>
                <w:rFonts w:ascii="Times New Roman" w:hAnsi="Times New Roman"/>
                <w:b/>
                <w:sz w:val="20"/>
                <w:szCs w:val="20"/>
              </w:rPr>
              <w:t>в</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Турнир по хоккею с шайбой на кубок директора СКК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1 место</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Черноталов Иван</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Турнир по хоккею с шайбой на кубок директора СКК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1 место</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Парад Победы в г. Северске</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 в турнире «Золотая шайба»</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r w:rsidR="00163616" w:rsidRPr="00516EF9" w:rsidTr="00163616">
        <w:tc>
          <w:tcPr>
            <w:tcW w:w="1526" w:type="dxa"/>
            <w:vMerge w:val="restart"/>
            <w:tcBorders>
              <w:top w:val="single" w:sz="4" w:space="0" w:color="000000"/>
              <w:left w:val="single" w:sz="4" w:space="0" w:color="000000"/>
              <w:right w:val="single" w:sz="4" w:space="0" w:color="000000"/>
            </w:tcBorders>
          </w:tcPr>
          <w:p w:rsidR="00163616" w:rsidRPr="00995BF9" w:rsidRDefault="00163616" w:rsidP="00163616">
            <w:pPr>
              <w:spacing w:after="0" w:line="240" w:lineRule="auto"/>
              <w:jc w:val="both"/>
              <w:rPr>
                <w:rFonts w:ascii="Times New Roman" w:hAnsi="Times New Roman"/>
                <w:b/>
                <w:sz w:val="20"/>
                <w:szCs w:val="20"/>
              </w:rPr>
            </w:pPr>
            <w:r w:rsidRPr="00995BF9">
              <w:rPr>
                <w:rFonts w:ascii="Times New Roman" w:hAnsi="Times New Roman"/>
                <w:b/>
                <w:sz w:val="20"/>
                <w:szCs w:val="20"/>
              </w:rPr>
              <w:t>Курзенев Андрей</w:t>
            </w: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09.05.2016</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Бессмертный полк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Русский медвежонок</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 xml:space="preserve">Сертификат </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Кадетский бал</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Городской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Участие</w:t>
            </w:r>
          </w:p>
        </w:tc>
      </w:tr>
      <w:tr w:rsidR="00163616" w:rsidRPr="00516EF9" w:rsidTr="00163616">
        <w:tc>
          <w:tcPr>
            <w:tcW w:w="1526" w:type="dxa"/>
            <w:vMerge/>
            <w:tcBorders>
              <w:left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Историко-патриотическая военно-спортивная игра «Наследники Победы» 1 этап</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Всероссийский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Диплом</w:t>
            </w:r>
          </w:p>
        </w:tc>
      </w:tr>
      <w:tr w:rsidR="00163616" w:rsidRPr="00516EF9" w:rsidTr="00163616">
        <w:tc>
          <w:tcPr>
            <w:tcW w:w="1526" w:type="dxa"/>
            <w:vMerge/>
            <w:tcBorders>
              <w:left w:val="single" w:sz="4" w:space="0" w:color="000000"/>
              <w:bottom w:val="single" w:sz="4" w:space="0" w:color="000000"/>
              <w:right w:val="single" w:sz="4" w:space="0" w:color="000000"/>
            </w:tcBorders>
          </w:tcPr>
          <w:p w:rsidR="00163616" w:rsidRPr="00516EF9" w:rsidRDefault="00163616" w:rsidP="00163616">
            <w:pPr>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2015</w:t>
            </w:r>
          </w:p>
        </w:tc>
        <w:tc>
          <w:tcPr>
            <w:tcW w:w="3544"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Золотое руно</w:t>
            </w:r>
          </w:p>
        </w:tc>
        <w:tc>
          <w:tcPr>
            <w:tcW w:w="166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Международный</w:t>
            </w:r>
          </w:p>
        </w:tc>
        <w:tc>
          <w:tcPr>
            <w:tcW w:w="1559" w:type="dxa"/>
            <w:tcBorders>
              <w:top w:val="single" w:sz="4" w:space="0" w:color="000000"/>
              <w:left w:val="single" w:sz="4" w:space="0" w:color="000000"/>
              <w:bottom w:val="single" w:sz="4" w:space="0" w:color="000000"/>
              <w:right w:val="single" w:sz="4" w:space="0" w:color="000000"/>
            </w:tcBorders>
          </w:tcPr>
          <w:p w:rsidR="00163616" w:rsidRPr="003974C6" w:rsidRDefault="00163616" w:rsidP="00163616">
            <w:pPr>
              <w:spacing w:after="0" w:line="240" w:lineRule="auto"/>
              <w:jc w:val="center"/>
              <w:rPr>
                <w:rFonts w:ascii="Times New Roman" w:hAnsi="Times New Roman"/>
                <w:sz w:val="20"/>
                <w:szCs w:val="20"/>
              </w:rPr>
            </w:pPr>
            <w:r w:rsidRPr="003974C6">
              <w:rPr>
                <w:rFonts w:ascii="Times New Roman" w:hAnsi="Times New Roman"/>
                <w:sz w:val="20"/>
                <w:szCs w:val="20"/>
              </w:rPr>
              <w:t>Сертификат</w:t>
            </w:r>
          </w:p>
        </w:tc>
      </w:tr>
    </w:tbl>
    <w:p w:rsidR="00393E1A" w:rsidRPr="0050122F" w:rsidRDefault="003974C6" w:rsidP="00393E1A">
      <w:pPr>
        <w:spacing w:after="0" w:line="240" w:lineRule="auto"/>
        <w:jc w:val="both"/>
        <w:rPr>
          <w:rFonts w:ascii="Times New Roman" w:hAnsi="Times New Roman"/>
          <w:b/>
          <w:sz w:val="24"/>
          <w:szCs w:val="24"/>
          <w:u w:val="single"/>
        </w:rPr>
      </w:pPr>
      <w:r>
        <w:rPr>
          <w:rFonts w:ascii="Times New Roman" w:hAnsi="Times New Roman"/>
          <w:b/>
          <w:sz w:val="24"/>
          <w:szCs w:val="24"/>
          <w:u w:val="single"/>
        </w:rPr>
        <w:t>В течение года класс посетил</w:t>
      </w:r>
      <w:r w:rsidR="00393E1A" w:rsidRPr="0050122F">
        <w:rPr>
          <w:rFonts w:ascii="Times New Roman" w:hAnsi="Times New Roman"/>
          <w:b/>
          <w:sz w:val="24"/>
          <w:szCs w:val="24"/>
          <w:u w:val="single"/>
        </w:rPr>
        <w:t>:</w:t>
      </w:r>
    </w:p>
    <w:p w:rsidR="00393E1A" w:rsidRPr="0050122F" w:rsidRDefault="003974C6" w:rsidP="00393E1A">
      <w:pPr>
        <w:spacing w:after="0" w:line="240" w:lineRule="auto"/>
        <w:jc w:val="both"/>
        <w:rPr>
          <w:rFonts w:ascii="Times New Roman" w:hAnsi="Times New Roman"/>
          <w:sz w:val="24"/>
          <w:szCs w:val="24"/>
        </w:rPr>
      </w:pPr>
      <w:r>
        <w:rPr>
          <w:rFonts w:ascii="Times New Roman" w:hAnsi="Times New Roman"/>
          <w:b/>
          <w:sz w:val="24"/>
          <w:szCs w:val="24"/>
        </w:rPr>
        <w:t>Музеи:</w:t>
      </w:r>
      <w:r w:rsidR="00393E1A">
        <w:rPr>
          <w:rFonts w:ascii="Times New Roman" w:hAnsi="Times New Roman"/>
          <w:sz w:val="24"/>
          <w:szCs w:val="24"/>
        </w:rPr>
        <w:t xml:space="preserve"> 15.01.16. - Областной краеведческий музей г. Томска</w:t>
      </w:r>
      <w:r w:rsidR="00393E1A">
        <w:rPr>
          <w:rFonts w:ascii="Times New Roman" w:hAnsi="Times New Roman"/>
          <w:sz w:val="24"/>
          <w:szCs w:val="24"/>
          <w:u w:val="single"/>
        </w:rPr>
        <w:t>«Святочное новогодье»</w:t>
      </w:r>
    </w:p>
    <w:p w:rsidR="00393E1A" w:rsidRDefault="003974C6" w:rsidP="00393E1A">
      <w:pPr>
        <w:spacing w:after="0" w:line="240" w:lineRule="auto"/>
        <w:jc w:val="both"/>
        <w:rPr>
          <w:rFonts w:ascii="Times New Roman" w:hAnsi="Times New Roman"/>
          <w:sz w:val="24"/>
          <w:szCs w:val="24"/>
        </w:rPr>
      </w:pPr>
      <w:r>
        <w:rPr>
          <w:rFonts w:ascii="Times New Roman" w:hAnsi="Times New Roman"/>
          <w:b/>
          <w:sz w:val="24"/>
          <w:szCs w:val="24"/>
        </w:rPr>
        <w:t>Театры:</w:t>
      </w:r>
      <w:r w:rsidR="00393E1A">
        <w:rPr>
          <w:rFonts w:ascii="Times New Roman" w:hAnsi="Times New Roman"/>
          <w:sz w:val="24"/>
          <w:szCs w:val="24"/>
        </w:rPr>
        <w:t>12.11.15. –ДК островского – концерт, посвящённый памяти северского музыканта А. Белёва</w:t>
      </w:r>
    </w:p>
    <w:p w:rsidR="00393E1A" w:rsidRPr="0050122F" w:rsidRDefault="003974C6" w:rsidP="00393E1A">
      <w:pPr>
        <w:spacing w:after="0" w:line="240" w:lineRule="auto"/>
        <w:jc w:val="both"/>
        <w:rPr>
          <w:rFonts w:ascii="Times New Roman" w:hAnsi="Times New Roman"/>
          <w:sz w:val="24"/>
          <w:szCs w:val="24"/>
        </w:rPr>
      </w:pPr>
      <w:r>
        <w:rPr>
          <w:rFonts w:ascii="Times New Roman" w:hAnsi="Times New Roman"/>
          <w:b/>
          <w:sz w:val="24"/>
          <w:szCs w:val="24"/>
        </w:rPr>
        <w:t xml:space="preserve">Кинотеатр: </w:t>
      </w:r>
      <w:r w:rsidR="00393E1A">
        <w:rPr>
          <w:rFonts w:ascii="Times New Roman" w:hAnsi="Times New Roman"/>
          <w:sz w:val="24"/>
          <w:szCs w:val="24"/>
        </w:rPr>
        <w:t>26.12.15 – к-р «Мир» - «Звёздные войны»</w:t>
      </w:r>
    </w:p>
    <w:p w:rsidR="00393E1A" w:rsidRPr="0050122F" w:rsidRDefault="003974C6" w:rsidP="00393E1A">
      <w:pPr>
        <w:spacing w:after="0" w:line="240" w:lineRule="auto"/>
        <w:jc w:val="both"/>
        <w:rPr>
          <w:rFonts w:ascii="Times New Roman" w:hAnsi="Times New Roman"/>
          <w:sz w:val="24"/>
          <w:szCs w:val="24"/>
        </w:rPr>
      </w:pPr>
      <w:r>
        <w:rPr>
          <w:rFonts w:ascii="Times New Roman" w:hAnsi="Times New Roman"/>
          <w:b/>
          <w:sz w:val="24"/>
          <w:szCs w:val="24"/>
        </w:rPr>
        <w:t xml:space="preserve">Библиотека </w:t>
      </w:r>
      <w:r w:rsidR="00393E1A">
        <w:rPr>
          <w:rFonts w:ascii="Times New Roman" w:hAnsi="Times New Roman"/>
          <w:sz w:val="24"/>
          <w:szCs w:val="24"/>
        </w:rPr>
        <w:t>по плану</w:t>
      </w:r>
      <w:r>
        <w:rPr>
          <w:rFonts w:ascii="Times New Roman" w:hAnsi="Times New Roman"/>
          <w:sz w:val="24"/>
          <w:szCs w:val="24"/>
        </w:rPr>
        <w:t xml:space="preserve"> корпуа</w:t>
      </w:r>
    </w:p>
    <w:p w:rsidR="00393E1A" w:rsidRPr="0050122F" w:rsidRDefault="003974C6" w:rsidP="00393E1A">
      <w:pPr>
        <w:spacing w:after="0" w:line="240" w:lineRule="auto"/>
        <w:jc w:val="both"/>
        <w:rPr>
          <w:rFonts w:ascii="Times New Roman" w:hAnsi="Times New Roman"/>
          <w:sz w:val="24"/>
          <w:szCs w:val="24"/>
        </w:rPr>
      </w:pPr>
      <w:r>
        <w:rPr>
          <w:rFonts w:ascii="Times New Roman" w:hAnsi="Times New Roman"/>
          <w:b/>
          <w:sz w:val="24"/>
          <w:szCs w:val="24"/>
        </w:rPr>
        <w:t xml:space="preserve">Экскурсии: </w:t>
      </w:r>
      <w:r w:rsidR="00393E1A">
        <w:rPr>
          <w:rFonts w:ascii="Times New Roman" w:hAnsi="Times New Roman"/>
          <w:sz w:val="24"/>
          <w:szCs w:val="24"/>
        </w:rPr>
        <w:t>13.11.15</w:t>
      </w:r>
      <w:r w:rsidR="00163616">
        <w:rPr>
          <w:rFonts w:ascii="Times New Roman" w:hAnsi="Times New Roman"/>
          <w:sz w:val="24"/>
          <w:szCs w:val="24"/>
        </w:rPr>
        <w:t xml:space="preserve"> – село Мельниково – посещение </w:t>
      </w:r>
      <w:r w:rsidR="00393E1A">
        <w:rPr>
          <w:rFonts w:ascii="Times New Roman" w:hAnsi="Times New Roman"/>
          <w:sz w:val="24"/>
          <w:szCs w:val="24"/>
        </w:rPr>
        <w:t>исторического музея</w:t>
      </w:r>
    </w:p>
    <w:p w:rsidR="00393E1A" w:rsidRPr="003974C6" w:rsidRDefault="00393E1A" w:rsidP="00393E1A">
      <w:pPr>
        <w:spacing w:after="0" w:line="240" w:lineRule="auto"/>
        <w:jc w:val="both"/>
        <w:rPr>
          <w:rFonts w:ascii="Times New Roman" w:hAnsi="Times New Roman"/>
          <w:b/>
          <w:sz w:val="24"/>
          <w:szCs w:val="24"/>
          <w:u w:val="single"/>
        </w:rPr>
      </w:pPr>
      <w:r w:rsidRPr="003974C6">
        <w:rPr>
          <w:rFonts w:ascii="Times New Roman" w:hAnsi="Times New Roman"/>
          <w:b/>
          <w:sz w:val="24"/>
          <w:szCs w:val="24"/>
          <w:u w:val="single"/>
        </w:rPr>
        <w:t>Выводы:</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В 2015-2016 учебном году коллектив класса неоднократно одерживал победы в спортивных мероприятиях, повысился уровень сплоченности классного коллектива, многие учащиеся заняли призовые места в конкурсах, олимпиадах, проектах, принимали активное участие в корпусных мероприятиях, за что награждены грамотами и благодарственными письмами.</w:t>
      </w:r>
    </w:p>
    <w:p w:rsidR="003974C6"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У всех учащихся класса сформировалась потребность заниматься самовоспитанием и саморазвитием, многие учащиеся в состоянии анализировать собственные поступки</w:t>
      </w:r>
      <w:r w:rsidR="003974C6">
        <w:rPr>
          <w:rFonts w:ascii="Times New Roman" w:hAnsi="Times New Roman"/>
          <w:sz w:val="24"/>
          <w:szCs w:val="24"/>
        </w:rPr>
        <w:t xml:space="preserve"> и формулировать их мотивацию. </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В прошедшем учебном году было уделено внимание деятельностно-формирующему компоненту воспитательной системы, основу которого составляет совместная деятельность членов классного сообщества: познание, игра, труд, творчество, общение.</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Необходимо отметить, что развиваются интеллектуальные способности учащихся через участие в олимпиадах, творческих конкурсах, выступлениях с концертами.</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Серьезное внимание воспитатели класса уделяли укреплению здоровья кадет. Проводились беседы о здоровом образе жизни, отрабатыв</w:t>
      </w:r>
      <w:r w:rsidR="003974C6">
        <w:rPr>
          <w:rFonts w:ascii="Times New Roman" w:hAnsi="Times New Roman"/>
          <w:sz w:val="24"/>
          <w:szCs w:val="24"/>
        </w:rPr>
        <w:t xml:space="preserve">ались инструктажи по ТБ И ППБ. </w:t>
      </w:r>
      <w:r w:rsidRPr="0050548B">
        <w:rPr>
          <w:rFonts w:ascii="Times New Roman" w:hAnsi="Times New Roman"/>
          <w:sz w:val="24"/>
          <w:szCs w:val="24"/>
        </w:rPr>
        <w:t xml:space="preserve">Кадеты принимали участие во всех спортивных мероприятиях корпуса, была подготовлена команда по хоккею, футболу, баскетболу, волейболу для участия в городских соревнованиях, есть грамоты и награды. Через подобные достижения развивается интерес к спорту, а в дальнейшем это ведет к формированию здорового образа жизни. </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Получая и осмысливая диагностическую информ</w:t>
      </w:r>
      <w:r w:rsidR="003974C6">
        <w:rPr>
          <w:rFonts w:ascii="Times New Roman" w:hAnsi="Times New Roman"/>
          <w:sz w:val="24"/>
          <w:szCs w:val="24"/>
        </w:rPr>
        <w:t xml:space="preserve">ацию о своих воспитанниках, их психофизическом </w:t>
      </w:r>
      <w:r w:rsidRPr="0050548B">
        <w:rPr>
          <w:rFonts w:ascii="Times New Roman" w:hAnsi="Times New Roman"/>
          <w:sz w:val="24"/>
          <w:szCs w:val="24"/>
        </w:rPr>
        <w:t>развитии, социальном окружении, семейных обстоятельствах, мы к</w:t>
      </w:r>
      <w:r w:rsidR="003974C6">
        <w:rPr>
          <w:rFonts w:ascii="Times New Roman" w:hAnsi="Times New Roman"/>
          <w:sz w:val="24"/>
          <w:szCs w:val="24"/>
        </w:rPr>
        <w:t xml:space="preserve">орректируем способы реализации </w:t>
      </w:r>
      <w:r w:rsidRPr="0050548B">
        <w:rPr>
          <w:rFonts w:ascii="Times New Roman" w:hAnsi="Times New Roman"/>
          <w:sz w:val="24"/>
          <w:szCs w:val="24"/>
        </w:rPr>
        <w:t>целостного воспитательного процесса, более точно проектируя динамику становления личности.</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Опираясь на все вышеизложенное, необх</w:t>
      </w:r>
      <w:r w:rsidR="003974C6">
        <w:rPr>
          <w:rFonts w:ascii="Times New Roman" w:hAnsi="Times New Roman"/>
          <w:sz w:val="24"/>
          <w:szCs w:val="24"/>
        </w:rPr>
        <w:t xml:space="preserve">одимо отметить, что у учащихся </w:t>
      </w:r>
      <w:r w:rsidRPr="0050548B">
        <w:rPr>
          <w:rFonts w:ascii="Times New Roman" w:hAnsi="Times New Roman"/>
          <w:sz w:val="24"/>
          <w:szCs w:val="24"/>
        </w:rPr>
        <w:t>появилась потребность в интеллектуальном развитии (80% детей участвует в различных олимпиадах и конкурсах), пос</w:t>
      </w:r>
      <w:r w:rsidR="003974C6">
        <w:rPr>
          <w:rFonts w:ascii="Times New Roman" w:hAnsi="Times New Roman"/>
          <w:sz w:val="24"/>
          <w:szCs w:val="24"/>
        </w:rPr>
        <w:t xml:space="preserve">тепенно формируется стремление </w:t>
      </w:r>
      <w:r w:rsidRPr="0050548B">
        <w:rPr>
          <w:rFonts w:ascii="Times New Roman" w:hAnsi="Times New Roman"/>
          <w:sz w:val="24"/>
          <w:szCs w:val="24"/>
        </w:rPr>
        <w:t>к здоровому образу жизни, в результате создания в классе комфорт</w:t>
      </w:r>
      <w:r w:rsidR="003974C6">
        <w:rPr>
          <w:rFonts w:ascii="Times New Roman" w:hAnsi="Times New Roman"/>
          <w:sz w:val="24"/>
          <w:szCs w:val="24"/>
        </w:rPr>
        <w:t xml:space="preserve">ной психологической атмосферы, </w:t>
      </w:r>
      <w:r w:rsidRPr="0050548B">
        <w:rPr>
          <w:rFonts w:ascii="Times New Roman" w:hAnsi="Times New Roman"/>
          <w:sz w:val="24"/>
          <w:szCs w:val="24"/>
        </w:rPr>
        <w:t>у многих ребят появилось стремление лучше учиться. Классный руководитель, воспитатели должное внимание уделяют созданию «ситуации успеха» в любом деле.</w:t>
      </w:r>
    </w:p>
    <w:p w:rsidR="00393E1A" w:rsidRPr="0050548B" w:rsidRDefault="00393E1A" w:rsidP="00393E1A">
      <w:pPr>
        <w:spacing w:after="0" w:line="240" w:lineRule="auto"/>
        <w:jc w:val="both"/>
        <w:rPr>
          <w:rFonts w:ascii="Times New Roman" w:hAnsi="Times New Roman"/>
          <w:sz w:val="24"/>
          <w:szCs w:val="24"/>
        </w:rPr>
      </w:pPr>
      <w:r w:rsidRPr="0050548B">
        <w:rPr>
          <w:rFonts w:ascii="Times New Roman" w:hAnsi="Times New Roman"/>
          <w:sz w:val="24"/>
          <w:szCs w:val="24"/>
        </w:rPr>
        <w:t>На разностороннее развитие учащихся влияет и то, что все учащиеся заняты внеурочной деятельно</w:t>
      </w:r>
      <w:r w:rsidR="003974C6">
        <w:rPr>
          <w:rFonts w:ascii="Times New Roman" w:hAnsi="Times New Roman"/>
          <w:sz w:val="24"/>
          <w:szCs w:val="24"/>
        </w:rPr>
        <w:t xml:space="preserve">стью, посещают кружки и секции </w:t>
      </w:r>
      <w:r w:rsidRPr="0050548B">
        <w:rPr>
          <w:rFonts w:ascii="Times New Roman" w:hAnsi="Times New Roman"/>
          <w:sz w:val="24"/>
          <w:szCs w:val="24"/>
        </w:rPr>
        <w:t>и в корпусе</w:t>
      </w:r>
      <w:r w:rsidR="00163616">
        <w:rPr>
          <w:rFonts w:ascii="Times New Roman" w:hAnsi="Times New Roman"/>
          <w:sz w:val="24"/>
          <w:szCs w:val="24"/>
        </w:rPr>
        <w:t>,</w:t>
      </w:r>
      <w:r w:rsidRPr="0050548B">
        <w:rPr>
          <w:rFonts w:ascii="Times New Roman" w:hAnsi="Times New Roman"/>
          <w:sz w:val="24"/>
          <w:szCs w:val="24"/>
        </w:rPr>
        <w:t xml:space="preserve"> и вне его.</w:t>
      </w:r>
    </w:p>
    <w:p w:rsidR="003974C6" w:rsidRDefault="003974C6" w:rsidP="00FA770F">
      <w:pPr>
        <w:spacing w:after="0" w:line="240" w:lineRule="auto"/>
        <w:jc w:val="both"/>
        <w:rPr>
          <w:rFonts w:ascii="Times New Roman" w:hAnsi="Times New Roman"/>
          <w:b/>
          <w:sz w:val="24"/>
          <w:szCs w:val="24"/>
          <w:u w:val="single"/>
        </w:rPr>
      </w:pPr>
    </w:p>
    <w:p w:rsidR="00163616" w:rsidRDefault="00163616" w:rsidP="00163616">
      <w:pPr>
        <w:spacing w:after="0" w:line="240" w:lineRule="auto"/>
        <w:jc w:val="both"/>
        <w:rPr>
          <w:rFonts w:ascii="Times New Roman" w:hAnsi="Times New Roman"/>
          <w:b/>
          <w:sz w:val="24"/>
          <w:szCs w:val="24"/>
          <w:u w:val="single"/>
        </w:rPr>
      </w:pPr>
      <w:r>
        <w:rPr>
          <w:rFonts w:ascii="Times New Roman" w:hAnsi="Times New Roman"/>
          <w:b/>
          <w:sz w:val="24"/>
          <w:szCs w:val="24"/>
          <w:u w:val="single"/>
        </w:rPr>
        <w:t>9</w:t>
      </w:r>
      <w:r w:rsidR="00FA770F" w:rsidRPr="005D5C2F">
        <w:rPr>
          <w:rFonts w:ascii="Times New Roman" w:hAnsi="Times New Roman"/>
          <w:b/>
          <w:sz w:val="24"/>
          <w:szCs w:val="24"/>
          <w:u w:val="single"/>
        </w:rPr>
        <w:t>б класс (классный руководител</w:t>
      </w:r>
      <w:r>
        <w:rPr>
          <w:rFonts w:ascii="Times New Roman" w:hAnsi="Times New Roman"/>
          <w:b/>
          <w:sz w:val="24"/>
          <w:szCs w:val="24"/>
          <w:u w:val="single"/>
        </w:rPr>
        <w:t>ь: Долгополова Г.Н., воспитатель: Романенко В.А.</w:t>
      </w:r>
      <w:r w:rsidR="00FA770F" w:rsidRPr="005D5C2F">
        <w:rPr>
          <w:rFonts w:ascii="Times New Roman" w:hAnsi="Times New Roman"/>
          <w:b/>
          <w:sz w:val="24"/>
          <w:szCs w:val="24"/>
          <w:u w:val="single"/>
        </w:rPr>
        <w:t>)</w:t>
      </w:r>
    </w:p>
    <w:p w:rsidR="00163616" w:rsidRPr="00163616" w:rsidRDefault="00163616" w:rsidP="00163616">
      <w:pPr>
        <w:spacing w:after="0" w:line="240" w:lineRule="auto"/>
        <w:jc w:val="both"/>
        <w:rPr>
          <w:rFonts w:ascii="Times New Roman" w:hAnsi="Times New Roman"/>
          <w:b/>
          <w:sz w:val="24"/>
          <w:szCs w:val="24"/>
          <w:u w:val="single"/>
        </w:rPr>
      </w:pPr>
      <w:r w:rsidRPr="00530F33">
        <w:rPr>
          <w:rFonts w:ascii="Times New Roman" w:hAnsi="Times New Roman"/>
          <w:b/>
          <w:sz w:val="24"/>
          <w:szCs w:val="24"/>
        </w:rPr>
        <w:t xml:space="preserve">Данные о контингенте обучающихсяпо состоянию на </w:t>
      </w:r>
      <w:r>
        <w:rPr>
          <w:rFonts w:ascii="Times New Roman" w:hAnsi="Times New Roman"/>
          <w:b/>
          <w:sz w:val="24"/>
          <w:szCs w:val="24"/>
        </w:rPr>
        <w:t xml:space="preserve">конец 2015-2016 </w:t>
      </w:r>
      <w:r w:rsidRPr="00530F33">
        <w:rPr>
          <w:rFonts w:ascii="Times New Roman" w:hAnsi="Times New Roman"/>
          <w:b/>
          <w:sz w:val="24"/>
          <w:szCs w:val="24"/>
        </w:rPr>
        <w:t>учебного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163616" w:rsidRPr="000E3327" w:rsidTr="00163616">
        <w:tc>
          <w:tcPr>
            <w:tcW w:w="727" w:type="pct"/>
          </w:tcPr>
          <w:p w:rsidR="00163616" w:rsidRPr="000E3327" w:rsidRDefault="00163616" w:rsidP="00163616">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на начало учебного года</w:t>
            </w:r>
          </w:p>
        </w:tc>
        <w:tc>
          <w:tcPr>
            <w:tcW w:w="1031" w:type="pct"/>
          </w:tcPr>
          <w:p w:rsidR="00163616" w:rsidRPr="000E3327" w:rsidRDefault="00163616" w:rsidP="00163616">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 xml:space="preserve">на </w:t>
            </w:r>
          </w:p>
          <w:p w:rsidR="00163616" w:rsidRPr="000E3327" w:rsidRDefault="00163616" w:rsidP="00163616">
            <w:pPr>
              <w:spacing w:after="0" w:line="240" w:lineRule="auto"/>
              <w:rPr>
                <w:rFonts w:ascii="Times New Roman" w:hAnsi="Times New Roman"/>
                <w:b/>
                <w:sz w:val="20"/>
                <w:szCs w:val="20"/>
              </w:rPr>
            </w:pPr>
            <w:r w:rsidRPr="000E3327">
              <w:rPr>
                <w:rFonts w:ascii="Times New Roman" w:hAnsi="Times New Roman"/>
                <w:b/>
                <w:sz w:val="20"/>
                <w:szCs w:val="20"/>
              </w:rPr>
              <w:t>конец учебного года</w:t>
            </w:r>
          </w:p>
        </w:tc>
        <w:tc>
          <w:tcPr>
            <w:tcW w:w="1642" w:type="pct"/>
          </w:tcPr>
          <w:p w:rsidR="00163616" w:rsidRDefault="00163616" w:rsidP="00163616">
            <w:pPr>
              <w:spacing w:after="0" w:line="240" w:lineRule="auto"/>
              <w:rPr>
                <w:rFonts w:ascii="Times New Roman" w:hAnsi="Times New Roman"/>
                <w:b/>
                <w:sz w:val="20"/>
                <w:szCs w:val="20"/>
              </w:rPr>
            </w:pPr>
            <w:r w:rsidRPr="000E3327">
              <w:rPr>
                <w:rFonts w:ascii="Times New Roman" w:hAnsi="Times New Roman"/>
                <w:b/>
                <w:sz w:val="20"/>
                <w:szCs w:val="20"/>
              </w:rPr>
              <w:t>Выбыли Ф.И.</w:t>
            </w:r>
            <w:r>
              <w:rPr>
                <w:rFonts w:ascii="Times New Roman" w:hAnsi="Times New Roman"/>
                <w:b/>
                <w:sz w:val="20"/>
                <w:szCs w:val="20"/>
              </w:rPr>
              <w:t xml:space="preserve"> ребенка</w:t>
            </w:r>
          </w:p>
          <w:p w:rsidR="00163616" w:rsidRPr="009A3261" w:rsidRDefault="00163616" w:rsidP="00163616">
            <w:pPr>
              <w:spacing w:after="0" w:line="240" w:lineRule="auto"/>
              <w:rPr>
                <w:rFonts w:ascii="Times New Roman" w:hAnsi="Times New Roman"/>
                <w:b/>
                <w:sz w:val="20"/>
                <w:szCs w:val="20"/>
              </w:rPr>
            </w:pPr>
            <w:r w:rsidRPr="009A3261">
              <w:rPr>
                <w:rFonts w:ascii="Times New Roman" w:hAnsi="Times New Roman"/>
                <w:sz w:val="20"/>
                <w:szCs w:val="20"/>
              </w:rPr>
              <w:t>(указать ФИ, № пр</w:t>
            </w:r>
            <w:r>
              <w:rPr>
                <w:rFonts w:ascii="Times New Roman" w:hAnsi="Times New Roman"/>
                <w:sz w:val="20"/>
                <w:szCs w:val="20"/>
              </w:rPr>
              <w:t>и</w:t>
            </w:r>
            <w:r w:rsidRPr="009A3261">
              <w:rPr>
                <w:rFonts w:ascii="Times New Roman" w:hAnsi="Times New Roman"/>
                <w:sz w:val="20"/>
                <w:szCs w:val="20"/>
              </w:rPr>
              <w:t>каза)</w:t>
            </w:r>
          </w:p>
          <w:p w:rsidR="00163616" w:rsidRPr="000E3327" w:rsidRDefault="00163616" w:rsidP="00163616">
            <w:pPr>
              <w:spacing w:after="0" w:line="240" w:lineRule="auto"/>
              <w:rPr>
                <w:rFonts w:ascii="Times New Roman" w:hAnsi="Times New Roman"/>
                <w:b/>
                <w:sz w:val="20"/>
                <w:szCs w:val="20"/>
              </w:rPr>
            </w:pPr>
          </w:p>
        </w:tc>
        <w:tc>
          <w:tcPr>
            <w:tcW w:w="1599" w:type="pct"/>
          </w:tcPr>
          <w:p w:rsidR="00163616" w:rsidRDefault="00163616" w:rsidP="00163616">
            <w:pPr>
              <w:spacing w:after="0" w:line="240" w:lineRule="auto"/>
              <w:rPr>
                <w:rFonts w:ascii="Times New Roman" w:hAnsi="Times New Roman"/>
                <w:b/>
                <w:sz w:val="20"/>
                <w:szCs w:val="20"/>
              </w:rPr>
            </w:pPr>
            <w:r w:rsidRPr="000E3327">
              <w:rPr>
                <w:rFonts w:ascii="Times New Roman" w:hAnsi="Times New Roman"/>
                <w:b/>
                <w:sz w:val="20"/>
                <w:szCs w:val="20"/>
              </w:rPr>
              <w:t>ПрибылиФ.И.</w:t>
            </w:r>
            <w:r>
              <w:rPr>
                <w:rFonts w:ascii="Times New Roman" w:hAnsi="Times New Roman"/>
                <w:b/>
                <w:sz w:val="20"/>
                <w:szCs w:val="20"/>
              </w:rPr>
              <w:t xml:space="preserve"> ребенка</w:t>
            </w:r>
          </w:p>
          <w:p w:rsidR="00163616" w:rsidRPr="009A3261" w:rsidRDefault="00163616" w:rsidP="00163616">
            <w:pPr>
              <w:spacing w:after="0" w:line="240" w:lineRule="auto"/>
              <w:rPr>
                <w:rFonts w:ascii="Times New Roman" w:hAnsi="Times New Roman"/>
                <w:b/>
                <w:sz w:val="20"/>
                <w:szCs w:val="20"/>
              </w:rPr>
            </w:pPr>
            <w:r w:rsidRPr="009A3261">
              <w:rPr>
                <w:rFonts w:ascii="Times New Roman" w:hAnsi="Times New Roman"/>
                <w:sz w:val="20"/>
                <w:szCs w:val="20"/>
              </w:rPr>
              <w:t>(указать ФИ, № приказа)</w:t>
            </w:r>
          </w:p>
        </w:tc>
      </w:tr>
      <w:tr w:rsidR="00163616" w:rsidRPr="000E3327" w:rsidTr="00163616">
        <w:tc>
          <w:tcPr>
            <w:tcW w:w="727" w:type="pct"/>
          </w:tcPr>
          <w:p w:rsidR="00163616" w:rsidRPr="000E3327" w:rsidRDefault="00163616" w:rsidP="00163616">
            <w:pPr>
              <w:spacing w:after="0" w:line="240" w:lineRule="auto"/>
              <w:rPr>
                <w:rFonts w:ascii="Times New Roman" w:hAnsi="Times New Roman"/>
                <w:sz w:val="20"/>
                <w:szCs w:val="20"/>
              </w:rPr>
            </w:pPr>
            <w:r>
              <w:rPr>
                <w:rFonts w:ascii="Times New Roman" w:hAnsi="Times New Roman"/>
                <w:sz w:val="20"/>
                <w:szCs w:val="20"/>
              </w:rPr>
              <w:t>25 чел.</w:t>
            </w:r>
          </w:p>
        </w:tc>
        <w:tc>
          <w:tcPr>
            <w:tcW w:w="1031" w:type="pct"/>
          </w:tcPr>
          <w:p w:rsidR="00163616" w:rsidRPr="000E3327" w:rsidRDefault="00163616" w:rsidP="00163616">
            <w:pPr>
              <w:spacing w:after="0" w:line="240" w:lineRule="auto"/>
              <w:rPr>
                <w:rFonts w:ascii="Times New Roman" w:hAnsi="Times New Roman"/>
                <w:sz w:val="20"/>
                <w:szCs w:val="20"/>
              </w:rPr>
            </w:pPr>
            <w:r>
              <w:rPr>
                <w:rFonts w:ascii="Times New Roman" w:hAnsi="Times New Roman"/>
                <w:sz w:val="20"/>
                <w:szCs w:val="20"/>
              </w:rPr>
              <w:t>15 чел</w:t>
            </w:r>
          </w:p>
        </w:tc>
        <w:tc>
          <w:tcPr>
            <w:tcW w:w="1642" w:type="pct"/>
          </w:tcPr>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Второгодники  - 3 чел. (Копылов, Дрыгин, Попов)</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 xml:space="preserve">Куприенко П. (Пр.№287ОБ от </w:t>
            </w:r>
            <w:r>
              <w:rPr>
                <w:rFonts w:ascii="Times New Roman" w:hAnsi="Times New Roman"/>
                <w:sz w:val="20"/>
                <w:szCs w:val="20"/>
              </w:rPr>
              <w:lastRenderedPageBreak/>
              <w:t>06.11.2015)</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Торговищев Д (Пр.№02ОБ от 11.01.2016 г.)</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Шутов Д (Пр.№20ОБ от 12.02.2016 г.)</w:t>
            </w:r>
          </w:p>
          <w:p w:rsidR="00163616" w:rsidRPr="000E3327" w:rsidRDefault="00163616" w:rsidP="00163616">
            <w:pPr>
              <w:spacing w:after="0" w:line="240" w:lineRule="auto"/>
              <w:rPr>
                <w:rFonts w:ascii="Times New Roman" w:hAnsi="Times New Roman"/>
                <w:sz w:val="20"/>
                <w:szCs w:val="20"/>
              </w:rPr>
            </w:pPr>
            <w:r>
              <w:rPr>
                <w:rFonts w:ascii="Times New Roman" w:hAnsi="Times New Roman"/>
                <w:sz w:val="20"/>
                <w:szCs w:val="20"/>
              </w:rPr>
              <w:t>После окончания 9 класса: - 4 чел. (Кузнецов Н., Шамраев М., Шпаченко М., Непомнящий П.)</w:t>
            </w:r>
          </w:p>
        </w:tc>
        <w:tc>
          <w:tcPr>
            <w:tcW w:w="1599" w:type="pct"/>
          </w:tcPr>
          <w:p w:rsidR="00163616" w:rsidRDefault="00163616" w:rsidP="00163616">
            <w:pPr>
              <w:spacing w:after="0" w:line="240" w:lineRule="auto"/>
              <w:rPr>
                <w:rFonts w:ascii="Times New Roman" w:hAnsi="Times New Roman"/>
                <w:sz w:val="20"/>
                <w:szCs w:val="20"/>
              </w:rPr>
            </w:pPr>
          </w:p>
          <w:p w:rsidR="00163616" w:rsidRPr="000E3327" w:rsidRDefault="00163616" w:rsidP="00163616">
            <w:pPr>
              <w:spacing w:after="0" w:line="240" w:lineRule="auto"/>
              <w:rPr>
                <w:rFonts w:ascii="Times New Roman" w:hAnsi="Times New Roman"/>
                <w:sz w:val="20"/>
                <w:szCs w:val="20"/>
              </w:rPr>
            </w:pPr>
            <w:r>
              <w:rPr>
                <w:rFonts w:ascii="Times New Roman" w:hAnsi="Times New Roman"/>
                <w:sz w:val="20"/>
                <w:szCs w:val="20"/>
              </w:rPr>
              <w:t>нет</w:t>
            </w:r>
          </w:p>
        </w:tc>
      </w:tr>
    </w:tbl>
    <w:p w:rsidR="00163616" w:rsidRDefault="00163616" w:rsidP="00163616">
      <w:pPr>
        <w:spacing w:after="0" w:line="240" w:lineRule="auto"/>
        <w:jc w:val="both"/>
      </w:pPr>
    </w:p>
    <w:p w:rsidR="00163616" w:rsidRPr="009A3261" w:rsidRDefault="00163616" w:rsidP="00163616">
      <w:pPr>
        <w:spacing w:after="0" w:line="240" w:lineRule="auto"/>
        <w:jc w:val="both"/>
        <w:rPr>
          <w:rFonts w:ascii="Times New Roman" w:hAnsi="Times New Roman"/>
          <w:sz w:val="24"/>
          <w:szCs w:val="24"/>
        </w:rPr>
      </w:pPr>
      <w:r>
        <w:rPr>
          <w:rFonts w:ascii="Times New Roman" w:hAnsi="Times New Roman"/>
          <w:sz w:val="24"/>
          <w:szCs w:val="24"/>
        </w:rPr>
        <w:t>Абсолютная успеваемость 100%</w:t>
      </w:r>
    </w:p>
    <w:p w:rsidR="00163616" w:rsidRDefault="00163616" w:rsidP="00163616">
      <w:pPr>
        <w:spacing w:after="0" w:line="240" w:lineRule="auto"/>
        <w:jc w:val="both"/>
        <w:rPr>
          <w:rFonts w:ascii="Times New Roman" w:hAnsi="Times New Roman"/>
          <w:sz w:val="24"/>
          <w:szCs w:val="24"/>
        </w:rPr>
      </w:pPr>
      <w:r>
        <w:rPr>
          <w:rFonts w:ascii="Times New Roman" w:hAnsi="Times New Roman"/>
          <w:sz w:val="24"/>
          <w:szCs w:val="24"/>
        </w:rPr>
        <w:t>Качественная успеваемость 36,8%</w:t>
      </w:r>
    </w:p>
    <w:p w:rsidR="00163616" w:rsidRPr="00CD0A68" w:rsidRDefault="00163616" w:rsidP="0016361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63616" w:rsidRPr="00B905A6" w:rsidTr="00163616">
        <w:tc>
          <w:tcPr>
            <w:tcW w:w="2392" w:type="dxa"/>
          </w:tcPr>
          <w:p w:rsidR="0016361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Отличники</w:t>
            </w:r>
          </w:p>
          <w:p w:rsidR="00163616" w:rsidRPr="00B905A6" w:rsidRDefault="00163616" w:rsidP="00163616">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16361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Хорошисты</w:t>
            </w:r>
          </w:p>
          <w:p w:rsidR="00163616" w:rsidRPr="00B905A6" w:rsidRDefault="00163616" w:rsidP="00163616">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16361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с</w:t>
            </w:r>
            <w:r>
              <w:rPr>
                <w:rFonts w:ascii="Times New Roman" w:hAnsi="Times New Roman"/>
                <w:b/>
                <w:sz w:val="20"/>
                <w:szCs w:val="20"/>
              </w:rPr>
              <w:t xml:space="preserve"> одной, двумя </w:t>
            </w:r>
            <w:r w:rsidRPr="00B905A6">
              <w:rPr>
                <w:rFonts w:ascii="Times New Roman" w:hAnsi="Times New Roman"/>
                <w:b/>
                <w:sz w:val="20"/>
                <w:szCs w:val="20"/>
              </w:rPr>
              <w:t>«3»</w:t>
            </w:r>
          </w:p>
          <w:p w:rsidR="00163616" w:rsidRPr="00B905A6" w:rsidRDefault="00163616" w:rsidP="00163616">
            <w:pPr>
              <w:spacing w:after="0" w:line="240" w:lineRule="auto"/>
              <w:rPr>
                <w:rFonts w:ascii="Times New Roman" w:hAnsi="Times New Roman"/>
                <w:b/>
                <w:sz w:val="20"/>
                <w:szCs w:val="20"/>
              </w:rPr>
            </w:pPr>
            <w:r>
              <w:rPr>
                <w:rFonts w:ascii="Times New Roman" w:hAnsi="Times New Roman"/>
                <w:b/>
                <w:sz w:val="20"/>
                <w:szCs w:val="20"/>
              </w:rPr>
              <w:t>ФИ ребенка</w:t>
            </w:r>
          </w:p>
        </w:tc>
        <w:tc>
          <w:tcPr>
            <w:tcW w:w="2393" w:type="dxa"/>
          </w:tcPr>
          <w:p w:rsidR="0016361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Неуспевающие</w:t>
            </w:r>
          </w:p>
          <w:p w:rsidR="00163616" w:rsidRPr="00B905A6" w:rsidRDefault="00163616" w:rsidP="00163616">
            <w:pPr>
              <w:spacing w:after="0" w:line="240" w:lineRule="auto"/>
              <w:rPr>
                <w:rFonts w:ascii="Times New Roman" w:hAnsi="Times New Roman"/>
                <w:b/>
                <w:sz w:val="20"/>
                <w:szCs w:val="20"/>
              </w:rPr>
            </w:pPr>
            <w:r>
              <w:rPr>
                <w:rFonts w:ascii="Times New Roman" w:hAnsi="Times New Roman"/>
                <w:b/>
                <w:sz w:val="20"/>
                <w:szCs w:val="20"/>
              </w:rPr>
              <w:t>ФИ ребенка</w:t>
            </w:r>
          </w:p>
        </w:tc>
      </w:tr>
      <w:tr w:rsidR="00163616" w:rsidRPr="00B905A6" w:rsidTr="00163616">
        <w:tc>
          <w:tcPr>
            <w:tcW w:w="2392" w:type="dxa"/>
          </w:tcPr>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нет</w:t>
            </w:r>
          </w:p>
        </w:tc>
        <w:tc>
          <w:tcPr>
            <w:tcW w:w="2393" w:type="dxa"/>
          </w:tcPr>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1.Аникин Иван</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2.Амонов Алишер</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3.Коломеец Дмитрий</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4.Непомнящий Павел</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5.Пашкеев Захар</w:t>
            </w:r>
          </w:p>
          <w:p w:rsidR="00163616" w:rsidRDefault="00163616" w:rsidP="00163616">
            <w:pPr>
              <w:spacing w:after="0" w:line="240" w:lineRule="auto"/>
              <w:rPr>
                <w:rFonts w:ascii="Times New Roman" w:hAnsi="Times New Roman"/>
                <w:sz w:val="20"/>
                <w:szCs w:val="20"/>
              </w:rPr>
            </w:pPr>
            <w:r>
              <w:rPr>
                <w:rFonts w:ascii="Times New Roman" w:hAnsi="Times New Roman"/>
                <w:sz w:val="20"/>
                <w:szCs w:val="20"/>
              </w:rPr>
              <w:t>6.Поляков Даниил</w:t>
            </w:r>
          </w:p>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7.Шпаченко Максим</w:t>
            </w:r>
          </w:p>
        </w:tc>
        <w:tc>
          <w:tcPr>
            <w:tcW w:w="2393" w:type="dxa"/>
          </w:tcPr>
          <w:p w:rsidR="00163616" w:rsidRDefault="00163616" w:rsidP="00163616">
            <w:pPr>
              <w:spacing w:after="0" w:line="240" w:lineRule="auto"/>
              <w:rPr>
                <w:rFonts w:ascii="Times New Roman" w:hAnsi="Times New Roman"/>
                <w:sz w:val="20"/>
                <w:szCs w:val="20"/>
              </w:rPr>
            </w:pPr>
          </w:p>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1.Старчиков Артем</w:t>
            </w:r>
          </w:p>
        </w:tc>
        <w:tc>
          <w:tcPr>
            <w:tcW w:w="2393" w:type="dxa"/>
          </w:tcPr>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нет</w:t>
            </w:r>
          </w:p>
        </w:tc>
      </w:tr>
    </w:tbl>
    <w:p w:rsidR="00163616" w:rsidRDefault="00163616" w:rsidP="00163616">
      <w:pPr>
        <w:spacing w:after="0" w:line="240" w:lineRule="auto"/>
        <w:jc w:val="both"/>
        <w:rPr>
          <w:rFonts w:ascii="Times New Roman" w:hAnsi="Times New Roman"/>
          <w:sz w:val="24"/>
          <w:szCs w:val="24"/>
        </w:rPr>
      </w:pPr>
    </w:p>
    <w:p w:rsidR="00163616" w:rsidRPr="0087386E" w:rsidRDefault="00163616" w:rsidP="00163616">
      <w:pPr>
        <w:spacing w:after="0" w:line="240" w:lineRule="auto"/>
        <w:jc w:val="both"/>
        <w:rPr>
          <w:rFonts w:ascii="Times New Roman" w:hAnsi="Times New Roman"/>
          <w:b/>
          <w:sz w:val="24"/>
          <w:szCs w:val="24"/>
          <w:u w:val="single"/>
        </w:rPr>
      </w:pPr>
      <w:r w:rsidRPr="0087386E">
        <w:rPr>
          <w:rFonts w:ascii="Times New Roman" w:hAnsi="Times New Roman"/>
          <w:b/>
          <w:sz w:val="24"/>
          <w:szCs w:val="24"/>
          <w:u w:val="single"/>
        </w:rPr>
        <w:t>Занимаются в кружках и секциях корпуса 100%</w:t>
      </w:r>
      <w:r w:rsidR="0087386E" w:rsidRPr="0087386E">
        <w:rPr>
          <w:rFonts w:ascii="Times New Roman" w:hAnsi="Times New Roman"/>
          <w:b/>
          <w:sz w:val="24"/>
          <w:szCs w:val="24"/>
          <w:u w:val="single"/>
        </w:rPr>
        <w:t xml:space="preserve"> учащихся.</w:t>
      </w:r>
    </w:p>
    <w:p w:rsidR="0087386E" w:rsidRPr="00B51CEC" w:rsidRDefault="0087386E" w:rsidP="0087386E">
      <w:pPr>
        <w:pStyle w:val="ac"/>
        <w:jc w:val="both"/>
        <w:rPr>
          <w:rFonts w:ascii="Times New Roman" w:hAnsi="Times New Roman" w:cs="Times New Roman"/>
          <w:lang w:eastAsia="ru-RU"/>
        </w:rPr>
      </w:pPr>
      <w:r w:rsidRPr="00B51CEC">
        <w:rPr>
          <w:rFonts w:ascii="Times New Roman" w:hAnsi="Times New Roman" w:cs="Times New Roman"/>
          <w:lang w:eastAsia="ru-RU"/>
        </w:rPr>
        <w:t xml:space="preserve">«Соцветие» – </w:t>
      </w:r>
      <w:r w:rsidR="00F23B11">
        <w:rPr>
          <w:rFonts w:ascii="Times New Roman" w:hAnsi="Times New Roman" w:cs="Times New Roman"/>
          <w:b/>
          <w:lang w:eastAsia="ru-RU"/>
        </w:rPr>
        <w:t>6</w:t>
      </w:r>
      <w:r w:rsidRPr="00B51CEC">
        <w:rPr>
          <w:rFonts w:ascii="Times New Roman" w:hAnsi="Times New Roman" w:cs="Times New Roman"/>
          <w:b/>
          <w:lang w:eastAsia="ru-RU"/>
        </w:rPr>
        <w:t xml:space="preserve"> чел.</w:t>
      </w:r>
      <w:r w:rsidRPr="00B51CEC">
        <w:rPr>
          <w:rFonts w:ascii="Times New Roman" w:hAnsi="Times New Roman" w:cs="Times New Roman"/>
          <w:lang w:eastAsia="ru-RU"/>
        </w:rPr>
        <w:t xml:space="preserve"> (Учайкин В., Амонов А., Гвоздев А., Коломеец Д.</w:t>
      </w:r>
      <w:r w:rsidR="00F23B11">
        <w:rPr>
          <w:rFonts w:ascii="Times New Roman" w:hAnsi="Times New Roman" w:cs="Times New Roman"/>
          <w:lang w:eastAsia="ru-RU"/>
        </w:rPr>
        <w:t>, Базылев П., Шпаченко М.</w:t>
      </w:r>
      <w:r w:rsidRPr="00B51CEC">
        <w:rPr>
          <w:rFonts w:ascii="Times New Roman" w:hAnsi="Times New Roman" w:cs="Times New Roman"/>
          <w:lang w:eastAsia="ru-RU"/>
        </w:rPr>
        <w:t>)</w:t>
      </w:r>
    </w:p>
    <w:p w:rsidR="0087386E" w:rsidRPr="00B51CEC" w:rsidRDefault="0087386E" w:rsidP="0087386E">
      <w:pPr>
        <w:pStyle w:val="ac"/>
        <w:jc w:val="both"/>
        <w:rPr>
          <w:rFonts w:ascii="Times New Roman" w:hAnsi="Times New Roman" w:cs="Times New Roman"/>
          <w:lang w:eastAsia="ru-RU"/>
        </w:rPr>
      </w:pPr>
      <w:r w:rsidRPr="00B51CEC">
        <w:rPr>
          <w:rFonts w:ascii="Times New Roman" w:hAnsi="Times New Roman" w:cs="Times New Roman"/>
          <w:lang w:eastAsia="ru-RU"/>
        </w:rPr>
        <w:t xml:space="preserve">«Магия танца» - </w:t>
      </w:r>
      <w:r w:rsidR="00F23B11">
        <w:rPr>
          <w:rFonts w:ascii="Times New Roman" w:hAnsi="Times New Roman" w:cs="Times New Roman"/>
          <w:b/>
          <w:lang w:eastAsia="ru-RU"/>
        </w:rPr>
        <w:t>16</w:t>
      </w:r>
      <w:r w:rsidRPr="00B51CEC">
        <w:rPr>
          <w:rFonts w:ascii="Times New Roman" w:hAnsi="Times New Roman" w:cs="Times New Roman"/>
          <w:b/>
          <w:lang w:eastAsia="ru-RU"/>
        </w:rPr>
        <w:t xml:space="preserve"> чел.</w:t>
      </w:r>
      <w:r w:rsidRPr="00B51CEC">
        <w:rPr>
          <w:rFonts w:ascii="Times New Roman" w:hAnsi="Times New Roman" w:cs="Times New Roman"/>
          <w:lang w:eastAsia="ru-RU"/>
        </w:rPr>
        <w:t xml:space="preserve"> (</w:t>
      </w:r>
      <w:r>
        <w:rPr>
          <w:rFonts w:ascii="Times New Roman" w:hAnsi="Times New Roman" w:cs="Times New Roman"/>
          <w:lang w:eastAsia="ru-RU"/>
        </w:rPr>
        <w:t xml:space="preserve">Амонов А, </w:t>
      </w:r>
      <w:r w:rsidRPr="00B51CEC">
        <w:rPr>
          <w:rFonts w:ascii="Times New Roman" w:hAnsi="Times New Roman" w:cs="Times New Roman"/>
          <w:lang w:eastAsia="ru-RU"/>
        </w:rPr>
        <w:t>Аникин И., Непомнящий И., Непомнящий П., Поляков Д., Осипов Д., Сомов В., Емельянович В., Учайкин В., Гвоздев А., Коломеец Д., Лоскутов Н., Денисенко К., Пашкеев З., Шпаченко М.</w:t>
      </w:r>
      <w:r w:rsidR="00F23B11">
        <w:rPr>
          <w:rFonts w:ascii="Times New Roman" w:hAnsi="Times New Roman" w:cs="Times New Roman"/>
          <w:lang w:eastAsia="ru-RU"/>
        </w:rPr>
        <w:t>, Старчиков А.</w:t>
      </w:r>
      <w:r w:rsidRPr="00B51CEC">
        <w:rPr>
          <w:rFonts w:ascii="Times New Roman" w:hAnsi="Times New Roman" w:cs="Times New Roman"/>
          <w:lang w:eastAsia="ru-RU"/>
        </w:rPr>
        <w:t>)</w:t>
      </w:r>
    </w:p>
    <w:p w:rsidR="0087386E" w:rsidRPr="00B51CEC" w:rsidRDefault="0087386E" w:rsidP="0087386E">
      <w:pPr>
        <w:pStyle w:val="ac"/>
        <w:jc w:val="both"/>
        <w:rPr>
          <w:rFonts w:ascii="Times New Roman" w:hAnsi="Times New Roman" w:cs="Times New Roman"/>
          <w:lang w:eastAsia="ru-RU"/>
        </w:rPr>
      </w:pPr>
      <w:r w:rsidRPr="00B51CEC">
        <w:rPr>
          <w:rFonts w:ascii="Times New Roman" w:hAnsi="Times New Roman" w:cs="Times New Roman"/>
          <w:lang w:eastAsia="ru-RU"/>
        </w:rPr>
        <w:t xml:space="preserve">«Азбука вокального пения» - </w:t>
      </w:r>
      <w:r>
        <w:rPr>
          <w:rFonts w:ascii="Times New Roman" w:hAnsi="Times New Roman" w:cs="Times New Roman"/>
          <w:b/>
          <w:lang w:eastAsia="ru-RU"/>
        </w:rPr>
        <w:t>7</w:t>
      </w:r>
      <w:r w:rsidRPr="00B51CEC">
        <w:rPr>
          <w:rFonts w:ascii="Times New Roman" w:hAnsi="Times New Roman" w:cs="Times New Roman"/>
          <w:b/>
          <w:lang w:eastAsia="ru-RU"/>
        </w:rPr>
        <w:t xml:space="preserve"> чел.</w:t>
      </w:r>
      <w:r w:rsidRPr="00B51CEC">
        <w:rPr>
          <w:rFonts w:ascii="Times New Roman" w:hAnsi="Times New Roman" w:cs="Times New Roman"/>
          <w:lang w:eastAsia="ru-RU"/>
        </w:rPr>
        <w:t xml:space="preserve"> (Амонов А., Осипов Д., Сомов В., Старчи</w:t>
      </w:r>
      <w:r>
        <w:rPr>
          <w:rFonts w:ascii="Times New Roman" w:hAnsi="Times New Roman" w:cs="Times New Roman"/>
          <w:lang w:eastAsia="ru-RU"/>
        </w:rPr>
        <w:t xml:space="preserve">ков А., Учайкин В., </w:t>
      </w:r>
      <w:r w:rsidRPr="00B51CEC">
        <w:rPr>
          <w:rFonts w:ascii="Times New Roman" w:hAnsi="Times New Roman" w:cs="Times New Roman"/>
          <w:lang w:eastAsia="ru-RU"/>
        </w:rPr>
        <w:t>Емельянович В., Пашкеев З.)</w:t>
      </w:r>
    </w:p>
    <w:p w:rsidR="0087386E" w:rsidRPr="00B51CEC" w:rsidRDefault="0087386E" w:rsidP="0087386E">
      <w:pPr>
        <w:pStyle w:val="ac"/>
        <w:jc w:val="both"/>
        <w:rPr>
          <w:rFonts w:ascii="Times New Roman" w:hAnsi="Times New Roman" w:cs="Times New Roman"/>
        </w:rPr>
      </w:pPr>
      <w:r w:rsidRPr="00B51CEC">
        <w:rPr>
          <w:rFonts w:ascii="Times New Roman" w:hAnsi="Times New Roman" w:cs="Times New Roman"/>
        </w:rPr>
        <w:t xml:space="preserve">«Основы театрального искусства» - </w:t>
      </w:r>
      <w:r w:rsidR="00F23B11">
        <w:rPr>
          <w:rFonts w:ascii="Times New Roman" w:hAnsi="Times New Roman" w:cs="Times New Roman"/>
          <w:b/>
        </w:rPr>
        <w:t>8</w:t>
      </w:r>
      <w:r w:rsidRPr="00B51CEC">
        <w:rPr>
          <w:rFonts w:ascii="Times New Roman" w:hAnsi="Times New Roman" w:cs="Times New Roman"/>
          <w:b/>
        </w:rPr>
        <w:t xml:space="preserve"> чел.</w:t>
      </w:r>
      <w:r w:rsidRPr="00B51CEC">
        <w:rPr>
          <w:rFonts w:ascii="Times New Roman" w:hAnsi="Times New Roman" w:cs="Times New Roman"/>
        </w:rPr>
        <w:t xml:space="preserve"> (Кузнецов Н., Лоскутов Н., Осипо</w:t>
      </w:r>
      <w:r>
        <w:rPr>
          <w:rFonts w:ascii="Times New Roman" w:hAnsi="Times New Roman" w:cs="Times New Roman"/>
        </w:rPr>
        <w:t>в Д., Шпаченко М.</w:t>
      </w:r>
      <w:r w:rsidRPr="00B51CEC">
        <w:rPr>
          <w:rFonts w:ascii="Times New Roman" w:hAnsi="Times New Roman" w:cs="Times New Roman"/>
        </w:rPr>
        <w:t>, Пашкеев З., Гвоздев А.</w:t>
      </w:r>
      <w:r w:rsidR="00F23B11">
        <w:rPr>
          <w:rFonts w:ascii="Times New Roman" w:hAnsi="Times New Roman" w:cs="Times New Roman"/>
        </w:rPr>
        <w:t>, Базылев П., Шамраев М.</w:t>
      </w:r>
      <w:r w:rsidRPr="00B51CEC">
        <w:rPr>
          <w:rFonts w:ascii="Times New Roman" w:hAnsi="Times New Roman" w:cs="Times New Roman"/>
        </w:rPr>
        <w:t>)</w:t>
      </w:r>
    </w:p>
    <w:p w:rsidR="0087386E" w:rsidRPr="00B51CEC" w:rsidRDefault="0087386E" w:rsidP="0087386E">
      <w:pPr>
        <w:pStyle w:val="ac"/>
        <w:jc w:val="both"/>
        <w:rPr>
          <w:rFonts w:ascii="Times New Roman" w:hAnsi="Times New Roman" w:cs="Times New Roman"/>
        </w:rPr>
      </w:pPr>
      <w:r w:rsidRPr="00B51CEC">
        <w:rPr>
          <w:rFonts w:ascii="Times New Roman" w:hAnsi="Times New Roman" w:cs="Times New Roman"/>
        </w:rPr>
        <w:t>«Футбол» - 2 чел. (Учайкин В., Поляков Д.)</w:t>
      </w:r>
    </w:p>
    <w:p w:rsidR="0087386E" w:rsidRPr="00B51CEC" w:rsidRDefault="0087386E" w:rsidP="0087386E">
      <w:pPr>
        <w:pStyle w:val="ac"/>
        <w:jc w:val="both"/>
        <w:rPr>
          <w:rFonts w:ascii="Times New Roman" w:hAnsi="Times New Roman" w:cs="Times New Roman"/>
        </w:rPr>
      </w:pPr>
      <w:r w:rsidRPr="00B51CEC">
        <w:rPr>
          <w:rFonts w:ascii="Times New Roman" w:hAnsi="Times New Roman" w:cs="Times New Roman"/>
        </w:rPr>
        <w:t xml:space="preserve">«Греко-римская борьба» – </w:t>
      </w:r>
      <w:r w:rsidRPr="00B51CEC">
        <w:rPr>
          <w:rFonts w:ascii="Times New Roman" w:hAnsi="Times New Roman" w:cs="Times New Roman"/>
          <w:b/>
        </w:rPr>
        <w:t xml:space="preserve">2 чел. </w:t>
      </w:r>
      <w:r w:rsidRPr="00B51CEC">
        <w:rPr>
          <w:rFonts w:ascii="Times New Roman" w:hAnsi="Times New Roman" w:cs="Times New Roman"/>
        </w:rPr>
        <w:t>(Гвоздев А., Поляков Д.)</w:t>
      </w:r>
    </w:p>
    <w:p w:rsidR="0087386E" w:rsidRDefault="0087386E" w:rsidP="0087386E">
      <w:pPr>
        <w:pStyle w:val="ac"/>
        <w:jc w:val="both"/>
        <w:rPr>
          <w:rFonts w:ascii="Times New Roman" w:hAnsi="Times New Roman" w:cs="Times New Roman"/>
        </w:rPr>
      </w:pPr>
      <w:r w:rsidRPr="00B51CEC">
        <w:rPr>
          <w:rFonts w:ascii="Times New Roman" w:hAnsi="Times New Roman" w:cs="Times New Roman"/>
        </w:rPr>
        <w:t xml:space="preserve">«Кинология» - </w:t>
      </w:r>
      <w:r w:rsidRPr="00B51CEC">
        <w:rPr>
          <w:rFonts w:ascii="Times New Roman" w:hAnsi="Times New Roman" w:cs="Times New Roman"/>
          <w:b/>
        </w:rPr>
        <w:t>1 чел.</w:t>
      </w:r>
      <w:r w:rsidRPr="00B51CEC">
        <w:rPr>
          <w:rFonts w:ascii="Times New Roman" w:hAnsi="Times New Roman" w:cs="Times New Roman"/>
        </w:rPr>
        <w:t xml:space="preserve"> (Аникин И.)</w:t>
      </w:r>
    </w:p>
    <w:p w:rsidR="00163616" w:rsidRPr="00F23B11" w:rsidRDefault="00F23B11" w:rsidP="00163616">
      <w:pPr>
        <w:spacing w:after="0" w:line="240" w:lineRule="auto"/>
        <w:jc w:val="both"/>
        <w:rPr>
          <w:rFonts w:ascii="Times New Roman" w:hAnsi="Times New Roman"/>
          <w:b/>
          <w:sz w:val="24"/>
          <w:szCs w:val="24"/>
          <w:u w:val="single"/>
        </w:rPr>
      </w:pPr>
      <w:r w:rsidRPr="00F23B11">
        <w:rPr>
          <w:rFonts w:ascii="Times New Roman" w:hAnsi="Times New Roman"/>
          <w:b/>
          <w:sz w:val="24"/>
          <w:szCs w:val="24"/>
          <w:u w:val="single"/>
        </w:rPr>
        <w:t>Вне корпуса занято 4 чел.</w:t>
      </w:r>
      <w:r>
        <w:rPr>
          <w:rFonts w:ascii="Times New Roman" w:hAnsi="Times New Roman"/>
          <w:b/>
          <w:sz w:val="24"/>
          <w:szCs w:val="24"/>
          <w:u w:val="single"/>
        </w:rPr>
        <w:t xml:space="preserve"> (21%)</w:t>
      </w:r>
    </w:p>
    <w:p w:rsidR="0087386E" w:rsidRPr="00B51CEC" w:rsidRDefault="0087386E" w:rsidP="0087386E">
      <w:pPr>
        <w:pStyle w:val="ac"/>
        <w:jc w:val="both"/>
        <w:rPr>
          <w:rFonts w:ascii="Times New Roman" w:hAnsi="Times New Roman" w:cs="Times New Roman"/>
          <w:u w:val="single"/>
          <w:lang w:eastAsia="ru-RU"/>
        </w:rPr>
      </w:pPr>
      <w:r w:rsidRPr="00B51CEC">
        <w:rPr>
          <w:rFonts w:ascii="Times New Roman" w:hAnsi="Times New Roman" w:cs="Times New Roman"/>
          <w:u w:val="single"/>
          <w:lang w:eastAsia="ru-RU"/>
        </w:rPr>
        <w:t>Посещают греко-римскую борьбу в СДЮСШОР «Янтарь»:</w:t>
      </w:r>
    </w:p>
    <w:p w:rsidR="0087386E" w:rsidRDefault="0087386E" w:rsidP="0087386E">
      <w:pPr>
        <w:pStyle w:val="ac"/>
        <w:jc w:val="both"/>
        <w:rPr>
          <w:rFonts w:ascii="Times New Roman" w:hAnsi="Times New Roman" w:cs="Times New Roman"/>
          <w:lang w:eastAsia="ru-RU"/>
        </w:rPr>
      </w:pPr>
      <w:r>
        <w:rPr>
          <w:rFonts w:ascii="Times New Roman" w:hAnsi="Times New Roman" w:cs="Times New Roman"/>
          <w:lang w:eastAsia="ru-RU"/>
        </w:rPr>
        <w:t>1.Поляков Д.</w:t>
      </w:r>
    </w:p>
    <w:p w:rsidR="0087386E" w:rsidRPr="00F23B11" w:rsidRDefault="0087386E" w:rsidP="0087386E">
      <w:pPr>
        <w:pStyle w:val="ac"/>
        <w:jc w:val="both"/>
        <w:rPr>
          <w:rFonts w:ascii="Times New Roman" w:hAnsi="Times New Roman" w:cs="Times New Roman"/>
          <w:lang w:eastAsia="ru-RU"/>
        </w:rPr>
      </w:pPr>
      <w:r>
        <w:rPr>
          <w:rFonts w:ascii="Times New Roman" w:hAnsi="Times New Roman" w:cs="Times New Roman"/>
          <w:lang w:eastAsia="ru-RU"/>
        </w:rPr>
        <w:t>2.Гвоздев А.</w:t>
      </w:r>
    </w:p>
    <w:p w:rsidR="0087386E" w:rsidRPr="00F23B11" w:rsidRDefault="00F23B11" w:rsidP="0087386E">
      <w:pPr>
        <w:pStyle w:val="ac"/>
        <w:jc w:val="both"/>
        <w:rPr>
          <w:rFonts w:ascii="Times New Roman" w:hAnsi="Times New Roman" w:cs="Times New Roman"/>
          <w:u w:val="single"/>
          <w:lang w:eastAsia="ru-RU"/>
        </w:rPr>
      </w:pPr>
      <w:r w:rsidRPr="00F23B11">
        <w:rPr>
          <w:rFonts w:ascii="Times New Roman" w:hAnsi="Times New Roman" w:cs="Times New Roman"/>
          <w:u w:val="single"/>
          <w:lang w:eastAsia="ru-RU"/>
        </w:rPr>
        <w:t xml:space="preserve">Посещают </w:t>
      </w:r>
      <w:r w:rsidR="0087386E" w:rsidRPr="00F23B11">
        <w:rPr>
          <w:rFonts w:ascii="Times New Roman" w:hAnsi="Times New Roman" w:cs="Times New Roman"/>
          <w:u w:val="single"/>
          <w:lang w:eastAsia="ru-RU"/>
        </w:rPr>
        <w:t xml:space="preserve">волейбол в ДЮСШ им. </w:t>
      </w:r>
      <w:r w:rsidRPr="00F23B11">
        <w:rPr>
          <w:rFonts w:ascii="Times New Roman" w:hAnsi="Times New Roman" w:cs="Times New Roman"/>
          <w:u w:val="single"/>
          <w:lang w:eastAsia="ru-RU"/>
        </w:rPr>
        <w:t>Л.Егоровой:</w:t>
      </w:r>
    </w:p>
    <w:p w:rsidR="00F23B11" w:rsidRDefault="00F23B11" w:rsidP="0087386E">
      <w:pPr>
        <w:pStyle w:val="ac"/>
        <w:jc w:val="both"/>
        <w:rPr>
          <w:rFonts w:ascii="Times New Roman" w:hAnsi="Times New Roman" w:cs="Times New Roman"/>
          <w:lang w:eastAsia="ru-RU"/>
        </w:rPr>
      </w:pPr>
      <w:r>
        <w:rPr>
          <w:rFonts w:ascii="Times New Roman" w:hAnsi="Times New Roman" w:cs="Times New Roman"/>
          <w:lang w:eastAsia="ru-RU"/>
        </w:rPr>
        <w:t>1.Кузнецов Н.</w:t>
      </w:r>
    </w:p>
    <w:p w:rsidR="00F23B11" w:rsidRDefault="00F23B11" w:rsidP="00F23B11">
      <w:pPr>
        <w:pStyle w:val="ac"/>
        <w:jc w:val="both"/>
        <w:rPr>
          <w:rFonts w:ascii="Times New Roman" w:hAnsi="Times New Roman" w:cs="Times New Roman"/>
          <w:lang w:eastAsia="ru-RU"/>
        </w:rPr>
      </w:pPr>
      <w:r>
        <w:rPr>
          <w:rFonts w:ascii="Times New Roman" w:hAnsi="Times New Roman" w:cs="Times New Roman"/>
          <w:lang w:eastAsia="ru-RU"/>
        </w:rPr>
        <w:t>2.Осипов Д.</w:t>
      </w:r>
    </w:p>
    <w:p w:rsidR="00F23B11" w:rsidRDefault="00F23B11" w:rsidP="00F23B11">
      <w:pPr>
        <w:pStyle w:val="ac"/>
        <w:jc w:val="both"/>
        <w:rPr>
          <w:rFonts w:ascii="Times New Roman" w:hAnsi="Times New Roman" w:cs="Times New Roman"/>
          <w:lang w:eastAsia="ru-RU"/>
        </w:rPr>
      </w:pPr>
    </w:p>
    <w:p w:rsidR="00163616" w:rsidRPr="00F23B11" w:rsidRDefault="00163616" w:rsidP="00F23B11">
      <w:pPr>
        <w:pStyle w:val="ac"/>
        <w:jc w:val="both"/>
        <w:rPr>
          <w:rFonts w:ascii="Times New Roman" w:hAnsi="Times New Roman" w:cs="Times New Roman"/>
          <w:u w:val="single"/>
          <w:lang w:eastAsia="ru-RU"/>
        </w:rPr>
      </w:pPr>
      <w:r w:rsidRPr="00F23B11">
        <w:rPr>
          <w:rFonts w:ascii="Times New Roman" w:hAnsi="Times New Roman"/>
          <w:b/>
          <w:sz w:val="24"/>
          <w:szCs w:val="24"/>
          <w:u w:val="single"/>
        </w:rPr>
        <w:t>Социальный паспорт класса (взвода)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103"/>
      </w:tblGrid>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Сведения о семьях обучающихся</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b/>
                <w:sz w:val="20"/>
                <w:szCs w:val="20"/>
              </w:rPr>
            </w:pPr>
            <w:r w:rsidRPr="00B905A6">
              <w:rPr>
                <w:rFonts w:ascii="Times New Roman" w:hAnsi="Times New Roman"/>
                <w:b/>
                <w:sz w:val="20"/>
                <w:szCs w:val="20"/>
              </w:rPr>
              <w:t>Указать конкретно кол-во и пофамильно</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Многодетные семьи</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jc w:val="center"/>
              <w:rPr>
                <w:rFonts w:ascii="Times New Roman" w:hAnsi="Times New Roman"/>
                <w:sz w:val="20"/>
                <w:szCs w:val="20"/>
              </w:rPr>
            </w:pP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Неполные семьи</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jc w:val="center"/>
              <w:rPr>
                <w:rFonts w:ascii="Times New Roman" w:hAnsi="Times New Roman"/>
                <w:sz w:val="20"/>
                <w:szCs w:val="20"/>
              </w:rPr>
            </w:pPr>
            <w:r>
              <w:rPr>
                <w:rFonts w:ascii="Times New Roman" w:hAnsi="Times New Roman"/>
                <w:sz w:val="20"/>
                <w:szCs w:val="20"/>
              </w:rPr>
              <w:t>9 чел. (Амонов, Аникин, Базылев, Кузнецов, Лоскутов,Непомнящий И.,Осипов,</w:t>
            </w:r>
            <w:r w:rsidR="00E539FC">
              <w:rPr>
                <w:rFonts w:ascii="Times New Roman" w:hAnsi="Times New Roman"/>
                <w:sz w:val="20"/>
                <w:szCs w:val="20"/>
              </w:rPr>
              <w:t xml:space="preserve"> Учайкин, </w:t>
            </w:r>
            <w:r>
              <w:rPr>
                <w:rFonts w:ascii="Times New Roman" w:hAnsi="Times New Roman"/>
                <w:sz w:val="20"/>
                <w:szCs w:val="20"/>
              </w:rPr>
              <w:t>Шамраев)</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Социально-неблагополучные семьи</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E539FC" w:rsidP="00163616">
            <w:pPr>
              <w:spacing w:after="0" w:line="240" w:lineRule="auto"/>
              <w:jc w:val="center"/>
              <w:rPr>
                <w:rFonts w:ascii="Times New Roman" w:hAnsi="Times New Roman"/>
                <w:sz w:val="20"/>
                <w:szCs w:val="20"/>
              </w:rPr>
            </w:pPr>
            <w:r>
              <w:rPr>
                <w:rFonts w:ascii="Times New Roman" w:hAnsi="Times New Roman"/>
                <w:sz w:val="20"/>
                <w:szCs w:val="20"/>
              </w:rPr>
              <w:t>нет</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Малообеспеченные семьи</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jc w:val="center"/>
              <w:rPr>
                <w:rFonts w:ascii="Times New Roman" w:hAnsi="Times New Roman"/>
                <w:sz w:val="20"/>
                <w:szCs w:val="20"/>
              </w:rPr>
            </w:pPr>
            <w:r>
              <w:rPr>
                <w:rFonts w:ascii="Times New Roman" w:hAnsi="Times New Roman"/>
                <w:sz w:val="20"/>
                <w:szCs w:val="20"/>
              </w:rPr>
              <w:t>3 чел.</w:t>
            </w:r>
            <w:r w:rsidR="00E539FC">
              <w:rPr>
                <w:rFonts w:ascii="Times New Roman" w:hAnsi="Times New Roman"/>
                <w:sz w:val="20"/>
                <w:szCs w:val="20"/>
              </w:rPr>
              <w:t xml:space="preserve"> (Базылев</w:t>
            </w:r>
            <w:r>
              <w:rPr>
                <w:rFonts w:ascii="Times New Roman" w:hAnsi="Times New Roman"/>
                <w:sz w:val="20"/>
                <w:szCs w:val="20"/>
              </w:rPr>
              <w:t>, Непомнящий П., Лоскутов)</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Семьи опекунов</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E539FC" w:rsidP="00163616">
            <w:pPr>
              <w:spacing w:after="0" w:line="240" w:lineRule="auto"/>
              <w:jc w:val="center"/>
              <w:rPr>
                <w:rFonts w:ascii="Times New Roman" w:hAnsi="Times New Roman"/>
                <w:sz w:val="20"/>
                <w:szCs w:val="20"/>
              </w:rPr>
            </w:pPr>
            <w:r>
              <w:rPr>
                <w:rFonts w:ascii="Times New Roman" w:hAnsi="Times New Roman"/>
                <w:sz w:val="20"/>
                <w:szCs w:val="20"/>
              </w:rPr>
              <w:t xml:space="preserve">Денисенко Константин (опекун - </w:t>
            </w:r>
            <w:r w:rsidR="00163616">
              <w:rPr>
                <w:rFonts w:ascii="Times New Roman" w:hAnsi="Times New Roman"/>
                <w:sz w:val="20"/>
                <w:szCs w:val="20"/>
              </w:rPr>
              <w:t>Яковлева Н.П.)</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внутришкольном учете («Группа риска»)</w:t>
            </w:r>
          </w:p>
        </w:tc>
        <w:tc>
          <w:tcPr>
            <w:tcW w:w="5103" w:type="dxa"/>
            <w:tcBorders>
              <w:top w:val="single" w:sz="4" w:space="0" w:color="auto"/>
              <w:left w:val="single" w:sz="4" w:space="0" w:color="auto"/>
              <w:bottom w:val="single" w:sz="4" w:space="0" w:color="auto"/>
              <w:right w:val="single" w:sz="4" w:space="0" w:color="auto"/>
            </w:tcBorders>
          </w:tcPr>
          <w:p w:rsidR="00163616" w:rsidRDefault="00163616" w:rsidP="00163616">
            <w:pPr>
              <w:spacing w:after="0" w:line="240" w:lineRule="auto"/>
              <w:rPr>
                <w:rFonts w:ascii="Times New Roman" w:hAnsi="Times New Roman"/>
                <w:sz w:val="20"/>
                <w:szCs w:val="20"/>
              </w:rPr>
            </w:pPr>
          </w:p>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 xml:space="preserve">     Нет</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учёте в ОДН</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 xml:space="preserve">     нет</w:t>
            </w:r>
          </w:p>
        </w:tc>
      </w:tr>
      <w:tr w:rsidR="00163616" w:rsidRPr="00B905A6" w:rsidTr="00E539FC">
        <w:tc>
          <w:tcPr>
            <w:tcW w:w="4361"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sidRPr="00B905A6">
              <w:rPr>
                <w:rFonts w:ascii="Times New Roman" w:hAnsi="Times New Roman"/>
                <w:sz w:val="20"/>
                <w:szCs w:val="20"/>
              </w:rPr>
              <w:t>Учащиеся, склонные к бродяжничеству</w:t>
            </w:r>
          </w:p>
        </w:tc>
        <w:tc>
          <w:tcPr>
            <w:tcW w:w="5103" w:type="dxa"/>
            <w:tcBorders>
              <w:top w:val="single" w:sz="4" w:space="0" w:color="auto"/>
              <w:left w:val="single" w:sz="4" w:space="0" w:color="auto"/>
              <w:bottom w:val="single" w:sz="4" w:space="0" w:color="auto"/>
              <w:right w:val="single" w:sz="4" w:space="0" w:color="auto"/>
            </w:tcBorders>
          </w:tcPr>
          <w:p w:rsidR="00163616" w:rsidRPr="00B905A6" w:rsidRDefault="00163616" w:rsidP="00163616">
            <w:pPr>
              <w:spacing w:after="0" w:line="240" w:lineRule="auto"/>
              <w:rPr>
                <w:rFonts w:ascii="Times New Roman" w:hAnsi="Times New Roman"/>
                <w:sz w:val="20"/>
                <w:szCs w:val="20"/>
              </w:rPr>
            </w:pPr>
            <w:r>
              <w:rPr>
                <w:rFonts w:ascii="Times New Roman" w:hAnsi="Times New Roman"/>
                <w:sz w:val="20"/>
                <w:szCs w:val="20"/>
              </w:rPr>
              <w:t xml:space="preserve">     нет</w:t>
            </w:r>
          </w:p>
        </w:tc>
      </w:tr>
    </w:tbl>
    <w:p w:rsidR="00163616" w:rsidRDefault="00163616" w:rsidP="00163616">
      <w:pPr>
        <w:spacing w:after="0" w:line="240" w:lineRule="auto"/>
        <w:jc w:val="both"/>
        <w:rPr>
          <w:rFonts w:ascii="Times New Roman" w:hAnsi="Times New Roman"/>
          <w:b/>
          <w:sz w:val="24"/>
          <w:szCs w:val="24"/>
          <w:u w:val="single"/>
        </w:rPr>
      </w:pPr>
    </w:p>
    <w:p w:rsidR="00163616" w:rsidRPr="00C10CEB" w:rsidRDefault="00163616" w:rsidP="00163616">
      <w:pPr>
        <w:spacing w:after="0" w:line="240" w:lineRule="auto"/>
        <w:jc w:val="both"/>
        <w:rPr>
          <w:rFonts w:ascii="Times New Roman" w:hAnsi="Times New Roman"/>
          <w:b/>
          <w:sz w:val="24"/>
          <w:szCs w:val="24"/>
          <w:u w:val="single"/>
        </w:rPr>
      </w:pPr>
      <w:r w:rsidRPr="00CD0A68">
        <w:rPr>
          <w:rFonts w:ascii="Times New Roman" w:hAnsi="Times New Roman"/>
          <w:b/>
          <w:sz w:val="24"/>
          <w:szCs w:val="24"/>
          <w:u w:val="single"/>
        </w:rPr>
        <w:t>Направление развития класса</w:t>
      </w:r>
      <w:r>
        <w:rPr>
          <w:rFonts w:ascii="Times New Roman" w:hAnsi="Times New Roman"/>
          <w:b/>
          <w:sz w:val="24"/>
          <w:szCs w:val="24"/>
          <w:u w:val="single"/>
        </w:rPr>
        <w:t xml:space="preserve"> (взвода):</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На 2015-2016 учебный год ставились определенные задачи:</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lastRenderedPageBreak/>
        <w:t>1. Изучение и развитие интересов, любознательности и интеллектуальных способностей учащихся и создание условий для формирования мотивации учения во внеклассной деятельности.</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2. Формирование у учащихся средствами воспитательной системы представлений об общечеловеческих нормах морали.</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3.Формирование воспитанности учащихся через совместную творческую деятельность, через духовно-нравственное развит</w:t>
      </w:r>
      <w:r w:rsidR="00E539FC">
        <w:rPr>
          <w:rFonts w:ascii="Times New Roman" w:hAnsi="Times New Roman"/>
          <w:sz w:val="24"/>
          <w:szCs w:val="24"/>
        </w:rPr>
        <w:t>ие</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 xml:space="preserve">На 2015-2016 учебный год было выбрано направление «Ученик-патриот-гражданин». Главные идеи данного направления: формирование активной жизненной позиции, поддержка стремления служить Отечеству, стремление к миротворчеству, понимание учащимися избранной программы поведения, умение отстаивать свои права- отрабатывались в течение учебного </w:t>
      </w:r>
      <w:r w:rsidR="00E539FC">
        <w:rPr>
          <w:rFonts w:ascii="Times New Roman" w:hAnsi="Times New Roman"/>
          <w:sz w:val="24"/>
          <w:szCs w:val="24"/>
        </w:rPr>
        <w:t>года на классных часах, в рамках</w:t>
      </w:r>
      <w:r>
        <w:rPr>
          <w:rFonts w:ascii="Times New Roman" w:hAnsi="Times New Roman"/>
          <w:sz w:val="24"/>
          <w:szCs w:val="24"/>
        </w:rPr>
        <w:t xml:space="preserve"> общекорпусных мероприятий.</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Еженедельно кадеты посещают библиотеку корпуса, где прослушали цикл лекций по истории России, о русских писателях второй половины 19 в. и первой половины 20 века.</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 xml:space="preserve">У всех учащихся класса сформировалась потребность заниматься самовоспитанием и </w:t>
      </w:r>
      <w:r w:rsidR="00E539FC">
        <w:rPr>
          <w:rFonts w:ascii="Times New Roman" w:hAnsi="Times New Roman"/>
          <w:sz w:val="24"/>
          <w:szCs w:val="24"/>
        </w:rPr>
        <w:t xml:space="preserve">саморазвитием, многие учащиеся </w:t>
      </w:r>
      <w:r>
        <w:rPr>
          <w:rFonts w:ascii="Times New Roman" w:hAnsi="Times New Roman"/>
          <w:sz w:val="24"/>
          <w:szCs w:val="24"/>
        </w:rPr>
        <w:t>в состоянии анализировать собственные поступки и формулировать их мотивацию (Учайкин В., Поляков Д., Сомов В. и др.).</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Через участие в дистан</w:t>
      </w:r>
      <w:r w:rsidR="00E539FC">
        <w:rPr>
          <w:rFonts w:ascii="Times New Roman" w:hAnsi="Times New Roman"/>
          <w:sz w:val="24"/>
          <w:szCs w:val="24"/>
        </w:rPr>
        <w:t>ционных предметных олимпиадах (</w:t>
      </w:r>
      <w:r>
        <w:rPr>
          <w:rFonts w:ascii="Times New Roman" w:hAnsi="Times New Roman"/>
          <w:sz w:val="24"/>
          <w:szCs w:val="24"/>
        </w:rPr>
        <w:t>всего за учебный год 124 участия по 7 предметам),творческих конкурсах, выступлениях с концертными номерами, через подготовку проектов и исследовательских работ в проектах «Путешествие во времен</w:t>
      </w:r>
      <w:r w:rsidR="00E539FC">
        <w:rPr>
          <w:rFonts w:ascii="Times New Roman" w:hAnsi="Times New Roman"/>
          <w:sz w:val="24"/>
          <w:szCs w:val="24"/>
        </w:rPr>
        <w:t>и», «Исследовательский дебют» (</w:t>
      </w:r>
      <w:r>
        <w:rPr>
          <w:rFonts w:ascii="Times New Roman" w:hAnsi="Times New Roman"/>
          <w:sz w:val="24"/>
          <w:szCs w:val="24"/>
        </w:rPr>
        <w:t>всего участвовало 9 чел.) развиваются интеллектуальные способности учащихся, выстраивается активная жизненная позиция, развивается умение отстаивать собственную точку зрения.</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 xml:space="preserve">На протяжении всего учебного </w:t>
      </w:r>
      <w:r w:rsidR="00E539FC">
        <w:rPr>
          <w:rFonts w:ascii="Times New Roman" w:hAnsi="Times New Roman"/>
          <w:sz w:val="24"/>
          <w:szCs w:val="24"/>
        </w:rPr>
        <w:t>года воспитатели класса уделяли</w:t>
      </w:r>
      <w:r>
        <w:rPr>
          <w:rFonts w:ascii="Times New Roman" w:hAnsi="Times New Roman"/>
          <w:sz w:val="24"/>
          <w:szCs w:val="24"/>
        </w:rPr>
        <w:t xml:space="preserve"> серьезное внимание укреплению здоровья кадет. Проводились беседы о здоровом образе жизни (Открытый классный час «Мифы об алкоголе»),отрабатывались инструктажи по ТБ ППБ. Кадеты 9-б класса принимали участие во всех спортивных мероприятиях корпуса, была подготовлена команда по футболу, баскетболу, волейболу для участия в различных соревнованиях.              Получая и осмысливая диагностическую информацию о воспитанниках, их психофизическом развитии, социальном окружении, семейных обстоятельствах, классный руководитель и воспитатель корректируют способы реализации целостного воспитательного процесса, проектируя динамику становления личности.</w:t>
      </w:r>
    </w:p>
    <w:p w:rsidR="00E539FC" w:rsidRDefault="00E539FC" w:rsidP="00E539FC">
      <w:pPr>
        <w:spacing w:after="0" w:line="240" w:lineRule="auto"/>
        <w:jc w:val="both"/>
        <w:rPr>
          <w:rFonts w:ascii="Times New Roman" w:hAnsi="Times New Roman"/>
          <w:sz w:val="24"/>
          <w:szCs w:val="24"/>
        </w:rPr>
      </w:pPr>
      <w:r>
        <w:rPr>
          <w:rFonts w:ascii="Times New Roman" w:hAnsi="Times New Roman"/>
          <w:sz w:val="24"/>
          <w:szCs w:val="24"/>
        </w:rPr>
        <w:t>В</w:t>
      </w:r>
      <w:r w:rsidR="00163616">
        <w:rPr>
          <w:rFonts w:ascii="Times New Roman" w:hAnsi="Times New Roman"/>
          <w:sz w:val="24"/>
          <w:szCs w:val="24"/>
        </w:rPr>
        <w:t>се кадеты заняты внеурочной деятельн</w:t>
      </w:r>
      <w:r>
        <w:rPr>
          <w:rFonts w:ascii="Times New Roman" w:hAnsi="Times New Roman"/>
          <w:sz w:val="24"/>
          <w:szCs w:val="24"/>
        </w:rPr>
        <w:t>остью, посещают кружки, секции в корпусе и вне корпуса.</w:t>
      </w:r>
    </w:p>
    <w:p w:rsidR="00163616" w:rsidRDefault="00E539FC" w:rsidP="00E539FC">
      <w:pPr>
        <w:spacing w:after="0" w:line="240" w:lineRule="auto"/>
        <w:jc w:val="both"/>
        <w:rPr>
          <w:rFonts w:ascii="Times New Roman" w:hAnsi="Times New Roman"/>
          <w:sz w:val="24"/>
          <w:szCs w:val="24"/>
        </w:rPr>
      </w:pPr>
      <w:r>
        <w:rPr>
          <w:rFonts w:ascii="Times New Roman" w:hAnsi="Times New Roman"/>
          <w:b/>
          <w:sz w:val="24"/>
          <w:szCs w:val="24"/>
        </w:rPr>
        <w:t>М</w:t>
      </w:r>
      <w:r w:rsidR="00163616" w:rsidRPr="005A4235">
        <w:rPr>
          <w:rFonts w:ascii="Times New Roman" w:hAnsi="Times New Roman"/>
          <w:b/>
          <w:sz w:val="24"/>
          <w:szCs w:val="24"/>
        </w:rPr>
        <w:t>ежду обучающимися в классе</w:t>
      </w:r>
      <w:r w:rsidR="00163616">
        <w:rPr>
          <w:rFonts w:ascii="Times New Roman" w:hAnsi="Times New Roman"/>
          <w:sz w:val="24"/>
          <w:szCs w:val="24"/>
        </w:rPr>
        <w:t>хорошие, дружеские</w:t>
      </w:r>
      <w:r>
        <w:rPr>
          <w:rFonts w:ascii="Times New Roman" w:hAnsi="Times New Roman"/>
          <w:sz w:val="24"/>
          <w:szCs w:val="24"/>
        </w:rPr>
        <w:t xml:space="preserve"> взаимоотношения; детиуважительно относятся к взрослым – учителям, воспитателям, родителям.</w:t>
      </w:r>
    </w:p>
    <w:p w:rsidR="00163616" w:rsidRPr="003B7CF8" w:rsidRDefault="00163616" w:rsidP="00E539FC">
      <w:pPr>
        <w:tabs>
          <w:tab w:val="num" w:pos="1080"/>
        </w:tabs>
        <w:spacing w:after="0" w:line="240" w:lineRule="auto"/>
        <w:jc w:val="both"/>
        <w:rPr>
          <w:rFonts w:ascii="Times New Roman" w:hAnsi="Times New Roman"/>
          <w:sz w:val="24"/>
          <w:szCs w:val="24"/>
        </w:rPr>
      </w:pPr>
      <w:r w:rsidRPr="005A4235">
        <w:rPr>
          <w:rFonts w:ascii="Times New Roman" w:hAnsi="Times New Roman"/>
          <w:b/>
          <w:sz w:val="24"/>
          <w:szCs w:val="24"/>
        </w:rPr>
        <w:t>Лидеры в классе</w:t>
      </w:r>
      <w:r w:rsidRPr="003B7CF8">
        <w:rPr>
          <w:rFonts w:ascii="Times New Roman" w:hAnsi="Times New Roman"/>
          <w:sz w:val="24"/>
          <w:szCs w:val="24"/>
        </w:rPr>
        <w:t>: Аникин И.,Поляков Д., Учайкин В., Непомнящий И., Сомов В.</w:t>
      </w:r>
    </w:p>
    <w:p w:rsidR="00163616" w:rsidRPr="00E539FC" w:rsidRDefault="00163616" w:rsidP="00E539FC">
      <w:pPr>
        <w:tabs>
          <w:tab w:val="num" w:pos="1080"/>
        </w:tabs>
        <w:spacing w:after="0" w:line="240" w:lineRule="auto"/>
        <w:jc w:val="both"/>
        <w:rPr>
          <w:rFonts w:ascii="Times New Roman" w:hAnsi="Times New Roman"/>
          <w:b/>
          <w:sz w:val="24"/>
          <w:szCs w:val="24"/>
          <w:u w:val="single"/>
        </w:rPr>
      </w:pPr>
      <w:r w:rsidRPr="00E539FC">
        <w:rPr>
          <w:rFonts w:ascii="Times New Roman" w:hAnsi="Times New Roman"/>
          <w:b/>
          <w:sz w:val="24"/>
          <w:szCs w:val="24"/>
          <w:u w:val="single"/>
        </w:rPr>
        <w:t>Самоуправление в классе:</w:t>
      </w:r>
    </w:p>
    <w:p w:rsidR="00163616" w:rsidRDefault="00163616" w:rsidP="00E539FC">
      <w:pPr>
        <w:spacing w:after="0" w:line="240" w:lineRule="auto"/>
        <w:jc w:val="both"/>
        <w:rPr>
          <w:rFonts w:ascii="Times New Roman" w:hAnsi="Times New Roman"/>
          <w:sz w:val="24"/>
          <w:szCs w:val="24"/>
        </w:rPr>
      </w:pPr>
      <w:r w:rsidRPr="005A4235">
        <w:rPr>
          <w:rFonts w:ascii="Times New Roman" w:hAnsi="Times New Roman"/>
          <w:sz w:val="24"/>
          <w:szCs w:val="24"/>
          <w:u w:val="single"/>
        </w:rPr>
        <w:t>Актив класса</w:t>
      </w:r>
      <w:r>
        <w:rPr>
          <w:rFonts w:ascii="Times New Roman" w:hAnsi="Times New Roman"/>
          <w:sz w:val="24"/>
          <w:szCs w:val="24"/>
        </w:rPr>
        <w:t xml:space="preserve">: </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замкомвзвода-Аникин Иван</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командиры отделений:Учайкин Василий, Емельянович Виктор, Поляков Даниил</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учебный сектор-Амонов Алишер</w:t>
      </w:r>
    </w:p>
    <w:p w:rsidR="00163616" w:rsidRDefault="00163616" w:rsidP="00E539FC">
      <w:pPr>
        <w:spacing w:after="0" w:line="240" w:lineRule="auto"/>
        <w:jc w:val="both"/>
        <w:rPr>
          <w:rFonts w:ascii="Times New Roman" w:hAnsi="Times New Roman"/>
          <w:sz w:val="24"/>
          <w:szCs w:val="24"/>
        </w:rPr>
      </w:pPr>
      <w:r w:rsidRPr="003B7CF8">
        <w:rPr>
          <w:rFonts w:ascii="Times New Roman" w:hAnsi="Times New Roman"/>
          <w:sz w:val="24"/>
          <w:szCs w:val="24"/>
        </w:rPr>
        <w:t>культмассовый –Н</w:t>
      </w:r>
      <w:r>
        <w:rPr>
          <w:rFonts w:ascii="Times New Roman" w:hAnsi="Times New Roman"/>
          <w:sz w:val="24"/>
          <w:szCs w:val="24"/>
        </w:rPr>
        <w:t>епомнящий Иван</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трудовой – Денисенко Костя</w:t>
      </w:r>
    </w:p>
    <w:p w:rsidR="00163616" w:rsidRDefault="00163616" w:rsidP="00E539FC">
      <w:pPr>
        <w:spacing w:after="0" w:line="240" w:lineRule="auto"/>
        <w:jc w:val="both"/>
        <w:rPr>
          <w:rFonts w:ascii="Times New Roman" w:hAnsi="Times New Roman"/>
          <w:sz w:val="24"/>
          <w:szCs w:val="24"/>
        </w:rPr>
      </w:pPr>
      <w:r w:rsidRPr="003B7CF8">
        <w:rPr>
          <w:rFonts w:ascii="Times New Roman" w:hAnsi="Times New Roman"/>
          <w:sz w:val="24"/>
          <w:szCs w:val="24"/>
        </w:rPr>
        <w:t>редколлегия- Гв</w:t>
      </w:r>
      <w:r>
        <w:rPr>
          <w:rFonts w:ascii="Times New Roman" w:hAnsi="Times New Roman"/>
          <w:sz w:val="24"/>
          <w:szCs w:val="24"/>
        </w:rPr>
        <w:t>оздев Александр, Осипов Дмитрий</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ответственный за ведение дневника поведения – Сомов Владислав</w:t>
      </w:r>
    </w:p>
    <w:p w:rsidR="00163616" w:rsidRDefault="00163616" w:rsidP="00E539FC">
      <w:pPr>
        <w:spacing w:after="0" w:line="240" w:lineRule="auto"/>
        <w:jc w:val="both"/>
        <w:rPr>
          <w:rFonts w:ascii="Times New Roman" w:hAnsi="Times New Roman"/>
          <w:sz w:val="24"/>
          <w:szCs w:val="24"/>
        </w:rPr>
      </w:pPr>
      <w:r>
        <w:rPr>
          <w:rFonts w:ascii="Times New Roman" w:hAnsi="Times New Roman"/>
          <w:sz w:val="24"/>
          <w:szCs w:val="24"/>
        </w:rPr>
        <w:t>спортивный сектор – Кузнецов Никита</w:t>
      </w:r>
    </w:p>
    <w:p w:rsidR="00163616" w:rsidRDefault="00E539FC" w:rsidP="00E539FC">
      <w:pPr>
        <w:spacing w:after="0" w:line="240" w:lineRule="auto"/>
        <w:jc w:val="both"/>
        <w:rPr>
          <w:rFonts w:ascii="Times New Roman" w:hAnsi="Times New Roman"/>
          <w:sz w:val="24"/>
          <w:szCs w:val="24"/>
        </w:rPr>
      </w:pPr>
      <w:r>
        <w:rPr>
          <w:rFonts w:ascii="Times New Roman" w:hAnsi="Times New Roman"/>
          <w:sz w:val="24"/>
          <w:szCs w:val="24"/>
        </w:rPr>
        <w:t>Актив играе</w:t>
      </w:r>
      <w:r w:rsidR="00163616">
        <w:rPr>
          <w:rFonts w:ascii="Times New Roman" w:hAnsi="Times New Roman"/>
          <w:sz w:val="24"/>
          <w:szCs w:val="24"/>
        </w:rPr>
        <w:t>т важную роль в организации жизнедеятельности класса, сплоченности учащихся, а также в формировании психологического</w:t>
      </w:r>
      <w:r>
        <w:rPr>
          <w:rFonts w:ascii="Times New Roman" w:hAnsi="Times New Roman"/>
          <w:sz w:val="24"/>
          <w:szCs w:val="24"/>
        </w:rPr>
        <w:t xml:space="preserve"> микроклимота в классе.</w:t>
      </w:r>
    </w:p>
    <w:p w:rsidR="00163616" w:rsidRPr="003B7CF8" w:rsidRDefault="00163616" w:rsidP="00E539FC">
      <w:pPr>
        <w:spacing w:after="0" w:line="240" w:lineRule="auto"/>
        <w:jc w:val="both"/>
        <w:rPr>
          <w:rFonts w:ascii="Times New Roman" w:hAnsi="Times New Roman"/>
          <w:sz w:val="24"/>
          <w:szCs w:val="24"/>
        </w:rPr>
      </w:pPr>
      <w:r>
        <w:rPr>
          <w:rFonts w:ascii="Times New Roman" w:hAnsi="Times New Roman"/>
          <w:sz w:val="24"/>
          <w:szCs w:val="24"/>
        </w:rPr>
        <w:t>Актив выбирался путем обсуждения всеми учениками класса, поэтому в е</w:t>
      </w:r>
      <w:r w:rsidR="00E539FC">
        <w:rPr>
          <w:rFonts w:ascii="Times New Roman" w:hAnsi="Times New Roman"/>
          <w:sz w:val="24"/>
          <w:szCs w:val="24"/>
        </w:rPr>
        <w:t>го состав вошли те ребята, к</w:t>
      </w:r>
      <w:r>
        <w:rPr>
          <w:rFonts w:ascii="Times New Roman" w:hAnsi="Times New Roman"/>
          <w:sz w:val="24"/>
          <w:szCs w:val="24"/>
        </w:rPr>
        <w:t xml:space="preserve"> мнению которых прислушиваются и выполняют поручения.</w:t>
      </w:r>
    </w:p>
    <w:p w:rsidR="00163616" w:rsidRDefault="00163616" w:rsidP="00E539FC">
      <w:pPr>
        <w:spacing w:after="0" w:line="240" w:lineRule="auto"/>
        <w:jc w:val="both"/>
        <w:rPr>
          <w:rFonts w:ascii="Times New Roman" w:hAnsi="Times New Roman"/>
          <w:sz w:val="24"/>
          <w:szCs w:val="24"/>
        </w:rPr>
      </w:pPr>
      <w:r w:rsidRPr="003B7CF8">
        <w:rPr>
          <w:rFonts w:ascii="Times New Roman" w:hAnsi="Times New Roman"/>
          <w:sz w:val="24"/>
          <w:szCs w:val="24"/>
        </w:rPr>
        <w:lastRenderedPageBreak/>
        <w:t>Учащиеся 9 б класса активно участвуют во всех мероприятиях класса и корпуса, проявляют инициативу в подготовке и проведении мероприятий.</w:t>
      </w:r>
    </w:p>
    <w:p w:rsidR="00163616" w:rsidRPr="003B7CF8" w:rsidRDefault="00163616" w:rsidP="00E539FC">
      <w:pPr>
        <w:spacing w:after="0" w:line="240" w:lineRule="auto"/>
        <w:jc w:val="both"/>
        <w:rPr>
          <w:rFonts w:ascii="Times New Roman" w:hAnsi="Times New Roman"/>
          <w:sz w:val="24"/>
          <w:szCs w:val="24"/>
        </w:rPr>
      </w:pPr>
    </w:p>
    <w:p w:rsidR="00846567" w:rsidRPr="00846567" w:rsidRDefault="00E539FC" w:rsidP="00163616">
      <w:pPr>
        <w:spacing w:after="0" w:line="240" w:lineRule="auto"/>
        <w:rPr>
          <w:rFonts w:ascii="Times New Roman" w:hAnsi="Times New Roman"/>
          <w:b/>
          <w:sz w:val="24"/>
          <w:szCs w:val="24"/>
          <w:u w:val="single"/>
        </w:rPr>
      </w:pPr>
      <w:r w:rsidRPr="00846567">
        <w:rPr>
          <w:rFonts w:ascii="Times New Roman" w:hAnsi="Times New Roman"/>
          <w:b/>
          <w:sz w:val="24"/>
          <w:szCs w:val="24"/>
          <w:u w:val="single"/>
        </w:rPr>
        <w:t>Работа родительского комите</w:t>
      </w:r>
      <w:r w:rsidR="00846567" w:rsidRPr="00846567">
        <w:rPr>
          <w:rFonts w:ascii="Times New Roman" w:hAnsi="Times New Roman"/>
          <w:b/>
          <w:sz w:val="24"/>
          <w:szCs w:val="24"/>
          <w:u w:val="single"/>
        </w:rPr>
        <w:t>та:</w:t>
      </w:r>
    </w:p>
    <w:p w:rsidR="00163616" w:rsidRPr="003B7CF8" w:rsidRDefault="00846567" w:rsidP="00163616">
      <w:pPr>
        <w:spacing w:after="0" w:line="240" w:lineRule="auto"/>
        <w:rPr>
          <w:rFonts w:ascii="Times New Roman" w:hAnsi="Times New Roman"/>
          <w:sz w:val="24"/>
          <w:szCs w:val="24"/>
        </w:rPr>
      </w:pPr>
      <w:r>
        <w:rPr>
          <w:rFonts w:ascii="Times New Roman" w:hAnsi="Times New Roman"/>
          <w:sz w:val="24"/>
          <w:szCs w:val="24"/>
        </w:rPr>
        <w:t xml:space="preserve">Председатель: Кузнецова </w:t>
      </w:r>
      <w:r w:rsidR="00163616" w:rsidRPr="003B7CF8">
        <w:rPr>
          <w:rFonts w:ascii="Times New Roman" w:hAnsi="Times New Roman"/>
          <w:sz w:val="24"/>
          <w:szCs w:val="24"/>
        </w:rPr>
        <w:t>Ю.В.</w:t>
      </w:r>
    </w:p>
    <w:p w:rsidR="00163616" w:rsidRPr="003B7CF8" w:rsidRDefault="00163616" w:rsidP="00163616">
      <w:pPr>
        <w:spacing w:after="0" w:line="240" w:lineRule="auto"/>
        <w:rPr>
          <w:rFonts w:ascii="Times New Roman" w:hAnsi="Times New Roman"/>
          <w:sz w:val="24"/>
          <w:szCs w:val="24"/>
        </w:rPr>
      </w:pPr>
      <w:r w:rsidRPr="003B7CF8">
        <w:rPr>
          <w:rFonts w:ascii="Times New Roman" w:hAnsi="Times New Roman"/>
          <w:sz w:val="24"/>
          <w:szCs w:val="24"/>
        </w:rPr>
        <w:t xml:space="preserve">члены родительского </w:t>
      </w:r>
      <w:r>
        <w:rPr>
          <w:rFonts w:ascii="Times New Roman" w:hAnsi="Times New Roman"/>
          <w:sz w:val="24"/>
          <w:szCs w:val="24"/>
        </w:rPr>
        <w:t>комитета: Осипова С.Н.</w:t>
      </w:r>
    </w:p>
    <w:p w:rsidR="00163616" w:rsidRPr="003B7CF8" w:rsidRDefault="00846567" w:rsidP="00163616">
      <w:pPr>
        <w:spacing w:after="0" w:line="240" w:lineRule="auto"/>
        <w:rPr>
          <w:rFonts w:ascii="Times New Roman" w:hAnsi="Times New Roman"/>
          <w:sz w:val="24"/>
          <w:szCs w:val="24"/>
        </w:rPr>
      </w:pPr>
      <w:r>
        <w:rPr>
          <w:rFonts w:ascii="Times New Roman" w:hAnsi="Times New Roman"/>
          <w:sz w:val="24"/>
          <w:szCs w:val="24"/>
        </w:rPr>
        <w:t xml:space="preserve">Родители являются инициаторами </w:t>
      </w:r>
      <w:r w:rsidR="00163616" w:rsidRPr="003B7CF8">
        <w:rPr>
          <w:rFonts w:ascii="Times New Roman" w:hAnsi="Times New Roman"/>
          <w:sz w:val="24"/>
          <w:szCs w:val="24"/>
        </w:rPr>
        <w:t>классных мероприятий</w:t>
      </w:r>
      <w:r w:rsidR="00163616">
        <w:rPr>
          <w:rFonts w:ascii="Times New Roman" w:hAnsi="Times New Roman"/>
          <w:sz w:val="24"/>
          <w:szCs w:val="24"/>
        </w:rPr>
        <w:t>:</w:t>
      </w:r>
      <w:r w:rsidR="00163616" w:rsidRPr="003B7CF8">
        <w:rPr>
          <w:rFonts w:ascii="Times New Roman" w:hAnsi="Times New Roman"/>
          <w:sz w:val="24"/>
          <w:szCs w:val="24"/>
        </w:rPr>
        <w:t xml:space="preserve"> День именинника, поздравления учителей,</w:t>
      </w:r>
      <w:r w:rsidR="00163616">
        <w:rPr>
          <w:rFonts w:ascii="Times New Roman" w:hAnsi="Times New Roman"/>
          <w:sz w:val="24"/>
          <w:szCs w:val="24"/>
        </w:rPr>
        <w:t xml:space="preserve"> тематические классные часы.</w:t>
      </w:r>
    </w:p>
    <w:p w:rsidR="00163616" w:rsidRPr="003B7CF8" w:rsidRDefault="00163616" w:rsidP="00163616">
      <w:pPr>
        <w:spacing w:after="0" w:line="240" w:lineRule="auto"/>
        <w:rPr>
          <w:rFonts w:ascii="Times New Roman" w:hAnsi="Times New Roman"/>
          <w:sz w:val="24"/>
          <w:szCs w:val="24"/>
        </w:rPr>
      </w:pPr>
      <w:r w:rsidRPr="003B7CF8">
        <w:rPr>
          <w:rFonts w:ascii="Times New Roman" w:hAnsi="Times New Roman"/>
          <w:sz w:val="24"/>
          <w:szCs w:val="24"/>
        </w:rPr>
        <w:t xml:space="preserve">За 2015-2016 учебный год </w:t>
      </w:r>
      <w:r w:rsidR="00846567">
        <w:rPr>
          <w:rFonts w:ascii="Times New Roman" w:hAnsi="Times New Roman"/>
          <w:sz w:val="24"/>
          <w:szCs w:val="24"/>
        </w:rPr>
        <w:t>проведено</w:t>
      </w:r>
      <w:r w:rsidRPr="003B7CF8">
        <w:rPr>
          <w:rFonts w:ascii="Times New Roman" w:hAnsi="Times New Roman"/>
          <w:sz w:val="24"/>
          <w:szCs w:val="24"/>
        </w:rPr>
        <w:t>:</w:t>
      </w:r>
    </w:p>
    <w:p w:rsidR="00163616" w:rsidRDefault="00163616" w:rsidP="00163616">
      <w:pPr>
        <w:spacing w:after="0" w:line="240" w:lineRule="auto"/>
        <w:rPr>
          <w:rFonts w:ascii="Times New Roman" w:hAnsi="Times New Roman"/>
          <w:sz w:val="24"/>
          <w:szCs w:val="24"/>
        </w:rPr>
      </w:pPr>
      <w:r w:rsidRPr="005A4235">
        <w:rPr>
          <w:rFonts w:ascii="Times New Roman" w:hAnsi="Times New Roman"/>
          <w:b/>
          <w:sz w:val="24"/>
          <w:szCs w:val="24"/>
        </w:rPr>
        <w:t>Родительских собраний</w:t>
      </w:r>
      <w:r>
        <w:rPr>
          <w:rFonts w:ascii="Times New Roman" w:hAnsi="Times New Roman"/>
          <w:sz w:val="24"/>
          <w:szCs w:val="24"/>
        </w:rPr>
        <w:t xml:space="preserve"> – 3 </w:t>
      </w:r>
    </w:p>
    <w:p w:rsidR="00163616" w:rsidRPr="003B7CF8" w:rsidRDefault="00163616" w:rsidP="00163616">
      <w:pPr>
        <w:spacing w:after="0" w:line="240" w:lineRule="auto"/>
        <w:rPr>
          <w:rFonts w:ascii="Times New Roman" w:hAnsi="Times New Roman"/>
          <w:sz w:val="24"/>
          <w:szCs w:val="24"/>
        </w:rPr>
      </w:pPr>
      <w:r>
        <w:rPr>
          <w:rFonts w:ascii="Times New Roman" w:hAnsi="Times New Roman"/>
          <w:sz w:val="24"/>
          <w:szCs w:val="24"/>
        </w:rPr>
        <w:t>Темы</w:t>
      </w:r>
      <w:r w:rsidRPr="003B7CF8">
        <w:rPr>
          <w:rFonts w:ascii="Times New Roman" w:hAnsi="Times New Roman"/>
          <w:sz w:val="24"/>
          <w:szCs w:val="24"/>
        </w:rPr>
        <w:t>: Особенности подросткового возраста</w:t>
      </w:r>
      <w:r>
        <w:rPr>
          <w:rFonts w:ascii="Times New Roman" w:hAnsi="Times New Roman"/>
          <w:sz w:val="24"/>
          <w:szCs w:val="24"/>
        </w:rPr>
        <w:t>. Искусство воспитания.</w:t>
      </w:r>
    </w:p>
    <w:p w:rsidR="00163616" w:rsidRPr="003B7CF8" w:rsidRDefault="00846567" w:rsidP="00163616">
      <w:pPr>
        <w:spacing w:after="0" w:line="240" w:lineRule="auto"/>
        <w:rPr>
          <w:rFonts w:ascii="Times New Roman" w:hAnsi="Times New Roman"/>
          <w:sz w:val="24"/>
          <w:szCs w:val="24"/>
        </w:rPr>
      </w:pPr>
      <w:r>
        <w:rPr>
          <w:rFonts w:ascii="Times New Roman" w:hAnsi="Times New Roman"/>
          <w:sz w:val="24"/>
          <w:szCs w:val="24"/>
        </w:rPr>
        <w:t xml:space="preserve">Итоги </w:t>
      </w:r>
      <w:r w:rsidR="00163616" w:rsidRPr="003B7CF8">
        <w:rPr>
          <w:rFonts w:ascii="Times New Roman" w:hAnsi="Times New Roman"/>
          <w:sz w:val="24"/>
          <w:szCs w:val="24"/>
        </w:rPr>
        <w:t>диагностического экзамена</w:t>
      </w:r>
      <w:r>
        <w:rPr>
          <w:rFonts w:ascii="Times New Roman" w:hAnsi="Times New Roman"/>
          <w:sz w:val="24"/>
          <w:szCs w:val="24"/>
        </w:rPr>
        <w:t xml:space="preserve"> и </w:t>
      </w:r>
      <w:r w:rsidR="00163616">
        <w:rPr>
          <w:rFonts w:ascii="Times New Roman" w:hAnsi="Times New Roman"/>
          <w:sz w:val="24"/>
          <w:szCs w:val="24"/>
        </w:rPr>
        <w:t>успеваемость за учебный год. Выбор профессии.</w:t>
      </w:r>
    </w:p>
    <w:p w:rsidR="00163616" w:rsidRPr="003B7CF8" w:rsidRDefault="00163616" w:rsidP="00163616">
      <w:pPr>
        <w:spacing w:after="0" w:line="240" w:lineRule="auto"/>
        <w:rPr>
          <w:rFonts w:ascii="Times New Roman" w:hAnsi="Times New Roman"/>
          <w:sz w:val="24"/>
          <w:szCs w:val="24"/>
        </w:rPr>
      </w:pPr>
      <w:r w:rsidRPr="005A4235">
        <w:rPr>
          <w:rFonts w:ascii="Times New Roman" w:hAnsi="Times New Roman"/>
          <w:b/>
          <w:sz w:val="24"/>
          <w:szCs w:val="24"/>
        </w:rPr>
        <w:t>Заседаний родительского комитета</w:t>
      </w:r>
      <w:r>
        <w:rPr>
          <w:rFonts w:ascii="Times New Roman" w:hAnsi="Times New Roman"/>
          <w:sz w:val="24"/>
          <w:szCs w:val="24"/>
        </w:rPr>
        <w:t xml:space="preserve"> -</w:t>
      </w:r>
      <w:r w:rsidRPr="003B7CF8">
        <w:rPr>
          <w:rFonts w:ascii="Times New Roman" w:hAnsi="Times New Roman"/>
          <w:sz w:val="24"/>
          <w:szCs w:val="24"/>
        </w:rPr>
        <w:t xml:space="preserve"> 4</w:t>
      </w:r>
    </w:p>
    <w:p w:rsidR="00163616" w:rsidRDefault="00163616" w:rsidP="00163616">
      <w:pPr>
        <w:spacing w:after="0" w:line="240" w:lineRule="auto"/>
        <w:jc w:val="both"/>
        <w:rPr>
          <w:rFonts w:ascii="Times New Roman" w:hAnsi="Times New Roman"/>
          <w:sz w:val="24"/>
          <w:szCs w:val="24"/>
        </w:rPr>
      </w:pPr>
      <w:r>
        <w:rPr>
          <w:rFonts w:ascii="Times New Roman" w:hAnsi="Times New Roman"/>
          <w:sz w:val="24"/>
          <w:szCs w:val="24"/>
        </w:rPr>
        <w:t>В</w:t>
      </w:r>
      <w:r w:rsidRPr="003B7CF8">
        <w:rPr>
          <w:rFonts w:ascii="Times New Roman" w:hAnsi="Times New Roman"/>
          <w:sz w:val="24"/>
          <w:szCs w:val="24"/>
        </w:rPr>
        <w:t xml:space="preserve"> воспитате</w:t>
      </w:r>
      <w:r>
        <w:rPr>
          <w:rFonts w:ascii="Times New Roman" w:hAnsi="Times New Roman"/>
          <w:sz w:val="24"/>
          <w:szCs w:val="24"/>
        </w:rPr>
        <w:t>льной работе класса</w:t>
      </w:r>
      <w:r w:rsidRPr="003B7CF8">
        <w:rPr>
          <w:rFonts w:ascii="Times New Roman" w:hAnsi="Times New Roman"/>
          <w:sz w:val="24"/>
          <w:szCs w:val="24"/>
        </w:rPr>
        <w:t xml:space="preserve"> родителей</w:t>
      </w:r>
      <w:r>
        <w:rPr>
          <w:rFonts w:ascii="Times New Roman" w:hAnsi="Times New Roman"/>
          <w:sz w:val="24"/>
          <w:szCs w:val="24"/>
        </w:rPr>
        <w:t xml:space="preserve"> интересовали вопросы</w:t>
      </w:r>
      <w:r w:rsidRPr="003B7CF8">
        <w:rPr>
          <w:rFonts w:ascii="Times New Roman" w:hAnsi="Times New Roman"/>
          <w:sz w:val="24"/>
          <w:szCs w:val="24"/>
        </w:rPr>
        <w:t xml:space="preserve">: </w:t>
      </w:r>
    </w:p>
    <w:p w:rsidR="00163616" w:rsidRDefault="00846567" w:rsidP="00163616">
      <w:pPr>
        <w:spacing w:after="0" w:line="240" w:lineRule="auto"/>
        <w:jc w:val="both"/>
        <w:rPr>
          <w:rFonts w:ascii="Times New Roman" w:hAnsi="Times New Roman"/>
          <w:sz w:val="24"/>
          <w:szCs w:val="24"/>
        </w:rPr>
      </w:pPr>
      <w:r>
        <w:rPr>
          <w:rFonts w:ascii="Times New Roman" w:hAnsi="Times New Roman"/>
          <w:sz w:val="24"/>
          <w:szCs w:val="24"/>
        </w:rPr>
        <w:t xml:space="preserve">Подготовка к экзаменам, взаимоотношения </w:t>
      </w:r>
      <w:r w:rsidR="00163616" w:rsidRPr="003B7CF8">
        <w:rPr>
          <w:rFonts w:ascii="Times New Roman" w:hAnsi="Times New Roman"/>
          <w:sz w:val="24"/>
          <w:szCs w:val="24"/>
        </w:rPr>
        <w:t>между</w:t>
      </w:r>
      <w:r w:rsidR="00163616">
        <w:rPr>
          <w:rFonts w:ascii="Times New Roman" w:hAnsi="Times New Roman"/>
          <w:sz w:val="24"/>
          <w:szCs w:val="24"/>
        </w:rPr>
        <w:t xml:space="preserve"> кадетами, внеурочная занятость, выбор профессии</w:t>
      </w:r>
    </w:p>
    <w:p w:rsidR="00163616" w:rsidRPr="003B7CF8" w:rsidRDefault="00163616" w:rsidP="00163616">
      <w:pPr>
        <w:spacing w:after="0" w:line="240" w:lineRule="auto"/>
        <w:jc w:val="both"/>
        <w:rPr>
          <w:rFonts w:ascii="Times New Roman" w:hAnsi="Times New Roman"/>
          <w:sz w:val="24"/>
          <w:szCs w:val="24"/>
        </w:rPr>
      </w:pPr>
      <w:r>
        <w:rPr>
          <w:rFonts w:ascii="Times New Roman" w:hAnsi="Times New Roman"/>
          <w:sz w:val="24"/>
          <w:szCs w:val="24"/>
        </w:rPr>
        <w:t>Присутствует постоянное телефонное консультирование родителей по вопросам усп</w:t>
      </w:r>
      <w:r w:rsidR="00846567">
        <w:rPr>
          <w:rFonts w:ascii="Times New Roman" w:hAnsi="Times New Roman"/>
          <w:sz w:val="24"/>
          <w:szCs w:val="24"/>
        </w:rPr>
        <w:t>еваемости и поведения учащихся.</w:t>
      </w:r>
    </w:p>
    <w:p w:rsidR="00163616" w:rsidRDefault="00163616" w:rsidP="00163616">
      <w:pPr>
        <w:spacing w:after="0" w:line="240" w:lineRule="auto"/>
        <w:jc w:val="both"/>
        <w:rPr>
          <w:rFonts w:ascii="Times New Roman" w:hAnsi="Times New Roman"/>
          <w:sz w:val="24"/>
          <w:szCs w:val="24"/>
        </w:rPr>
      </w:pPr>
      <w:r w:rsidRPr="005A4235">
        <w:rPr>
          <w:rFonts w:ascii="Times New Roman" w:hAnsi="Times New Roman"/>
          <w:b/>
          <w:sz w:val="24"/>
          <w:szCs w:val="24"/>
        </w:rPr>
        <w:t>При участии родителей были проведены различные мероприятия</w:t>
      </w:r>
      <w:r>
        <w:rPr>
          <w:rFonts w:ascii="Times New Roman" w:hAnsi="Times New Roman"/>
          <w:sz w:val="24"/>
          <w:szCs w:val="24"/>
        </w:rPr>
        <w:t>:</w:t>
      </w:r>
    </w:p>
    <w:p w:rsidR="00163616" w:rsidRDefault="00163616" w:rsidP="00163616">
      <w:pPr>
        <w:spacing w:after="0" w:line="240" w:lineRule="auto"/>
        <w:jc w:val="both"/>
        <w:rPr>
          <w:rFonts w:ascii="Times New Roman" w:hAnsi="Times New Roman"/>
          <w:sz w:val="24"/>
          <w:szCs w:val="24"/>
        </w:rPr>
      </w:pPr>
      <w:r w:rsidRPr="003B7CF8">
        <w:rPr>
          <w:rFonts w:ascii="Times New Roman" w:hAnsi="Times New Roman"/>
          <w:sz w:val="24"/>
          <w:szCs w:val="24"/>
        </w:rPr>
        <w:t>День Знан</w:t>
      </w:r>
      <w:r w:rsidR="00846567">
        <w:rPr>
          <w:rFonts w:ascii="Times New Roman" w:hAnsi="Times New Roman"/>
          <w:sz w:val="24"/>
          <w:szCs w:val="24"/>
        </w:rPr>
        <w:t xml:space="preserve">ий, День </w:t>
      </w:r>
      <w:r>
        <w:rPr>
          <w:rFonts w:ascii="Times New Roman" w:hAnsi="Times New Roman"/>
          <w:sz w:val="24"/>
          <w:szCs w:val="24"/>
        </w:rPr>
        <w:t>именинника, Новый год, совместный выход в молодежный театр.</w:t>
      </w:r>
    </w:p>
    <w:p w:rsidR="00163616" w:rsidRPr="003B7CF8" w:rsidRDefault="00163616" w:rsidP="00846567">
      <w:pPr>
        <w:tabs>
          <w:tab w:val="num" w:pos="1080"/>
        </w:tabs>
        <w:spacing w:after="0" w:line="240" w:lineRule="auto"/>
        <w:jc w:val="both"/>
        <w:rPr>
          <w:rFonts w:ascii="Times New Roman" w:hAnsi="Times New Roman"/>
          <w:sz w:val="24"/>
          <w:szCs w:val="24"/>
        </w:rPr>
      </w:pPr>
      <w:r>
        <w:rPr>
          <w:rFonts w:ascii="Times New Roman" w:hAnsi="Times New Roman"/>
          <w:sz w:val="24"/>
          <w:szCs w:val="24"/>
        </w:rPr>
        <w:t>Класс активно участвует во всех обще</w:t>
      </w:r>
      <w:r w:rsidRPr="003B7CF8">
        <w:rPr>
          <w:rFonts w:ascii="Times New Roman" w:hAnsi="Times New Roman"/>
          <w:sz w:val="24"/>
          <w:szCs w:val="24"/>
        </w:rPr>
        <w:t>корпусных делах</w:t>
      </w:r>
      <w:r>
        <w:rPr>
          <w:rFonts w:ascii="Times New Roman" w:hAnsi="Times New Roman"/>
          <w:sz w:val="24"/>
          <w:szCs w:val="24"/>
        </w:rPr>
        <w:t>: встречи с известными людьми, концерты, встречи с ветеранами, спортивные игры и соревнования, участвуют в различных проектах корпуса.</w:t>
      </w:r>
    </w:p>
    <w:p w:rsidR="00163616" w:rsidRPr="00846567" w:rsidRDefault="00163616" w:rsidP="00163616">
      <w:pPr>
        <w:tabs>
          <w:tab w:val="num" w:pos="1080"/>
        </w:tabs>
        <w:spacing w:after="0" w:line="240" w:lineRule="auto"/>
        <w:rPr>
          <w:rFonts w:ascii="Times New Roman" w:hAnsi="Times New Roman"/>
          <w:b/>
          <w:sz w:val="24"/>
          <w:szCs w:val="24"/>
          <w:u w:val="single"/>
        </w:rPr>
      </w:pPr>
      <w:r w:rsidRPr="00846567">
        <w:rPr>
          <w:rFonts w:ascii="Times New Roman" w:hAnsi="Times New Roman"/>
          <w:b/>
          <w:sz w:val="24"/>
          <w:szCs w:val="24"/>
          <w:u w:val="single"/>
        </w:rPr>
        <w:t>По итогам 2015-2016 учебного года заслужили поощрения: Дипломы, Грамоты, сертификаты: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Фамилия, имя ребенка</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За что получил поощрение</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Учайкин Василий, -  2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VIII Всероссийский Фестиваль-форум кадетских корпусов РФ «Виват, кадет!», номинация кадетский бал, г.Пермь</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Учайкин Василий, -  3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VIII Всероссийский Фестиваль-форум кадетских корпусов РФ «Виват, кадет!», номинация комбинированная полоса препятстий, г.Пермь</w:t>
            </w:r>
          </w:p>
        </w:tc>
      </w:tr>
      <w:tr w:rsidR="00163616" w:rsidRPr="00846567" w:rsidTr="00163616">
        <w:tc>
          <w:tcPr>
            <w:tcW w:w="4785" w:type="dxa"/>
          </w:tcPr>
          <w:p w:rsidR="00163616" w:rsidRPr="00846567" w:rsidRDefault="00846567" w:rsidP="00846567">
            <w:pPr>
              <w:spacing w:after="0" w:line="240" w:lineRule="auto"/>
              <w:rPr>
                <w:rFonts w:ascii="Times New Roman" w:hAnsi="Times New Roman"/>
                <w:sz w:val="20"/>
                <w:szCs w:val="20"/>
              </w:rPr>
            </w:pPr>
            <w:r>
              <w:rPr>
                <w:rFonts w:ascii="Times New Roman" w:hAnsi="Times New Roman"/>
                <w:sz w:val="20"/>
                <w:szCs w:val="20"/>
              </w:rPr>
              <w:t xml:space="preserve">Аникин Иван - </w:t>
            </w:r>
            <w:r w:rsidR="00163616" w:rsidRPr="00846567">
              <w:rPr>
                <w:rFonts w:ascii="Times New Roman" w:hAnsi="Times New Roman"/>
                <w:sz w:val="20"/>
                <w:szCs w:val="20"/>
              </w:rPr>
              <w:t>2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VIII Всероссийский Фестиваль-форум кадетских корпусов РФ «Виват, кадет!», номинация кадетское многоборье, г.Пермь</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Учайкин Василий, -  сертификат участника</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VIII Всероссийский Фестиваль-форум кадетских корпусов РФ «Виват, кадет!», г.Пермь</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 диплом 3 степени</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Международный проект «Videouroki», Олимпиада по русской литературе</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 диплом 2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Международная дистанционная олимпиада проекта «Инфоурок» «70-летие окончания Второй мировой войны»</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Аникин Иван – диплом 1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Финальный тур Международной дистанционной олимпиады проекта «Инфоурок» «70-летие окончания Второй мировой войны»</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Шпаченко Максим – диплом 1 место</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Диплом 2 ст проекта УРФОДУ</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Высшая Лига</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Поляков Даниил Грамота</w:t>
            </w:r>
          </w:p>
          <w:p w:rsidR="00163616" w:rsidRPr="00846567" w:rsidRDefault="00163616" w:rsidP="00846567">
            <w:pPr>
              <w:spacing w:after="0" w:line="240" w:lineRule="auto"/>
              <w:rPr>
                <w:rFonts w:ascii="Times New Roman" w:hAnsi="Times New Roman"/>
                <w:sz w:val="20"/>
                <w:szCs w:val="20"/>
              </w:rPr>
            </w:pPr>
          </w:p>
          <w:p w:rsid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Непомня</w:t>
            </w:r>
            <w:r w:rsidR="00846567">
              <w:rPr>
                <w:rFonts w:ascii="Times New Roman" w:hAnsi="Times New Roman"/>
                <w:sz w:val="20"/>
                <w:szCs w:val="20"/>
              </w:rPr>
              <w:t>щий Павел. Доска Почета корпуса</w:t>
            </w:r>
          </w:p>
          <w:p w:rsidR="00846567" w:rsidRDefault="00846567"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 xml:space="preserve"> Дипломы 1.место, 2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Всероссийский</w:t>
            </w:r>
            <w:r w:rsidR="00846567">
              <w:rPr>
                <w:rFonts w:ascii="Times New Roman" w:hAnsi="Times New Roman"/>
                <w:sz w:val="20"/>
                <w:szCs w:val="20"/>
              </w:rPr>
              <w:t xml:space="preserve"> конкурс «Талантида», номинация: </w:t>
            </w:r>
            <w:r w:rsidRPr="00846567">
              <w:rPr>
                <w:rFonts w:ascii="Times New Roman" w:hAnsi="Times New Roman"/>
                <w:sz w:val="20"/>
                <w:szCs w:val="20"/>
              </w:rPr>
              <w:t>детские исследовательские и научные работы и проекты</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За хорошую учебу</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За хорошую учебу и творческий потенциал по точным наукам.</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За призовые места в «Инфоуроках</w:t>
            </w:r>
            <w:r w:rsidR="00846567">
              <w:rPr>
                <w:rFonts w:ascii="Times New Roman" w:hAnsi="Times New Roman"/>
                <w:sz w:val="20"/>
                <w:szCs w:val="20"/>
              </w:rPr>
              <w:t>» и проекте «Знания без границ»</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Коломеец Дмитрий – диплом 1 место</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lastRenderedPageBreak/>
              <w:t>Диплом 2 ст. УРФОДУ Высшая Лига</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Пашкеев  Захар – диплом 2 ст. Высшая Лига  УРФОДУ</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Шпаченко Максим – диплом 2 ст. в проекте УРФОДУ Высшая Лига</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Диплом 1 место</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Амонов Алишер –диплом 2-ст. в проекте УРФОДУ Высшая Лига</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Грамота</w:t>
            </w:r>
          </w:p>
          <w:p w:rsidR="00163616" w:rsidRPr="00846567" w:rsidRDefault="00163616" w:rsidP="00846567">
            <w:pPr>
              <w:spacing w:after="0" w:line="240" w:lineRule="auto"/>
              <w:rPr>
                <w:rFonts w:ascii="Times New Roman" w:hAnsi="Times New Roman"/>
                <w:sz w:val="20"/>
                <w:szCs w:val="20"/>
              </w:rPr>
            </w:pP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lastRenderedPageBreak/>
              <w:t xml:space="preserve">II Всероссийский конкурс «Гордость России», </w:t>
            </w:r>
            <w:r w:rsidRPr="00846567">
              <w:rPr>
                <w:rFonts w:ascii="Times New Roman" w:hAnsi="Times New Roman"/>
                <w:sz w:val="20"/>
                <w:szCs w:val="20"/>
              </w:rPr>
              <w:lastRenderedPageBreak/>
              <w:t>номинация: духовно-патриотическое воспитание, г.Москва</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 xml:space="preserve"> Международный проект</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Международный проект</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Всероссийский конкурс «Талантида».</w:t>
            </w:r>
          </w:p>
          <w:p w:rsidR="00163616" w:rsidRPr="00846567" w:rsidRDefault="00163616" w:rsidP="00846567">
            <w:pPr>
              <w:spacing w:after="0" w:line="240" w:lineRule="auto"/>
              <w:rPr>
                <w:rFonts w:ascii="Times New Roman" w:hAnsi="Times New Roman"/>
                <w:sz w:val="20"/>
                <w:szCs w:val="20"/>
              </w:rPr>
            </w:pPr>
          </w:p>
          <w:p w:rsidR="00846567" w:rsidRDefault="00846567"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Международный проект</w:t>
            </w:r>
          </w:p>
          <w:p w:rsidR="00163616" w:rsidRPr="00846567" w:rsidRDefault="00163616" w:rsidP="00846567">
            <w:pPr>
              <w:spacing w:after="0" w:line="240" w:lineRule="auto"/>
              <w:rPr>
                <w:rFonts w:ascii="Times New Roman" w:hAnsi="Times New Roman"/>
                <w:sz w:val="20"/>
                <w:szCs w:val="20"/>
              </w:rPr>
            </w:pP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За хорошую учебу</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lastRenderedPageBreak/>
              <w:t>Гвоздев Александр – диплом 1 место</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Диплом 2 ст. УРФОДУ Высшая Лига</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Диплом 1 место</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Всероссийский конкурс «Здоровье. Спорт»</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Центр творчества «Мои таланты»</w:t>
            </w:r>
          </w:p>
        </w:tc>
      </w:tr>
      <w:tr w:rsidR="00163616" w:rsidRPr="00846567" w:rsidTr="00163616">
        <w:tc>
          <w:tcPr>
            <w:tcW w:w="4785"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Дипломы призеров -8 человек, участие по всем предметам – 124 человека.</w:t>
            </w:r>
          </w:p>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«Русский медвежонок» - 21 человек.</w:t>
            </w:r>
          </w:p>
        </w:tc>
        <w:tc>
          <w:tcPr>
            <w:tcW w:w="4786" w:type="dxa"/>
          </w:tcPr>
          <w:p w:rsidR="00163616" w:rsidRPr="00846567" w:rsidRDefault="00163616" w:rsidP="00846567">
            <w:pPr>
              <w:spacing w:after="0" w:line="240" w:lineRule="auto"/>
              <w:rPr>
                <w:rFonts w:ascii="Times New Roman" w:hAnsi="Times New Roman"/>
                <w:sz w:val="20"/>
                <w:szCs w:val="20"/>
              </w:rPr>
            </w:pPr>
            <w:r w:rsidRPr="00846567">
              <w:rPr>
                <w:rFonts w:ascii="Times New Roman" w:hAnsi="Times New Roman"/>
                <w:sz w:val="20"/>
                <w:szCs w:val="20"/>
              </w:rPr>
              <w:t>Участие в олимпиадах «Инфоурок», УРФОДУ, 70-летие Победы , Центр развития творч. молодежи и др..</w:t>
            </w:r>
          </w:p>
        </w:tc>
      </w:tr>
    </w:tbl>
    <w:p w:rsidR="00163616" w:rsidRDefault="00163616" w:rsidP="00A06D88">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Коллектив 9-б </w:t>
      </w:r>
      <w:r w:rsidR="00846567">
        <w:rPr>
          <w:rFonts w:ascii="Times New Roman" w:hAnsi="Times New Roman"/>
          <w:b/>
          <w:sz w:val="24"/>
          <w:szCs w:val="24"/>
          <w:u w:val="single"/>
        </w:rPr>
        <w:t>класса принимал участие во всех общекорпусных</w:t>
      </w:r>
      <w:r>
        <w:rPr>
          <w:rFonts w:ascii="Times New Roman" w:hAnsi="Times New Roman"/>
          <w:b/>
          <w:sz w:val="24"/>
          <w:szCs w:val="24"/>
          <w:u w:val="single"/>
        </w:rPr>
        <w:t xml:space="preserve"> и классных мероприятиях:</w:t>
      </w:r>
    </w:p>
    <w:p w:rsidR="00163616" w:rsidRPr="00846567" w:rsidRDefault="00163616" w:rsidP="00A06D88">
      <w:pPr>
        <w:spacing w:after="0" w:line="240" w:lineRule="auto"/>
        <w:rPr>
          <w:rFonts w:ascii="Times New Roman" w:hAnsi="Times New Roman"/>
          <w:sz w:val="24"/>
          <w:szCs w:val="24"/>
        </w:rPr>
      </w:pPr>
      <w:r w:rsidRPr="00846567">
        <w:rPr>
          <w:rFonts w:ascii="Times New Roman" w:hAnsi="Times New Roman"/>
          <w:sz w:val="24"/>
          <w:szCs w:val="24"/>
        </w:rPr>
        <w:t>Торжественная церемония, посвяще</w:t>
      </w:r>
      <w:r w:rsidR="00F85A6B">
        <w:rPr>
          <w:rFonts w:ascii="Times New Roman" w:hAnsi="Times New Roman"/>
          <w:sz w:val="24"/>
          <w:szCs w:val="24"/>
        </w:rPr>
        <w:t xml:space="preserve">нная Дню Знаний – сентябрь </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 xml:space="preserve">Всероссийский Урок «Готов к труду </w:t>
      </w:r>
      <w:r w:rsidR="00F85A6B">
        <w:rPr>
          <w:rFonts w:ascii="Times New Roman" w:hAnsi="Times New Roman"/>
          <w:sz w:val="24"/>
          <w:szCs w:val="24"/>
        </w:rPr>
        <w:t>и обороне» - 02.09.2015г.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Всероссийский открытый урок «Я талантлив»</w:t>
      </w:r>
      <w:r w:rsidR="00F85A6B">
        <w:rPr>
          <w:rFonts w:ascii="Times New Roman" w:hAnsi="Times New Roman"/>
          <w:sz w:val="24"/>
          <w:szCs w:val="24"/>
        </w:rPr>
        <w:t xml:space="preserve"> - сентябрь 2015г.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Участие в конкурсе стенгазет</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Классный час «Умей сказать нет» (участие в областной антинаркотической  акции – октябрь</w:t>
      </w:r>
      <w:r w:rsidR="00F85A6B">
        <w:rPr>
          <w:rFonts w:ascii="Times New Roman" w:hAnsi="Times New Roman"/>
          <w:sz w:val="24"/>
          <w:szCs w:val="24"/>
        </w:rPr>
        <w:t xml:space="preserve"> 2015г., весь класс)</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Выезд в Центральный боулинг</w:t>
      </w:r>
      <w:r w:rsidR="00F85A6B">
        <w:rPr>
          <w:rFonts w:ascii="Times New Roman" w:hAnsi="Times New Roman"/>
          <w:sz w:val="24"/>
          <w:szCs w:val="24"/>
        </w:rPr>
        <w:t xml:space="preserve"> клуб «Факел» - октябрь 2015г.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Участие в празднике «День Учителя»(концерт, стенгазета, поздравления) ноябрь 2015г.</w:t>
      </w:r>
    </w:p>
    <w:p w:rsidR="00F85A6B" w:rsidRDefault="00F85A6B" w:rsidP="00846567">
      <w:pPr>
        <w:spacing w:after="0" w:line="240" w:lineRule="auto"/>
        <w:rPr>
          <w:rFonts w:ascii="Times New Roman" w:hAnsi="Times New Roman"/>
          <w:sz w:val="24"/>
          <w:szCs w:val="24"/>
        </w:rPr>
      </w:pPr>
      <w:r>
        <w:rPr>
          <w:rFonts w:ascii="Times New Roman" w:hAnsi="Times New Roman"/>
          <w:sz w:val="24"/>
          <w:szCs w:val="24"/>
        </w:rPr>
        <w:t>Школьная дискотека -29 октября 2015 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Классный час, посвященный Дню народн</w:t>
      </w:r>
      <w:r w:rsidR="00F85A6B">
        <w:rPr>
          <w:rFonts w:ascii="Times New Roman" w:hAnsi="Times New Roman"/>
          <w:sz w:val="24"/>
          <w:szCs w:val="24"/>
        </w:rPr>
        <w:t>ого единства. ноябрь 2015г.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Соревнования по мини</w:t>
      </w:r>
      <w:r w:rsidR="00F85A6B">
        <w:rPr>
          <w:rFonts w:ascii="Times New Roman" w:hAnsi="Times New Roman"/>
          <w:sz w:val="24"/>
          <w:szCs w:val="24"/>
        </w:rPr>
        <w:t>-</w:t>
      </w:r>
      <w:r w:rsidRPr="00846567">
        <w:rPr>
          <w:rFonts w:ascii="Times New Roman" w:hAnsi="Times New Roman"/>
          <w:sz w:val="24"/>
          <w:szCs w:val="24"/>
        </w:rPr>
        <w:t>футболу- 3 место</w:t>
      </w:r>
    </w:p>
    <w:p w:rsidR="00F85A6B"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 xml:space="preserve">Участие </w:t>
      </w:r>
      <w:r w:rsidR="00F85A6B">
        <w:rPr>
          <w:rFonts w:ascii="Times New Roman" w:hAnsi="Times New Roman"/>
          <w:sz w:val="24"/>
          <w:szCs w:val="24"/>
        </w:rPr>
        <w:t>в кадетском бале 2015- д</w:t>
      </w:r>
      <w:r w:rsidRPr="00846567">
        <w:rPr>
          <w:rFonts w:ascii="Times New Roman" w:hAnsi="Times New Roman"/>
          <w:sz w:val="24"/>
          <w:szCs w:val="24"/>
        </w:rPr>
        <w:t>екабрь</w:t>
      </w:r>
      <w:r w:rsidR="00F85A6B">
        <w:rPr>
          <w:rFonts w:ascii="Times New Roman" w:hAnsi="Times New Roman"/>
          <w:sz w:val="24"/>
          <w:szCs w:val="24"/>
        </w:rPr>
        <w:t xml:space="preserve"> 2015г.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Конкурс зимних фигур 2 место – 25.12.2015 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Украшение спальных помещений и классной комнаты к Новому году – 1 место</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Крещенские купания – 6 чел. январь</w:t>
      </w:r>
      <w:r w:rsidR="00F85A6B">
        <w:rPr>
          <w:rFonts w:ascii="Times New Roman" w:hAnsi="Times New Roman"/>
          <w:sz w:val="24"/>
          <w:szCs w:val="24"/>
        </w:rPr>
        <w:t xml:space="preserve"> 2016г.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Мероприятия, посвященны</w:t>
      </w:r>
      <w:r w:rsidR="00F85A6B">
        <w:rPr>
          <w:rFonts w:ascii="Times New Roman" w:hAnsi="Times New Roman"/>
          <w:sz w:val="24"/>
          <w:szCs w:val="24"/>
        </w:rPr>
        <w:t>е дню снятия блокады Ленинграда (выпуск газеты. к</w:t>
      </w:r>
      <w:r w:rsidRPr="00846567">
        <w:rPr>
          <w:rFonts w:ascii="Times New Roman" w:hAnsi="Times New Roman"/>
          <w:sz w:val="24"/>
          <w:szCs w:val="24"/>
        </w:rPr>
        <w:t>л.час.)</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Соревнования по баскетболу – команда 17.02.2016г.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Классный час, посвященный выводу войск и</w:t>
      </w:r>
      <w:r w:rsidR="00F85A6B">
        <w:rPr>
          <w:rFonts w:ascii="Times New Roman" w:hAnsi="Times New Roman"/>
          <w:sz w:val="24"/>
          <w:szCs w:val="24"/>
        </w:rPr>
        <w:t>з Афганистана -  февраль 2016г.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 xml:space="preserve">Конкурс плакатов «Мы за здоровый образ жизни» - участие </w:t>
      </w:r>
      <w:r w:rsidR="00F85A6B">
        <w:rPr>
          <w:rFonts w:ascii="Times New Roman" w:hAnsi="Times New Roman"/>
          <w:sz w:val="24"/>
          <w:szCs w:val="24"/>
        </w:rPr>
        <w:t>–</w:t>
      </w:r>
      <w:r w:rsidRPr="00846567">
        <w:rPr>
          <w:rFonts w:ascii="Times New Roman" w:hAnsi="Times New Roman"/>
          <w:sz w:val="24"/>
          <w:szCs w:val="24"/>
        </w:rPr>
        <w:t xml:space="preserve"> февраль</w:t>
      </w:r>
      <w:r w:rsidR="00F85A6B">
        <w:rPr>
          <w:rFonts w:ascii="Times New Roman" w:hAnsi="Times New Roman"/>
          <w:sz w:val="24"/>
          <w:szCs w:val="24"/>
        </w:rPr>
        <w:t xml:space="preserve"> 2016г.</w:t>
      </w:r>
    </w:p>
    <w:p w:rsidR="00163616" w:rsidRPr="00846567" w:rsidRDefault="00F85A6B" w:rsidP="00846567">
      <w:pPr>
        <w:spacing w:after="0" w:line="240" w:lineRule="auto"/>
        <w:rPr>
          <w:rFonts w:ascii="Times New Roman" w:hAnsi="Times New Roman"/>
          <w:sz w:val="24"/>
          <w:szCs w:val="24"/>
        </w:rPr>
      </w:pPr>
      <w:r>
        <w:rPr>
          <w:rFonts w:ascii="Times New Roman" w:hAnsi="Times New Roman"/>
          <w:sz w:val="24"/>
          <w:szCs w:val="24"/>
        </w:rPr>
        <w:t xml:space="preserve">Конкурс стенгазет к 8 Марта - </w:t>
      </w:r>
      <w:r w:rsidR="00163616" w:rsidRPr="00846567">
        <w:rPr>
          <w:rFonts w:ascii="Times New Roman" w:hAnsi="Times New Roman"/>
          <w:sz w:val="24"/>
          <w:szCs w:val="24"/>
        </w:rPr>
        <w:t>2 место</w:t>
      </w:r>
    </w:p>
    <w:p w:rsidR="00163616" w:rsidRPr="00846567" w:rsidRDefault="00F85A6B" w:rsidP="00846567">
      <w:pPr>
        <w:spacing w:after="0" w:line="240" w:lineRule="auto"/>
        <w:rPr>
          <w:rFonts w:ascii="Times New Roman" w:hAnsi="Times New Roman"/>
          <w:sz w:val="24"/>
          <w:szCs w:val="24"/>
        </w:rPr>
      </w:pPr>
      <w:r>
        <w:rPr>
          <w:rFonts w:ascii="Times New Roman" w:hAnsi="Times New Roman"/>
          <w:sz w:val="24"/>
          <w:szCs w:val="24"/>
        </w:rPr>
        <w:t xml:space="preserve">Масленица </w:t>
      </w:r>
      <w:r w:rsidR="00163616" w:rsidRPr="00846567">
        <w:rPr>
          <w:rFonts w:ascii="Times New Roman" w:hAnsi="Times New Roman"/>
          <w:sz w:val="24"/>
          <w:szCs w:val="24"/>
        </w:rPr>
        <w:t>12.03.2016 г.</w:t>
      </w:r>
    </w:p>
    <w:p w:rsidR="00163616" w:rsidRPr="00846567" w:rsidRDefault="00F85A6B" w:rsidP="00846567">
      <w:pPr>
        <w:spacing w:after="0" w:line="240" w:lineRule="auto"/>
        <w:rPr>
          <w:rFonts w:ascii="Times New Roman" w:hAnsi="Times New Roman"/>
          <w:sz w:val="24"/>
          <w:szCs w:val="24"/>
        </w:rPr>
      </w:pPr>
      <w:r>
        <w:rPr>
          <w:rFonts w:ascii="Times New Roman" w:hAnsi="Times New Roman"/>
          <w:sz w:val="24"/>
          <w:szCs w:val="24"/>
        </w:rPr>
        <w:t xml:space="preserve">Первенство </w:t>
      </w:r>
      <w:r w:rsidR="00163616" w:rsidRPr="00846567">
        <w:rPr>
          <w:rFonts w:ascii="Times New Roman" w:hAnsi="Times New Roman"/>
          <w:sz w:val="24"/>
          <w:szCs w:val="24"/>
        </w:rPr>
        <w:t>среди учащихся СКК по волейболу  - 3 место март</w:t>
      </w:r>
      <w:r>
        <w:rPr>
          <w:rFonts w:ascii="Times New Roman" w:hAnsi="Times New Roman"/>
          <w:sz w:val="24"/>
          <w:szCs w:val="24"/>
        </w:rPr>
        <w:t xml:space="preserve"> 2016г.</w:t>
      </w:r>
    </w:p>
    <w:p w:rsidR="00163616" w:rsidRPr="00846567" w:rsidRDefault="00F85A6B" w:rsidP="00846567">
      <w:pPr>
        <w:spacing w:after="0" w:line="240" w:lineRule="auto"/>
        <w:rPr>
          <w:rFonts w:ascii="Times New Roman" w:hAnsi="Times New Roman"/>
          <w:sz w:val="24"/>
          <w:szCs w:val="24"/>
        </w:rPr>
      </w:pPr>
      <w:r>
        <w:rPr>
          <w:rFonts w:ascii="Times New Roman" w:hAnsi="Times New Roman"/>
          <w:sz w:val="24"/>
          <w:szCs w:val="24"/>
        </w:rPr>
        <w:t>Уроки Мужества - февраль, май 2016г.</w:t>
      </w:r>
    </w:p>
    <w:p w:rsidR="00163616" w:rsidRPr="00846567" w:rsidRDefault="00163616" w:rsidP="00846567">
      <w:pPr>
        <w:spacing w:after="0" w:line="240" w:lineRule="auto"/>
        <w:rPr>
          <w:rFonts w:ascii="Times New Roman" w:hAnsi="Times New Roman"/>
          <w:sz w:val="24"/>
          <w:szCs w:val="24"/>
        </w:rPr>
      </w:pPr>
      <w:r w:rsidRPr="00846567">
        <w:rPr>
          <w:rFonts w:ascii="Times New Roman" w:hAnsi="Times New Roman"/>
          <w:sz w:val="24"/>
          <w:szCs w:val="24"/>
        </w:rPr>
        <w:t>Участие в концерте к</w:t>
      </w:r>
      <w:r w:rsidR="00F85A6B">
        <w:rPr>
          <w:rFonts w:ascii="Times New Roman" w:hAnsi="Times New Roman"/>
          <w:sz w:val="24"/>
          <w:szCs w:val="24"/>
        </w:rPr>
        <w:t>о Дню Победы</w:t>
      </w:r>
      <w:r w:rsidRPr="00846567">
        <w:rPr>
          <w:rFonts w:ascii="Times New Roman" w:hAnsi="Times New Roman"/>
          <w:sz w:val="24"/>
          <w:szCs w:val="24"/>
        </w:rPr>
        <w:t xml:space="preserve"> - 11 мая 2016 г.</w:t>
      </w:r>
    </w:p>
    <w:p w:rsidR="00F85A6B" w:rsidRDefault="00F85A6B" w:rsidP="00F85A6B">
      <w:pPr>
        <w:spacing w:after="0" w:line="240" w:lineRule="auto"/>
        <w:rPr>
          <w:rFonts w:ascii="Times New Roman" w:hAnsi="Times New Roman"/>
          <w:sz w:val="24"/>
          <w:szCs w:val="24"/>
        </w:rPr>
      </w:pPr>
      <w:r>
        <w:rPr>
          <w:rFonts w:ascii="Times New Roman" w:hAnsi="Times New Roman"/>
          <w:sz w:val="24"/>
          <w:szCs w:val="24"/>
        </w:rPr>
        <w:t>Участие в праздничном параде</w:t>
      </w:r>
      <w:r w:rsidR="00163616" w:rsidRPr="00846567">
        <w:rPr>
          <w:rFonts w:ascii="Times New Roman" w:hAnsi="Times New Roman"/>
          <w:sz w:val="24"/>
          <w:szCs w:val="24"/>
        </w:rPr>
        <w:t>, посвящ</w:t>
      </w:r>
      <w:r>
        <w:rPr>
          <w:rFonts w:ascii="Times New Roman" w:hAnsi="Times New Roman"/>
          <w:sz w:val="24"/>
          <w:szCs w:val="24"/>
        </w:rPr>
        <w:t>енном дню Победы. 9 мая 2016 г.</w:t>
      </w:r>
    </w:p>
    <w:p w:rsidR="00A06D88" w:rsidRDefault="00A06D88" w:rsidP="00F85A6B">
      <w:pPr>
        <w:spacing w:after="0" w:line="240" w:lineRule="auto"/>
        <w:rPr>
          <w:rFonts w:ascii="Times New Roman" w:hAnsi="Times New Roman"/>
          <w:b/>
          <w:sz w:val="24"/>
          <w:szCs w:val="24"/>
        </w:rPr>
      </w:pPr>
    </w:p>
    <w:p w:rsidR="00163616" w:rsidRPr="00F85A6B" w:rsidRDefault="00163616" w:rsidP="00F85A6B">
      <w:pPr>
        <w:spacing w:after="0" w:line="240" w:lineRule="auto"/>
        <w:rPr>
          <w:rFonts w:ascii="Times New Roman" w:hAnsi="Times New Roman"/>
          <w:sz w:val="24"/>
          <w:szCs w:val="24"/>
        </w:rPr>
      </w:pPr>
      <w:r w:rsidRPr="00841B0C">
        <w:rPr>
          <w:rFonts w:ascii="Times New Roman" w:hAnsi="Times New Roman"/>
          <w:b/>
          <w:sz w:val="24"/>
          <w:szCs w:val="24"/>
        </w:rPr>
        <w:t>Сравнительная динамика результатов по физической подготовке</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3403"/>
        <w:gridCol w:w="945"/>
        <w:gridCol w:w="946"/>
        <w:gridCol w:w="946"/>
        <w:gridCol w:w="946"/>
        <w:gridCol w:w="946"/>
        <w:gridCol w:w="946"/>
      </w:tblGrid>
      <w:tr w:rsidR="00163616" w:rsidRPr="00F85A6B" w:rsidTr="00163616">
        <w:tc>
          <w:tcPr>
            <w:tcW w:w="531" w:type="dxa"/>
            <w:vMerge w:val="restart"/>
            <w:vAlign w:val="center"/>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r w:rsidRPr="00F85A6B">
              <w:rPr>
                <w:rFonts w:ascii="Times New Roman" w:hAnsi="Times New Roman"/>
                <w:sz w:val="20"/>
                <w:szCs w:val="20"/>
              </w:rPr>
              <w:t>№ п/п</w:t>
            </w:r>
          </w:p>
        </w:tc>
        <w:tc>
          <w:tcPr>
            <w:tcW w:w="3403" w:type="dxa"/>
            <w:vMerge w:val="restart"/>
            <w:vAlign w:val="center"/>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r w:rsidRPr="00F85A6B">
              <w:rPr>
                <w:rFonts w:ascii="Times New Roman" w:hAnsi="Times New Roman"/>
                <w:sz w:val="20"/>
                <w:szCs w:val="20"/>
              </w:rPr>
              <w:t>Ф.И.О.</w:t>
            </w:r>
          </w:p>
        </w:tc>
        <w:tc>
          <w:tcPr>
            <w:tcW w:w="2837" w:type="dxa"/>
            <w:gridSpan w:val="3"/>
            <w:vAlign w:val="center"/>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r w:rsidRPr="00F85A6B">
              <w:rPr>
                <w:rFonts w:ascii="Times New Roman" w:hAnsi="Times New Roman"/>
                <w:sz w:val="20"/>
                <w:szCs w:val="20"/>
              </w:rPr>
              <w:t>8 класс (2014-2015 г.)</w:t>
            </w:r>
          </w:p>
        </w:tc>
        <w:tc>
          <w:tcPr>
            <w:tcW w:w="2838" w:type="dxa"/>
            <w:gridSpan w:val="3"/>
            <w:vAlign w:val="center"/>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r w:rsidRPr="00F85A6B">
              <w:rPr>
                <w:rFonts w:ascii="Times New Roman" w:hAnsi="Times New Roman"/>
                <w:sz w:val="20"/>
                <w:szCs w:val="20"/>
              </w:rPr>
              <w:t>9 класс (2015-2016 г.)</w:t>
            </w:r>
          </w:p>
        </w:tc>
      </w:tr>
      <w:tr w:rsidR="00163616" w:rsidRPr="00F85A6B" w:rsidTr="00163616">
        <w:tc>
          <w:tcPr>
            <w:tcW w:w="531" w:type="dxa"/>
            <w:vMerge/>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p>
        </w:tc>
        <w:tc>
          <w:tcPr>
            <w:tcW w:w="3403" w:type="dxa"/>
            <w:vMerge/>
            <w:vAlign w:val="center"/>
          </w:tcPr>
          <w:p w:rsidR="00163616" w:rsidRPr="00F85A6B" w:rsidRDefault="00163616" w:rsidP="00163616">
            <w:pPr>
              <w:tabs>
                <w:tab w:val="left" w:pos="708"/>
                <w:tab w:val="left" w:pos="994"/>
                <w:tab w:val="center" w:pos="4153"/>
                <w:tab w:val="right" w:pos="8306"/>
              </w:tabs>
              <w:jc w:val="center"/>
              <w:rPr>
                <w:rFonts w:ascii="Times New Roman" w:hAnsi="Times New Roman"/>
                <w:sz w:val="20"/>
                <w:szCs w:val="20"/>
              </w:rPr>
            </w:pPr>
          </w:p>
        </w:tc>
        <w:tc>
          <w:tcPr>
            <w:tcW w:w="945"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подтягивание</w:t>
            </w:r>
          </w:p>
        </w:tc>
        <w:tc>
          <w:tcPr>
            <w:tcW w:w="946"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челночный бег</w:t>
            </w:r>
          </w:p>
        </w:tc>
        <w:tc>
          <w:tcPr>
            <w:tcW w:w="946"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огневая подготовка</w:t>
            </w:r>
          </w:p>
        </w:tc>
        <w:tc>
          <w:tcPr>
            <w:tcW w:w="946"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подтягивание</w:t>
            </w:r>
          </w:p>
        </w:tc>
        <w:tc>
          <w:tcPr>
            <w:tcW w:w="946"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челночный бег</w:t>
            </w:r>
          </w:p>
        </w:tc>
        <w:tc>
          <w:tcPr>
            <w:tcW w:w="946" w:type="dxa"/>
            <w:vAlign w:val="center"/>
          </w:tcPr>
          <w:p w:rsidR="00163616" w:rsidRPr="00F85A6B" w:rsidRDefault="00163616" w:rsidP="00163616">
            <w:pPr>
              <w:tabs>
                <w:tab w:val="left" w:pos="708"/>
                <w:tab w:val="left" w:pos="994"/>
                <w:tab w:val="center" w:pos="4153"/>
                <w:tab w:val="right" w:pos="8306"/>
              </w:tabs>
              <w:rPr>
                <w:rFonts w:ascii="Times New Roman" w:hAnsi="Times New Roman"/>
                <w:sz w:val="20"/>
                <w:szCs w:val="20"/>
              </w:rPr>
            </w:pPr>
            <w:r w:rsidRPr="00F85A6B">
              <w:rPr>
                <w:rFonts w:ascii="Times New Roman" w:hAnsi="Times New Roman"/>
                <w:sz w:val="20"/>
                <w:szCs w:val="20"/>
              </w:rPr>
              <w:t>огневая подготовка</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Амонов Алишер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Аникин Иван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Базылев Павел</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lastRenderedPageBreak/>
              <w:t>4</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Гвоздев Александр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Денисенков Константин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6</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Емельянович Виктор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Коломеец Дмитрий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Кузнецов Никита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Лоскутов Никита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Непомнящий Павел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Непомнящий Иван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Осипов Дмитрий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Пашкеев Захар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Поляков Даниил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Сомов Владислав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Старчиков Артем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Учайкин Василий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8.7</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7.8</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Шамраев Максим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10.0</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24</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r>
      <w:tr w:rsidR="00163616" w:rsidRPr="00F85A6B" w:rsidTr="00163616">
        <w:tc>
          <w:tcPr>
            <w:tcW w:w="531"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3403" w:type="dxa"/>
          </w:tcPr>
          <w:p w:rsidR="00163616" w:rsidRPr="00F85A6B" w:rsidRDefault="00163616" w:rsidP="00163616">
            <w:pPr>
              <w:spacing w:after="0"/>
              <w:rPr>
                <w:rFonts w:ascii="Times New Roman" w:hAnsi="Times New Roman"/>
                <w:sz w:val="20"/>
                <w:szCs w:val="20"/>
              </w:rPr>
            </w:pPr>
            <w:r w:rsidRPr="00F85A6B">
              <w:rPr>
                <w:rFonts w:ascii="Times New Roman" w:hAnsi="Times New Roman"/>
                <w:sz w:val="20"/>
                <w:szCs w:val="20"/>
              </w:rPr>
              <w:t xml:space="preserve">Шпаченко  Максим </w:t>
            </w:r>
          </w:p>
        </w:tc>
        <w:tc>
          <w:tcPr>
            <w:tcW w:w="945"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9.7</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31</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8.6</w:t>
            </w:r>
          </w:p>
        </w:tc>
        <w:tc>
          <w:tcPr>
            <w:tcW w:w="946" w:type="dxa"/>
            <w:vAlign w:val="center"/>
          </w:tcPr>
          <w:p w:rsidR="00163616" w:rsidRPr="00F85A6B" w:rsidRDefault="00163616" w:rsidP="00163616">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23</w:t>
            </w:r>
          </w:p>
        </w:tc>
      </w:tr>
    </w:tbl>
    <w:p w:rsidR="0051666E" w:rsidRDefault="0051666E" w:rsidP="00F85A6B">
      <w:pPr>
        <w:spacing w:after="0" w:line="240" w:lineRule="auto"/>
        <w:rPr>
          <w:rFonts w:ascii="Times New Roman" w:hAnsi="Times New Roman"/>
          <w:b/>
          <w:sz w:val="24"/>
          <w:szCs w:val="24"/>
        </w:rPr>
      </w:pPr>
    </w:p>
    <w:p w:rsidR="00163616" w:rsidRPr="009A7202" w:rsidRDefault="00163616" w:rsidP="00F85A6B">
      <w:pPr>
        <w:spacing w:after="0" w:line="240" w:lineRule="auto"/>
        <w:rPr>
          <w:rFonts w:ascii="Times New Roman" w:hAnsi="Times New Roman"/>
          <w:sz w:val="24"/>
          <w:szCs w:val="24"/>
        </w:rPr>
      </w:pPr>
      <w:r w:rsidRPr="009A7202">
        <w:rPr>
          <w:rFonts w:ascii="Times New Roman" w:hAnsi="Times New Roman"/>
          <w:b/>
          <w:sz w:val="24"/>
          <w:szCs w:val="24"/>
        </w:rPr>
        <w:t>Сравнительная динамика результатов по строевой подготовке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744"/>
        <w:gridCol w:w="744"/>
        <w:gridCol w:w="744"/>
        <w:gridCol w:w="745"/>
        <w:gridCol w:w="779"/>
        <w:gridCol w:w="780"/>
        <w:gridCol w:w="780"/>
        <w:gridCol w:w="780"/>
      </w:tblGrid>
      <w:tr w:rsidR="00163616" w:rsidRPr="00F85A6B" w:rsidTr="00163616">
        <w:tc>
          <w:tcPr>
            <w:tcW w:w="534" w:type="dxa"/>
            <w:vMerge w:val="restart"/>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 п/п</w:t>
            </w:r>
          </w:p>
        </w:tc>
        <w:tc>
          <w:tcPr>
            <w:tcW w:w="2976" w:type="dxa"/>
            <w:vMerge w:val="restart"/>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Ф.И.О.</w:t>
            </w:r>
          </w:p>
        </w:tc>
        <w:tc>
          <w:tcPr>
            <w:tcW w:w="2977" w:type="dxa"/>
            <w:gridSpan w:val="4"/>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 класс (2014-15г.)</w:t>
            </w:r>
          </w:p>
        </w:tc>
        <w:tc>
          <w:tcPr>
            <w:tcW w:w="3119" w:type="dxa"/>
            <w:gridSpan w:val="4"/>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 класс (2015-2016 г.)</w:t>
            </w:r>
          </w:p>
        </w:tc>
      </w:tr>
      <w:tr w:rsidR="00163616" w:rsidRPr="00F85A6B" w:rsidTr="00163616">
        <w:tc>
          <w:tcPr>
            <w:tcW w:w="534" w:type="dxa"/>
            <w:vMerge/>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p>
        </w:tc>
        <w:tc>
          <w:tcPr>
            <w:tcW w:w="2976" w:type="dxa"/>
            <w:vMerge/>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строевые приемы без оружия</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 xml:space="preserve">строевые приемы с оружием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внешний вид</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общая оценка</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строевые приемы без оружия</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 xml:space="preserve">строевые приемы с оружием </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внешний вид</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rPr>
                <w:rFonts w:ascii="Times New Roman" w:hAnsi="Times New Roman"/>
                <w:sz w:val="20"/>
                <w:szCs w:val="20"/>
              </w:rPr>
            </w:pPr>
            <w:r w:rsidRPr="00F85A6B">
              <w:rPr>
                <w:rFonts w:ascii="Times New Roman" w:hAnsi="Times New Roman"/>
                <w:sz w:val="20"/>
                <w:szCs w:val="20"/>
              </w:rPr>
              <w:t xml:space="preserve">общая оценка </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Амонов Алишер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2</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Аникин Иван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Базылев Павел</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Гвоздев Александр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Денисенков Константин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6</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Емельянович Виктор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7</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Коломеец Дмитрий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8</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Кузнецов Никита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9</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Лоскутов Никита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10</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Непомнящий Павел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11</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Непомнящий Иван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12</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Осипов Дмитрий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13</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Пашкеев Захар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14</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Поляков Даниил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15</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Сомов Владислав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16</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Старчиков Артем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17</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Учайкин Василий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18</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Шамраев Максим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5</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r w:rsidR="00163616" w:rsidRPr="00F85A6B" w:rsidTr="00163616">
        <w:trPr>
          <w:trHeight w:val="283"/>
        </w:trPr>
        <w:tc>
          <w:tcPr>
            <w:tcW w:w="534" w:type="dxa"/>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19</w:t>
            </w:r>
          </w:p>
        </w:tc>
        <w:tc>
          <w:tcPr>
            <w:tcW w:w="2976" w:type="dxa"/>
          </w:tcPr>
          <w:p w:rsidR="00163616" w:rsidRPr="00F85A6B" w:rsidRDefault="00163616" w:rsidP="00F85A6B">
            <w:pPr>
              <w:spacing w:after="0" w:line="240" w:lineRule="auto"/>
              <w:rPr>
                <w:rFonts w:ascii="Times New Roman" w:hAnsi="Times New Roman"/>
                <w:sz w:val="20"/>
                <w:szCs w:val="20"/>
              </w:rPr>
            </w:pPr>
            <w:r w:rsidRPr="00F85A6B">
              <w:rPr>
                <w:rFonts w:ascii="Times New Roman" w:hAnsi="Times New Roman"/>
                <w:sz w:val="20"/>
                <w:szCs w:val="20"/>
              </w:rPr>
              <w:t xml:space="preserve">Шпаченко  Максим </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4"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45"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3</w:t>
            </w:r>
          </w:p>
        </w:tc>
        <w:tc>
          <w:tcPr>
            <w:tcW w:w="779"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c>
          <w:tcPr>
            <w:tcW w:w="780" w:type="dxa"/>
            <w:vAlign w:val="center"/>
          </w:tcPr>
          <w:p w:rsidR="00163616" w:rsidRPr="00F85A6B" w:rsidRDefault="00163616" w:rsidP="00F85A6B">
            <w:pPr>
              <w:tabs>
                <w:tab w:val="left" w:pos="708"/>
                <w:tab w:val="left" w:pos="994"/>
                <w:tab w:val="center" w:pos="4153"/>
                <w:tab w:val="right" w:pos="8306"/>
              </w:tabs>
              <w:spacing w:after="0" w:line="240" w:lineRule="auto"/>
              <w:jc w:val="center"/>
              <w:rPr>
                <w:rFonts w:ascii="Times New Roman" w:hAnsi="Times New Roman"/>
                <w:sz w:val="20"/>
                <w:szCs w:val="20"/>
              </w:rPr>
            </w:pPr>
            <w:r w:rsidRPr="00F85A6B">
              <w:rPr>
                <w:rFonts w:ascii="Times New Roman" w:hAnsi="Times New Roman"/>
                <w:sz w:val="20"/>
                <w:szCs w:val="20"/>
              </w:rPr>
              <w:t>4</w:t>
            </w:r>
          </w:p>
        </w:tc>
      </w:tr>
    </w:tbl>
    <w:p w:rsidR="00A06D88" w:rsidRDefault="00A06D88" w:rsidP="0051666E">
      <w:pPr>
        <w:spacing w:after="0" w:line="240" w:lineRule="auto"/>
        <w:rPr>
          <w:rFonts w:ascii="Times New Roman" w:hAnsi="Times New Roman"/>
          <w:b/>
          <w:sz w:val="24"/>
          <w:szCs w:val="24"/>
        </w:rPr>
      </w:pPr>
    </w:p>
    <w:p w:rsidR="00A06D88" w:rsidRDefault="00A06D88" w:rsidP="0051666E">
      <w:pPr>
        <w:spacing w:after="0" w:line="240" w:lineRule="auto"/>
        <w:rPr>
          <w:rFonts w:ascii="Times New Roman" w:hAnsi="Times New Roman"/>
          <w:b/>
          <w:sz w:val="24"/>
          <w:szCs w:val="24"/>
        </w:rPr>
      </w:pPr>
    </w:p>
    <w:p w:rsidR="00A06D88" w:rsidRDefault="00A06D88" w:rsidP="0051666E">
      <w:pPr>
        <w:spacing w:after="0" w:line="240" w:lineRule="auto"/>
        <w:rPr>
          <w:rFonts w:ascii="Times New Roman" w:hAnsi="Times New Roman"/>
          <w:b/>
          <w:sz w:val="24"/>
          <w:szCs w:val="24"/>
        </w:rPr>
      </w:pPr>
    </w:p>
    <w:p w:rsidR="00163616" w:rsidRDefault="00163616" w:rsidP="0051666E">
      <w:pPr>
        <w:spacing w:after="0" w:line="240" w:lineRule="auto"/>
        <w:rPr>
          <w:rFonts w:ascii="Times New Roman" w:hAnsi="Times New Roman"/>
          <w:b/>
          <w:sz w:val="24"/>
          <w:szCs w:val="24"/>
        </w:rPr>
      </w:pPr>
      <w:r>
        <w:rPr>
          <w:rFonts w:ascii="Times New Roman" w:hAnsi="Times New Roman"/>
          <w:b/>
          <w:sz w:val="24"/>
          <w:szCs w:val="24"/>
        </w:rPr>
        <w:t>Динамика уровня школьной мотивации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396"/>
        <w:gridCol w:w="2397"/>
        <w:gridCol w:w="2375"/>
      </w:tblGrid>
      <w:tr w:rsidR="00163616" w:rsidRPr="0051666E" w:rsidTr="0051666E">
        <w:trPr>
          <w:trHeight w:val="611"/>
        </w:trPr>
        <w:tc>
          <w:tcPr>
            <w:tcW w:w="2463" w:type="dxa"/>
          </w:tcPr>
          <w:p w:rsidR="00163616" w:rsidRPr="0051666E" w:rsidRDefault="00163616" w:rsidP="0051666E">
            <w:pPr>
              <w:spacing w:after="0" w:line="240" w:lineRule="auto"/>
              <w:jc w:val="center"/>
              <w:rPr>
                <w:rFonts w:ascii="Times New Roman" w:hAnsi="Times New Roman"/>
                <w:b/>
                <w:sz w:val="20"/>
                <w:szCs w:val="20"/>
              </w:rPr>
            </w:pPr>
            <w:r w:rsidRPr="0051666E">
              <w:rPr>
                <w:rFonts w:ascii="Times New Roman" w:hAnsi="Times New Roman"/>
                <w:b/>
                <w:sz w:val="20"/>
                <w:szCs w:val="20"/>
              </w:rPr>
              <w:t>Уровень школьной мотивации</w:t>
            </w:r>
          </w:p>
        </w:tc>
        <w:tc>
          <w:tcPr>
            <w:tcW w:w="2463" w:type="dxa"/>
          </w:tcPr>
          <w:p w:rsidR="00163616" w:rsidRPr="0051666E" w:rsidRDefault="00163616" w:rsidP="0051666E">
            <w:pPr>
              <w:spacing w:after="0" w:line="240" w:lineRule="auto"/>
              <w:jc w:val="center"/>
              <w:rPr>
                <w:rFonts w:ascii="Times New Roman" w:hAnsi="Times New Roman"/>
                <w:b/>
                <w:sz w:val="20"/>
                <w:szCs w:val="20"/>
              </w:rPr>
            </w:pPr>
            <w:r w:rsidRPr="0051666E">
              <w:rPr>
                <w:rFonts w:ascii="Times New Roman" w:hAnsi="Times New Roman"/>
                <w:b/>
                <w:sz w:val="20"/>
                <w:szCs w:val="20"/>
              </w:rPr>
              <w:t>Сентябрь 2014</w:t>
            </w:r>
          </w:p>
        </w:tc>
        <w:tc>
          <w:tcPr>
            <w:tcW w:w="2464" w:type="dxa"/>
          </w:tcPr>
          <w:p w:rsidR="00163616" w:rsidRPr="0051666E" w:rsidRDefault="00163616" w:rsidP="0051666E">
            <w:pPr>
              <w:spacing w:after="0" w:line="240" w:lineRule="auto"/>
              <w:jc w:val="center"/>
              <w:rPr>
                <w:rFonts w:ascii="Times New Roman" w:hAnsi="Times New Roman"/>
                <w:b/>
                <w:sz w:val="20"/>
                <w:szCs w:val="20"/>
              </w:rPr>
            </w:pPr>
            <w:r w:rsidRPr="0051666E">
              <w:rPr>
                <w:rFonts w:ascii="Times New Roman" w:hAnsi="Times New Roman"/>
                <w:b/>
                <w:sz w:val="20"/>
                <w:szCs w:val="20"/>
              </w:rPr>
              <w:t>Сентябрь 2015</w:t>
            </w:r>
          </w:p>
        </w:tc>
        <w:tc>
          <w:tcPr>
            <w:tcW w:w="2464" w:type="dxa"/>
          </w:tcPr>
          <w:p w:rsidR="00163616" w:rsidRPr="0051666E" w:rsidRDefault="00163616" w:rsidP="0051666E">
            <w:pPr>
              <w:spacing w:after="0" w:line="240" w:lineRule="auto"/>
              <w:jc w:val="center"/>
              <w:rPr>
                <w:rFonts w:ascii="Times New Roman" w:hAnsi="Times New Roman"/>
                <w:b/>
                <w:sz w:val="20"/>
                <w:szCs w:val="20"/>
              </w:rPr>
            </w:pPr>
            <w:r w:rsidRPr="0051666E">
              <w:rPr>
                <w:rFonts w:ascii="Times New Roman" w:hAnsi="Times New Roman"/>
                <w:b/>
                <w:sz w:val="20"/>
                <w:szCs w:val="20"/>
              </w:rPr>
              <w:t>Май 2016</w:t>
            </w:r>
          </w:p>
        </w:tc>
      </w:tr>
      <w:tr w:rsidR="00163616" w:rsidRPr="0051666E" w:rsidTr="00163616">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Высокий</w:t>
            </w:r>
          </w:p>
        </w:tc>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24%</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29%</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33%</w:t>
            </w:r>
          </w:p>
        </w:tc>
      </w:tr>
      <w:tr w:rsidR="00163616" w:rsidRPr="0051666E" w:rsidTr="00163616">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lastRenderedPageBreak/>
              <w:t xml:space="preserve">Средний </w:t>
            </w:r>
          </w:p>
        </w:tc>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48%</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51%</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54%</w:t>
            </w:r>
          </w:p>
        </w:tc>
      </w:tr>
      <w:tr w:rsidR="00163616" w:rsidRPr="0051666E" w:rsidTr="00163616">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 xml:space="preserve">Низкий </w:t>
            </w:r>
          </w:p>
        </w:tc>
        <w:tc>
          <w:tcPr>
            <w:tcW w:w="2463"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28%</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20%</w:t>
            </w:r>
          </w:p>
        </w:tc>
        <w:tc>
          <w:tcPr>
            <w:tcW w:w="2464" w:type="dxa"/>
          </w:tcPr>
          <w:p w:rsidR="00163616" w:rsidRPr="0051666E" w:rsidRDefault="00163616" w:rsidP="0051666E">
            <w:pPr>
              <w:spacing w:after="0" w:line="240" w:lineRule="auto"/>
              <w:jc w:val="center"/>
              <w:rPr>
                <w:rFonts w:ascii="Times New Roman" w:hAnsi="Times New Roman"/>
                <w:sz w:val="20"/>
                <w:szCs w:val="20"/>
              </w:rPr>
            </w:pPr>
            <w:r w:rsidRPr="0051666E">
              <w:rPr>
                <w:rFonts w:ascii="Times New Roman" w:hAnsi="Times New Roman"/>
                <w:sz w:val="20"/>
                <w:szCs w:val="20"/>
              </w:rPr>
              <w:t>13%</w:t>
            </w:r>
          </w:p>
        </w:tc>
      </w:tr>
    </w:tbl>
    <w:p w:rsidR="00163616" w:rsidRPr="0051666E" w:rsidRDefault="00163616" w:rsidP="0051666E">
      <w:pPr>
        <w:spacing w:after="0" w:line="240" w:lineRule="auto"/>
        <w:jc w:val="both"/>
        <w:rPr>
          <w:rFonts w:ascii="Times New Roman" w:hAnsi="Times New Roman"/>
          <w:b/>
          <w:sz w:val="24"/>
          <w:szCs w:val="24"/>
          <w:u w:val="single"/>
        </w:rPr>
      </w:pPr>
      <w:r w:rsidRPr="0051666E">
        <w:rPr>
          <w:rFonts w:ascii="Times New Roman" w:hAnsi="Times New Roman"/>
          <w:b/>
          <w:sz w:val="24"/>
          <w:szCs w:val="24"/>
          <w:u w:val="single"/>
        </w:rPr>
        <w:t>Динамика уровня удовлетворенност</w:t>
      </w:r>
      <w:r w:rsidR="0051666E" w:rsidRPr="0051666E">
        <w:rPr>
          <w:rFonts w:ascii="Times New Roman" w:hAnsi="Times New Roman"/>
          <w:b/>
          <w:sz w:val="24"/>
          <w:szCs w:val="24"/>
          <w:u w:val="single"/>
        </w:rPr>
        <w:t>и обучающихся условиям школьной</w:t>
      </w:r>
      <w:r w:rsidRPr="0051666E">
        <w:rPr>
          <w:rFonts w:ascii="Times New Roman" w:hAnsi="Times New Roman"/>
          <w:b/>
          <w:sz w:val="24"/>
          <w:szCs w:val="24"/>
          <w:u w:val="single"/>
        </w:rPr>
        <w:t>образовательной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5"/>
        <w:gridCol w:w="2393"/>
        <w:gridCol w:w="2389"/>
      </w:tblGrid>
      <w:tr w:rsidR="00163616" w:rsidRPr="0051666E" w:rsidTr="00163616">
        <w:trPr>
          <w:trHeight w:val="466"/>
        </w:trPr>
        <w:tc>
          <w:tcPr>
            <w:tcW w:w="2463" w:type="dxa"/>
            <w:tcBorders>
              <w:top w:val="single" w:sz="4" w:space="0" w:color="auto"/>
              <w:bottom w:val="single" w:sz="4" w:space="0" w:color="auto"/>
              <w:tl2br w:val="single" w:sz="4" w:space="0" w:color="auto"/>
            </w:tcBorders>
          </w:tcPr>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 xml:space="preserve">                     уровень</w:t>
            </w:r>
          </w:p>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 xml:space="preserve">         год             </w:t>
            </w:r>
          </w:p>
        </w:tc>
        <w:tc>
          <w:tcPr>
            <w:tcW w:w="2463"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высокий</w:t>
            </w:r>
          </w:p>
        </w:tc>
        <w:tc>
          <w:tcPr>
            <w:tcW w:w="2464"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средний</w:t>
            </w:r>
          </w:p>
        </w:tc>
        <w:tc>
          <w:tcPr>
            <w:tcW w:w="2464"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низкий</w:t>
            </w:r>
          </w:p>
        </w:tc>
      </w:tr>
      <w:tr w:rsidR="00163616" w:rsidRPr="0051666E" w:rsidTr="00163616">
        <w:tc>
          <w:tcPr>
            <w:tcW w:w="2463" w:type="dxa"/>
            <w:tcBorders>
              <w:top w:val="single" w:sz="4" w:space="0" w:color="auto"/>
            </w:tcBorders>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Декабрь 2014</w:t>
            </w:r>
          </w:p>
        </w:tc>
        <w:tc>
          <w:tcPr>
            <w:tcW w:w="2463"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35%</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 xml:space="preserve">45% </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20%</w:t>
            </w:r>
          </w:p>
        </w:tc>
      </w:tr>
      <w:tr w:rsidR="00163616" w:rsidRPr="0051666E" w:rsidTr="00163616">
        <w:tc>
          <w:tcPr>
            <w:tcW w:w="2463"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Сентябрь 2015</w:t>
            </w:r>
          </w:p>
        </w:tc>
        <w:tc>
          <w:tcPr>
            <w:tcW w:w="2463"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36%</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52%</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12%</w:t>
            </w:r>
          </w:p>
        </w:tc>
      </w:tr>
      <w:tr w:rsidR="00163616" w:rsidRPr="0051666E" w:rsidTr="00163616">
        <w:tc>
          <w:tcPr>
            <w:tcW w:w="2463"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Апрель 2016</w:t>
            </w:r>
          </w:p>
        </w:tc>
        <w:tc>
          <w:tcPr>
            <w:tcW w:w="2463"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37%</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53%</w:t>
            </w:r>
          </w:p>
        </w:tc>
        <w:tc>
          <w:tcPr>
            <w:tcW w:w="246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10%</w:t>
            </w:r>
          </w:p>
        </w:tc>
      </w:tr>
    </w:tbl>
    <w:p w:rsidR="0051666E" w:rsidRDefault="0051666E" w:rsidP="0051666E">
      <w:pPr>
        <w:spacing w:after="0"/>
        <w:rPr>
          <w:rFonts w:ascii="Times New Roman" w:hAnsi="Times New Roman"/>
          <w:b/>
          <w:sz w:val="24"/>
          <w:szCs w:val="24"/>
        </w:rPr>
      </w:pPr>
    </w:p>
    <w:p w:rsidR="00163616" w:rsidRPr="0051666E" w:rsidRDefault="00163616" w:rsidP="0051666E">
      <w:pPr>
        <w:spacing w:after="0"/>
        <w:rPr>
          <w:rFonts w:ascii="Times New Roman" w:hAnsi="Times New Roman"/>
          <w:b/>
          <w:sz w:val="24"/>
          <w:szCs w:val="24"/>
          <w:u w:val="single"/>
          <w:lang w:val="en-US"/>
        </w:rPr>
      </w:pPr>
      <w:r w:rsidRPr="0051666E">
        <w:rPr>
          <w:rFonts w:ascii="Times New Roman" w:hAnsi="Times New Roman"/>
          <w:b/>
          <w:sz w:val="24"/>
          <w:szCs w:val="24"/>
          <w:u w:val="single"/>
        </w:rPr>
        <w:t>Динамика уровня воспитанности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4"/>
        <w:gridCol w:w="1791"/>
        <w:gridCol w:w="1790"/>
        <w:gridCol w:w="1786"/>
        <w:gridCol w:w="1780"/>
      </w:tblGrid>
      <w:tr w:rsidR="00163616" w:rsidRPr="0051666E" w:rsidTr="00163616">
        <w:trPr>
          <w:trHeight w:val="466"/>
        </w:trPr>
        <w:tc>
          <w:tcPr>
            <w:tcW w:w="2424" w:type="dxa"/>
            <w:tcBorders>
              <w:top w:val="single" w:sz="4" w:space="0" w:color="auto"/>
              <w:bottom w:val="single" w:sz="4" w:space="0" w:color="auto"/>
              <w:tl2br w:val="single" w:sz="4" w:space="0" w:color="auto"/>
            </w:tcBorders>
          </w:tcPr>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 xml:space="preserve">                     уровень</w:t>
            </w:r>
          </w:p>
          <w:p w:rsidR="00163616" w:rsidRPr="0051666E" w:rsidRDefault="00163616" w:rsidP="00163616">
            <w:pPr>
              <w:spacing w:after="0" w:line="240" w:lineRule="auto"/>
              <w:rPr>
                <w:rFonts w:ascii="Times New Roman" w:hAnsi="Times New Roman"/>
                <w:b/>
                <w:sz w:val="20"/>
                <w:szCs w:val="20"/>
              </w:rPr>
            </w:pPr>
          </w:p>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год</w:t>
            </w:r>
          </w:p>
        </w:tc>
        <w:tc>
          <w:tcPr>
            <w:tcW w:w="1791"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высокий</w:t>
            </w:r>
          </w:p>
        </w:tc>
        <w:tc>
          <w:tcPr>
            <w:tcW w:w="1790" w:type="dxa"/>
          </w:tcPr>
          <w:p w:rsidR="00163616" w:rsidRPr="0051666E" w:rsidRDefault="00163616" w:rsidP="00163616">
            <w:pPr>
              <w:spacing w:line="240" w:lineRule="auto"/>
              <w:jc w:val="center"/>
              <w:rPr>
                <w:rFonts w:ascii="Times New Roman" w:hAnsi="Times New Roman"/>
                <w:b/>
                <w:sz w:val="20"/>
                <w:szCs w:val="20"/>
              </w:rPr>
            </w:pPr>
            <w:r w:rsidRPr="0051666E">
              <w:rPr>
                <w:rFonts w:ascii="Times New Roman" w:hAnsi="Times New Roman"/>
                <w:b/>
                <w:sz w:val="20"/>
                <w:szCs w:val="20"/>
              </w:rPr>
              <w:t>выше среднего</w:t>
            </w:r>
          </w:p>
        </w:tc>
        <w:tc>
          <w:tcPr>
            <w:tcW w:w="1786"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средний</w:t>
            </w:r>
          </w:p>
        </w:tc>
        <w:tc>
          <w:tcPr>
            <w:tcW w:w="1780"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низкий</w:t>
            </w:r>
          </w:p>
        </w:tc>
      </w:tr>
      <w:tr w:rsidR="00163616" w:rsidRPr="0051666E" w:rsidTr="00163616">
        <w:tc>
          <w:tcPr>
            <w:tcW w:w="2424" w:type="dxa"/>
            <w:tcBorders>
              <w:top w:val="single" w:sz="4" w:space="0" w:color="auto"/>
              <w:bottom w:val="single" w:sz="4" w:space="0" w:color="auto"/>
            </w:tcBorders>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Декабрь 2014</w:t>
            </w:r>
          </w:p>
        </w:tc>
        <w:tc>
          <w:tcPr>
            <w:tcW w:w="1791"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12%</w:t>
            </w:r>
          </w:p>
        </w:tc>
        <w:tc>
          <w:tcPr>
            <w:tcW w:w="179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25%</w:t>
            </w:r>
          </w:p>
        </w:tc>
        <w:tc>
          <w:tcPr>
            <w:tcW w:w="1786"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 xml:space="preserve">35% </w:t>
            </w:r>
          </w:p>
        </w:tc>
        <w:tc>
          <w:tcPr>
            <w:tcW w:w="178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28%</w:t>
            </w:r>
          </w:p>
        </w:tc>
      </w:tr>
      <w:tr w:rsidR="00163616" w:rsidRPr="0051666E" w:rsidTr="00163616">
        <w:tc>
          <w:tcPr>
            <w:tcW w:w="2424" w:type="dxa"/>
            <w:tcBorders>
              <w:top w:val="single" w:sz="4" w:space="0" w:color="auto"/>
              <w:bottom w:val="single" w:sz="4" w:space="0" w:color="auto"/>
            </w:tcBorders>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Сентябрь 2015</w:t>
            </w:r>
          </w:p>
        </w:tc>
        <w:tc>
          <w:tcPr>
            <w:tcW w:w="1791"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14%</w:t>
            </w:r>
          </w:p>
        </w:tc>
        <w:tc>
          <w:tcPr>
            <w:tcW w:w="179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35%</w:t>
            </w:r>
          </w:p>
        </w:tc>
        <w:tc>
          <w:tcPr>
            <w:tcW w:w="1786"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38%</w:t>
            </w:r>
          </w:p>
        </w:tc>
        <w:tc>
          <w:tcPr>
            <w:tcW w:w="178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13%</w:t>
            </w:r>
          </w:p>
        </w:tc>
      </w:tr>
      <w:tr w:rsidR="00163616" w:rsidRPr="0051666E" w:rsidTr="00163616">
        <w:tc>
          <w:tcPr>
            <w:tcW w:w="2424" w:type="dxa"/>
            <w:tcBorders>
              <w:top w:val="single" w:sz="4" w:space="0" w:color="auto"/>
            </w:tcBorders>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Апрель 2016</w:t>
            </w:r>
          </w:p>
        </w:tc>
        <w:tc>
          <w:tcPr>
            <w:tcW w:w="1791"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16%</w:t>
            </w:r>
          </w:p>
        </w:tc>
        <w:tc>
          <w:tcPr>
            <w:tcW w:w="179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37%</w:t>
            </w:r>
          </w:p>
        </w:tc>
        <w:tc>
          <w:tcPr>
            <w:tcW w:w="1786"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41%</w:t>
            </w:r>
          </w:p>
        </w:tc>
        <w:tc>
          <w:tcPr>
            <w:tcW w:w="1780" w:type="dxa"/>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6%</w:t>
            </w:r>
          </w:p>
        </w:tc>
      </w:tr>
    </w:tbl>
    <w:p w:rsidR="0051666E" w:rsidRDefault="0051666E" w:rsidP="00163616">
      <w:pPr>
        <w:spacing w:after="0"/>
        <w:jc w:val="center"/>
        <w:rPr>
          <w:rFonts w:ascii="Times New Roman" w:hAnsi="Times New Roman"/>
          <w:b/>
          <w:sz w:val="24"/>
          <w:szCs w:val="24"/>
        </w:rPr>
      </w:pPr>
    </w:p>
    <w:p w:rsidR="00163616" w:rsidRPr="0051666E" w:rsidRDefault="00163616" w:rsidP="0051666E">
      <w:pPr>
        <w:spacing w:after="0"/>
        <w:rPr>
          <w:rFonts w:ascii="Times New Roman" w:hAnsi="Times New Roman"/>
          <w:b/>
          <w:sz w:val="24"/>
          <w:szCs w:val="24"/>
          <w:u w:val="single"/>
        </w:rPr>
      </w:pPr>
      <w:r w:rsidRPr="0051666E">
        <w:rPr>
          <w:rFonts w:ascii="Times New Roman" w:hAnsi="Times New Roman"/>
          <w:b/>
          <w:sz w:val="24"/>
          <w:szCs w:val="24"/>
          <w:u w:val="single"/>
        </w:rPr>
        <w:t>Динамика уровня социализированности личности обучающихся.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063"/>
        <w:gridCol w:w="1063"/>
        <w:gridCol w:w="1063"/>
        <w:gridCol w:w="1063"/>
        <w:gridCol w:w="1063"/>
        <w:gridCol w:w="1064"/>
      </w:tblGrid>
      <w:tr w:rsidR="00163616" w:rsidRPr="0051666E" w:rsidTr="00163616">
        <w:trPr>
          <w:trHeight w:val="315"/>
        </w:trPr>
        <w:tc>
          <w:tcPr>
            <w:tcW w:w="3510" w:type="dxa"/>
            <w:vMerge w:val="restart"/>
            <w:tcBorders>
              <w:top w:val="single" w:sz="4" w:space="0" w:color="auto"/>
              <w:right w:val="single" w:sz="4" w:space="0" w:color="auto"/>
              <w:tl2br w:val="single" w:sz="4" w:space="0" w:color="auto"/>
            </w:tcBorders>
          </w:tcPr>
          <w:p w:rsidR="00163616" w:rsidRPr="0051666E" w:rsidRDefault="00163616" w:rsidP="00163616">
            <w:pPr>
              <w:spacing w:after="0"/>
              <w:jc w:val="both"/>
              <w:rPr>
                <w:rFonts w:ascii="Times New Roman" w:hAnsi="Times New Roman"/>
                <w:b/>
                <w:sz w:val="20"/>
                <w:szCs w:val="20"/>
              </w:rPr>
            </w:pPr>
            <w:r w:rsidRPr="0051666E">
              <w:rPr>
                <w:rFonts w:ascii="Times New Roman" w:hAnsi="Times New Roman"/>
                <w:b/>
                <w:sz w:val="20"/>
                <w:szCs w:val="20"/>
              </w:rPr>
              <w:t xml:space="preserve">                       уровень      показатель</w:t>
            </w:r>
          </w:p>
        </w:tc>
        <w:tc>
          <w:tcPr>
            <w:tcW w:w="2126" w:type="dxa"/>
            <w:gridSpan w:val="2"/>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высокий</w:t>
            </w:r>
          </w:p>
        </w:tc>
        <w:tc>
          <w:tcPr>
            <w:tcW w:w="2126" w:type="dxa"/>
            <w:gridSpan w:val="2"/>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средний</w:t>
            </w:r>
          </w:p>
        </w:tc>
        <w:tc>
          <w:tcPr>
            <w:tcW w:w="2127" w:type="dxa"/>
            <w:gridSpan w:val="2"/>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низкий</w:t>
            </w:r>
          </w:p>
        </w:tc>
      </w:tr>
      <w:tr w:rsidR="00163616" w:rsidRPr="0051666E" w:rsidTr="00163616">
        <w:trPr>
          <w:trHeight w:val="315"/>
        </w:trPr>
        <w:tc>
          <w:tcPr>
            <w:tcW w:w="3510" w:type="dxa"/>
            <w:vMerge/>
            <w:tcBorders>
              <w:right w:val="single" w:sz="4" w:space="0" w:color="auto"/>
              <w:tl2br w:val="single" w:sz="4" w:space="0" w:color="auto"/>
            </w:tcBorders>
          </w:tcPr>
          <w:p w:rsidR="00163616" w:rsidRPr="0051666E" w:rsidRDefault="00163616" w:rsidP="00163616">
            <w:pPr>
              <w:spacing w:after="0"/>
              <w:jc w:val="both"/>
              <w:rPr>
                <w:rFonts w:ascii="Times New Roman" w:hAnsi="Times New Roman"/>
                <w:b/>
                <w:sz w:val="20"/>
                <w:szCs w:val="20"/>
              </w:rPr>
            </w:pPr>
          </w:p>
        </w:tc>
        <w:tc>
          <w:tcPr>
            <w:tcW w:w="1063"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2014</w:t>
            </w:r>
            <w:r w:rsidRPr="0051666E">
              <w:rPr>
                <w:rFonts w:ascii="Times New Roman" w:hAnsi="Times New Roman"/>
                <w:b/>
                <w:sz w:val="20"/>
                <w:szCs w:val="20"/>
                <w:lang w:val="en-US"/>
              </w:rPr>
              <w:t>-201</w:t>
            </w:r>
            <w:r w:rsidRPr="0051666E">
              <w:rPr>
                <w:rFonts w:ascii="Times New Roman" w:hAnsi="Times New Roman"/>
                <w:b/>
                <w:sz w:val="20"/>
                <w:szCs w:val="20"/>
              </w:rPr>
              <w:t>5</w:t>
            </w:r>
          </w:p>
        </w:tc>
        <w:tc>
          <w:tcPr>
            <w:tcW w:w="1063"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2015</w:t>
            </w:r>
            <w:r w:rsidRPr="0051666E">
              <w:rPr>
                <w:rFonts w:ascii="Times New Roman" w:hAnsi="Times New Roman"/>
                <w:b/>
                <w:sz w:val="20"/>
                <w:szCs w:val="20"/>
                <w:lang w:val="en-US"/>
              </w:rPr>
              <w:t>-201</w:t>
            </w:r>
            <w:r w:rsidRPr="0051666E">
              <w:rPr>
                <w:rFonts w:ascii="Times New Roman" w:hAnsi="Times New Roman"/>
                <w:b/>
                <w:sz w:val="20"/>
                <w:szCs w:val="20"/>
              </w:rPr>
              <w:t>6</w:t>
            </w:r>
          </w:p>
        </w:tc>
        <w:tc>
          <w:tcPr>
            <w:tcW w:w="1063"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2014</w:t>
            </w:r>
            <w:r w:rsidRPr="0051666E">
              <w:rPr>
                <w:rFonts w:ascii="Times New Roman" w:hAnsi="Times New Roman"/>
                <w:b/>
                <w:sz w:val="20"/>
                <w:szCs w:val="20"/>
                <w:lang w:val="en-US"/>
              </w:rPr>
              <w:t>-201</w:t>
            </w:r>
            <w:r w:rsidRPr="0051666E">
              <w:rPr>
                <w:rFonts w:ascii="Times New Roman" w:hAnsi="Times New Roman"/>
                <w:b/>
                <w:sz w:val="20"/>
                <w:szCs w:val="20"/>
              </w:rPr>
              <w:t>5</w:t>
            </w:r>
          </w:p>
        </w:tc>
        <w:tc>
          <w:tcPr>
            <w:tcW w:w="1063"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2015</w:t>
            </w:r>
            <w:r w:rsidRPr="0051666E">
              <w:rPr>
                <w:rFonts w:ascii="Times New Roman" w:hAnsi="Times New Roman"/>
                <w:b/>
                <w:sz w:val="20"/>
                <w:szCs w:val="20"/>
                <w:lang w:val="en-US"/>
              </w:rPr>
              <w:t>-201</w:t>
            </w:r>
            <w:r w:rsidRPr="0051666E">
              <w:rPr>
                <w:rFonts w:ascii="Times New Roman" w:hAnsi="Times New Roman"/>
                <w:b/>
                <w:sz w:val="20"/>
                <w:szCs w:val="20"/>
              </w:rPr>
              <w:t>6</w:t>
            </w:r>
          </w:p>
        </w:tc>
        <w:tc>
          <w:tcPr>
            <w:tcW w:w="1063"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2014</w:t>
            </w:r>
            <w:r w:rsidRPr="0051666E">
              <w:rPr>
                <w:rFonts w:ascii="Times New Roman" w:hAnsi="Times New Roman"/>
                <w:b/>
                <w:sz w:val="20"/>
                <w:szCs w:val="20"/>
                <w:lang w:val="en-US"/>
              </w:rPr>
              <w:t>-201</w:t>
            </w:r>
            <w:r w:rsidRPr="0051666E">
              <w:rPr>
                <w:rFonts w:ascii="Times New Roman" w:hAnsi="Times New Roman"/>
                <w:b/>
                <w:sz w:val="20"/>
                <w:szCs w:val="20"/>
              </w:rPr>
              <w:t>5</w:t>
            </w:r>
          </w:p>
        </w:tc>
        <w:tc>
          <w:tcPr>
            <w:tcW w:w="1064" w:type="dxa"/>
            <w:tcBorders>
              <w:left w:val="single" w:sz="4" w:space="0" w:color="auto"/>
            </w:tcBorders>
          </w:tcPr>
          <w:p w:rsidR="00163616" w:rsidRPr="0051666E" w:rsidRDefault="00163616" w:rsidP="00163616">
            <w:pPr>
              <w:spacing w:after="0"/>
              <w:jc w:val="center"/>
              <w:rPr>
                <w:rFonts w:ascii="Times New Roman" w:hAnsi="Times New Roman"/>
                <w:b/>
                <w:sz w:val="20"/>
                <w:szCs w:val="20"/>
              </w:rPr>
            </w:pPr>
            <w:r w:rsidRPr="0051666E">
              <w:rPr>
                <w:rFonts w:ascii="Times New Roman" w:hAnsi="Times New Roman"/>
                <w:b/>
                <w:sz w:val="20"/>
                <w:szCs w:val="20"/>
              </w:rPr>
              <w:t>2015</w:t>
            </w:r>
            <w:r w:rsidRPr="0051666E">
              <w:rPr>
                <w:rFonts w:ascii="Times New Roman" w:hAnsi="Times New Roman"/>
                <w:b/>
                <w:sz w:val="20"/>
                <w:szCs w:val="20"/>
                <w:lang w:val="en-US"/>
              </w:rPr>
              <w:t>-201</w:t>
            </w:r>
            <w:r w:rsidRPr="0051666E">
              <w:rPr>
                <w:rFonts w:ascii="Times New Roman" w:hAnsi="Times New Roman"/>
                <w:b/>
                <w:sz w:val="20"/>
                <w:szCs w:val="20"/>
              </w:rPr>
              <w:t>6</w:t>
            </w:r>
          </w:p>
        </w:tc>
      </w:tr>
      <w:tr w:rsidR="00163616" w:rsidRPr="0051666E" w:rsidTr="00163616">
        <w:tc>
          <w:tcPr>
            <w:tcW w:w="3510" w:type="dxa"/>
            <w:tcBorders>
              <w:right w:val="single" w:sz="4" w:space="0" w:color="auto"/>
            </w:tcBorders>
          </w:tcPr>
          <w:p w:rsidR="00163616" w:rsidRPr="0051666E" w:rsidRDefault="00163616" w:rsidP="00163616">
            <w:pPr>
              <w:spacing w:after="0" w:line="240" w:lineRule="auto"/>
              <w:rPr>
                <w:rFonts w:ascii="Times New Roman" w:hAnsi="Times New Roman"/>
                <w:sz w:val="20"/>
                <w:szCs w:val="20"/>
              </w:rPr>
            </w:pPr>
            <w:r w:rsidRPr="0051666E">
              <w:rPr>
                <w:rFonts w:ascii="Times New Roman" w:hAnsi="Times New Roman"/>
                <w:sz w:val="20"/>
                <w:szCs w:val="20"/>
              </w:rPr>
              <w:t>Социальная  адаптированность</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23%</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36%</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37%</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47%</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40%</w:t>
            </w:r>
          </w:p>
        </w:tc>
        <w:tc>
          <w:tcPr>
            <w:tcW w:w="1064"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17%</w:t>
            </w:r>
          </w:p>
        </w:tc>
      </w:tr>
      <w:tr w:rsidR="00163616" w:rsidRPr="0051666E" w:rsidTr="00163616">
        <w:tc>
          <w:tcPr>
            <w:tcW w:w="3510" w:type="dxa"/>
            <w:tcBorders>
              <w:right w:val="single" w:sz="4" w:space="0" w:color="auto"/>
            </w:tcBorders>
          </w:tcPr>
          <w:p w:rsidR="00163616" w:rsidRPr="0051666E" w:rsidRDefault="00163616" w:rsidP="00163616">
            <w:pPr>
              <w:spacing w:after="0" w:line="240" w:lineRule="auto"/>
              <w:rPr>
                <w:rFonts w:ascii="Times New Roman" w:hAnsi="Times New Roman"/>
                <w:sz w:val="20"/>
                <w:szCs w:val="20"/>
              </w:rPr>
            </w:pPr>
            <w:r w:rsidRPr="0051666E">
              <w:rPr>
                <w:rFonts w:ascii="Times New Roman" w:hAnsi="Times New Roman"/>
                <w:sz w:val="20"/>
                <w:szCs w:val="20"/>
              </w:rPr>
              <w:t>Социальная активность</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29%</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38%</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41%</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60%</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30%</w:t>
            </w:r>
          </w:p>
        </w:tc>
        <w:tc>
          <w:tcPr>
            <w:tcW w:w="1064"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w:t>
            </w:r>
          </w:p>
        </w:tc>
      </w:tr>
      <w:tr w:rsidR="00163616" w:rsidRPr="0051666E" w:rsidTr="00163616">
        <w:tc>
          <w:tcPr>
            <w:tcW w:w="3510" w:type="dxa"/>
            <w:tcBorders>
              <w:right w:val="single" w:sz="4" w:space="0" w:color="auto"/>
            </w:tcBorders>
          </w:tcPr>
          <w:p w:rsidR="00163616" w:rsidRPr="0051666E" w:rsidRDefault="00163616" w:rsidP="00163616">
            <w:pPr>
              <w:spacing w:after="0" w:line="240" w:lineRule="auto"/>
              <w:rPr>
                <w:rFonts w:ascii="Times New Roman" w:hAnsi="Times New Roman"/>
                <w:sz w:val="20"/>
                <w:szCs w:val="20"/>
              </w:rPr>
            </w:pPr>
            <w:r w:rsidRPr="0051666E">
              <w:rPr>
                <w:rFonts w:ascii="Times New Roman" w:hAnsi="Times New Roman"/>
                <w:sz w:val="20"/>
                <w:szCs w:val="20"/>
              </w:rPr>
              <w:t>Социальная автономность</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14%</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25%</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62%</w:t>
            </w:r>
          </w:p>
        </w:tc>
        <w:tc>
          <w:tcPr>
            <w:tcW w:w="1063" w:type="dxa"/>
            <w:tcBorders>
              <w:left w:val="single" w:sz="4" w:space="0" w:color="auto"/>
              <w:righ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67%</w:t>
            </w:r>
          </w:p>
        </w:tc>
        <w:tc>
          <w:tcPr>
            <w:tcW w:w="1063"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24%</w:t>
            </w:r>
          </w:p>
        </w:tc>
        <w:tc>
          <w:tcPr>
            <w:tcW w:w="1064" w:type="dxa"/>
            <w:tcBorders>
              <w:left w:val="single" w:sz="4" w:space="0" w:color="auto"/>
            </w:tcBorders>
          </w:tcPr>
          <w:p w:rsidR="00163616" w:rsidRPr="0051666E" w:rsidRDefault="00163616" w:rsidP="00163616">
            <w:pPr>
              <w:spacing w:after="0" w:line="240" w:lineRule="auto"/>
              <w:jc w:val="center"/>
              <w:rPr>
                <w:rFonts w:ascii="Times New Roman" w:hAnsi="Times New Roman"/>
                <w:sz w:val="20"/>
                <w:szCs w:val="20"/>
              </w:rPr>
            </w:pPr>
            <w:r w:rsidRPr="0051666E">
              <w:rPr>
                <w:rFonts w:ascii="Times New Roman" w:hAnsi="Times New Roman"/>
                <w:sz w:val="20"/>
                <w:szCs w:val="20"/>
              </w:rPr>
              <w:t>8%</w:t>
            </w:r>
          </w:p>
        </w:tc>
      </w:tr>
    </w:tbl>
    <w:p w:rsidR="00163616" w:rsidRDefault="00163616" w:rsidP="00163616">
      <w:pPr>
        <w:spacing w:after="0"/>
        <w:jc w:val="center"/>
        <w:rPr>
          <w:rFonts w:ascii="Times New Roman" w:hAnsi="Times New Roman"/>
          <w:b/>
          <w:sz w:val="24"/>
          <w:szCs w:val="24"/>
        </w:rPr>
      </w:pPr>
    </w:p>
    <w:p w:rsidR="00163616" w:rsidRPr="0051666E" w:rsidRDefault="00163616" w:rsidP="0051666E">
      <w:pPr>
        <w:spacing w:after="0"/>
        <w:rPr>
          <w:rFonts w:ascii="Times New Roman" w:hAnsi="Times New Roman"/>
          <w:b/>
          <w:sz w:val="24"/>
          <w:szCs w:val="24"/>
          <w:u w:val="single"/>
        </w:rPr>
      </w:pPr>
      <w:r w:rsidRPr="0051666E">
        <w:rPr>
          <w:rFonts w:ascii="Times New Roman" w:hAnsi="Times New Roman"/>
          <w:b/>
          <w:sz w:val="24"/>
          <w:szCs w:val="24"/>
          <w:u w:val="single"/>
        </w:rPr>
        <w:t xml:space="preserve">Динамика </w:t>
      </w:r>
      <w:r w:rsidR="0051666E" w:rsidRPr="0051666E">
        <w:rPr>
          <w:rFonts w:ascii="Times New Roman" w:hAnsi="Times New Roman"/>
          <w:b/>
          <w:sz w:val="24"/>
          <w:szCs w:val="24"/>
          <w:u w:val="single"/>
        </w:rPr>
        <w:t>уровня тревожности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397"/>
        <w:gridCol w:w="2394"/>
        <w:gridCol w:w="2389"/>
      </w:tblGrid>
      <w:tr w:rsidR="00163616" w:rsidRPr="0051666E" w:rsidTr="00163616">
        <w:trPr>
          <w:trHeight w:val="466"/>
        </w:trPr>
        <w:tc>
          <w:tcPr>
            <w:tcW w:w="2391" w:type="dxa"/>
            <w:tcBorders>
              <w:top w:val="single" w:sz="4" w:space="0" w:color="auto"/>
              <w:bottom w:val="single" w:sz="4" w:space="0" w:color="auto"/>
              <w:tl2br w:val="single" w:sz="4" w:space="0" w:color="auto"/>
            </w:tcBorders>
          </w:tcPr>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 xml:space="preserve">                уровень</w:t>
            </w:r>
          </w:p>
          <w:p w:rsidR="00163616" w:rsidRPr="0051666E" w:rsidRDefault="00163616" w:rsidP="00163616">
            <w:pPr>
              <w:spacing w:after="0" w:line="240" w:lineRule="auto"/>
              <w:rPr>
                <w:rFonts w:ascii="Times New Roman" w:hAnsi="Times New Roman"/>
                <w:b/>
                <w:sz w:val="20"/>
                <w:szCs w:val="20"/>
              </w:rPr>
            </w:pPr>
            <w:r w:rsidRPr="0051666E">
              <w:rPr>
                <w:rFonts w:ascii="Times New Roman" w:hAnsi="Times New Roman"/>
                <w:b/>
                <w:sz w:val="20"/>
                <w:szCs w:val="20"/>
              </w:rPr>
              <w:t xml:space="preserve">      год              </w:t>
            </w:r>
          </w:p>
        </w:tc>
        <w:tc>
          <w:tcPr>
            <w:tcW w:w="2397"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высокий</w:t>
            </w:r>
          </w:p>
        </w:tc>
        <w:tc>
          <w:tcPr>
            <w:tcW w:w="2394"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средний</w:t>
            </w:r>
          </w:p>
        </w:tc>
        <w:tc>
          <w:tcPr>
            <w:tcW w:w="2389" w:type="dxa"/>
          </w:tcPr>
          <w:p w:rsidR="00163616" w:rsidRPr="0051666E" w:rsidRDefault="00163616" w:rsidP="00163616">
            <w:pPr>
              <w:spacing w:after="0" w:line="240" w:lineRule="auto"/>
              <w:jc w:val="center"/>
              <w:rPr>
                <w:rFonts w:ascii="Times New Roman" w:hAnsi="Times New Roman"/>
                <w:b/>
                <w:sz w:val="20"/>
                <w:szCs w:val="20"/>
              </w:rPr>
            </w:pPr>
            <w:r w:rsidRPr="0051666E">
              <w:rPr>
                <w:rFonts w:ascii="Times New Roman" w:hAnsi="Times New Roman"/>
                <w:b/>
                <w:sz w:val="20"/>
                <w:szCs w:val="20"/>
              </w:rPr>
              <w:t>низкий</w:t>
            </w:r>
          </w:p>
        </w:tc>
      </w:tr>
      <w:tr w:rsidR="00163616" w:rsidRPr="0051666E" w:rsidTr="00163616">
        <w:tc>
          <w:tcPr>
            <w:tcW w:w="2391" w:type="dxa"/>
            <w:tcBorders>
              <w:top w:val="single" w:sz="4" w:space="0" w:color="auto"/>
            </w:tcBorders>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2014-2015</w:t>
            </w:r>
          </w:p>
        </w:tc>
        <w:tc>
          <w:tcPr>
            <w:tcW w:w="2397"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51%</w:t>
            </w:r>
          </w:p>
        </w:tc>
        <w:tc>
          <w:tcPr>
            <w:tcW w:w="239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 xml:space="preserve">37% </w:t>
            </w:r>
          </w:p>
        </w:tc>
        <w:tc>
          <w:tcPr>
            <w:tcW w:w="2389"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12%</w:t>
            </w:r>
          </w:p>
        </w:tc>
      </w:tr>
      <w:tr w:rsidR="00163616" w:rsidRPr="0051666E" w:rsidTr="00163616">
        <w:tc>
          <w:tcPr>
            <w:tcW w:w="2391"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2015-2016</w:t>
            </w:r>
          </w:p>
        </w:tc>
        <w:tc>
          <w:tcPr>
            <w:tcW w:w="2397"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27%</w:t>
            </w:r>
          </w:p>
        </w:tc>
        <w:tc>
          <w:tcPr>
            <w:tcW w:w="2394"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53%</w:t>
            </w:r>
          </w:p>
        </w:tc>
        <w:tc>
          <w:tcPr>
            <w:tcW w:w="2389" w:type="dxa"/>
          </w:tcPr>
          <w:p w:rsidR="00163616" w:rsidRPr="0051666E" w:rsidRDefault="00163616" w:rsidP="00163616">
            <w:pPr>
              <w:spacing w:after="0"/>
              <w:jc w:val="center"/>
              <w:rPr>
                <w:rFonts w:ascii="Times New Roman" w:hAnsi="Times New Roman"/>
                <w:sz w:val="20"/>
                <w:szCs w:val="20"/>
              </w:rPr>
            </w:pPr>
            <w:r w:rsidRPr="0051666E">
              <w:rPr>
                <w:rFonts w:ascii="Times New Roman" w:hAnsi="Times New Roman"/>
                <w:sz w:val="20"/>
                <w:szCs w:val="20"/>
              </w:rPr>
              <w:t>20%</w:t>
            </w:r>
          </w:p>
        </w:tc>
      </w:tr>
    </w:tbl>
    <w:p w:rsidR="0051666E" w:rsidRDefault="0051666E" w:rsidP="00163616">
      <w:pPr>
        <w:spacing w:after="0" w:line="240" w:lineRule="auto"/>
        <w:jc w:val="both"/>
        <w:rPr>
          <w:rFonts w:ascii="Times New Roman" w:hAnsi="Times New Roman"/>
          <w:b/>
          <w:sz w:val="24"/>
          <w:szCs w:val="24"/>
          <w:u w:val="single"/>
        </w:rPr>
      </w:pPr>
    </w:p>
    <w:p w:rsidR="00163616" w:rsidRPr="007E4076" w:rsidRDefault="00163616" w:rsidP="00163616">
      <w:pPr>
        <w:spacing w:after="0" w:line="240" w:lineRule="auto"/>
        <w:jc w:val="both"/>
        <w:rPr>
          <w:rFonts w:ascii="Times New Roman" w:hAnsi="Times New Roman"/>
          <w:b/>
          <w:sz w:val="24"/>
          <w:szCs w:val="24"/>
          <w:u w:val="single"/>
        </w:rPr>
      </w:pPr>
      <w:r w:rsidRPr="007E4076">
        <w:rPr>
          <w:rFonts w:ascii="Times New Roman" w:hAnsi="Times New Roman"/>
          <w:b/>
          <w:sz w:val="24"/>
          <w:szCs w:val="24"/>
          <w:u w:val="single"/>
        </w:rPr>
        <w:t>В течение полугодия класс посетил :</w:t>
      </w:r>
    </w:p>
    <w:p w:rsidR="00163616" w:rsidRPr="007E4076" w:rsidRDefault="00163616" w:rsidP="00163616">
      <w:pPr>
        <w:spacing w:after="0" w:line="240" w:lineRule="auto"/>
        <w:jc w:val="both"/>
        <w:rPr>
          <w:rFonts w:ascii="Times New Roman" w:hAnsi="Times New Roman"/>
          <w:sz w:val="24"/>
          <w:szCs w:val="24"/>
        </w:rPr>
      </w:pPr>
      <w:r w:rsidRPr="007E4076">
        <w:rPr>
          <w:rFonts w:ascii="Times New Roman" w:hAnsi="Times New Roman"/>
          <w:b/>
          <w:sz w:val="24"/>
          <w:szCs w:val="24"/>
        </w:rPr>
        <w:t xml:space="preserve">Музеи </w:t>
      </w:r>
      <w:r w:rsidR="0051666E">
        <w:rPr>
          <w:rFonts w:ascii="Times New Roman" w:hAnsi="Times New Roman"/>
          <w:sz w:val="24"/>
          <w:szCs w:val="24"/>
          <w:u w:val="single"/>
        </w:rPr>
        <w:t xml:space="preserve">музей СКК  </w:t>
      </w:r>
    </w:p>
    <w:p w:rsidR="00163616" w:rsidRDefault="00163616" w:rsidP="00163616">
      <w:pPr>
        <w:spacing w:after="0" w:line="240" w:lineRule="auto"/>
        <w:jc w:val="both"/>
        <w:rPr>
          <w:rFonts w:ascii="Times New Roman" w:hAnsi="Times New Roman"/>
          <w:sz w:val="24"/>
          <w:szCs w:val="24"/>
        </w:rPr>
      </w:pPr>
      <w:r w:rsidRPr="007E4076">
        <w:rPr>
          <w:rFonts w:ascii="Times New Roman" w:hAnsi="Times New Roman"/>
          <w:b/>
          <w:sz w:val="24"/>
          <w:szCs w:val="24"/>
        </w:rPr>
        <w:t xml:space="preserve">Библиотека </w:t>
      </w:r>
      <w:r>
        <w:rPr>
          <w:rFonts w:ascii="Times New Roman" w:hAnsi="Times New Roman"/>
          <w:sz w:val="24"/>
          <w:szCs w:val="24"/>
        </w:rPr>
        <w:t>Городской фестиваль «Пусть всегда будет завтра» -07.04.2016 г. 17 чел.</w:t>
      </w:r>
    </w:p>
    <w:p w:rsidR="00163616" w:rsidRPr="007E4076" w:rsidRDefault="00163616" w:rsidP="0051666E">
      <w:pPr>
        <w:spacing w:after="0" w:line="240" w:lineRule="auto"/>
        <w:jc w:val="both"/>
        <w:rPr>
          <w:rFonts w:ascii="Times New Roman" w:hAnsi="Times New Roman"/>
          <w:sz w:val="24"/>
          <w:szCs w:val="24"/>
        </w:rPr>
      </w:pPr>
      <w:r>
        <w:rPr>
          <w:rFonts w:ascii="Times New Roman" w:hAnsi="Times New Roman"/>
          <w:sz w:val="24"/>
          <w:szCs w:val="24"/>
        </w:rPr>
        <w:t>Городское мероприя</w:t>
      </w:r>
      <w:r w:rsidR="0051666E">
        <w:rPr>
          <w:rFonts w:ascii="Times New Roman" w:hAnsi="Times New Roman"/>
          <w:sz w:val="24"/>
          <w:szCs w:val="24"/>
        </w:rPr>
        <w:t>тие «День неизвестного солдата»</w:t>
      </w:r>
      <w:r>
        <w:rPr>
          <w:rFonts w:ascii="Times New Roman" w:hAnsi="Times New Roman"/>
          <w:sz w:val="24"/>
          <w:szCs w:val="24"/>
        </w:rPr>
        <w:t xml:space="preserve"> - 0</w:t>
      </w:r>
      <w:r w:rsidR="0051666E">
        <w:rPr>
          <w:rFonts w:ascii="Times New Roman" w:hAnsi="Times New Roman"/>
          <w:sz w:val="24"/>
          <w:szCs w:val="24"/>
        </w:rPr>
        <w:t>3.12.2015 г.-19 чел.</w:t>
      </w:r>
    </w:p>
    <w:p w:rsidR="0051666E" w:rsidRDefault="0051666E" w:rsidP="00163616">
      <w:pPr>
        <w:pStyle w:val="a3"/>
        <w:spacing w:after="0" w:line="240" w:lineRule="auto"/>
        <w:ind w:left="0"/>
        <w:jc w:val="both"/>
        <w:rPr>
          <w:rFonts w:ascii="Times New Roman" w:hAnsi="Times New Roman"/>
          <w:sz w:val="24"/>
          <w:szCs w:val="24"/>
        </w:rPr>
      </w:pPr>
    </w:p>
    <w:p w:rsidR="00163616" w:rsidRDefault="00163616"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Опираясь на все вышеизложенное, следует отметить, что в коллективе класса сформировалась потребность заниматься самовоспитанием и саморазвитием, многие учащиеся мо</w:t>
      </w:r>
      <w:r w:rsidR="0051666E">
        <w:rPr>
          <w:rFonts w:ascii="Times New Roman" w:hAnsi="Times New Roman"/>
          <w:sz w:val="24"/>
          <w:szCs w:val="24"/>
        </w:rPr>
        <w:t xml:space="preserve">гут анализировать свои </w:t>
      </w:r>
      <w:r>
        <w:rPr>
          <w:rFonts w:ascii="Times New Roman" w:hAnsi="Times New Roman"/>
          <w:sz w:val="24"/>
          <w:szCs w:val="24"/>
        </w:rPr>
        <w:t xml:space="preserve">поступки, свои победы и неудачи. Есть продвижение в развитии интеллекта учащихся, ребята с интересом участвовали в различных конкурсах. 70% кадет участвует в различных дистанционных </w:t>
      </w:r>
      <w:r w:rsidR="0051666E">
        <w:rPr>
          <w:rFonts w:ascii="Times New Roman" w:hAnsi="Times New Roman"/>
          <w:sz w:val="24"/>
          <w:szCs w:val="24"/>
        </w:rPr>
        <w:t>предметных олимпиадах</w:t>
      </w:r>
      <w:r>
        <w:rPr>
          <w:rFonts w:ascii="Times New Roman" w:hAnsi="Times New Roman"/>
          <w:sz w:val="24"/>
          <w:szCs w:val="24"/>
        </w:rPr>
        <w:t>. Готовили проектн</w:t>
      </w:r>
      <w:r w:rsidR="0051666E">
        <w:rPr>
          <w:rFonts w:ascii="Times New Roman" w:hAnsi="Times New Roman"/>
          <w:sz w:val="24"/>
          <w:szCs w:val="24"/>
        </w:rPr>
        <w:t xml:space="preserve">о-исследовательские работы </w:t>
      </w:r>
      <w:r>
        <w:rPr>
          <w:rFonts w:ascii="Times New Roman" w:hAnsi="Times New Roman"/>
          <w:sz w:val="24"/>
          <w:szCs w:val="24"/>
        </w:rPr>
        <w:t>и защищали их на школьной и городской конференциях.</w:t>
      </w:r>
    </w:p>
    <w:p w:rsidR="0051666E" w:rsidRDefault="00163616"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Кадеты принимали участие во всех спортивных мероприятиях корпуса: по футболу, волейболу, баскетболу, гиревому спорту, легкой атлетике. Постепенно формируется стремление к здоровому образу жизни. В клас</w:t>
      </w:r>
      <w:r w:rsidR="0051666E">
        <w:rPr>
          <w:rFonts w:ascii="Times New Roman" w:hAnsi="Times New Roman"/>
          <w:sz w:val="24"/>
          <w:szCs w:val="24"/>
        </w:rPr>
        <w:t>се стабильное качество знаний (</w:t>
      </w:r>
      <w:r>
        <w:rPr>
          <w:rFonts w:ascii="Times New Roman" w:hAnsi="Times New Roman"/>
          <w:sz w:val="24"/>
          <w:szCs w:val="24"/>
        </w:rPr>
        <w:t>7 учащихся, которые учатся на 4-5), есть возможность лучше учиться у Старч</w:t>
      </w:r>
      <w:r w:rsidR="0051666E">
        <w:rPr>
          <w:rFonts w:ascii="Times New Roman" w:hAnsi="Times New Roman"/>
          <w:sz w:val="24"/>
          <w:szCs w:val="24"/>
        </w:rPr>
        <w:t>икова Артема, Лоскутова Никиты.</w:t>
      </w:r>
    </w:p>
    <w:p w:rsidR="00163616" w:rsidRDefault="0051666E"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Выбор направлений</w:t>
      </w:r>
      <w:r w:rsidR="00163616">
        <w:rPr>
          <w:rFonts w:ascii="Times New Roman" w:hAnsi="Times New Roman"/>
          <w:sz w:val="24"/>
          <w:szCs w:val="24"/>
        </w:rPr>
        <w:t xml:space="preserve"> воспитательной работы в классе осуществлялся на основе и в соответствии с результатами диагностики, определения уровня развития и интересов учащихся, выявления проблем в личностном развитии и межличностных отношений, с </w:t>
      </w:r>
      <w:r w:rsidR="00163616">
        <w:rPr>
          <w:rFonts w:ascii="Times New Roman" w:hAnsi="Times New Roman"/>
          <w:sz w:val="24"/>
          <w:szCs w:val="24"/>
        </w:rPr>
        <w:lastRenderedPageBreak/>
        <w:t>учетом возрастных особенностей. Именно поэтому воспитательная система</w:t>
      </w:r>
      <w:r>
        <w:rPr>
          <w:rFonts w:ascii="Times New Roman" w:hAnsi="Times New Roman"/>
          <w:sz w:val="24"/>
          <w:szCs w:val="24"/>
        </w:rPr>
        <w:t xml:space="preserve"> дала положительные результаты.</w:t>
      </w:r>
    </w:p>
    <w:p w:rsidR="00163616" w:rsidRDefault="0051666E"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В 2016-2017 учебном году</w:t>
      </w:r>
      <w:r w:rsidR="00163616">
        <w:rPr>
          <w:rFonts w:ascii="Times New Roman" w:hAnsi="Times New Roman"/>
          <w:sz w:val="24"/>
          <w:szCs w:val="24"/>
        </w:rPr>
        <w:t xml:space="preserve"> необходимо продолжить работу по воспитанию высоконравственных, образованных, творческих и здоровых детей, умеющих и желающих проявлять заботу друг о друге, о коллективе, о Родине с целью улучшения себя и окружающей жизни.</w:t>
      </w:r>
    </w:p>
    <w:p w:rsidR="00163616" w:rsidRDefault="0051666E"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Задачи на следующий учебный год:</w:t>
      </w:r>
    </w:p>
    <w:p w:rsidR="00163616" w:rsidRDefault="00163616"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1.Воспитывать у учащихся способность делать свой жизненный выбор и</w:t>
      </w:r>
      <w:r w:rsidR="0051666E">
        <w:rPr>
          <w:rFonts w:ascii="Times New Roman" w:hAnsi="Times New Roman"/>
          <w:sz w:val="24"/>
          <w:szCs w:val="24"/>
        </w:rPr>
        <w:t xml:space="preserve"> нести за него ответственность.</w:t>
      </w:r>
    </w:p>
    <w:p w:rsidR="00163616" w:rsidRDefault="00163616"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2.Поддерживать у кадет стремление служить Отечеству, утверждать на земле справедливы</w:t>
      </w:r>
      <w:r w:rsidR="0051666E">
        <w:rPr>
          <w:rFonts w:ascii="Times New Roman" w:hAnsi="Times New Roman"/>
          <w:sz w:val="24"/>
          <w:szCs w:val="24"/>
        </w:rPr>
        <w:t>е взаимоотношения между людьми.</w:t>
      </w:r>
    </w:p>
    <w:p w:rsidR="00163616" w:rsidRDefault="00163616" w:rsidP="00163616">
      <w:pPr>
        <w:pStyle w:val="a3"/>
        <w:spacing w:after="0" w:line="240" w:lineRule="auto"/>
        <w:ind w:left="0"/>
        <w:jc w:val="both"/>
        <w:rPr>
          <w:rFonts w:ascii="Times New Roman" w:hAnsi="Times New Roman"/>
          <w:sz w:val="24"/>
          <w:szCs w:val="24"/>
        </w:rPr>
      </w:pPr>
      <w:r>
        <w:rPr>
          <w:rFonts w:ascii="Times New Roman" w:hAnsi="Times New Roman"/>
          <w:sz w:val="24"/>
          <w:szCs w:val="24"/>
        </w:rPr>
        <w:t>3.Формировать стремление отстаивать свою точку зрения с позиции разума, а не силы.</w:t>
      </w:r>
    </w:p>
    <w:p w:rsidR="00B94463" w:rsidRPr="009D101E" w:rsidRDefault="00B94463" w:rsidP="00FA770F">
      <w:pPr>
        <w:spacing w:after="0" w:line="240" w:lineRule="auto"/>
        <w:jc w:val="both"/>
        <w:rPr>
          <w:rFonts w:ascii="Times New Roman" w:hAnsi="Times New Roman"/>
          <w:sz w:val="24"/>
          <w:szCs w:val="24"/>
        </w:rPr>
      </w:pPr>
    </w:p>
    <w:p w:rsidR="0051666E" w:rsidRDefault="0051666E" w:rsidP="0051666E">
      <w:pPr>
        <w:spacing w:after="0" w:line="240" w:lineRule="auto"/>
        <w:jc w:val="both"/>
        <w:rPr>
          <w:rFonts w:ascii="Times New Roman" w:hAnsi="Times New Roman"/>
          <w:b/>
          <w:sz w:val="24"/>
          <w:szCs w:val="24"/>
          <w:u w:val="single"/>
        </w:rPr>
      </w:pPr>
      <w:r>
        <w:rPr>
          <w:rFonts w:ascii="Times New Roman" w:hAnsi="Times New Roman"/>
          <w:b/>
          <w:sz w:val="24"/>
          <w:szCs w:val="24"/>
          <w:u w:val="single"/>
        </w:rPr>
        <w:t>10</w:t>
      </w:r>
      <w:r w:rsidR="009846DD" w:rsidRPr="002339E9">
        <w:rPr>
          <w:rFonts w:ascii="Times New Roman" w:hAnsi="Times New Roman"/>
          <w:b/>
          <w:sz w:val="24"/>
          <w:szCs w:val="24"/>
          <w:u w:val="single"/>
        </w:rPr>
        <w:t xml:space="preserve"> класс (классный руководитель </w:t>
      </w:r>
      <w:r>
        <w:rPr>
          <w:rFonts w:ascii="Times New Roman" w:hAnsi="Times New Roman"/>
          <w:b/>
          <w:sz w:val="24"/>
          <w:szCs w:val="24"/>
          <w:u w:val="single"/>
        </w:rPr>
        <w:t xml:space="preserve">Шубенко А.Ю., </w:t>
      </w:r>
      <w:r w:rsidR="009846DD" w:rsidRPr="002339E9">
        <w:rPr>
          <w:rFonts w:ascii="Times New Roman" w:hAnsi="Times New Roman"/>
          <w:b/>
          <w:sz w:val="24"/>
          <w:szCs w:val="24"/>
          <w:u w:val="single"/>
        </w:rPr>
        <w:t xml:space="preserve">воспитатели: Жилин С.Г., </w:t>
      </w:r>
      <w:r>
        <w:rPr>
          <w:rFonts w:ascii="Times New Roman" w:hAnsi="Times New Roman"/>
          <w:b/>
          <w:sz w:val="24"/>
          <w:szCs w:val="24"/>
          <w:u w:val="single"/>
        </w:rPr>
        <w:t xml:space="preserve">Власов Д.А.) </w:t>
      </w:r>
    </w:p>
    <w:p w:rsidR="0051666E" w:rsidRDefault="0051666E" w:rsidP="0051666E">
      <w:pPr>
        <w:spacing w:after="0" w:line="240" w:lineRule="auto"/>
        <w:jc w:val="both"/>
        <w:rPr>
          <w:rFonts w:ascii="Times New Roman" w:hAnsi="Times New Roman"/>
          <w:b/>
          <w:sz w:val="24"/>
          <w:szCs w:val="24"/>
          <w:u w:val="single"/>
        </w:rPr>
      </w:pPr>
    </w:p>
    <w:p w:rsidR="0051666E" w:rsidRDefault="0051666E" w:rsidP="0051666E">
      <w:pPr>
        <w:spacing w:after="0" w:line="240" w:lineRule="auto"/>
        <w:jc w:val="both"/>
        <w:rPr>
          <w:rFonts w:ascii="Times New Roman" w:hAnsi="Times New Roman"/>
          <w:b/>
          <w:sz w:val="24"/>
          <w:szCs w:val="24"/>
          <w:u w:val="single"/>
        </w:rPr>
      </w:pPr>
      <w:r w:rsidRPr="0051666E">
        <w:rPr>
          <w:rFonts w:ascii="Times New Roman" w:hAnsi="Times New Roman"/>
          <w:b/>
          <w:sz w:val="24"/>
          <w:szCs w:val="24"/>
          <w:u w:val="single"/>
        </w:rPr>
        <w:t>Данные о контингенте обучающихся по состоянию на конец 2015-2016 учебного года:</w:t>
      </w:r>
    </w:p>
    <w:p w:rsidR="0051666E" w:rsidRPr="0051666E" w:rsidRDefault="0051666E" w:rsidP="0051666E">
      <w:pPr>
        <w:spacing w:after="0" w:line="240" w:lineRule="auto"/>
        <w:jc w:val="both"/>
        <w:rPr>
          <w:rFonts w:ascii="Times New Roman" w:hAnsi="Times New Roman"/>
          <w:b/>
          <w:sz w:val="24"/>
          <w:szCs w:val="24"/>
          <w:u w:val="single"/>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51666E" w:rsidRPr="00ED2EA1" w:rsidTr="0051666E">
        <w:tc>
          <w:tcPr>
            <w:tcW w:w="727" w:type="pct"/>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Ко-во уч-ся на начало учебного года</w:t>
            </w:r>
          </w:p>
        </w:tc>
        <w:tc>
          <w:tcPr>
            <w:tcW w:w="1031" w:type="pct"/>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 xml:space="preserve">Ко-во уч-ся на </w:t>
            </w:r>
          </w:p>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конец учебного года</w:t>
            </w:r>
          </w:p>
        </w:tc>
        <w:tc>
          <w:tcPr>
            <w:tcW w:w="1642" w:type="pct"/>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Выбыли Ф.И. ребенка</w:t>
            </w:r>
          </w:p>
          <w:p w:rsidR="0051666E" w:rsidRPr="00ED2EA1" w:rsidRDefault="0051666E" w:rsidP="0051666E">
            <w:pPr>
              <w:spacing w:after="0" w:line="240" w:lineRule="auto"/>
              <w:rPr>
                <w:rFonts w:ascii="Times New Roman" w:hAnsi="Times New Roman"/>
                <w:b/>
                <w:sz w:val="20"/>
                <w:szCs w:val="20"/>
              </w:rPr>
            </w:pPr>
          </w:p>
          <w:p w:rsidR="0051666E" w:rsidRPr="00ED2EA1" w:rsidRDefault="0051666E" w:rsidP="0051666E">
            <w:pPr>
              <w:spacing w:after="0" w:line="240" w:lineRule="auto"/>
              <w:rPr>
                <w:rFonts w:ascii="Times New Roman" w:hAnsi="Times New Roman"/>
                <w:b/>
                <w:sz w:val="20"/>
                <w:szCs w:val="20"/>
              </w:rPr>
            </w:pPr>
          </w:p>
        </w:tc>
        <w:tc>
          <w:tcPr>
            <w:tcW w:w="1599" w:type="pct"/>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Прибыли Ф.И. ребенка</w:t>
            </w:r>
          </w:p>
          <w:p w:rsidR="0051666E" w:rsidRPr="00ED2EA1" w:rsidRDefault="0051666E" w:rsidP="0051666E">
            <w:pPr>
              <w:spacing w:after="0" w:line="240" w:lineRule="auto"/>
              <w:rPr>
                <w:rFonts w:ascii="Times New Roman" w:hAnsi="Times New Roman"/>
                <w:b/>
                <w:sz w:val="20"/>
                <w:szCs w:val="20"/>
              </w:rPr>
            </w:pPr>
          </w:p>
        </w:tc>
      </w:tr>
      <w:tr w:rsidR="0051666E" w:rsidRPr="00ED2EA1" w:rsidTr="0051666E">
        <w:tc>
          <w:tcPr>
            <w:tcW w:w="727" w:type="pct"/>
          </w:tcPr>
          <w:p w:rsidR="0051666E" w:rsidRPr="00ED2EA1" w:rsidRDefault="00ED2EA1" w:rsidP="0051666E">
            <w:pPr>
              <w:spacing w:after="0" w:line="240" w:lineRule="auto"/>
              <w:rPr>
                <w:rFonts w:ascii="Times New Roman" w:hAnsi="Times New Roman"/>
                <w:sz w:val="20"/>
                <w:szCs w:val="20"/>
              </w:rPr>
            </w:pPr>
            <w:r w:rsidRPr="00ED2EA1">
              <w:rPr>
                <w:rFonts w:ascii="Times New Roman" w:hAnsi="Times New Roman"/>
                <w:sz w:val="20"/>
                <w:szCs w:val="20"/>
              </w:rPr>
              <w:t>19</w:t>
            </w:r>
          </w:p>
        </w:tc>
        <w:tc>
          <w:tcPr>
            <w:tcW w:w="1031" w:type="pct"/>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17</w:t>
            </w:r>
          </w:p>
        </w:tc>
        <w:tc>
          <w:tcPr>
            <w:tcW w:w="1642" w:type="pct"/>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Бодулин Андрей</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Главацких Дмитрий</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Петров Дмитрий</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Климачев Артем</w:t>
            </w:r>
          </w:p>
        </w:tc>
        <w:tc>
          <w:tcPr>
            <w:tcW w:w="1599" w:type="pct"/>
          </w:tcPr>
          <w:p w:rsidR="00ED2EA1" w:rsidRPr="00ED2EA1" w:rsidRDefault="00ED2EA1" w:rsidP="0051666E">
            <w:pPr>
              <w:spacing w:after="0" w:line="240" w:lineRule="auto"/>
              <w:rPr>
                <w:rFonts w:ascii="Times New Roman" w:hAnsi="Times New Roman"/>
                <w:sz w:val="20"/>
                <w:szCs w:val="20"/>
              </w:rPr>
            </w:pPr>
            <w:r w:rsidRPr="00ED2EA1">
              <w:rPr>
                <w:rFonts w:ascii="Times New Roman" w:hAnsi="Times New Roman"/>
                <w:sz w:val="20"/>
                <w:szCs w:val="20"/>
              </w:rPr>
              <w:t>Кравченко Тимур (переведен из 9а класса после повторной сдачи экзамена в формате ОГЭ)</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Ильин Дмитрий</w:t>
            </w:r>
          </w:p>
        </w:tc>
      </w:tr>
    </w:tbl>
    <w:p w:rsidR="0051666E" w:rsidRPr="00A31F58" w:rsidRDefault="0051666E" w:rsidP="0051666E">
      <w:pPr>
        <w:spacing w:after="0" w:line="240" w:lineRule="auto"/>
        <w:jc w:val="both"/>
        <w:rPr>
          <w:rFonts w:ascii="Times New Roman" w:hAnsi="Times New Roman"/>
          <w:sz w:val="24"/>
          <w:szCs w:val="24"/>
        </w:rPr>
      </w:pPr>
    </w:p>
    <w:p w:rsidR="0051666E" w:rsidRPr="00A31F58" w:rsidRDefault="0051666E" w:rsidP="0051666E">
      <w:pPr>
        <w:spacing w:after="0" w:line="240" w:lineRule="auto"/>
        <w:jc w:val="both"/>
        <w:rPr>
          <w:rFonts w:ascii="Times New Roman" w:hAnsi="Times New Roman"/>
          <w:sz w:val="24"/>
          <w:szCs w:val="24"/>
        </w:rPr>
      </w:pPr>
      <w:r w:rsidRPr="00A31F58">
        <w:rPr>
          <w:rFonts w:ascii="Times New Roman" w:hAnsi="Times New Roman"/>
          <w:sz w:val="24"/>
          <w:szCs w:val="24"/>
        </w:rPr>
        <w:t>Абсолютная успеваемость  100 %</w:t>
      </w:r>
    </w:p>
    <w:p w:rsidR="0051666E" w:rsidRPr="00A31F58" w:rsidRDefault="0051666E" w:rsidP="0051666E">
      <w:pPr>
        <w:spacing w:after="0" w:line="240" w:lineRule="auto"/>
        <w:jc w:val="both"/>
        <w:rPr>
          <w:rFonts w:ascii="Times New Roman" w:hAnsi="Times New Roman"/>
          <w:sz w:val="24"/>
          <w:szCs w:val="24"/>
        </w:rPr>
      </w:pPr>
      <w:r w:rsidRPr="00A31F58">
        <w:rPr>
          <w:rFonts w:ascii="Times New Roman" w:hAnsi="Times New Roman"/>
          <w:sz w:val="24"/>
          <w:szCs w:val="24"/>
        </w:rPr>
        <w:t>Качественная успеваемость  47 %</w:t>
      </w:r>
    </w:p>
    <w:p w:rsidR="0051666E" w:rsidRPr="00A31F58" w:rsidRDefault="0051666E" w:rsidP="0051666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1666E" w:rsidRPr="00ED2EA1" w:rsidTr="0051666E">
        <w:tc>
          <w:tcPr>
            <w:tcW w:w="2392" w:type="dxa"/>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Отличники</w:t>
            </w:r>
          </w:p>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ФИ ребенка</w:t>
            </w:r>
          </w:p>
        </w:tc>
        <w:tc>
          <w:tcPr>
            <w:tcW w:w="2393" w:type="dxa"/>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Хорошисты</w:t>
            </w:r>
          </w:p>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ФИ ребенка</w:t>
            </w:r>
          </w:p>
        </w:tc>
        <w:tc>
          <w:tcPr>
            <w:tcW w:w="2393" w:type="dxa"/>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с одной, двумя «3»</w:t>
            </w:r>
          </w:p>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ФИ ребенка</w:t>
            </w:r>
          </w:p>
        </w:tc>
        <w:tc>
          <w:tcPr>
            <w:tcW w:w="2393" w:type="dxa"/>
          </w:tcPr>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Неуспевающие</w:t>
            </w:r>
          </w:p>
          <w:p w:rsidR="0051666E" w:rsidRPr="00ED2EA1" w:rsidRDefault="0051666E" w:rsidP="0051666E">
            <w:pPr>
              <w:spacing w:after="0" w:line="240" w:lineRule="auto"/>
              <w:rPr>
                <w:rFonts w:ascii="Times New Roman" w:hAnsi="Times New Roman"/>
                <w:b/>
                <w:sz w:val="20"/>
                <w:szCs w:val="20"/>
              </w:rPr>
            </w:pPr>
            <w:r w:rsidRPr="00ED2EA1">
              <w:rPr>
                <w:rFonts w:ascii="Times New Roman" w:hAnsi="Times New Roman"/>
                <w:b/>
                <w:sz w:val="20"/>
                <w:szCs w:val="20"/>
              </w:rPr>
              <w:t>ФИ ребенка</w:t>
            </w:r>
          </w:p>
        </w:tc>
      </w:tr>
      <w:tr w:rsidR="0051666E" w:rsidRPr="00ED2EA1" w:rsidTr="0051666E">
        <w:tc>
          <w:tcPr>
            <w:tcW w:w="2392" w:type="dxa"/>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нет</w:t>
            </w:r>
          </w:p>
        </w:tc>
        <w:tc>
          <w:tcPr>
            <w:tcW w:w="2393" w:type="dxa"/>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Бухтояров Илья</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Гончаров Евгений</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Кирсанов Виктор</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Кирсанов Илья</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 xml:space="preserve">Мясников Влад </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Ильин Дмитрий</w:t>
            </w:r>
          </w:p>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Соцкий Тимофей</w:t>
            </w:r>
          </w:p>
          <w:p w:rsidR="0051666E" w:rsidRPr="00ED2EA1" w:rsidRDefault="00ED2EA1" w:rsidP="0051666E">
            <w:pPr>
              <w:spacing w:after="0" w:line="240" w:lineRule="auto"/>
              <w:rPr>
                <w:rFonts w:ascii="Times New Roman" w:hAnsi="Times New Roman"/>
                <w:sz w:val="20"/>
                <w:szCs w:val="20"/>
              </w:rPr>
            </w:pPr>
            <w:r>
              <w:rPr>
                <w:rFonts w:ascii="Times New Roman" w:hAnsi="Times New Roman"/>
                <w:sz w:val="20"/>
                <w:szCs w:val="20"/>
              </w:rPr>
              <w:t>Панов Дмитрий</w:t>
            </w:r>
          </w:p>
        </w:tc>
        <w:tc>
          <w:tcPr>
            <w:tcW w:w="2393" w:type="dxa"/>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Сотников Илья (алгебра)</w:t>
            </w:r>
          </w:p>
        </w:tc>
        <w:tc>
          <w:tcPr>
            <w:tcW w:w="2393" w:type="dxa"/>
          </w:tcPr>
          <w:p w:rsidR="0051666E" w:rsidRPr="00ED2EA1" w:rsidRDefault="0051666E" w:rsidP="0051666E">
            <w:pPr>
              <w:spacing w:after="0" w:line="240" w:lineRule="auto"/>
              <w:rPr>
                <w:rFonts w:ascii="Times New Roman" w:hAnsi="Times New Roman"/>
                <w:sz w:val="20"/>
                <w:szCs w:val="20"/>
              </w:rPr>
            </w:pPr>
            <w:r w:rsidRPr="00ED2EA1">
              <w:rPr>
                <w:rFonts w:ascii="Times New Roman" w:hAnsi="Times New Roman"/>
                <w:sz w:val="20"/>
                <w:szCs w:val="20"/>
              </w:rPr>
              <w:t>нет</w:t>
            </w:r>
          </w:p>
        </w:tc>
      </w:tr>
    </w:tbl>
    <w:p w:rsidR="00ED2EA1" w:rsidRDefault="0051666E" w:rsidP="00ED2EA1">
      <w:pPr>
        <w:tabs>
          <w:tab w:val="left" w:pos="720"/>
        </w:tabs>
        <w:spacing w:after="0" w:line="240" w:lineRule="auto"/>
        <w:rPr>
          <w:rFonts w:ascii="Times New Roman" w:hAnsi="Times New Roman"/>
          <w:sz w:val="24"/>
          <w:szCs w:val="24"/>
        </w:rPr>
      </w:pPr>
      <w:r w:rsidRPr="00A31F58">
        <w:rPr>
          <w:rFonts w:ascii="Times New Roman" w:hAnsi="Times New Roman"/>
          <w:sz w:val="24"/>
          <w:szCs w:val="24"/>
        </w:rPr>
        <w:t>Мероприятия по конт</w:t>
      </w:r>
      <w:r w:rsidR="00ED2EA1">
        <w:rPr>
          <w:rFonts w:ascii="Times New Roman" w:hAnsi="Times New Roman"/>
          <w:sz w:val="24"/>
          <w:szCs w:val="24"/>
        </w:rPr>
        <w:t>ролю за успеваемостью учащихся:</w:t>
      </w:r>
    </w:p>
    <w:p w:rsidR="00ED2EA1" w:rsidRDefault="0051666E" w:rsidP="00ED2EA1">
      <w:pPr>
        <w:tabs>
          <w:tab w:val="left" w:pos="720"/>
        </w:tabs>
        <w:spacing w:after="0" w:line="240" w:lineRule="auto"/>
        <w:rPr>
          <w:rFonts w:ascii="Times New Roman" w:hAnsi="Times New Roman"/>
          <w:sz w:val="24"/>
          <w:szCs w:val="24"/>
        </w:rPr>
      </w:pPr>
      <w:r w:rsidRPr="00A31F58">
        <w:rPr>
          <w:rFonts w:ascii="Times New Roman" w:hAnsi="Times New Roman"/>
          <w:sz w:val="24"/>
          <w:szCs w:val="24"/>
        </w:rPr>
        <w:t>- проверка дневников, выставление</w:t>
      </w:r>
      <w:r w:rsidR="00ED2EA1">
        <w:rPr>
          <w:rFonts w:ascii="Times New Roman" w:hAnsi="Times New Roman"/>
          <w:sz w:val="24"/>
          <w:szCs w:val="24"/>
        </w:rPr>
        <w:t xml:space="preserve"> оценок  - 1 раз в две недели  </w:t>
      </w:r>
    </w:p>
    <w:p w:rsidR="00ED2EA1" w:rsidRDefault="0051666E" w:rsidP="00ED2EA1">
      <w:pPr>
        <w:tabs>
          <w:tab w:val="left" w:pos="720"/>
        </w:tabs>
        <w:spacing w:after="0" w:line="240" w:lineRule="auto"/>
        <w:rPr>
          <w:rFonts w:ascii="Times New Roman" w:hAnsi="Times New Roman"/>
          <w:sz w:val="24"/>
          <w:szCs w:val="24"/>
        </w:rPr>
      </w:pPr>
      <w:r w:rsidRPr="00A31F58">
        <w:rPr>
          <w:rFonts w:ascii="Times New Roman" w:hAnsi="Times New Roman"/>
          <w:sz w:val="24"/>
          <w:szCs w:val="24"/>
        </w:rPr>
        <w:t>- выставление текущих оценок в элек</w:t>
      </w:r>
      <w:r w:rsidR="00ED2EA1">
        <w:rPr>
          <w:rFonts w:ascii="Times New Roman" w:hAnsi="Times New Roman"/>
          <w:sz w:val="24"/>
          <w:szCs w:val="24"/>
        </w:rPr>
        <w:t xml:space="preserve">тронный журнал - еженедельно   </w:t>
      </w:r>
    </w:p>
    <w:p w:rsidR="00ED2EA1" w:rsidRDefault="0051666E" w:rsidP="00ED2EA1">
      <w:pPr>
        <w:tabs>
          <w:tab w:val="left" w:pos="720"/>
        </w:tabs>
        <w:spacing w:after="0" w:line="240" w:lineRule="auto"/>
        <w:rPr>
          <w:rFonts w:ascii="Times New Roman" w:hAnsi="Times New Roman"/>
          <w:sz w:val="24"/>
          <w:szCs w:val="24"/>
        </w:rPr>
      </w:pPr>
      <w:r w:rsidRPr="00A31F58">
        <w:rPr>
          <w:rFonts w:ascii="Times New Roman" w:hAnsi="Times New Roman"/>
          <w:sz w:val="24"/>
          <w:szCs w:val="24"/>
        </w:rPr>
        <w:t xml:space="preserve">- посещение уроков класса, </w:t>
      </w:r>
      <w:r w:rsidR="00ED2EA1">
        <w:rPr>
          <w:rFonts w:ascii="Times New Roman" w:hAnsi="Times New Roman"/>
          <w:sz w:val="24"/>
          <w:szCs w:val="24"/>
        </w:rPr>
        <w:t xml:space="preserve">самоподготовки - еженедельно   </w:t>
      </w:r>
    </w:p>
    <w:p w:rsidR="0051666E" w:rsidRPr="00A31F58" w:rsidRDefault="0051666E" w:rsidP="00ED2EA1">
      <w:pPr>
        <w:tabs>
          <w:tab w:val="left" w:pos="720"/>
        </w:tabs>
        <w:spacing w:after="0" w:line="240" w:lineRule="auto"/>
        <w:rPr>
          <w:rFonts w:ascii="Times New Roman" w:hAnsi="Times New Roman"/>
          <w:sz w:val="24"/>
          <w:szCs w:val="24"/>
        </w:rPr>
      </w:pPr>
      <w:r w:rsidRPr="00A31F58">
        <w:rPr>
          <w:rFonts w:ascii="Times New Roman" w:hAnsi="Times New Roman"/>
          <w:sz w:val="24"/>
          <w:szCs w:val="24"/>
        </w:rPr>
        <w:t>- постоянная связь с родителями осуществляется чаще по телефонной связи, практически все родители (кроме Жартовских) посещают родительские собрания, интересуются успехами своих детей. Работа с обучающимися, пропускающими занятия – задания по предметам учащиеся получают через социальные сети и высылают обратно для проверки учителями. Слабоус</w:t>
      </w:r>
      <w:r w:rsidR="00ED2EA1">
        <w:rPr>
          <w:rFonts w:ascii="Times New Roman" w:hAnsi="Times New Roman"/>
          <w:sz w:val="24"/>
          <w:szCs w:val="24"/>
        </w:rPr>
        <w:t xml:space="preserve">певающие учащиеся: Вяткин В., </w:t>
      </w:r>
      <w:r w:rsidRPr="00A31F58">
        <w:rPr>
          <w:rFonts w:ascii="Times New Roman" w:hAnsi="Times New Roman"/>
          <w:sz w:val="24"/>
          <w:szCs w:val="24"/>
        </w:rPr>
        <w:t>Жартовский Д., Кравченко Т.</w:t>
      </w:r>
    </w:p>
    <w:p w:rsidR="00ED2EA1" w:rsidRPr="00BE0A73" w:rsidRDefault="0051666E" w:rsidP="00ED2EA1">
      <w:pPr>
        <w:spacing w:after="0" w:line="240" w:lineRule="auto"/>
        <w:jc w:val="both"/>
        <w:rPr>
          <w:rFonts w:ascii="Times New Roman" w:hAnsi="Times New Roman"/>
          <w:b/>
          <w:sz w:val="24"/>
          <w:szCs w:val="24"/>
          <w:u w:val="single"/>
        </w:rPr>
      </w:pPr>
      <w:r w:rsidRPr="00BE0A73">
        <w:rPr>
          <w:rFonts w:ascii="Times New Roman" w:hAnsi="Times New Roman"/>
          <w:b/>
          <w:sz w:val="24"/>
          <w:szCs w:val="24"/>
          <w:u w:val="single"/>
        </w:rPr>
        <w:t xml:space="preserve">Занимаются в кружках и секциях корпуса 17 </w:t>
      </w:r>
      <w:r w:rsidR="00ED2EA1" w:rsidRPr="00BE0A73">
        <w:rPr>
          <w:rFonts w:ascii="Times New Roman" w:hAnsi="Times New Roman"/>
          <w:b/>
          <w:sz w:val="24"/>
          <w:szCs w:val="24"/>
          <w:u w:val="single"/>
        </w:rPr>
        <w:t>чел. 100 %</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t xml:space="preserve">«Соцветие» – </w:t>
      </w:r>
      <w:r w:rsidRPr="00BE0A73">
        <w:rPr>
          <w:rFonts w:ascii="Times New Roman" w:hAnsi="Times New Roman" w:cs="Times New Roman"/>
          <w:b/>
          <w:sz w:val="24"/>
          <w:szCs w:val="24"/>
          <w:lang w:eastAsia="ru-RU"/>
        </w:rPr>
        <w:t>6 чел.</w:t>
      </w:r>
      <w:r w:rsidRPr="00BE0A73">
        <w:rPr>
          <w:rFonts w:ascii="Times New Roman" w:hAnsi="Times New Roman" w:cs="Times New Roman"/>
          <w:sz w:val="24"/>
          <w:szCs w:val="24"/>
          <w:lang w:eastAsia="ru-RU"/>
        </w:rPr>
        <w:t xml:space="preserve"> (Крымов А., Мясников В., Сухов К., Кирс</w:t>
      </w:r>
      <w:r w:rsidR="00BE0A73" w:rsidRPr="00BE0A73">
        <w:rPr>
          <w:rFonts w:ascii="Times New Roman" w:hAnsi="Times New Roman" w:cs="Times New Roman"/>
          <w:sz w:val="24"/>
          <w:szCs w:val="24"/>
          <w:lang w:eastAsia="ru-RU"/>
        </w:rPr>
        <w:t>анов В., Кирсанов И.,</w:t>
      </w:r>
      <w:r w:rsidRPr="00BE0A73">
        <w:rPr>
          <w:rFonts w:ascii="Times New Roman" w:hAnsi="Times New Roman" w:cs="Times New Roman"/>
          <w:sz w:val="24"/>
          <w:szCs w:val="24"/>
          <w:lang w:eastAsia="ru-RU"/>
        </w:rPr>
        <w:t xml:space="preserve"> Жартовский Д.)</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t xml:space="preserve">«Магия танца» - </w:t>
      </w:r>
      <w:r w:rsidRPr="00BE0A73">
        <w:rPr>
          <w:rFonts w:ascii="Times New Roman" w:hAnsi="Times New Roman" w:cs="Times New Roman"/>
          <w:b/>
          <w:sz w:val="24"/>
          <w:szCs w:val="24"/>
          <w:lang w:eastAsia="ru-RU"/>
        </w:rPr>
        <w:t>10 чел.</w:t>
      </w:r>
      <w:r w:rsidRPr="00BE0A73">
        <w:rPr>
          <w:rFonts w:ascii="Times New Roman" w:hAnsi="Times New Roman" w:cs="Times New Roman"/>
          <w:sz w:val="24"/>
          <w:szCs w:val="24"/>
          <w:lang w:eastAsia="ru-RU"/>
        </w:rPr>
        <w:t xml:space="preserve"> (Вяткин В., Фазлыев Р., Гончаров Е., Бухтояров И., Кирсанов В., Кирсанов И., Мясников В., Романов С., Соцкий Т., Такленок С.)</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t xml:space="preserve">«Футбол» - </w:t>
      </w:r>
      <w:r w:rsidRPr="00BE0A73">
        <w:rPr>
          <w:rFonts w:ascii="Times New Roman" w:hAnsi="Times New Roman" w:cs="Times New Roman"/>
          <w:b/>
          <w:sz w:val="24"/>
          <w:szCs w:val="24"/>
          <w:lang w:eastAsia="ru-RU"/>
        </w:rPr>
        <w:t>3 чел.</w:t>
      </w:r>
      <w:r w:rsidRPr="00BE0A73">
        <w:rPr>
          <w:rFonts w:ascii="Times New Roman" w:hAnsi="Times New Roman" w:cs="Times New Roman"/>
          <w:sz w:val="24"/>
          <w:szCs w:val="24"/>
          <w:lang w:eastAsia="ru-RU"/>
        </w:rPr>
        <w:t xml:space="preserve"> (Романов С., Такленок С., Панов Д.)</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lastRenderedPageBreak/>
        <w:t xml:space="preserve">«Хоккей с шайбой» - </w:t>
      </w:r>
      <w:r w:rsidRPr="00BE0A73">
        <w:rPr>
          <w:rFonts w:ascii="Times New Roman" w:hAnsi="Times New Roman" w:cs="Times New Roman"/>
          <w:b/>
          <w:sz w:val="24"/>
          <w:szCs w:val="24"/>
          <w:lang w:eastAsia="ru-RU"/>
        </w:rPr>
        <w:t>3 чел.</w:t>
      </w:r>
      <w:r w:rsidRPr="00BE0A73">
        <w:rPr>
          <w:rFonts w:ascii="Times New Roman" w:hAnsi="Times New Roman" w:cs="Times New Roman"/>
          <w:sz w:val="24"/>
          <w:szCs w:val="24"/>
          <w:lang w:eastAsia="ru-RU"/>
        </w:rPr>
        <w:t xml:space="preserve"> (Кирсанов В., Кирсанов И., Романов С.)</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t xml:space="preserve">«Греко-римская борьба» - </w:t>
      </w:r>
      <w:r w:rsidRPr="00BE0A73">
        <w:rPr>
          <w:rFonts w:ascii="Times New Roman" w:hAnsi="Times New Roman" w:cs="Times New Roman"/>
          <w:b/>
          <w:sz w:val="24"/>
          <w:szCs w:val="24"/>
          <w:lang w:eastAsia="ru-RU"/>
        </w:rPr>
        <w:t>1 чел.</w:t>
      </w:r>
      <w:r w:rsidRPr="00BE0A73">
        <w:rPr>
          <w:rFonts w:ascii="Times New Roman" w:hAnsi="Times New Roman" w:cs="Times New Roman"/>
          <w:sz w:val="24"/>
          <w:szCs w:val="24"/>
          <w:lang w:eastAsia="ru-RU"/>
        </w:rPr>
        <w:t xml:space="preserve"> (Такленок С.)</w:t>
      </w:r>
    </w:p>
    <w:p w:rsidR="00ED2EA1" w:rsidRPr="00BE0A73" w:rsidRDefault="00ED2EA1" w:rsidP="00ED2EA1">
      <w:pPr>
        <w:pStyle w:val="ac"/>
        <w:jc w:val="both"/>
        <w:rPr>
          <w:rFonts w:ascii="Times New Roman" w:hAnsi="Times New Roman" w:cs="Times New Roman"/>
          <w:sz w:val="24"/>
          <w:szCs w:val="24"/>
          <w:lang w:eastAsia="ru-RU"/>
        </w:rPr>
      </w:pPr>
      <w:r w:rsidRPr="00BE0A73">
        <w:rPr>
          <w:rFonts w:ascii="Times New Roman" w:hAnsi="Times New Roman" w:cs="Times New Roman"/>
          <w:sz w:val="24"/>
          <w:szCs w:val="24"/>
          <w:lang w:eastAsia="ru-RU"/>
        </w:rPr>
        <w:t xml:space="preserve">«Пулевая стрельба» - </w:t>
      </w:r>
      <w:r w:rsidRPr="00BE0A73">
        <w:rPr>
          <w:rFonts w:ascii="Times New Roman" w:hAnsi="Times New Roman" w:cs="Times New Roman"/>
          <w:b/>
          <w:sz w:val="24"/>
          <w:szCs w:val="24"/>
          <w:lang w:eastAsia="ru-RU"/>
        </w:rPr>
        <w:t>9 чел.</w:t>
      </w:r>
      <w:r w:rsidRPr="00BE0A73">
        <w:rPr>
          <w:rFonts w:ascii="Times New Roman" w:hAnsi="Times New Roman" w:cs="Times New Roman"/>
          <w:sz w:val="24"/>
          <w:szCs w:val="24"/>
          <w:lang w:eastAsia="ru-RU"/>
        </w:rPr>
        <w:t xml:space="preserve"> (Кирсанов В., Кирсанов И., Панов Д., </w:t>
      </w:r>
      <w:r w:rsidR="00BE0A73" w:rsidRPr="00BE0A73">
        <w:rPr>
          <w:rFonts w:ascii="Times New Roman" w:hAnsi="Times New Roman" w:cs="Times New Roman"/>
          <w:sz w:val="24"/>
          <w:szCs w:val="24"/>
          <w:lang w:eastAsia="ru-RU"/>
        </w:rPr>
        <w:t xml:space="preserve">Романов С., </w:t>
      </w:r>
      <w:r w:rsidRPr="00BE0A73">
        <w:rPr>
          <w:rFonts w:ascii="Times New Roman" w:hAnsi="Times New Roman" w:cs="Times New Roman"/>
          <w:sz w:val="24"/>
          <w:szCs w:val="24"/>
          <w:lang w:eastAsia="ru-RU"/>
        </w:rPr>
        <w:t>Соцкий Т., Вятки</w:t>
      </w:r>
      <w:r w:rsidR="00BE0A73" w:rsidRPr="00BE0A73">
        <w:rPr>
          <w:rFonts w:ascii="Times New Roman" w:hAnsi="Times New Roman" w:cs="Times New Roman"/>
          <w:sz w:val="24"/>
          <w:szCs w:val="24"/>
          <w:lang w:eastAsia="ru-RU"/>
        </w:rPr>
        <w:t>н В., Жартовский Д., Сотников И</w:t>
      </w:r>
      <w:r w:rsidRPr="00BE0A73">
        <w:rPr>
          <w:rFonts w:ascii="Times New Roman" w:hAnsi="Times New Roman" w:cs="Times New Roman"/>
          <w:sz w:val="24"/>
          <w:szCs w:val="24"/>
          <w:lang w:eastAsia="ru-RU"/>
        </w:rPr>
        <w:t>,</w:t>
      </w:r>
      <w:r w:rsidR="00BE0A73" w:rsidRPr="00BE0A73">
        <w:rPr>
          <w:rFonts w:ascii="Times New Roman" w:hAnsi="Times New Roman" w:cs="Times New Roman"/>
          <w:sz w:val="24"/>
          <w:szCs w:val="24"/>
          <w:lang w:eastAsia="ru-RU"/>
        </w:rPr>
        <w:t xml:space="preserve"> Кравченко Т.,</w:t>
      </w:r>
      <w:r w:rsidRPr="00BE0A73">
        <w:rPr>
          <w:rFonts w:ascii="Times New Roman" w:hAnsi="Times New Roman" w:cs="Times New Roman"/>
          <w:sz w:val="24"/>
          <w:szCs w:val="24"/>
          <w:lang w:eastAsia="ru-RU"/>
        </w:rPr>
        <w:t xml:space="preserve"> Фазлыев Р.)</w:t>
      </w:r>
    </w:p>
    <w:p w:rsidR="00BE0A73" w:rsidRDefault="00ED2EA1" w:rsidP="00ED2EA1">
      <w:pPr>
        <w:spacing w:after="0" w:line="240" w:lineRule="auto"/>
        <w:jc w:val="both"/>
        <w:rPr>
          <w:rFonts w:ascii="Times New Roman" w:hAnsi="Times New Roman"/>
          <w:sz w:val="24"/>
          <w:szCs w:val="24"/>
        </w:rPr>
      </w:pPr>
      <w:r w:rsidRPr="00BE0A73">
        <w:rPr>
          <w:rFonts w:ascii="Times New Roman" w:hAnsi="Times New Roman"/>
          <w:sz w:val="24"/>
          <w:szCs w:val="24"/>
        </w:rPr>
        <w:t xml:space="preserve">«Кинология» - </w:t>
      </w:r>
      <w:r w:rsidRPr="00BE0A73">
        <w:rPr>
          <w:rFonts w:ascii="Times New Roman" w:hAnsi="Times New Roman"/>
          <w:b/>
          <w:sz w:val="24"/>
          <w:szCs w:val="24"/>
        </w:rPr>
        <w:t>1 чел.</w:t>
      </w:r>
      <w:r w:rsidRPr="00BE0A73">
        <w:rPr>
          <w:rFonts w:ascii="Times New Roman" w:hAnsi="Times New Roman"/>
          <w:sz w:val="24"/>
          <w:szCs w:val="24"/>
        </w:rPr>
        <w:t xml:space="preserve"> (Кирсанов В.)</w:t>
      </w:r>
    </w:p>
    <w:p w:rsidR="00ED2EA1" w:rsidRPr="00BE0A73" w:rsidRDefault="00ED2EA1" w:rsidP="00ED2EA1">
      <w:pPr>
        <w:spacing w:after="0" w:line="240" w:lineRule="auto"/>
        <w:jc w:val="both"/>
        <w:rPr>
          <w:rFonts w:ascii="Times New Roman" w:hAnsi="Times New Roman"/>
          <w:b/>
          <w:sz w:val="24"/>
          <w:szCs w:val="24"/>
          <w:u w:val="single"/>
        </w:rPr>
      </w:pPr>
      <w:r w:rsidRPr="00BE0A73">
        <w:rPr>
          <w:rFonts w:ascii="Times New Roman" w:hAnsi="Times New Roman"/>
          <w:b/>
          <w:sz w:val="24"/>
          <w:szCs w:val="24"/>
          <w:u w:val="single"/>
        </w:rPr>
        <w:t>Занимаются в кружках и секциях вне корпуса</w:t>
      </w:r>
      <w:r w:rsidR="00BE0A73">
        <w:rPr>
          <w:rFonts w:ascii="Times New Roman" w:hAnsi="Times New Roman"/>
          <w:b/>
          <w:sz w:val="24"/>
          <w:szCs w:val="24"/>
          <w:u w:val="single"/>
        </w:rPr>
        <w:t xml:space="preserve"> 4 чел. 24</w:t>
      </w:r>
      <w:r w:rsidRPr="00BE0A73">
        <w:rPr>
          <w:rFonts w:ascii="Times New Roman" w:hAnsi="Times New Roman"/>
          <w:b/>
          <w:sz w:val="24"/>
          <w:szCs w:val="24"/>
          <w:u w:val="single"/>
        </w:rPr>
        <w:t>%</w:t>
      </w:r>
    </w:p>
    <w:p w:rsidR="00BE0A73" w:rsidRDefault="00BE0A73" w:rsidP="00BE0A73">
      <w:pPr>
        <w:pStyle w:val="ac"/>
        <w:jc w:val="both"/>
        <w:rPr>
          <w:rFonts w:ascii="Times New Roman" w:hAnsi="Times New Roman" w:cs="Times New Roman"/>
          <w:lang w:eastAsia="ru-RU"/>
        </w:rPr>
      </w:pPr>
      <w:r>
        <w:rPr>
          <w:rFonts w:ascii="Times New Roman" w:hAnsi="Times New Roman" w:cs="Times New Roman"/>
          <w:lang w:eastAsia="ru-RU"/>
        </w:rPr>
        <w:t>Посещают б</w:t>
      </w:r>
      <w:r w:rsidRPr="0057210B">
        <w:rPr>
          <w:rFonts w:ascii="Times New Roman" w:hAnsi="Times New Roman" w:cs="Times New Roman"/>
          <w:lang w:eastAsia="ru-RU"/>
        </w:rPr>
        <w:t>окс в СДЮСШОР «Янтарь»</w:t>
      </w:r>
      <w:r>
        <w:rPr>
          <w:rFonts w:ascii="Times New Roman" w:hAnsi="Times New Roman" w:cs="Times New Roman"/>
          <w:lang w:eastAsia="ru-RU"/>
        </w:rPr>
        <w:t>:</w:t>
      </w:r>
    </w:p>
    <w:p w:rsidR="00BE0A73" w:rsidRDefault="00BE0A73" w:rsidP="00BE0A73">
      <w:pPr>
        <w:pStyle w:val="ac"/>
        <w:jc w:val="both"/>
        <w:rPr>
          <w:rFonts w:ascii="Times New Roman" w:hAnsi="Times New Roman" w:cs="Times New Roman"/>
          <w:lang w:eastAsia="ru-RU"/>
        </w:rPr>
      </w:pPr>
      <w:r>
        <w:rPr>
          <w:rFonts w:ascii="Times New Roman" w:hAnsi="Times New Roman" w:cs="Times New Roman"/>
          <w:lang w:eastAsia="ru-RU"/>
        </w:rPr>
        <w:t>1.Панов Д.</w:t>
      </w:r>
    </w:p>
    <w:p w:rsidR="00BE0A73" w:rsidRDefault="00BE0A73" w:rsidP="00BE0A73">
      <w:pPr>
        <w:pStyle w:val="ac"/>
        <w:jc w:val="both"/>
        <w:rPr>
          <w:rFonts w:ascii="Times New Roman" w:hAnsi="Times New Roman" w:cs="Times New Roman"/>
          <w:lang w:eastAsia="ru-RU"/>
        </w:rPr>
      </w:pPr>
      <w:r>
        <w:rPr>
          <w:rFonts w:ascii="Times New Roman" w:hAnsi="Times New Roman" w:cs="Times New Roman"/>
          <w:lang w:eastAsia="ru-RU"/>
        </w:rPr>
        <w:t>2.Климачев А.</w:t>
      </w:r>
    </w:p>
    <w:p w:rsidR="00ED2EA1" w:rsidRDefault="00BE0A73" w:rsidP="00ED2EA1">
      <w:pPr>
        <w:pStyle w:val="ac"/>
        <w:jc w:val="both"/>
        <w:rPr>
          <w:rFonts w:ascii="Times New Roman" w:hAnsi="Times New Roman" w:cs="Times New Roman"/>
          <w:lang w:eastAsia="ru-RU"/>
        </w:rPr>
      </w:pPr>
      <w:r>
        <w:rPr>
          <w:rFonts w:ascii="Times New Roman" w:hAnsi="Times New Roman" w:cs="Times New Roman"/>
          <w:lang w:eastAsia="ru-RU"/>
        </w:rPr>
        <w:t>3.Такленок С.</w:t>
      </w:r>
    </w:p>
    <w:p w:rsidR="00ED2EA1" w:rsidRDefault="00ED2EA1" w:rsidP="00ED2EA1">
      <w:pPr>
        <w:pStyle w:val="ac"/>
        <w:jc w:val="both"/>
        <w:rPr>
          <w:rFonts w:ascii="Times New Roman" w:hAnsi="Times New Roman" w:cs="Times New Roman"/>
          <w:lang w:eastAsia="ru-RU"/>
        </w:rPr>
      </w:pPr>
      <w:r>
        <w:rPr>
          <w:rFonts w:ascii="Times New Roman" w:hAnsi="Times New Roman" w:cs="Times New Roman"/>
          <w:lang w:eastAsia="ru-RU"/>
        </w:rPr>
        <w:t>4.Бухтояров И. (самбо в ТОРО ОФ СОО «Всероссийская федерация самбо»</w:t>
      </w:r>
    </w:p>
    <w:p w:rsidR="0051666E" w:rsidRPr="00A31F58" w:rsidRDefault="0051666E" w:rsidP="0051666E">
      <w:pPr>
        <w:spacing w:after="0" w:line="240" w:lineRule="auto"/>
        <w:jc w:val="both"/>
        <w:rPr>
          <w:rFonts w:ascii="Times New Roman" w:hAnsi="Times New Roman"/>
          <w:b/>
          <w:sz w:val="24"/>
          <w:szCs w:val="24"/>
          <w:u w:val="single"/>
        </w:rPr>
      </w:pPr>
    </w:p>
    <w:p w:rsidR="0051666E" w:rsidRPr="00BE0A73" w:rsidRDefault="0051666E" w:rsidP="0051666E">
      <w:pPr>
        <w:spacing w:after="0" w:line="240" w:lineRule="auto"/>
        <w:jc w:val="both"/>
        <w:rPr>
          <w:rFonts w:ascii="Times New Roman" w:hAnsi="Times New Roman"/>
          <w:sz w:val="24"/>
          <w:szCs w:val="24"/>
          <w:u w:val="single"/>
        </w:rPr>
      </w:pPr>
      <w:r w:rsidRPr="00BE0A73">
        <w:rPr>
          <w:rFonts w:ascii="Times New Roman" w:hAnsi="Times New Roman"/>
          <w:b/>
          <w:sz w:val="24"/>
          <w:szCs w:val="24"/>
          <w:u w:val="single"/>
        </w:rPr>
        <w:t>Социальный паспорт класса (взвода)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027"/>
      </w:tblGrid>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b/>
                <w:sz w:val="24"/>
                <w:szCs w:val="24"/>
              </w:rPr>
            </w:pPr>
            <w:r w:rsidRPr="00A31F58">
              <w:rPr>
                <w:rFonts w:ascii="Times New Roman" w:hAnsi="Times New Roman"/>
                <w:b/>
                <w:sz w:val="24"/>
                <w:szCs w:val="24"/>
              </w:rPr>
              <w:t>Сведения о семьях обучающихся</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b/>
                <w:sz w:val="24"/>
                <w:szCs w:val="24"/>
              </w:rPr>
            </w:pPr>
            <w:r w:rsidRPr="00A31F58">
              <w:rPr>
                <w:rFonts w:ascii="Times New Roman" w:hAnsi="Times New Roman"/>
                <w:b/>
                <w:sz w:val="24"/>
                <w:szCs w:val="24"/>
              </w:rPr>
              <w:t>Указать конкретно кол-во и пофамильно</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Многодетные семьи</w:t>
            </w:r>
          </w:p>
        </w:tc>
        <w:tc>
          <w:tcPr>
            <w:tcW w:w="4027" w:type="dxa"/>
            <w:tcBorders>
              <w:top w:val="single" w:sz="4" w:space="0" w:color="auto"/>
              <w:left w:val="single" w:sz="4" w:space="0" w:color="auto"/>
              <w:bottom w:val="single" w:sz="4" w:space="0" w:color="auto"/>
              <w:right w:val="single" w:sz="4" w:space="0" w:color="auto"/>
            </w:tcBorders>
          </w:tcPr>
          <w:p w:rsidR="00BE0A73" w:rsidRDefault="0051666E" w:rsidP="00BE0A73">
            <w:pPr>
              <w:spacing w:after="0" w:line="240" w:lineRule="auto"/>
              <w:rPr>
                <w:rFonts w:ascii="Times New Roman" w:hAnsi="Times New Roman"/>
                <w:sz w:val="24"/>
                <w:szCs w:val="24"/>
              </w:rPr>
            </w:pPr>
            <w:r w:rsidRPr="00A31F58">
              <w:rPr>
                <w:rFonts w:ascii="Times New Roman" w:hAnsi="Times New Roman"/>
                <w:sz w:val="24"/>
                <w:szCs w:val="24"/>
              </w:rPr>
              <w:t>3 сем</w:t>
            </w:r>
            <w:r w:rsidR="00BE0A73">
              <w:rPr>
                <w:rFonts w:ascii="Times New Roman" w:hAnsi="Times New Roman"/>
                <w:sz w:val="24"/>
                <w:szCs w:val="24"/>
              </w:rPr>
              <w:t>ьи с тремя детьми:</w:t>
            </w:r>
          </w:p>
          <w:p w:rsidR="0051666E" w:rsidRPr="00A31F58" w:rsidRDefault="00BE0A73" w:rsidP="00BE0A73">
            <w:pPr>
              <w:spacing w:after="0" w:line="240" w:lineRule="auto"/>
              <w:rPr>
                <w:rFonts w:ascii="Times New Roman" w:hAnsi="Times New Roman"/>
                <w:sz w:val="24"/>
                <w:szCs w:val="24"/>
              </w:rPr>
            </w:pPr>
            <w:r>
              <w:rPr>
                <w:rFonts w:ascii="Times New Roman" w:hAnsi="Times New Roman"/>
                <w:sz w:val="24"/>
                <w:szCs w:val="24"/>
              </w:rPr>
              <w:t>Такленок С., Крымов А.</w:t>
            </w:r>
            <w:r w:rsidR="0051666E" w:rsidRPr="00A31F58">
              <w:rPr>
                <w:rFonts w:ascii="Times New Roman" w:hAnsi="Times New Roman"/>
                <w:sz w:val="24"/>
                <w:szCs w:val="24"/>
              </w:rPr>
              <w:t>,Панов Д.)</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Неполные семьи</w:t>
            </w:r>
          </w:p>
        </w:tc>
        <w:tc>
          <w:tcPr>
            <w:tcW w:w="4027" w:type="dxa"/>
            <w:tcBorders>
              <w:top w:val="single" w:sz="4" w:space="0" w:color="auto"/>
              <w:left w:val="single" w:sz="4" w:space="0" w:color="auto"/>
              <w:bottom w:val="single" w:sz="4" w:space="0" w:color="auto"/>
              <w:right w:val="single" w:sz="4" w:space="0" w:color="auto"/>
            </w:tcBorders>
          </w:tcPr>
          <w:p w:rsidR="00BE0A73" w:rsidRDefault="00BE0A73" w:rsidP="00BE0A73">
            <w:pPr>
              <w:spacing w:after="0" w:line="240" w:lineRule="auto"/>
              <w:rPr>
                <w:rFonts w:ascii="Times New Roman" w:hAnsi="Times New Roman"/>
                <w:sz w:val="24"/>
                <w:szCs w:val="24"/>
              </w:rPr>
            </w:pPr>
            <w:r>
              <w:rPr>
                <w:rFonts w:ascii="Times New Roman" w:hAnsi="Times New Roman"/>
                <w:sz w:val="24"/>
                <w:szCs w:val="24"/>
              </w:rPr>
              <w:t>4 семьи:</w:t>
            </w:r>
          </w:p>
          <w:p w:rsidR="0051666E" w:rsidRPr="00A31F58" w:rsidRDefault="0051666E" w:rsidP="00BE0A73">
            <w:pPr>
              <w:spacing w:after="0" w:line="240" w:lineRule="auto"/>
              <w:rPr>
                <w:rFonts w:ascii="Times New Roman" w:hAnsi="Times New Roman"/>
                <w:sz w:val="24"/>
                <w:szCs w:val="24"/>
              </w:rPr>
            </w:pPr>
            <w:r w:rsidRPr="00A31F58">
              <w:rPr>
                <w:rFonts w:ascii="Times New Roman" w:hAnsi="Times New Roman"/>
                <w:sz w:val="24"/>
                <w:szCs w:val="24"/>
              </w:rPr>
              <w:t>Романов С., Мясников В.,</w:t>
            </w:r>
            <w:r w:rsidR="00BE0A73">
              <w:rPr>
                <w:rFonts w:ascii="Times New Roman" w:hAnsi="Times New Roman"/>
                <w:sz w:val="24"/>
                <w:szCs w:val="24"/>
              </w:rPr>
              <w:t xml:space="preserve"> Гончаров Е.</w:t>
            </w:r>
            <w:r w:rsidRPr="00A31F58">
              <w:rPr>
                <w:rFonts w:ascii="Times New Roman" w:hAnsi="Times New Roman"/>
                <w:sz w:val="24"/>
                <w:szCs w:val="24"/>
              </w:rPr>
              <w:t>, Кирсанов В.,Кирсанов И.</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Социально-неблагополучные семьи</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jc w:val="center"/>
              <w:rPr>
                <w:rFonts w:ascii="Times New Roman" w:hAnsi="Times New Roman"/>
                <w:sz w:val="24"/>
                <w:szCs w:val="24"/>
              </w:rPr>
            </w:pPr>
            <w:r w:rsidRPr="00A31F58">
              <w:rPr>
                <w:rFonts w:ascii="Times New Roman" w:hAnsi="Times New Roman"/>
                <w:sz w:val="24"/>
                <w:szCs w:val="24"/>
              </w:rPr>
              <w:t>нет</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Малообеспеченные семьи</w:t>
            </w:r>
          </w:p>
        </w:tc>
        <w:tc>
          <w:tcPr>
            <w:tcW w:w="4027" w:type="dxa"/>
            <w:tcBorders>
              <w:top w:val="single" w:sz="4" w:space="0" w:color="auto"/>
              <w:left w:val="single" w:sz="4" w:space="0" w:color="auto"/>
              <w:bottom w:val="single" w:sz="4" w:space="0" w:color="auto"/>
              <w:right w:val="single" w:sz="4" w:space="0" w:color="auto"/>
            </w:tcBorders>
          </w:tcPr>
          <w:p w:rsidR="00BE0A73" w:rsidRDefault="00BE0A73" w:rsidP="00BE0A73">
            <w:pPr>
              <w:spacing w:after="0" w:line="240" w:lineRule="auto"/>
              <w:rPr>
                <w:rFonts w:ascii="Times New Roman" w:hAnsi="Times New Roman"/>
                <w:sz w:val="24"/>
                <w:szCs w:val="24"/>
              </w:rPr>
            </w:pPr>
            <w:r>
              <w:rPr>
                <w:rFonts w:ascii="Times New Roman" w:hAnsi="Times New Roman"/>
                <w:sz w:val="24"/>
                <w:szCs w:val="24"/>
              </w:rPr>
              <w:t>6 семей:</w:t>
            </w:r>
          </w:p>
          <w:p w:rsidR="0051666E" w:rsidRPr="00A31F58" w:rsidRDefault="0051666E" w:rsidP="00BE0A73">
            <w:pPr>
              <w:spacing w:after="0" w:line="240" w:lineRule="auto"/>
              <w:rPr>
                <w:rFonts w:ascii="Times New Roman" w:hAnsi="Times New Roman"/>
                <w:sz w:val="24"/>
                <w:szCs w:val="24"/>
              </w:rPr>
            </w:pPr>
            <w:r w:rsidRPr="00A31F58">
              <w:rPr>
                <w:rFonts w:ascii="Times New Roman" w:hAnsi="Times New Roman"/>
                <w:sz w:val="24"/>
                <w:szCs w:val="24"/>
              </w:rPr>
              <w:t>(Кирсановы,Крымовы,</w:t>
            </w:r>
            <w:r w:rsidR="00BE0A73">
              <w:rPr>
                <w:rFonts w:ascii="Times New Roman" w:hAnsi="Times New Roman"/>
                <w:sz w:val="24"/>
                <w:szCs w:val="24"/>
              </w:rPr>
              <w:t xml:space="preserve"> Суховы, </w:t>
            </w:r>
            <w:r w:rsidRPr="00A31F58">
              <w:rPr>
                <w:rFonts w:ascii="Times New Roman" w:hAnsi="Times New Roman"/>
                <w:sz w:val="24"/>
                <w:szCs w:val="24"/>
              </w:rPr>
              <w:t>Мясниковы,Романовы,Вяткины)</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Семьи опекунов</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51666E" w:rsidP="00BE0A73">
            <w:pPr>
              <w:spacing w:after="0" w:line="240" w:lineRule="auto"/>
              <w:rPr>
                <w:rFonts w:ascii="Times New Roman" w:hAnsi="Times New Roman"/>
                <w:sz w:val="24"/>
                <w:szCs w:val="24"/>
              </w:rPr>
            </w:pPr>
            <w:r w:rsidRPr="00A31F58">
              <w:rPr>
                <w:rFonts w:ascii="Times New Roman" w:hAnsi="Times New Roman"/>
                <w:sz w:val="24"/>
                <w:szCs w:val="24"/>
              </w:rPr>
              <w:t>1 семья – Сухов Константин</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Учащиеся, состоящие на внутришкольном учете («Группа риска»)</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BE0A73" w:rsidP="00BE0A73">
            <w:pPr>
              <w:spacing w:after="0" w:line="240" w:lineRule="auto"/>
              <w:jc w:val="center"/>
              <w:rPr>
                <w:rFonts w:ascii="Times New Roman" w:hAnsi="Times New Roman"/>
                <w:sz w:val="24"/>
                <w:szCs w:val="24"/>
              </w:rPr>
            </w:pPr>
            <w:r>
              <w:rPr>
                <w:rFonts w:ascii="Times New Roman" w:hAnsi="Times New Roman"/>
                <w:sz w:val="24"/>
                <w:szCs w:val="24"/>
              </w:rPr>
              <w:t>нет</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Учащиеся, состоящие на учёте в ОДН</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jc w:val="center"/>
              <w:rPr>
                <w:rFonts w:ascii="Times New Roman" w:hAnsi="Times New Roman"/>
                <w:sz w:val="24"/>
                <w:szCs w:val="24"/>
              </w:rPr>
            </w:pPr>
            <w:r w:rsidRPr="00A31F58">
              <w:rPr>
                <w:rFonts w:ascii="Times New Roman" w:hAnsi="Times New Roman"/>
                <w:sz w:val="24"/>
                <w:szCs w:val="24"/>
              </w:rPr>
              <w:t>нет</w:t>
            </w:r>
          </w:p>
        </w:tc>
      </w:tr>
      <w:tr w:rsidR="0051666E" w:rsidRPr="00A31F58" w:rsidTr="0051666E">
        <w:tc>
          <w:tcPr>
            <w:tcW w:w="4361"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rPr>
                <w:rFonts w:ascii="Times New Roman" w:hAnsi="Times New Roman"/>
                <w:sz w:val="24"/>
                <w:szCs w:val="24"/>
              </w:rPr>
            </w:pPr>
            <w:r w:rsidRPr="00A31F58">
              <w:rPr>
                <w:rFonts w:ascii="Times New Roman" w:hAnsi="Times New Roman"/>
                <w:sz w:val="24"/>
                <w:szCs w:val="24"/>
              </w:rPr>
              <w:t>Учащиеся, склонные к бродяжничеству</w:t>
            </w:r>
          </w:p>
        </w:tc>
        <w:tc>
          <w:tcPr>
            <w:tcW w:w="4027" w:type="dxa"/>
            <w:tcBorders>
              <w:top w:val="single" w:sz="4" w:space="0" w:color="auto"/>
              <w:left w:val="single" w:sz="4" w:space="0" w:color="auto"/>
              <w:bottom w:val="single" w:sz="4" w:space="0" w:color="auto"/>
              <w:right w:val="single" w:sz="4" w:space="0" w:color="auto"/>
            </w:tcBorders>
          </w:tcPr>
          <w:p w:rsidR="0051666E" w:rsidRPr="00A31F58" w:rsidRDefault="0051666E" w:rsidP="0051666E">
            <w:pPr>
              <w:spacing w:after="0" w:line="240" w:lineRule="auto"/>
              <w:jc w:val="center"/>
              <w:rPr>
                <w:rFonts w:ascii="Times New Roman" w:hAnsi="Times New Roman"/>
                <w:sz w:val="24"/>
                <w:szCs w:val="24"/>
              </w:rPr>
            </w:pPr>
            <w:r w:rsidRPr="00A31F58">
              <w:rPr>
                <w:rFonts w:ascii="Times New Roman" w:hAnsi="Times New Roman"/>
                <w:sz w:val="24"/>
                <w:szCs w:val="24"/>
              </w:rPr>
              <w:t>нет</w:t>
            </w:r>
          </w:p>
        </w:tc>
      </w:tr>
    </w:tbl>
    <w:p w:rsidR="0051666E" w:rsidRPr="00A31F58" w:rsidRDefault="0051666E" w:rsidP="0051666E">
      <w:pPr>
        <w:spacing w:after="0" w:line="240" w:lineRule="auto"/>
        <w:jc w:val="both"/>
        <w:rPr>
          <w:rFonts w:ascii="Times New Roman" w:hAnsi="Times New Roman"/>
          <w:b/>
          <w:sz w:val="24"/>
          <w:szCs w:val="24"/>
          <w:u w:val="single"/>
        </w:rPr>
      </w:pPr>
    </w:p>
    <w:p w:rsidR="0051666E" w:rsidRPr="00A31F58" w:rsidRDefault="0051666E" w:rsidP="00495451">
      <w:pPr>
        <w:spacing w:after="0" w:line="240" w:lineRule="auto"/>
        <w:jc w:val="both"/>
        <w:rPr>
          <w:rFonts w:ascii="Times New Roman" w:hAnsi="Times New Roman"/>
          <w:b/>
          <w:sz w:val="24"/>
          <w:szCs w:val="24"/>
          <w:u w:val="single"/>
        </w:rPr>
      </w:pPr>
      <w:r w:rsidRPr="00A31F58">
        <w:rPr>
          <w:rFonts w:ascii="Times New Roman" w:hAnsi="Times New Roman"/>
          <w:b/>
          <w:sz w:val="24"/>
          <w:szCs w:val="24"/>
          <w:u w:val="single"/>
        </w:rPr>
        <w:t>Направление развития класса (взвода):</w:t>
      </w:r>
    </w:p>
    <w:p w:rsidR="0051666E" w:rsidRPr="00A31F58" w:rsidRDefault="0051666E" w:rsidP="00495451">
      <w:pPr>
        <w:spacing w:after="0" w:line="240" w:lineRule="auto"/>
        <w:jc w:val="both"/>
        <w:rPr>
          <w:rFonts w:ascii="Times New Roman" w:hAnsi="Times New Roman"/>
          <w:sz w:val="24"/>
          <w:szCs w:val="24"/>
        </w:rPr>
      </w:pPr>
      <w:r w:rsidRPr="00A31F58">
        <w:rPr>
          <w:rFonts w:ascii="Times New Roman" w:hAnsi="Times New Roman"/>
          <w:sz w:val="24"/>
          <w:szCs w:val="24"/>
        </w:rPr>
        <w:t>Класс как единый сплоченный коллектив назвать сложно, сформированы группы</w:t>
      </w:r>
      <w:r>
        <w:rPr>
          <w:rFonts w:ascii="Times New Roman" w:hAnsi="Times New Roman"/>
          <w:sz w:val="24"/>
          <w:szCs w:val="24"/>
        </w:rPr>
        <w:t xml:space="preserve"> по интересам (прежние классы).</w:t>
      </w:r>
      <w:r w:rsidR="00495451">
        <w:rPr>
          <w:rFonts w:ascii="Times New Roman" w:hAnsi="Times New Roman"/>
          <w:sz w:val="24"/>
          <w:szCs w:val="24"/>
        </w:rPr>
        <w:t xml:space="preserve"> В целом, в классе сложились </w:t>
      </w:r>
      <w:r w:rsidRPr="00A31F58">
        <w:rPr>
          <w:rFonts w:ascii="Times New Roman" w:hAnsi="Times New Roman"/>
          <w:sz w:val="24"/>
          <w:szCs w:val="24"/>
        </w:rPr>
        <w:t>удовлетворительные отношения, преобладает положительный эмоциональный фон. Большинство учащихся чувствуют себя в безопасности в классе, корпусе. Уровень удовлетворенности класса школьной жизнью - на среднем уровне. Лидерами в классе являются братья Кирсановы, Бухтояров Илья. Пренебрегаемые учащиеся в классе – Крымов Андрей. В конце учебного года уровень сплоченности кла</w:t>
      </w:r>
      <w:r>
        <w:rPr>
          <w:rFonts w:ascii="Times New Roman" w:hAnsi="Times New Roman"/>
          <w:sz w:val="24"/>
          <w:szCs w:val="24"/>
        </w:rPr>
        <w:t>ссного коллектива повысился на 8</w:t>
      </w:r>
      <w:r w:rsidRPr="00A31F58">
        <w:rPr>
          <w:rFonts w:ascii="Times New Roman" w:hAnsi="Times New Roman"/>
          <w:sz w:val="24"/>
          <w:szCs w:val="24"/>
        </w:rPr>
        <w:t>% относительно начала учебного года.</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Большое значение в коллективе учащихся выделено классным традициям (день именинника, посещение учащихся, находящихся на амбулаторном лечении, посещение культурных заведений), что положительно влияет на психологический климат колл</w:t>
      </w:r>
      <w:r>
        <w:rPr>
          <w:rFonts w:ascii="Times New Roman" w:hAnsi="Times New Roman"/>
          <w:sz w:val="24"/>
          <w:szCs w:val="24"/>
        </w:rPr>
        <w:t xml:space="preserve">ектива и объединяет учащихся. </w:t>
      </w:r>
      <w:r w:rsidRPr="00A31F58">
        <w:rPr>
          <w:rFonts w:ascii="Times New Roman" w:hAnsi="Times New Roman"/>
          <w:sz w:val="24"/>
          <w:szCs w:val="24"/>
        </w:rPr>
        <w:t>Еженедельно, в установленное время, кадеты посещают библиотеку корпуса, где прослушивают цикл лекций по литературе, здесь же получают для чтения художественную литературу. Все учащиеся заняты во внеурочное время в секциях, кружках. Достижение намеченных учащимися целей происходит, конечно же, при непосредственном участии педагогов класса. Учащиеся класса активно участвуют в олимпиадах (ребус, инфоурок, УРФОДУ), общекорпусных мероприятиях. В сентябре 2015 года коллектив класса получил призовое место (диплом 3 место) в конкурсе о здоровом образе жизни ТГПУ «Педагогическая планета» в номинации «Все в наших руках». 2 учащихся приняли участие в конкурсе социального пр</w:t>
      </w:r>
      <w:r w:rsidR="00495451">
        <w:rPr>
          <w:rFonts w:ascii="Times New Roman" w:hAnsi="Times New Roman"/>
          <w:sz w:val="24"/>
          <w:szCs w:val="24"/>
        </w:rPr>
        <w:t xml:space="preserve">оектирования (1 победитель и 1 </w:t>
      </w:r>
      <w:r w:rsidRPr="00A31F58">
        <w:rPr>
          <w:rFonts w:ascii="Times New Roman" w:hAnsi="Times New Roman"/>
          <w:sz w:val="24"/>
          <w:szCs w:val="24"/>
        </w:rPr>
        <w:lastRenderedPageBreak/>
        <w:t>призер). У большинства учащихся класса сформировалась потребность заниматься самовоспитанием и саморазвитием. Все учащиеся в состоянии анализировать собственные поступки и формулировать их мотивацию. Несмотря на все достоинства взаимоотношений учащихся нельзя еще говорить об их идеальности и совершенности. В классе заметна некоторая разрозненность.</w:t>
      </w:r>
      <w:r w:rsidR="00495451">
        <w:rPr>
          <w:rFonts w:ascii="Times New Roman" w:hAnsi="Times New Roman"/>
          <w:sz w:val="24"/>
          <w:szCs w:val="24"/>
        </w:rPr>
        <w:t xml:space="preserve"> Поэтому в коллективе</w:t>
      </w:r>
      <w:r w:rsidRPr="00A31F58">
        <w:rPr>
          <w:rFonts w:ascii="Times New Roman" w:hAnsi="Times New Roman"/>
          <w:sz w:val="24"/>
          <w:szCs w:val="24"/>
        </w:rPr>
        <w:t xml:space="preserve"> класса на следующий учебный год необходимо способствовать формированию сплоченного коллектива, формированию навыков здорового образа жизни. Негативные моменты в воспитательной работе - не все учащиеся принимают активное участие в олимпиадном движении, самоуправлении. Не все родители посещают родительские собрания классного коллектива. Хотелось бы отметить такую форму работы с классным коллективом как – участие в благотоворительных акциях, сотрудничество с дошкольными учреждениям, где 100% учащихся принимают активное участие.</w:t>
      </w:r>
      <w:r w:rsidRPr="00A31F58">
        <w:rPr>
          <w:rFonts w:ascii="Times New Roman" w:hAnsi="Times New Roman"/>
          <w:color w:val="000000"/>
          <w:sz w:val="24"/>
          <w:szCs w:val="24"/>
        </w:rPr>
        <w:t xml:space="preserve"> К концу года в классе наладились дружеские отношения среди всех учеников. Таким образом, на конец учебного года в классном коллективе не наблюдалось агрессии, неприязни и отторжения.</w:t>
      </w:r>
      <w:r w:rsidRPr="00A31F58">
        <w:rPr>
          <w:rFonts w:ascii="Times New Roman" w:hAnsi="Times New Roman"/>
          <w:sz w:val="24"/>
          <w:szCs w:val="24"/>
        </w:rPr>
        <w:t xml:space="preserve"> Конфликтные ситуации в классном коллективе решаются на кла</w:t>
      </w:r>
      <w:r w:rsidR="00495451">
        <w:rPr>
          <w:rFonts w:ascii="Times New Roman" w:hAnsi="Times New Roman"/>
          <w:sz w:val="24"/>
          <w:szCs w:val="24"/>
        </w:rPr>
        <w:t>ссном часе с педагогами класса.</w:t>
      </w:r>
    </w:p>
    <w:p w:rsidR="0051666E" w:rsidRPr="00A31F58" w:rsidRDefault="0051666E" w:rsidP="00495451">
      <w:pPr>
        <w:tabs>
          <w:tab w:val="left" w:pos="720"/>
        </w:tabs>
        <w:spacing w:after="0" w:line="240" w:lineRule="auto"/>
        <w:jc w:val="both"/>
        <w:rPr>
          <w:rFonts w:ascii="Times New Roman" w:hAnsi="Times New Roman"/>
          <w:sz w:val="24"/>
          <w:szCs w:val="24"/>
        </w:rPr>
      </w:pPr>
      <w:r>
        <w:rPr>
          <w:rFonts w:ascii="Times New Roman" w:hAnsi="Times New Roman"/>
          <w:b/>
          <w:sz w:val="24"/>
          <w:szCs w:val="24"/>
          <w:u w:val="single"/>
        </w:rPr>
        <w:t>Самоуправление</w:t>
      </w:r>
      <w:r w:rsidRPr="00A31F58">
        <w:rPr>
          <w:rFonts w:ascii="Times New Roman" w:hAnsi="Times New Roman"/>
          <w:b/>
          <w:sz w:val="24"/>
          <w:szCs w:val="24"/>
          <w:u w:val="single"/>
        </w:rPr>
        <w:t xml:space="preserve"> класса:</w:t>
      </w:r>
    </w:p>
    <w:p w:rsidR="0051666E" w:rsidRPr="00A31F58" w:rsidRDefault="0051666E" w:rsidP="00495451">
      <w:pPr>
        <w:spacing w:after="0" w:line="240" w:lineRule="auto"/>
        <w:jc w:val="both"/>
        <w:rPr>
          <w:rFonts w:ascii="Times New Roman" w:hAnsi="Times New Roman"/>
          <w:b/>
          <w:sz w:val="24"/>
          <w:szCs w:val="24"/>
          <w:u w:val="single"/>
        </w:rPr>
      </w:pPr>
      <w:r w:rsidRPr="00A31F58">
        <w:rPr>
          <w:rFonts w:ascii="Times New Roman" w:hAnsi="Times New Roman"/>
          <w:sz w:val="24"/>
          <w:szCs w:val="24"/>
        </w:rPr>
        <w:t>В классе сформирована система самоуправления, работает актив класса. Актив играет большую роль в организации жизнедеятельности класса, сплоченности учащихся, а также в формировании психологического микроклимата в классе.</w:t>
      </w:r>
    </w:p>
    <w:p w:rsidR="00495451" w:rsidRDefault="00495451" w:rsidP="00495451">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Заместитель командира взвода: </w:t>
      </w:r>
      <w:r w:rsidR="0051666E" w:rsidRPr="00A31F58">
        <w:rPr>
          <w:rFonts w:ascii="Times New Roman" w:hAnsi="Times New Roman"/>
          <w:sz w:val="24"/>
          <w:szCs w:val="24"/>
        </w:rPr>
        <w:t xml:space="preserve">Гончаров Евгений. </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Редколлегия, журналисты: Сухов Константин, Сотников Илья, Фазлыев Руслан,</w:t>
      </w:r>
      <w:r w:rsidR="00495451">
        <w:rPr>
          <w:rFonts w:ascii="Times New Roman" w:hAnsi="Times New Roman"/>
          <w:sz w:val="24"/>
          <w:szCs w:val="24"/>
        </w:rPr>
        <w:t xml:space="preserve"> Крымов Андрей, Бухтояров Илья.</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Спортивный сектор: Романов Сергей, Бухтояров Илья, Кирсанов Илья, Гончаров Евгений. Труд</w:t>
      </w:r>
      <w:r w:rsidR="00495451">
        <w:rPr>
          <w:rFonts w:ascii="Times New Roman" w:hAnsi="Times New Roman"/>
          <w:sz w:val="24"/>
          <w:szCs w:val="24"/>
        </w:rPr>
        <w:t>овой сектор: Жартовский Денис</w:t>
      </w:r>
      <w:r w:rsidRPr="00A31F58">
        <w:rPr>
          <w:rFonts w:ascii="Times New Roman" w:hAnsi="Times New Roman"/>
          <w:sz w:val="24"/>
          <w:szCs w:val="24"/>
        </w:rPr>
        <w:t xml:space="preserve">, Кравченко Тимур. </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 xml:space="preserve">Учебный сектор: Такленок Сергей, Бухтояров Илья, Мясников Влад, Крымов Андрей, Сотников Илья, Сухов Константин, Кирсанов Илья, Кирсанов Виктор, Вяткин Владислав, Фазлыев Руслан, Жартовский Денис. </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 xml:space="preserve">Культмассовый сектор: Мясников Влад, Соцкий Тимофей. </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 xml:space="preserve">Ответственный за порядок бытовой комнаты: Панов Дмитрий. </w:t>
      </w:r>
    </w:p>
    <w:p w:rsidR="00495451"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Ответственн</w:t>
      </w:r>
      <w:r w:rsidR="00495451">
        <w:rPr>
          <w:rFonts w:ascii="Times New Roman" w:hAnsi="Times New Roman"/>
          <w:sz w:val="24"/>
          <w:szCs w:val="24"/>
        </w:rPr>
        <w:t>ый за дневник поведения класса: Ильин Дмитрий.</w:t>
      </w:r>
    </w:p>
    <w:p w:rsidR="0051666E" w:rsidRPr="00A31F58" w:rsidRDefault="0051666E" w:rsidP="00495451">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Учебный сектор не всегда справляется со своими обязанностями т.к. учащиеся имеют низкую учебную мотивацию. В нача</w:t>
      </w:r>
      <w:r w:rsidR="00495451">
        <w:rPr>
          <w:rFonts w:ascii="Times New Roman" w:hAnsi="Times New Roman"/>
          <w:sz w:val="24"/>
          <w:szCs w:val="24"/>
        </w:rPr>
        <w:t xml:space="preserve">ле учебного годах обязанностей </w:t>
      </w:r>
      <w:r w:rsidRPr="00A31F58">
        <w:rPr>
          <w:rFonts w:ascii="Times New Roman" w:hAnsi="Times New Roman"/>
          <w:sz w:val="24"/>
          <w:szCs w:val="24"/>
        </w:rPr>
        <w:t>замести</w:t>
      </w:r>
      <w:r w:rsidR="00495451">
        <w:rPr>
          <w:rFonts w:ascii="Times New Roman" w:hAnsi="Times New Roman"/>
          <w:sz w:val="24"/>
          <w:szCs w:val="24"/>
        </w:rPr>
        <w:t xml:space="preserve">телем командира взвода являлся </w:t>
      </w:r>
      <w:r w:rsidRPr="00A31F58">
        <w:rPr>
          <w:rFonts w:ascii="Times New Roman" w:hAnsi="Times New Roman"/>
          <w:sz w:val="24"/>
          <w:szCs w:val="24"/>
        </w:rPr>
        <w:t>Кирсанов Виктор в 4 четверти подросток освобожден от этих обязанностей в связи с нарушением дисциплины.</w:t>
      </w:r>
    </w:p>
    <w:p w:rsidR="0051666E" w:rsidRPr="00A31F58" w:rsidRDefault="0051666E" w:rsidP="0051666E">
      <w:pPr>
        <w:tabs>
          <w:tab w:val="left" w:pos="720"/>
        </w:tabs>
        <w:spacing w:after="0" w:line="240" w:lineRule="auto"/>
        <w:jc w:val="both"/>
        <w:rPr>
          <w:rFonts w:ascii="Times New Roman" w:hAnsi="Times New Roman"/>
          <w:b/>
          <w:sz w:val="24"/>
          <w:szCs w:val="24"/>
          <w:u w:val="single"/>
        </w:rPr>
      </w:pPr>
      <w:r w:rsidRPr="00A31F58">
        <w:rPr>
          <w:rFonts w:ascii="Times New Roman" w:hAnsi="Times New Roman"/>
          <w:b/>
          <w:sz w:val="24"/>
          <w:szCs w:val="24"/>
          <w:u w:val="single"/>
        </w:rPr>
        <w:t>Работа с детьми «Группы риска»</w:t>
      </w:r>
    </w:p>
    <w:p w:rsidR="0051666E" w:rsidRPr="00A31F58" w:rsidRDefault="0051666E" w:rsidP="0051666E">
      <w:pPr>
        <w:tabs>
          <w:tab w:val="left" w:pos="720"/>
        </w:tabs>
        <w:spacing w:after="0" w:line="240" w:lineRule="auto"/>
        <w:jc w:val="both"/>
        <w:rPr>
          <w:rFonts w:ascii="Times New Roman" w:hAnsi="Times New Roman"/>
          <w:sz w:val="24"/>
          <w:szCs w:val="24"/>
        </w:rPr>
      </w:pPr>
      <w:r w:rsidRPr="00A31F58">
        <w:rPr>
          <w:rFonts w:ascii="Times New Roman" w:hAnsi="Times New Roman"/>
          <w:sz w:val="24"/>
          <w:szCs w:val="24"/>
        </w:rPr>
        <w:t>В классе можно выдел</w:t>
      </w:r>
      <w:r w:rsidR="00495451">
        <w:rPr>
          <w:rFonts w:ascii="Times New Roman" w:hAnsi="Times New Roman"/>
          <w:sz w:val="24"/>
          <w:szCs w:val="24"/>
        </w:rPr>
        <w:t>ить учащихся из «группы риска»:</w:t>
      </w:r>
      <w:r w:rsidRPr="00A31F58">
        <w:rPr>
          <w:rFonts w:ascii="Times New Roman" w:hAnsi="Times New Roman"/>
          <w:i/>
          <w:sz w:val="24"/>
          <w:szCs w:val="24"/>
        </w:rPr>
        <w:t>Кравченко Т., Вяткин В. Эти учащиеся</w:t>
      </w:r>
      <w:r w:rsidRPr="00A31F58">
        <w:rPr>
          <w:rFonts w:ascii="Times New Roman" w:hAnsi="Times New Roman"/>
          <w:sz w:val="24"/>
          <w:szCs w:val="24"/>
        </w:rPr>
        <w:t xml:space="preserve"> склонны к вредным привычкам, имеют низкую учебную мотивацию. Классным руководителем, воспитателями велась работа с этим</w:t>
      </w:r>
      <w:r w:rsidR="00495451">
        <w:rPr>
          <w:rFonts w:ascii="Times New Roman" w:hAnsi="Times New Roman"/>
          <w:sz w:val="24"/>
          <w:szCs w:val="24"/>
        </w:rPr>
        <w:t xml:space="preserve">и </w:t>
      </w:r>
      <w:r w:rsidRPr="00A31F58">
        <w:rPr>
          <w:rFonts w:ascii="Times New Roman" w:hAnsi="Times New Roman"/>
          <w:sz w:val="24"/>
          <w:szCs w:val="24"/>
        </w:rPr>
        <w:t>кадетами, проводились беседы с учениками, их родителями, приглашались родители на совет профилактики корпуса. Вяткин Владислав поставлен на ВШУ</w:t>
      </w:r>
      <w:r w:rsidR="00495451">
        <w:rPr>
          <w:rFonts w:ascii="Times New Roman" w:hAnsi="Times New Roman"/>
          <w:sz w:val="24"/>
          <w:szCs w:val="24"/>
        </w:rPr>
        <w:t xml:space="preserve"> класса</w:t>
      </w:r>
      <w:r w:rsidRPr="00A31F58">
        <w:rPr>
          <w:rFonts w:ascii="Times New Roman" w:hAnsi="Times New Roman"/>
          <w:sz w:val="24"/>
          <w:szCs w:val="24"/>
        </w:rPr>
        <w:t xml:space="preserve">, на него составлен индивидуальный план сопровождения на период 2016-2017гг. </w:t>
      </w:r>
    </w:p>
    <w:p w:rsidR="0051666E" w:rsidRPr="00A31F58" w:rsidRDefault="0051666E" w:rsidP="0051666E">
      <w:pPr>
        <w:tabs>
          <w:tab w:val="left" w:pos="720"/>
        </w:tabs>
        <w:spacing w:after="0" w:line="240" w:lineRule="auto"/>
        <w:jc w:val="both"/>
        <w:rPr>
          <w:rFonts w:ascii="Times New Roman" w:hAnsi="Times New Roman"/>
          <w:b/>
          <w:sz w:val="24"/>
          <w:szCs w:val="24"/>
          <w:u w:val="single"/>
        </w:rPr>
      </w:pPr>
      <w:r w:rsidRPr="00A31F58">
        <w:rPr>
          <w:rFonts w:ascii="Times New Roman" w:hAnsi="Times New Roman"/>
          <w:sz w:val="24"/>
          <w:szCs w:val="24"/>
        </w:rPr>
        <w:t>Удалось вовлечь "трудных" детей в работу класса - удалось вовлечь в систему самоуправления, каждому кадету в течение года давались поручения и контр</w:t>
      </w:r>
      <w:r>
        <w:rPr>
          <w:rFonts w:ascii="Times New Roman" w:hAnsi="Times New Roman"/>
          <w:sz w:val="24"/>
          <w:szCs w:val="24"/>
        </w:rPr>
        <w:t>олировались их выполнение педа</w:t>
      </w:r>
      <w:r w:rsidRPr="00A31F58">
        <w:rPr>
          <w:rFonts w:ascii="Times New Roman" w:hAnsi="Times New Roman"/>
          <w:sz w:val="24"/>
          <w:szCs w:val="24"/>
        </w:rPr>
        <w:t>гогами.</w:t>
      </w:r>
    </w:p>
    <w:p w:rsidR="0051666E" w:rsidRPr="00A31F58" w:rsidRDefault="0051666E" w:rsidP="00495451">
      <w:pPr>
        <w:spacing w:after="0" w:line="240" w:lineRule="auto"/>
        <w:jc w:val="both"/>
        <w:rPr>
          <w:rFonts w:ascii="Times New Roman" w:hAnsi="Times New Roman"/>
          <w:b/>
          <w:sz w:val="24"/>
          <w:szCs w:val="24"/>
          <w:u w:val="single"/>
        </w:rPr>
      </w:pPr>
      <w:r w:rsidRPr="00A31F58">
        <w:rPr>
          <w:rFonts w:ascii="Times New Roman" w:hAnsi="Times New Roman"/>
          <w:b/>
          <w:sz w:val="24"/>
          <w:szCs w:val="24"/>
          <w:u w:val="single"/>
        </w:rPr>
        <w:t>Работа с родителями:</w:t>
      </w:r>
    </w:p>
    <w:p w:rsidR="00495451" w:rsidRDefault="0051666E" w:rsidP="00495451">
      <w:pPr>
        <w:tabs>
          <w:tab w:val="left" w:pos="720"/>
        </w:tabs>
        <w:spacing w:after="0" w:line="240" w:lineRule="auto"/>
        <w:jc w:val="both"/>
        <w:rPr>
          <w:rFonts w:ascii="Times New Roman" w:hAnsi="Times New Roman"/>
          <w:b/>
          <w:sz w:val="24"/>
          <w:szCs w:val="24"/>
        </w:rPr>
      </w:pPr>
      <w:r w:rsidRPr="00A31F58">
        <w:rPr>
          <w:rFonts w:ascii="Times New Roman" w:hAnsi="Times New Roman"/>
          <w:b/>
          <w:sz w:val="24"/>
          <w:szCs w:val="24"/>
        </w:rPr>
        <w:t xml:space="preserve">Родительский комитет: </w:t>
      </w:r>
    </w:p>
    <w:p w:rsidR="0051666E" w:rsidRPr="00A31F58" w:rsidRDefault="00495451" w:rsidP="00495451">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председатель</w:t>
      </w:r>
      <w:r w:rsidR="0051666E" w:rsidRPr="00A31F58">
        <w:rPr>
          <w:rFonts w:ascii="Times New Roman" w:hAnsi="Times New Roman"/>
          <w:sz w:val="24"/>
          <w:szCs w:val="24"/>
        </w:rPr>
        <w:t>:</w:t>
      </w:r>
      <w:r w:rsidRPr="00A31F58">
        <w:rPr>
          <w:rFonts w:ascii="Times New Roman" w:hAnsi="Times New Roman"/>
          <w:sz w:val="24"/>
          <w:szCs w:val="24"/>
        </w:rPr>
        <w:t>Елгина Александра Александровна</w:t>
      </w:r>
    </w:p>
    <w:p w:rsidR="0051666E" w:rsidRPr="00A31F58" w:rsidRDefault="0051666E" w:rsidP="00495451">
      <w:pPr>
        <w:tabs>
          <w:tab w:val="left" w:pos="720"/>
        </w:tabs>
        <w:spacing w:after="0" w:line="240" w:lineRule="auto"/>
        <w:jc w:val="both"/>
        <w:rPr>
          <w:rFonts w:ascii="Times New Roman" w:hAnsi="Times New Roman"/>
          <w:b/>
          <w:sz w:val="24"/>
          <w:szCs w:val="24"/>
        </w:rPr>
      </w:pPr>
      <w:r w:rsidRPr="00A31F58">
        <w:rPr>
          <w:rFonts w:ascii="Times New Roman" w:hAnsi="Times New Roman"/>
          <w:b/>
          <w:sz w:val="24"/>
          <w:szCs w:val="24"/>
        </w:rPr>
        <w:t>чл</w:t>
      </w:r>
      <w:r w:rsidR="00495451">
        <w:rPr>
          <w:rFonts w:ascii="Times New Roman" w:hAnsi="Times New Roman"/>
          <w:b/>
          <w:sz w:val="24"/>
          <w:szCs w:val="24"/>
        </w:rPr>
        <w:t xml:space="preserve">ены родительского комитета: </w:t>
      </w:r>
      <w:r w:rsidRPr="00A31F58">
        <w:rPr>
          <w:rFonts w:ascii="Times New Roman" w:hAnsi="Times New Roman"/>
          <w:sz w:val="24"/>
          <w:szCs w:val="24"/>
        </w:rPr>
        <w:t>Гончаров</w:t>
      </w:r>
      <w:r w:rsidR="00495451">
        <w:rPr>
          <w:rFonts w:ascii="Times New Roman" w:hAnsi="Times New Roman"/>
          <w:sz w:val="24"/>
          <w:szCs w:val="24"/>
        </w:rPr>
        <w:t>а И.П., Вяткин С.В.</w:t>
      </w:r>
    </w:p>
    <w:p w:rsidR="00495451" w:rsidRDefault="0051666E" w:rsidP="00495451">
      <w:pPr>
        <w:tabs>
          <w:tab w:val="left" w:pos="720"/>
          <w:tab w:val="num" w:pos="1080"/>
        </w:tabs>
        <w:spacing w:after="0" w:line="240" w:lineRule="auto"/>
        <w:jc w:val="both"/>
        <w:rPr>
          <w:rFonts w:ascii="Times New Roman" w:hAnsi="Times New Roman"/>
          <w:sz w:val="24"/>
          <w:szCs w:val="24"/>
        </w:rPr>
      </w:pPr>
      <w:r w:rsidRPr="00A31F58">
        <w:rPr>
          <w:rFonts w:ascii="Times New Roman" w:hAnsi="Times New Roman"/>
          <w:sz w:val="24"/>
          <w:szCs w:val="24"/>
        </w:rPr>
        <w:t>Родители учащихся принимают активное участие в жизни класса, поддерживают связь с родите</w:t>
      </w:r>
      <w:r w:rsidR="00495451">
        <w:rPr>
          <w:rFonts w:ascii="Times New Roman" w:hAnsi="Times New Roman"/>
          <w:sz w:val="24"/>
          <w:szCs w:val="24"/>
        </w:rPr>
        <w:t>льским комитетом.</w:t>
      </w:r>
    </w:p>
    <w:p w:rsidR="00495451" w:rsidRDefault="0051666E" w:rsidP="00495451">
      <w:pPr>
        <w:tabs>
          <w:tab w:val="left" w:pos="720"/>
          <w:tab w:val="num" w:pos="1080"/>
        </w:tabs>
        <w:spacing w:after="0" w:line="240" w:lineRule="auto"/>
        <w:jc w:val="both"/>
        <w:rPr>
          <w:rFonts w:ascii="Times New Roman" w:hAnsi="Times New Roman"/>
          <w:sz w:val="24"/>
          <w:szCs w:val="24"/>
        </w:rPr>
      </w:pPr>
      <w:r w:rsidRPr="00A31F58">
        <w:rPr>
          <w:rFonts w:ascii="Times New Roman" w:hAnsi="Times New Roman"/>
          <w:sz w:val="24"/>
          <w:szCs w:val="24"/>
        </w:rPr>
        <w:t xml:space="preserve">За первое полугодие 2015-2016 учебного года </w:t>
      </w:r>
      <w:r w:rsidR="00495451">
        <w:rPr>
          <w:rFonts w:ascii="Times New Roman" w:hAnsi="Times New Roman"/>
          <w:sz w:val="24"/>
          <w:szCs w:val="24"/>
        </w:rPr>
        <w:t>проведено:</w:t>
      </w:r>
    </w:p>
    <w:p w:rsidR="00495451" w:rsidRDefault="0051666E" w:rsidP="00495451">
      <w:pPr>
        <w:tabs>
          <w:tab w:val="left" w:pos="720"/>
          <w:tab w:val="num" w:pos="1080"/>
        </w:tabs>
        <w:spacing w:after="0" w:line="240" w:lineRule="auto"/>
        <w:jc w:val="both"/>
        <w:rPr>
          <w:rFonts w:ascii="Times New Roman" w:hAnsi="Times New Roman"/>
          <w:sz w:val="24"/>
          <w:szCs w:val="24"/>
        </w:rPr>
      </w:pPr>
      <w:r w:rsidRPr="00A31F58">
        <w:rPr>
          <w:rFonts w:ascii="Times New Roman" w:hAnsi="Times New Roman"/>
          <w:sz w:val="24"/>
          <w:szCs w:val="24"/>
        </w:rPr>
        <w:t xml:space="preserve"> родительских собраний </w:t>
      </w:r>
      <w:r w:rsidR="00495451">
        <w:rPr>
          <w:rFonts w:ascii="Times New Roman" w:hAnsi="Times New Roman"/>
          <w:sz w:val="24"/>
          <w:szCs w:val="24"/>
        </w:rPr>
        <w:t>- 3</w:t>
      </w:r>
      <w:r w:rsidRPr="00A31F58">
        <w:rPr>
          <w:rFonts w:ascii="Times New Roman" w:hAnsi="Times New Roman"/>
          <w:sz w:val="24"/>
          <w:szCs w:val="24"/>
        </w:rPr>
        <w:t xml:space="preserve">. </w:t>
      </w:r>
    </w:p>
    <w:p w:rsidR="00495451" w:rsidRDefault="00495451" w:rsidP="00495451">
      <w:pPr>
        <w:tabs>
          <w:tab w:val="left" w:pos="720"/>
          <w:tab w:val="num" w:pos="1080"/>
        </w:tabs>
        <w:spacing w:after="0" w:line="240" w:lineRule="auto"/>
        <w:jc w:val="both"/>
        <w:rPr>
          <w:rFonts w:ascii="Times New Roman" w:hAnsi="Times New Roman"/>
          <w:sz w:val="24"/>
          <w:szCs w:val="24"/>
        </w:rPr>
      </w:pPr>
      <w:r>
        <w:rPr>
          <w:rFonts w:ascii="Times New Roman" w:hAnsi="Times New Roman"/>
          <w:sz w:val="24"/>
          <w:szCs w:val="24"/>
        </w:rPr>
        <w:lastRenderedPageBreak/>
        <w:t>з</w:t>
      </w:r>
      <w:r w:rsidR="0051666E" w:rsidRPr="00A31F58">
        <w:rPr>
          <w:rFonts w:ascii="Times New Roman" w:hAnsi="Times New Roman"/>
          <w:sz w:val="24"/>
          <w:szCs w:val="24"/>
        </w:rPr>
        <w:t xml:space="preserve">аседаний родительского комитета </w:t>
      </w:r>
      <w:r>
        <w:rPr>
          <w:rFonts w:ascii="Times New Roman" w:hAnsi="Times New Roman"/>
          <w:sz w:val="24"/>
          <w:szCs w:val="24"/>
        </w:rPr>
        <w:t>- 2.</w:t>
      </w:r>
    </w:p>
    <w:p w:rsidR="00495451" w:rsidRDefault="0051666E" w:rsidP="00495451">
      <w:pPr>
        <w:tabs>
          <w:tab w:val="left" w:pos="720"/>
          <w:tab w:val="num" w:pos="1080"/>
        </w:tabs>
        <w:spacing w:after="0" w:line="240" w:lineRule="auto"/>
        <w:jc w:val="both"/>
        <w:rPr>
          <w:rFonts w:ascii="Times New Roman" w:hAnsi="Times New Roman"/>
          <w:sz w:val="24"/>
          <w:szCs w:val="24"/>
        </w:rPr>
      </w:pPr>
      <w:r w:rsidRPr="00A31F58">
        <w:rPr>
          <w:rFonts w:ascii="Times New Roman" w:hAnsi="Times New Roman"/>
          <w:sz w:val="24"/>
          <w:szCs w:val="24"/>
        </w:rPr>
        <w:t>В марте для родителей на собрании был приглашен подростковый нарколог-психиатр с целью консультирования родителей по профилактике употребления ПАВ подро</w:t>
      </w:r>
      <w:r w:rsidR="00495451">
        <w:rPr>
          <w:rFonts w:ascii="Times New Roman" w:hAnsi="Times New Roman"/>
          <w:sz w:val="24"/>
          <w:szCs w:val="24"/>
        </w:rPr>
        <w:t>стками.</w:t>
      </w:r>
    </w:p>
    <w:p w:rsidR="0051666E" w:rsidRPr="00A31F58" w:rsidRDefault="00495451" w:rsidP="00495451">
      <w:pPr>
        <w:spacing w:after="0" w:line="240" w:lineRule="auto"/>
        <w:jc w:val="both"/>
        <w:rPr>
          <w:rFonts w:ascii="Times New Roman" w:hAnsi="Times New Roman"/>
          <w:sz w:val="24"/>
          <w:szCs w:val="24"/>
        </w:rPr>
      </w:pPr>
      <w:r>
        <w:rPr>
          <w:rFonts w:ascii="Times New Roman" w:hAnsi="Times New Roman"/>
          <w:sz w:val="24"/>
          <w:szCs w:val="24"/>
        </w:rPr>
        <w:t>В</w:t>
      </w:r>
      <w:r w:rsidR="0051666E" w:rsidRPr="00A31F58">
        <w:rPr>
          <w:rFonts w:ascii="Times New Roman" w:hAnsi="Times New Roman"/>
          <w:sz w:val="24"/>
          <w:szCs w:val="24"/>
        </w:rPr>
        <w:t xml:space="preserve"> воспитательной работе класса </w:t>
      </w:r>
      <w:r w:rsidR="005D2492">
        <w:rPr>
          <w:rFonts w:ascii="Times New Roman" w:hAnsi="Times New Roman"/>
          <w:sz w:val="24"/>
          <w:szCs w:val="24"/>
        </w:rPr>
        <w:t xml:space="preserve">родителей </w:t>
      </w:r>
      <w:r w:rsidR="0051666E" w:rsidRPr="00A31F58">
        <w:rPr>
          <w:rFonts w:ascii="Times New Roman" w:hAnsi="Times New Roman"/>
          <w:sz w:val="24"/>
          <w:szCs w:val="24"/>
        </w:rPr>
        <w:t>интересовали</w:t>
      </w:r>
      <w:r w:rsidR="005D2492">
        <w:rPr>
          <w:rFonts w:ascii="Times New Roman" w:hAnsi="Times New Roman"/>
          <w:sz w:val="24"/>
          <w:szCs w:val="24"/>
        </w:rPr>
        <w:t xml:space="preserve"> вопросы</w:t>
      </w:r>
      <w:r w:rsidR="0051666E" w:rsidRPr="00A31F58">
        <w:rPr>
          <w:rFonts w:ascii="Times New Roman" w:hAnsi="Times New Roman"/>
          <w:sz w:val="24"/>
          <w:szCs w:val="24"/>
        </w:rPr>
        <w:t xml:space="preserve">: сплоченность классного коллектива, успеваемость, дисциплина, порядок </w:t>
      </w:r>
      <w:r w:rsidR="005D2492">
        <w:rPr>
          <w:rFonts w:ascii="Times New Roman" w:hAnsi="Times New Roman"/>
          <w:sz w:val="24"/>
          <w:szCs w:val="24"/>
        </w:rPr>
        <w:t xml:space="preserve">отпуска </w:t>
      </w:r>
      <w:r w:rsidR="0051666E" w:rsidRPr="00A31F58">
        <w:rPr>
          <w:rFonts w:ascii="Times New Roman" w:hAnsi="Times New Roman"/>
          <w:sz w:val="24"/>
          <w:szCs w:val="24"/>
        </w:rPr>
        <w:t>учащихся</w:t>
      </w:r>
      <w:r w:rsidR="005D2492">
        <w:rPr>
          <w:rFonts w:ascii="Times New Roman" w:hAnsi="Times New Roman"/>
          <w:sz w:val="24"/>
          <w:szCs w:val="24"/>
        </w:rPr>
        <w:t xml:space="preserve"> на выходные дни и др</w:t>
      </w:r>
      <w:r w:rsidR="0051666E" w:rsidRPr="00A31F58">
        <w:rPr>
          <w:rFonts w:ascii="Times New Roman" w:hAnsi="Times New Roman"/>
          <w:sz w:val="24"/>
          <w:szCs w:val="24"/>
        </w:rPr>
        <w:t>. Посещаемость собраний:</w:t>
      </w:r>
      <w:r w:rsidR="005D2492">
        <w:rPr>
          <w:rFonts w:ascii="Times New Roman" w:hAnsi="Times New Roman"/>
          <w:sz w:val="24"/>
          <w:szCs w:val="24"/>
        </w:rPr>
        <w:t xml:space="preserve"> 88%</w:t>
      </w:r>
      <w:r w:rsidR="0051666E" w:rsidRPr="00A31F58">
        <w:rPr>
          <w:rFonts w:ascii="Times New Roman" w:hAnsi="Times New Roman"/>
          <w:sz w:val="24"/>
          <w:szCs w:val="24"/>
        </w:rPr>
        <w:t xml:space="preserve">. </w:t>
      </w:r>
    </w:p>
    <w:p w:rsidR="005D2492" w:rsidRDefault="005D2492" w:rsidP="0051666E">
      <w:pPr>
        <w:tabs>
          <w:tab w:val="left" w:pos="720"/>
        </w:tabs>
        <w:spacing w:after="0" w:line="240" w:lineRule="auto"/>
        <w:jc w:val="both"/>
        <w:rPr>
          <w:rFonts w:ascii="Times New Roman" w:hAnsi="Times New Roman"/>
          <w:b/>
          <w:sz w:val="24"/>
          <w:szCs w:val="24"/>
        </w:rPr>
      </w:pPr>
    </w:p>
    <w:p w:rsidR="0051666E" w:rsidRPr="005D2492" w:rsidRDefault="0051666E" w:rsidP="0051666E">
      <w:pPr>
        <w:tabs>
          <w:tab w:val="left" w:pos="720"/>
        </w:tabs>
        <w:spacing w:after="0" w:line="240" w:lineRule="auto"/>
        <w:jc w:val="both"/>
        <w:rPr>
          <w:rFonts w:ascii="Times New Roman" w:hAnsi="Times New Roman"/>
          <w:b/>
          <w:i/>
          <w:sz w:val="24"/>
          <w:szCs w:val="24"/>
          <w:u w:val="single"/>
        </w:rPr>
      </w:pPr>
      <w:r w:rsidRPr="005D2492">
        <w:rPr>
          <w:rFonts w:ascii="Times New Roman" w:hAnsi="Times New Roman"/>
          <w:b/>
          <w:sz w:val="24"/>
          <w:szCs w:val="24"/>
          <w:u w:val="single"/>
        </w:rPr>
        <w:t xml:space="preserve">Участие класса (взвода) в общекорпусных делах: </w:t>
      </w:r>
    </w:p>
    <w:p w:rsidR="0051666E" w:rsidRPr="005D2492" w:rsidRDefault="0051666E" w:rsidP="005D2492">
      <w:pPr>
        <w:spacing w:after="0" w:line="240" w:lineRule="auto"/>
        <w:jc w:val="both"/>
        <w:rPr>
          <w:rFonts w:ascii="Times New Roman" w:hAnsi="Times New Roman"/>
          <w:b/>
          <w:sz w:val="24"/>
          <w:szCs w:val="24"/>
          <w:u w:val="single"/>
        </w:rPr>
      </w:pPr>
      <w:r w:rsidRPr="00A31F58">
        <w:rPr>
          <w:rFonts w:ascii="Times New Roman" w:hAnsi="Times New Roman"/>
          <w:sz w:val="24"/>
          <w:szCs w:val="24"/>
        </w:rPr>
        <w:t>Классный коллектив принимает активное участие в спортивных, праздничных мероприятиях корпуса. Кадеты 10 класса являются помощниками во всех праздничных мероприятиях корпуса (техническое сопровождение, организация).</w:t>
      </w:r>
    </w:p>
    <w:tbl>
      <w:tblPr>
        <w:tblStyle w:val="a4"/>
        <w:tblW w:w="5000" w:type="pct"/>
        <w:tblLook w:val="04A0"/>
      </w:tblPr>
      <w:tblGrid>
        <w:gridCol w:w="675"/>
        <w:gridCol w:w="4537"/>
        <w:gridCol w:w="1987"/>
        <w:gridCol w:w="2372"/>
      </w:tblGrid>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w:t>
            </w:r>
          </w:p>
          <w:p w:rsidR="0051666E" w:rsidRPr="005D2492" w:rsidRDefault="0051666E" w:rsidP="005D2492">
            <w:pPr>
              <w:spacing w:after="0" w:line="240" w:lineRule="auto"/>
              <w:jc w:val="both"/>
              <w:rPr>
                <w:rFonts w:ascii="Times New Roman" w:hAnsi="Times New Roman"/>
                <w:b/>
                <w:sz w:val="20"/>
                <w:szCs w:val="20"/>
                <w:u w:val="single"/>
              </w:rPr>
            </w:pPr>
            <w:r w:rsidRPr="005D2492">
              <w:rPr>
                <w:rFonts w:ascii="Times New Roman" w:hAnsi="Times New Roman"/>
                <w:b/>
                <w:sz w:val="20"/>
                <w:szCs w:val="20"/>
              </w:rPr>
              <w:t>п\п</w:t>
            </w:r>
          </w:p>
        </w:tc>
        <w:tc>
          <w:tcPr>
            <w:tcW w:w="2370" w:type="pct"/>
          </w:tcPr>
          <w:p w:rsidR="0051666E" w:rsidRPr="005D2492" w:rsidRDefault="0051666E" w:rsidP="005D2492">
            <w:pPr>
              <w:spacing w:after="0" w:line="240" w:lineRule="auto"/>
              <w:jc w:val="both"/>
              <w:rPr>
                <w:rFonts w:ascii="Times New Roman" w:hAnsi="Times New Roman"/>
                <w:b/>
                <w:sz w:val="20"/>
                <w:szCs w:val="20"/>
                <w:u w:val="single"/>
              </w:rPr>
            </w:pPr>
            <w:r w:rsidRPr="005D2492">
              <w:rPr>
                <w:rFonts w:ascii="Times New Roman" w:hAnsi="Times New Roman"/>
                <w:b/>
                <w:sz w:val="20"/>
                <w:szCs w:val="20"/>
              </w:rPr>
              <w:t>Название мероприятия</w:t>
            </w:r>
          </w:p>
        </w:tc>
        <w:tc>
          <w:tcPr>
            <w:tcW w:w="1038"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Дата проведения</w:t>
            </w:r>
          </w:p>
        </w:tc>
        <w:tc>
          <w:tcPr>
            <w:tcW w:w="1240" w:type="pct"/>
          </w:tcPr>
          <w:p w:rsidR="0051666E" w:rsidRPr="005D2492" w:rsidRDefault="0051666E" w:rsidP="005D2492">
            <w:pPr>
              <w:spacing w:after="0" w:line="240" w:lineRule="auto"/>
              <w:rPr>
                <w:rFonts w:ascii="Times New Roman" w:hAnsi="Times New Roman"/>
                <w:b/>
                <w:sz w:val="20"/>
                <w:szCs w:val="20"/>
                <w:u w:val="single"/>
              </w:rPr>
            </w:pPr>
            <w:r w:rsidRPr="005D2492">
              <w:rPr>
                <w:rFonts w:ascii="Times New Roman" w:hAnsi="Times New Roman"/>
                <w:b/>
                <w:sz w:val="20"/>
                <w:szCs w:val="20"/>
              </w:rPr>
              <w:t>Сколько обучающихся принимало участие</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Визитка класса</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август</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2</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 xml:space="preserve">Торжественная линейка </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20</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3</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Участие в концерте ко дню учителя</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октябрь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11</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4</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Участие в построени</w:t>
            </w:r>
            <w:r w:rsidR="005D2492">
              <w:rPr>
                <w:rFonts w:ascii="Times New Roman" w:hAnsi="Times New Roman"/>
                <w:sz w:val="20"/>
                <w:szCs w:val="20"/>
              </w:rPr>
              <w:t>и снежного городка на базе МДОУ</w:t>
            </w:r>
            <w:r w:rsidRPr="005D2492">
              <w:rPr>
                <w:rFonts w:ascii="Times New Roman" w:hAnsi="Times New Roman"/>
                <w:sz w:val="20"/>
                <w:szCs w:val="20"/>
              </w:rPr>
              <w:t xml:space="preserve"> ЦРР№ 60</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декабрь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20</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5</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Конкурс снежных фигур 1 место</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декабрь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20</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6</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Участие в экологической акции «</w:t>
            </w:r>
            <w:r w:rsidR="005D2492">
              <w:rPr>
                <w:rFonts w:ascii="Times New Roman" w:hAnsi="Times New Roman"/>
                <w:sz w:val="20"/>
                <w:szCs w:val="20"/>
              </w:rPr>
              <w:t xml:space="preserve">Кормушки для птиц на базе МДОУ </w:t>
            </w:r>
            <w:r w:rsidRPr="005D2492">
              <w:rPr>
                <w:rFonts w:ascii="Times New Roman" w:hAnsi="Times New Roman"/>
                <w:sz w:val="20"/>
                <w:szCs w:val="20"/>
              </w:rPr>
              <w:t>ЦРР№ 60</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январь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20</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7</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Посещение экстрим-парка</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август</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8</w:t>
            </w:r>
          </w:p>
        </w:tc>
        <w:tc>
          <w:tcPr>
            <w:tcW w:w="2370" w:type="pct"/>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Участие в «Виват-кадет»</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9</w:t>
            </w:r>
          </w:p>
        </w:tc>
        <w:tc>
          <w:tcPr>
            <w:tcW w:w="2370" w:type="pct"/>
          </w:tcPr>
          <w:p w:rsidR="0051666E" w:rsidRPr="005D2492" w:rsidRDefault="0051666E" w:rsidP="005D2492">
            <w:pPr>
              <w:spacing w:after="0" w:line="240" w:lineRule="auto"/>
              <w:rPr>
                <w:rFonts w:ascii="Times New Roman" w:hAnsi="Times New Roman"/>
                <w:b/>
                <w:sz w:val="20"/>
                <w:szCs w:val="20"/>
                <w:u w:val="single"/>
              </w:rPr>
            </w:pPr>
            <w:r w:rsidRPr="005D2492">
              <w:rPr>
                <w:rFonts w:ascii="Times New Roman" w:hAnsi="Times New Roman"/>
                <w:sz w:val="20"/>
                <w:szCs w:val="20"/>
              </w:rPr>
              <w:t>Праздничная концертная программа «С любовью и благодарностью» в доме-интернате для престарелых и инвалидов «Виола»</w:t>
            </w:r>
          </w:p>
        </w:tc>
        <w:tc>
          <w:tcPr>
            <w:tcW w:w="1038"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октябрь</w:t>
            </w:r>
          </w:p>
        </w:tc>
        <w:tc>
          <w:tcPr>
            <w:tcW w:w="124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5</w:t>
            </w:r>
          </w:p>
        </w:tc>
      </w:tr>
      <w:tr w:rsidR="0051666E" w:rsidRPr="005D2492" w:rsidTr="005D2492">
        <w:trPr>
          <w:trHeight w:val="512"/>
        </w:trPr>
        <w:tc>
          <w:tcPr>
            <w:tcW w:w="353" w:type="pct"/>
            <w:tcBorders>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10</w:t>
            </w:r>
          </w:p>
        </w:tc>
        <w:tc>
          <w:tcPr>
            <w:tcW w:w="2370" w:type="pct"/>
            <w:tcBorders>
              <w:bottom w:val="single" w:sz="4" w:space="0" w:color="auto"/>
            </w:tcBorders>
          </w:tcPr>
          <w:p w:rsidR="0051666E" w:rsidRPr="005D2492" w:rsidRDefault="0051666E" w:rsidP="005D2492">
            <w:pPr>
              <w:spacing w:after="0" w:line="240" w:lineRule="auto"/>
              <w:rPr>
                <w:rFonts w:ascii="Times New Roman" w:hAnsi="Times New Roman"/>
                <w:b/>
                <w:sz w:val="20"/>
                <w:szCs w:val="20"/>
                <w:u w:val="single"/>
              </w:rPr>
            </w:pPr>
            <w:r w:rsidRPr="005D2492">
              <w:rPr>
                <w:rFonts w:ascii="Times New Roman" w:hAnsi="Times New Roman"/>
                <w:color w:val="000000"/>
                <w:sz w:val="20"/>
                <w:szCs w:val="20"/>
              </w:rPr>
              <w:t>Мероприятия Областной антинаркотической акции «Школа правовых знаний» по теме «Умей сказать «Нет!»</w:t>
            </w:r>
          </w:p>
        </w:tc>
        <w:tc>
          <w:tcPr>
            <w:tcW w:w="1038" w:type="pct"/>
            <w:tcBorders>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ноябрь</w:t>
            </w:r>
          </w:p>
        </w:tc>
        <w:tc>
          <w:tcPr>
            <w:tcW w:w="1240" w:type="pct"/>
            <w:tcBorders>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15</w:t>
            </w:r>
          </w:p>
        </w:tc>
      </w:tr>
      <w:tr w:rsidR="0051666E" w:rsidRPr="005D2492" w:rsidTr="005D2492">
        <w:trPr>
          <w:trHeight w:val="9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11</w:t>
            </w:r>
          </w:p>
        </w:tc>
        <w:tc>
          <w:tcPr>
            <w:tcW w:w="2370" w:type="pct"/>
            <w:tcBorders>
              <w:top w:val="single" w:sz="4" w:space="0" w:color="auto"/>
              <w:bottom w:val="single" w:sz="4" w:space="0" w:color="auto"/>
            </w:tcBorders>
          </w:tcPr>
          <w:p w:rsidR="0051666E" w:rsidRPr="005D2492" w:rsidRDefault="005D2492" w:rsidP="005D249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Участие в </w:t>
            </w:r>
            <w:r w:rsidR="0051666E" w:rsidRPr="005D2492">
              <w:rPr>
                <w:rFonts w:ascii="Times New Roman" w:hAnsi="Times New Roman"/>
                <w:color w:val="000000"/>
                <w:sz w:val="20"/>
                <w:szCs w:val="20"/>
              </w:rPr>
              <w:t>Крещенских купаниях</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январь</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4</w:t>
            </w:r>
          </w:p>
        </w:tc>
      </w:tr>
      <w:tr w:rsidR="0051666E" w:rsidRPr="005D2492" w:rsidTr="005D2492">
        <w:trPr>
          <w:trHeight w:val="86"/>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12</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color w:val="000000"/>
                <w:sz w:val="20"/>
                <w:szCs w:val="20"/>
              </w:rPr>
            </w:pPr>
            <w:r w:rsidRPr="005D2492">
              <w:rPr>
                <w:rFonts w:ascii="Times New Roman" w:hAnsi="Times New Roman"/>
                <w:color w:val="000000"/>
                <w:sz w:val="20"/>
                <w:szCs w:val="20"/>
              </w:rPr>
              <w:t>Прыжки с парашюта</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3</w:t>
            </w:r>
          </w:p>
        </w:tc>
      </w:tr>
      <w:tr w:rsidR="0051666E" w:rsidRPr="005D2492" w:rsidTr="005D2492">
        <w:trPr>
          <w:trHeight w:val="142"/>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13</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color w:val="000000"/>
                <w:sz w:val="20"/>
                <w:szCs w:val="20"/>
              </w:rPr>
            </w:pPr>
            <w:r w:rsidRPr="005D2492">
              <w:rPr>
                <w:rFonts w:ascii="Times New Roman" w:hAnsi="Times New Roman"/>
                <w:color w:val="000000"/>
                <w:sz w:val="20"/>
                <w:szCs w:val="20"/>
              </w:rPr>
              <w:t>Участие в митингах ко дню Победы</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май</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379"/>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14</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color w:val="000000"/>
                <w:sz w:val="20"/>
                <w:szCs w:val="20"/>
              </w:rPr>
            </w:pPr>
            <w:r w:rsidRPr="005D2492">
              <w:rPr>
                <w:rStyle w:val="10"/>
                <w:rFonts w:ascii="Times New Roman" w:hAnsi="Times New Roman" w:cs="Times New Roman"/>
                <w:sz w:val="20"/>
                <w:szCs w:val="20"/>
              </w:rPr>
              <w:t>Инструктаж по ТБ «Правила поведения зимой на водоемах и при гололеде».</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в течение года</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20</w:t>
            </w:r>
          </w:p>
        </w:tc>
      </w:tr>
      <w:tr w:rsidR="0051666E" w:rsidRPr="005D2492" w:rsidTr="005D2492">
        <w:trPr>
          <w:trHeight w:val="162"/>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15</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Style w:val="10"/>
                <w:rFonts w:ascii="Times New Roman" w:hAnsi="Times New Roman" w:cs="Times New Roman"/>
                <w:sz w:val="20"/>
                <w:szCs w:val="20"/>
              </w:rPr>
              <w:t>Участие в сдаче норм ГТО</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rPr>
          <w:trHeight w:val="8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16</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Style w:val="10"/>
                <w:rFonts w:ascii="Times New Roman" w:hAnsi="Times New Roman" w:cs="Times New Roman"/>
                <w:sz w:val="20"/>
                <w:szCs w:val="20"/>
              </w:rPr>
              <w:t>Участие в празднике масленицы</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март</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8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17</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Style w:val="10"/>
                <w:rFonts w:ascii="Times New Roman" w:hAnsi="Times New Roman" w:cs="Times New Roman"/>
                <w:sz w:val="20"/>
                <w:szCs w:val="20"/>
              </w:rPr>
              <w:t>Участие в конференции «Исследовательский дебют»</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апрель</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6</w:t>
            </w:r>
          </w:p>
        </w:tc>
      </w:tr>
      <w:tr w:rsidR="0051666E" w:rsidRPr="005D2492" w:rsidTr="005D2492">
        <w:trPr>
          <w:trHeight w:val="133"/>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18</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Style w:val="10"/>
                <w:rFonts w:ascii="Times New Roman" w:hAnsi="Times New Roman" w:cs="Times New Roman"/>
                <w:sz w:val="20"/>
                <w:szCs w:val="20"/>
              </w:rPr>
              <w:t>Участие в уборке памятников в пос.Иглаково</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май</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8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19</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Style w:val="10"/>
                <w:rFonts w:ascii="Times New Roman" w:hAnsi="Times New Roman" w:cs="Times New Roman"/>
                <w:sz w:val="20"/>
                <w:szCs w:val="20"/>
              </w:rPr>
              <w:t xml:space="preserve">Участие в параде Победы </w:t>
            </w:r>
          </w:p>
        </w:tc>
        <w:tc>
          <w:tcPr>
            <w:tcW w:w="103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май</w:t>
            </w:r>
          </w:p>
        </w:tc>
        <w:tc>
          <w:tcPr>
            <w:tcW w:w="124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114"/>
        </w:trPr>
        <w:tc>
          <w:tcPr>
            <w:tcW w:w="353" w:type="pct"/>
            <w:tcBorders>
              <w:top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20</w:t>
            </w:r>
          </w:p>
        </w:tc>
        <w:tc>
          <w:tcPr>
            <w:tcW w:w="2370" w:type="pct"/>
            <w:tcBorders>
              <w:top w:val="single" w:sz="4" w:space="0" w:color="auto"/>
            </w:tcBorders>
          </w:tcPr>
          <w:p w:rsidR="0051666E" w:rsidRPr="005D2492" w:rsidRDefault="0051666E" w:rsidP="005D2492">
            <w:pPr>
              <w:spacing w:after="0" w:line="240" w:lineRule="auto"/>
              <w:jc w:val="both"/>
              <w:rPr>
                <w:rStyle w:val="10"/>
                <w:rFonts w:ascii="Times New Roman" w:hAnsi="Times New Roman" w:cs="Times New Roman"/>
                <w:sz w:val="20"/>
                <w:szCs w:val="20"/>
              </w:rPr>
            </w:pPr>
            <w:r w:rsidRPr="005D2492">
              <w:rPr>
                <w:rFonts w:ascii="Times New Roman" w:hAnsi="Times New Roman"/>
                <w:color w:val="000000"/>
                <w:sz w:val="20"/>
                <w:szCs w:val="20"/>
              </w:rPr>
              <w:t>Участие в фестивале кадетских корпусов в г.Кемерово</w:t>
            </w:r>
          </w:p>
        </w:tc>
        <w:tc>
          <w:tcPr>
            <w:tcW w:w="1038" w:type="pct"/>
            <w:tcBorders>
              <w:top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май</w:t>
            </w:r>
          </w:p>
        </w:tc>
        <w:tc>
          <w:tcPr>
            <w:tcW w:w="1240" w:type="pct"/>
            <w:tcBorders>
              <w:top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4</w:t>
            </w:r>
          </w:p>
        </w:tc>
      </w:tr>
    </w:tbl>
    <w:p w:rsidR="005D2492" w:rsidRDefault="005D2492" w:rsidP="0051666E">
      <w:pPr>
        <w:spacing w:after="0" w:line="240" w:lineRule="auto"/>
        <w:jc w:val="both"/>
        <w:rPr>
          <w:rFonts w:ascii="Times New Roman" w:hAnsi="Times New Roman"/>
          <w:b/>
          <w:sz w:val="24"/>
          <w:szCs w:val="24"/>
        </w:rPr>
      </w:pPr>
    </w:p>
    <w:p w:rsidR="0051666E" w:rsidRPr="00A31F58" w:rsidRDefault="005D2492" w:rsidP="0051666E">
      <w:pPr>
        <w:spacing w:after="0" w:line="240" w:lineRule="auto"/>
        <w:jc w:val="both"/>
        <w:rPr>
          <w:rFonts w:ascii="Times New Roman" w:hAnsi="Times New Roman"/>
          <w:b/>
          <w:sz w:val="24"/>
          <w:szCs w:val="24"/>
          <w:u w:val="single"/>
        </w:rPr>
      </w:pPr>
      <w:r>
        <w:rPr>
          <w:rFonts w:ascii="Times New Roman" w:hAnsi="Times New Roman"/>
          <w:b/>
          <w:sz w:val="24"/>
          <w:szCs w:val="24"/>
          <w:u w:val="single"/>
        </w:rPr>
        <w:t>Мероприятия класса</w:t>
      </w:r>
    </w:p>
    <w:tbl>
      <w:tblPr>
        <w:tblStyle w:val="a4"/>
        <w:tblW w:w="5000" w:type="pct"/>
        <w:tblLook w:val="04A0"/>
      </w:tblPr>
      <w:tblGrid>
        <w:gridCol w:w="675"/>
        <w:gridCol w:w="4537"/>
        <w:gridCol w:w="1968"/>
        <w:gridCol w:w="2391"/>
      </w:tblGrid>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w:t>
            </w:r>
          </w:p>
          <w:p w:rsidR="0051666E" w:rsidRPr="005D2492" w:rsidRDefault="0051666E" w:rsidP="005D2492">
            <w:pPr>
              <w:spacing w:after="0" w:line="240" w:lineRule="auto"/>
              <w:jc w:val="both"/>
              <w:rPr>
                <w:rFonts w:ascii="Times New Roman" w:hAnsi="Times New Roman"/>
                <w:b/>
                <w:sz w:val="20"/>
                <w:szCs w:val="20"/>
                <w:u w:val="single"/>
              </w:rPr>
            </w:pPr>
            <w:r w:rsidRPr="005D2492">
              <w:rPr>
                <w:rFonts w:ascii="Times New Roman" w:hAnsi="Times New Roman"/>
                <w:b/>
                <w:sz w:val="20"/>
                <w:szCs w:val="20"/>
              </w:rPr>
              <w:t>п\п</w:t>
            </w:r>
          </w:p>
        </w:tc>
        <w:tc>
          <w:tcPr>
            <w:tcW w:w="2370"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Название мероприятия</w:t>
            </w:r>
          </w:p>
          <w:p w:rsidR="0051666E" w:rsidRPr="005D2492" w:rsidRDefault="0051666E" w:rsidP="005D2492">
            <w:pPr>
              <w:spacing w:after="0" w:line="240" w:lineRule="auto"/>
              <w:rPr>
                <w:rFonts w:ascii="Times New Roman" w:hAnsi="Times New Roman"/>
                <w:sz w:val="20"/>
                <w:szCs w:val="20"/>
                <w:u w:val="single"/>
              </w:rPr>
            </w:pPr>
            <w:r w:rsidRPr="005D2492">
              <w:rPr>
                <w:rFonts w:ascii="Times New Roman" w:hAnsi="Times New Roman"/>
                <w:sz w:val="20"/>
                <w:szCs w:val="20"/>
              </w:rPr>
              <w:t>(классные часы, беседы, уроки мужества, мероприятия военно-патриотического направления, встречи с интересными людьми, спортивные мероприятия, др.)</w:t>
            </w:r>
          </w:p>
        </w:tc>
        <w:tc>
          <w:tcPr>
            <w:tcW w:w="1028"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Дата проведения</w:t>
            </w:r>
          </w:p>
        </w:tc>
        <w:tc>
          <w:tcPr>
            <w:tcW w:w="1250" w:type="pct"/>
          </w:tcPr>
          <w:p w:rsidR="0051666E" w:rsidRPr="005D2492" w:rsidRDefault="0051666E" w:rsidP="005D2492">
            <w:pPr>
              <w:spacing w:after="0" w:line="240" w:lineRule="auto"/>
              <w:jc w:val="center"/>
              <w:rPr>
                <w:rFonts w:ascii="Times New Roman" w:hAnsi="Times New Roman"/>
                <w:b/>
                <w:sz w:val="20"/>
                <w:szCs w:val="20"/>
                <w:u w:val="single"/>
              </w:rPr>
            </w:pPr>
            <w:r w:rsidRPr="005D2492">
              <w:rPr>
                <w:rFonts w:ascii="Times New Roman" w:hAnsi="Times New Roman"/>
                <w:b/>
                <w:sz w:val="20"/>
                <w:szCs w:val="20"/>
              </w:rPr>
              <w:t>Сколько обучающихся принимало участие</w:t>
            </w:r>
          </w:p>
        </w:tc>
      </w:tr>
      <w:tr w:rsidR="0051666E" w:rsidRPr="005D2492" w:rsidTr="005D2492">
        <w:trPr>
          <w:trHeight w:val="473"/>
        </w:trPr>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w:t>
            </w:r>
          </w:p>
        </w:tc>
        <w:tc>
          <w:tcPr>
            <w:tcW w:w="2370" w:type="pct"/>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Первенство взводов п</w:t>
            </w:r>
            <w:r w:rsidR="005D2492">
              <w:rPr>
                <w:rFonts w:ascii="Times New Roman" w:hAnsi="Times New Roman"/>
                <w:sz w:val="20"/>
                <w:szCs w:val="20"/>
              </w:rPr>
              <w:t xml:space="preserve">о мини футболу в СКК (1 место) </w:t>
            </w:r>
          </w:p>
        </w:tc>
        <w:tc>
          <w:tcPr>
            <w:tcW w:w="1028" w:type="pct"/>
          </w:tcPr>
          <w:p w:rsidR="0051666E" w:rsidRPr="005D2492" w:rsidRDefault="005D2492" w:rsidP="005D2492">
            <w:pPr>
              <w:spacing w:after="0" w:line="240" w:lineRule="auto"/>
              <w:jc w:val="center"/>
              <w:rPr>
                <w:rFonts w:ascii="Times New Roman" w:hAnsi="Times New Roman"/>
                <w:sz w:val="20"/>
                <w:szCs w:val="20"/>
              </w:rPr>
            </w:pPr>
            <w:r w:rsidRPr="005D2492">
              <w:rPr>
                <w:rFonts w:ascii="Times New Roman" w:hAnsi="Times New Roman"/>
                <w:sz w:val="20"/>
                <w:szCs w:val="20"/>
              </w:rPr>
              <w:t>октябрь</w:t>
            </w:r>
          </w:p>
        </w:tc>
        <w:tc>
          <w:tcPr>
            <w:tcW w:w="125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12</w:t>
            </w:r>
          </w:p>
        </w:tc>
      </w:tr>
      <w:tr w:rsidR="0051666E" w:rsidRPr="005D2492" w:rsidTr="005D2492">
        <w:tc>
          <w:tcPr>
            <w:tcW w:w="353" w:type="pct"/>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2</w:t>
            </w:r>
          </w:p>
        </w:tc>
        <w:tc>
          <w:tcPr>
            <w:tcW w:w="2370" w:type="pct"/>
          </w:tcPr>
          <w:p w:rsidR="0051666E" w:rsidRPr="005D2492" w:rsidRDefault="0051666E" w:rsidP="005D2492">
            <w:pPr>
              <w:spacing w:after="0" w:line="240" w:lineRule="auto"/>
              <w:rPr>
                <w:rFonts w:ascii="Times New Roman" w:hAnsi="Times New Roman"/>
                <w:b/>
                <w:sz w:val="20"/>
                <w:szCs w:val="20"/>
                <w:u w:val="single"/>
              </w:rPr>
            </w:pPr>
            <w:r w:rsidRPr="005D2492">
              <w:rPr>
                <w:rFonts w:ascii="Times New Roman" w:hAnsi="Times New Roman"/>
                <w:sz w:val="20"/>
                <w:szCs w:val="20"/>
              </w:rPr>
              <w:t>Первенство кадетского корпуса по стрельбе среди взводов в честь Дня примирения и согласия РФ</w:t>
            </w:r>
          </w:p>
        </w:tc>
        <w:tc>
          <w:tcPr>
            <w:tcW w:w="1028" w:type="pct"/>
          </w:tcPr>
          <w:p w:rsidR="0051666E" w:rsidRPr="005D2492" w:rsidRDefault="005D2492" w:rsidP="005D2492">
            <w:pPr>
              <w:spacing w:after="0" w:line="240" w:lineRule="auto"/>
              <w:jc w:val="center"/>
              <w:rPr>
                <w:rFonts w:ascii="Times New Roman" w:hAnsi="Times New Roman"/>
                <w:sz w:val="20"/>
                <w:szCs w:val="20"/>
              </w:rPr>
            </w:pPr>
            <w:r w:rsidRPr="005D2492">
              <w:rPr>
                <w:rFonts w:ascii="Times New Roman" w:hAnsi="Times New Roman"/>
                <w:sz w:val="20"/>
                <w:szCs w:val="20"/>
              </w:rPr>
              <w:t>ноябрь</w:t>
            </w:r>
          </w:p>
        </w:tc>
        <w:tc>
          <w:tcPr>
            <w:tcW w:w="1250" w:type="pct"/>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14</w:t>
            </w:r>
          </w:p>
        </w:tc>
      </w:tr>
      <w:tr w:rsidR="0051666E" w:rsidRPr="005D2492" w:rsidTr="005D2492">
        <w:trPr>
          <w:trHeight w:val="209"/>
        </w:trPr>
        <w:tc>
          <w:tcPr>
            <w:tcW w:w="353" w:type="pct"/>
            <w:tcBorders>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3</w:t>
            </w:r>
          </w:p>
        </w:tc>
        <w:tc>
          <w:tcPr>
            <w:tcW w:w="2370" w:type="pct"/>
            <w:tcBorders>
              <w:bottom w:val="single" w:sz="4" w:space="0" w:color="auto"/>
            </w:tcBorders>
          </w:tcPr>
          <w:p w:rsidR="0051666E" w:rsidRPr="005D2492" w:rsidRDefault="0051666E" w:rsidP="005D2492">
            <w:pPr>
              <w:spacing w:after="0" w:line="240" w:lineRule="auto"/>
              <w:jc w:val="both"/>
              <w:rPr>
                <w:rFonts w:ascii="Times New Roman" w:hAnsi="Times New Roman"/>
                <w:b/>
                <w:sz w:val="20"/>
                <w:szCs w:val="20"/>
                <w:u w:val="single"/>
              </w:rPr>
            </w:pPr>
            <w:r w:rsidRPr="005D2492">
              <w:rPr>
                <w:rFonts w:ascii="Times New Roman" w:hAnsi="Times New Roman"/>
                <w:sz w:val="20"/>
                <w:szCs w:val="20"/>
              </w:rPr>
              <w:t>Выполнение прыжков с парашютом</w:t>
            </w:r>
          </w:p>
        </w:tc>
        <w:tc>
          <w:tcPr>
            <w:tcW w:w="1028" w:type="pct"/>
            <w:tcBorders>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50" w:type="pct"/>
            <w:tcBorders>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3</w:t>
            </w:r>
          </w:p>
        </w:tc>
      </w:tr>
      <w:tr w:rsidR="0051666E" w:rsidRPr="005D2492" w:rsidTr="005D2492">
        <w:trPr>
          <w:trHeight w:val="455"/>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4</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Участие в соревнованиях ГОЧС по Томской области (2 место)</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февраль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465"/>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5</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 xml:space="preserve">Всероссийский урок Мира, </w:t>
            </w:r>
          </w:p>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кл.час «Я талантлив»</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rPr>
          <w:trHeight w:val="332"/>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lastRenderedPageBreak/>
              <w:t>6</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Экскурсия в военно-исторический музей СКК</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rPr>
          <w:trHeight w:val="389"/>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7</w:t>
            </w:r>
          </w:p>
        </w:tc>
        <w:tc>
          <w:tcPr>
            <w:tcW w:w="2370"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sz w:val="20"/>
                <w:szCs w:val="20"/>
              </w:rPr>
            </w:pPr>
            <w:r w:rsidRPr="005D2492">
              <w:rPr>
                <w:rFonts w:ascii="Times New Roman" w:hAnsi="Times New Roman"/>
                <w:sz w:val="20"/>
                <w:szCs w:val="20"/>
              </w:rPr>
              <w:t xml:space="preserve">Всероссийский урок «Готов к труду и обороне» </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сентябрь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rPr>
          <w:trHeight w:val="455"/>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8</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Урок милосердия (ко дню пожилого человека)</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октябрь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21</w:t>
            </w:r>
          </w:p>
        </w:tc>
      </w:tr>
      <w:tr w:rsidR="0051666E" w:rsidRPr="005D2492" w:rsidTr="005D2492">
        <w:trPr>
          <w:trHeight w:val="190"/>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9</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«Дари добро» (видеолекторий)</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ноябрь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806"/>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10</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Профориентационная игра на ба</w:t>
            </w:r>
            <w:r w:rsidR="005D2492">
              <w:rPr>
                <w:rFonts w:ascii="Times New Roman" w:hAnsi="Times New Roman"/>
                <w:sz w:val="20"/>
                <w:szCs w:val="20"/>
              </w:rPr>
              <w:t xml:space="preserve">зе Центра планирования карьеры </w:t>
            </w:r>
            <w:r w:rsidRPr="005D2492">
              <w:rPr>
                <w:rFonts w:ascii="Times New Roman" w:hAnsi="Times New Roman"/>
                <w:sz w:val="20"/>
                <w:szCs w:val="20"/>
              </w:rPr>
              <w:t xml:space="preserve">г. Томск, Первый шаг в атомный проект.  </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январь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6</w:t>
            </w:r>
          </w:p>
        </w:tc>
      </w:tr>
      <w:tr w:rsidR="0051666E" w:rsidRPr="005D2492" w:rsidTr="005D2492">
        <w:trPr>
          <w:trHeight w:val="143"/>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11</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«Всемирный день борьбы со СПИДом»</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декабрь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143"/>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12</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Конкурс взвода «Белые снежинки»</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декабрь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143"/>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13</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День именинника (поздравления и чаепитие)</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в течение года</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133"/>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14</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 xml:space="preserve"> Классный час «Мой герой»,с представлением учащихся своего героя</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февраль,апрель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19</w:t>
            </w:r>
          </w:p>
        </w:tc>
      </w:tr>
      <w:tr w:rsidR="0051666E" w:rsidRPr="005D2492" w:rsidTr="005D2492">
        <w:trPr>
          <w:trHeight w:val="417"/>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15</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 xml:space="preserve">  Участие в благотворительной акции «Бумага во благо»</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май</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70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16</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 xml:space="preserve">Участие в муниципальной программе Профилактика алкоголизма, наркомании, токсикомании и ВИЧ инфекции на 2015-2020гг.   </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апрель</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144"/>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17</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Огневая, строевая подг</w:t>
            </w:r>
            <w:r w:rsidR="005D2492">
              <w:rPr>
                <w:rFonts w:ascii="Times New Roman" w:hAnsi="Times New Roman"/>
                <w:sz w:val="20"/>
                <w:szCs w:val="20"/>
              </w:rPr>
              <w:t xml:space="preserve">отовка </w:t>
            </w:r>
            <w:r w:rsidRPr="005D2492">
              <w:rPr>
                <w:rFonts w:ascii="Times New Roman" w:hAnsi="Times New Roman"/>
                <w:sz w:val="20"/>
                <w:szCs w:val="20"/>
              </w:rPr>
              <w:t>взвода</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в течение года</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r w:rsidR="0051666E" w:rsidRPr="005D2492" w:rsidTr="005D2492">
        <w:trPr>
          <w:trHeight w:val="228"/>
        </w:trPr>
        <w:tc>
          <w:tcPr>
            <w:tcW w:w="353" w:type="pct"/>
            <w:tcBorders>
              <w:top w:val="single" w:sz="4" w:space="0" w:color="auto"/>
              <w:bottom w:val="single" w:sz="4" w:space="0" w:color="auto"/>
            </w:tcBorders>
          </w:tcPr>
          <w:p w:rsidR="0051666E" w:rsidRPr="005D2492" w:rsidRDefault="0051666E" w:rsidP="005D2492">
            <w:pPr>
              <w:spacing w:after="0" w:line="240" w:lineRule="auto"/>
              <w:jc w:val="both"/>
              <w:rPr>
                <w:rFonts w:ascii="Times New Roman" w:hAnsi="Times New Roman"/>
                <w:b/>
                <w:sz w:val="20"/>
                <w:szCs w:val="20"/>
              </w:rPr>
            </w:pPr>
            <w:r w:rsidRPr="005D2492">
              <w:rPr>
                <w:rFonts w:ascii="Times New Roman" w:hAnsi="Times New Roman"/>
                <w:b/>
                <w:sz w:val="20"/>
                <w:szCs w:val="20"/>
              </w:rPr>
              <w:t>18</w:t>
            </w:r>
          </w:p>
        </w:tc>
        <w:tc>
          <w:tcPr>
            <w:tcW w:w="2370" w:type="pct"/>
            <w:tcBorders>
              <w:top w:val="single" w:sz="4" w:space="0" w:color="auto"/>
              <w:bottom w:val="single" w:sz="4" w:space="0" w:color="auto"/>
            </w:tcBorders>
          </w:tcPr>
          <w:p w:rsidR="0051666E" w:rsidRPr="005D2492" w:rsidRDefault="0051666E" w:rsidP="005D2492">
            <w:pPr>
              <w:spacing w:after="0" w:line="240" w:lineRule="auto"/>
              <w:rPr>
                <w:rFonts w:ascii="Times New Roman" w:hAnsi="Times New Roman"/>
                <w:sz w:val="20"/>
                <w:szCs w:val="20"/>
              </w:rPr>
            </w:pPr>
            <w:r w:rsidRPr="005D2492">
              <w:rPr>
                <w:rFonts w:ascii="Times New Roman" w:hAnsi="Times New Roman"/>
                <w:sz w:val="20"/>
                <w:szCs w:val="20"/>
              </w:rPr>
              <w:t>Знаменная группа</w:t>
            </w:r>
          </w:p>
        </w:tc>
        <w:tc>
          <w:tcPr>
            <w:tcW w:w="1028"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в течение года</w:t>
            </w:r>
          </w:p>
        </w:tc>
        <w:tc>
          <w:tcPr>
            <w:tcW w:w="1250" w:type="pct"/>
            <w:tcBorders>
              <w:top w:val="single" w:sz="4" w:space="0" w:color="auto"/>
              <w:bottom w:val="single" w:sz="4" w:space="0" w:color="auto"/>
            </w:tcBorders>
          </w:tcPr>
          <w:p w:rsidR="0051666E" w:rsidRPr="005D2492" w:rsidRDefault="0051666E" w:rsidP="005D2492">
            <w:pPr>
              <w:spacing w:after="0" w:line="240" w:lineRule="auto"/>
              <w:jc w:val="center"/>
              <w:rPr>
                <w:rFonts w:ascii="Times New Roman" w:hAnsi="Times New Roman"/>
                <w:sz w:val="20"/>
                <w:szCs w:val="20"/>
              </w:rPr>
            </w:pPr>
            <w:r w:rsidRPr="005D2492">
              <w:rPr>
                <w:rFonts w:ascii="Times New Roman" w:hAnsi="Times New Roman"/>
                <w:sz w:val="20"/>
                <w:szCs w:val="20"/>
              </w:rPr>
              <w:t>18</w:t>
            </w:r>
          </w:p>
        </w:tc>
      </w:tr>
    </w:tbl>
    <w:p w:rsidR="0051666E" w:rsidRDefault="0051666E" w:rsidP="0051666E">
      <w:pPr>
        <w:spacing w:after="0" w:line="240" w:lineRule="auto"/>
        <w:jc w:val="both"/>
        <w:rPr>
          <w:rFonts w:ascii="Times New Roman" w:hAnsi="Times New Roman"/>
          <w:b/>
          <w:sz w:val="24"/>
          <w:szCs w:val="24"/>
          <w:u w:val="single"/>
        </w:rPr>
      </w:pPr>
    </w:p>
    <w:p w:rsidR="0051666E" w:rsidRPr="005D2492" w:rsidRDefault="0051666E" w:rsidP="0051666E">
      <w:pPr>
        <w:spacing w:after="0" w:line="240" w:lineRule="auto"/>
        <w:jc w:val="both"/>
        <w:rPr>
          <w:rFonts w:ascii="Times New Roman" w:hAnsi="Times New Roman"/>
          <w:b/>
          <w:sz w:val="24"/>
          <w:szCs w:val="24"/>
          <w:u w:val="single"/>
        </w:rPr>
      </w:pPr>
      <w:r w:rsidRPr="0000285B">
        <w:rPr>
          <w:rFonts w:ascii="Times New Roman" w:hAnsi="Times New Roman"/>
          <w:b/>
          <w:sz w:val="24"/>
          <w:szCs w:val="24"/>
          <w:u w:val="single"/>
        </w:rPr>
        <w:t>По итогам года заслужили поощрения:</w:t>
      </w:r>
    </w:p>
    <w:p w:rsidR="0051666E" w:rsidRPr="005D2492" w:rsidRDefault="0051666E" w:rsidP="005D2492">
      <w:pPr>
        <w:spacing w:after="0" w:line="240" w:lineRule="auto"/>
        <w:jc w:val="both"/>
        <w:rPr>
          <w:rFonts w:ascii="Times New Roman" w:hAnsi="Times New Roman"/>
          <w:b/>
          <w:i/>
          <w:sz w:val="24"/>
          <w:szCs w:val="24"/>
        </w:rPr>
      </w:pPr>
      <w:r w:rsidRPr="005D2492">
        <w:rPr>
          <w:rFonts w:ascii="Times New Roman" w:hAnsi="Times New Roman"/>
          <w:b/>
          <w:i/>
          <w:sz w:val="24"/>
          <w:szCs w:val="24"/>
        </w:rPr>
        <w:t>Свидетельства о занесении на доску почета «Наша гордость»:</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1.Кирсанов Виктор – за спортивные и творческие достижения</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2.Гончаров Евгений – за учебные достижения</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3.Ильин Дмитрий – за учебные достижения</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4.Соцкий Тимофей – за учебные достижения</w:t>
      </w:r>
    </w:p>
    <w:p w:rsidR="0051666E"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5.Кирсанов Илья – за техническое сопровождения мероприятий в корпусе</w:t>
      </w:r>
      <w:r>
        <w:rPr>
          <w:rFonts w:ascii="Times New Roman" w:hAnsi="Times New Roman"/>
          <w:sz w:val="24"/>
          <w:szCs w:val="24"/>
        </w:rPr>
        <w:t>.</w:t>
      </w:r>
    </w:p>
    <w:p w:rsidR="0051666E" w:rsidRPr="0000285B" w:rsidRDefault="0051666E" w:rsidP="005D2492">
      <w:pPr>
        <w:tabs>
          <w:tab w:val="left" w:pos="720"/>
          <w:tab w:val="num" w:pos="1080"/>
        </w:tabs>
        <w:spacing w:after="0" w:line="240" w:lineRule="auto"/>
        <w:rPr>
          <w:sz w:val="28"/>
          <w:szCs w:val="28"/>
        </w:rPr>
      </w:pPr>
      <w:r w:rsidRPr="001D7243">
        <w:rPr>
          <w:rFonts w:ascii="Times New Roman" w:hAnsi="Times New Roman"/>
          <w:b/>
          <w:sz w:val="24"/>
          <w:szCs w:val="24"/>
        </w:rPr>
        <w:t>Класс посетил:</w:t>
      </w:r>
      <w:r>
        <w:rPr>
          <w:rFonts w:ascii="Times New Roman" w:hAnsi="Times New Roman"/>
          <w:b/>
          <w:sz w:val="24"/>
          <w:szCs w:val="24"/>
        </w:rPr>
        <w:t>м</w:t>
      </w:r>
      <w:r w:rsidRPr="00A31F58">
        <w:rPr>
          <w:rFonts w:ascii="Times New Roman" w:hAnsi="Times New Roman"/>
          <w:b/>
          <w:sz w:val="24"/>
          <w:szCs w:val="24"/>
        </w:rPr>
        <w:t>узеи, театры, к</w:t>
      </w:r>
      <w:r w:rsidR="005D2492">
        <w:rPr>
          <w:rFonts w:ascii="Times New Roman" w:hAnsi="Times New Roman"/>
          <w:b/>
          <w:sz w:val="24"/>
          <w:szCs w:val="24"/>
        </w:rPr>
        <w:t xml:space="preserve">инотеатр, библиотека, экскурсия: </w:t>
      </w:r>
      <w:r w:rsidRPr="00A31F58">
        <w:rPr>
          <w:rFonts w:ascii="Times New Roman" w:hAnsi="Times New Roman"/>
          <w:sz w:val="24"/>
          <w:szCs w:val="24"/>
        </w:rPr>
        <w:t xml:space="preserve"> Экскурсия «За кулисами театра» - Современник (08.09.16г.), </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Кинотеатр «Мир» (3 раза)</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 xml:space="preserve">Библиотека - интерактивная беседа «Мир без наркотиков»(20.04.16г.), </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Культпоход в ДК им. Островского. Просмотр пьесы «Бешенные деньги» (19.09.15).</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Томский планетарий «Красная планета» (10.02.16.)</w:t>
      </w:r>
    </w:p>
    <w:p w:rsidR="0051666E" w:rsidRPr="00A31F58" w:rsidRDefault="0051666E" w:rsidP="005D2492">
      <w:pPr>
        <w:spacing w:after="0" w:line="240" w:lineRule="auto"/>
        <w:jc w:val="both"/>
        <w:rPr>
          <w:rFonts w:ascii="Times New Roman" w:hAnsi="Times New Roman"/>
          <w:sz w:val="24"/>
          <w:szCs w:val="24"/>
        </w:rPr>
      </w:pPr>
      <w:r w:rsidRPr="00A31F58">
        <w:rPr>
          <w:rFonts w:ascii="Times New Roman" w:hAnsi="Times New Roman"/>
          <w:sz w:val="24"/>
          <w:szCs w:val="24"/>
        </w:rPr>
        <w:t>Центр планирования карьеры г.Томск (20.10.15)</w:t>
      </w:r>
    </w:p>
    <w:p w:rsidR="0051666E" w:rsidRPr="00A31F58" w:rsidRDefault="005D2492" w:rsidP="005D2492">
      <w:pPr>
        <w:spacing w:after="0" w:line="240" w:lineRule="auto"/>
        <w:jc w:val="both"/>
        <w:rPr>
          <w:rFonts w:ascii="Times New Roman" w:hAnsi="Times New Roman"/>
          <w:sz w:val="24"/>
          <w:szCs w:val="24"/>
        </w:rPr>
      </w:pPr>
      <w:r>
        <w:rPr>
          <w:rFonts w:ascii="Times New Roman" w:hAnsi="Times New Roman"/>
          <w:sz w:val="24"/>
          <w:szCs w:val="24"/>
        </w:rPr>
        <w:t>ТГПИ военная кафедра (</w:t>
      </w:r>
      <w:r w:rsidR="0051666E" w:rsidRPr="00A31F58">
        <w:rPr>
          <w:rFonts w:ascii="Times New Roman" w:hAnsi="Times New Roman"/>
          <w:sz w:val="24"/>
          <w:szCs w:val="24"/>
        </w:rPr>
        <w:t>февраль 2016)</w:t>
      </w:r>
    </w:p>
    <w:p w:rsidR="0097307D" w:rsidRDefault="0097307D" w:rsidP="0097307D">
      <w:pPr>
        <w:spacing w:after="0" w:line="240" w:lineRule="auto"/>
        <w:jc w:val="both"/>
        <w:rPr>
          <w:rFonts w:ascii="Times New Roman" w:hAnsi="Times New Roman"/>
          <w:sz w:val="24"/>
          <w:szCs w:val="24"/>
        </w:rPr>
      </w:pPr>
    </w:p>
    <w:p w:rsidR="0097307D" w:rsidRPr="0097307D" w:rsidRDefault="0097307D" w:rsidP="0097307D">
      <w:pPr>
        <w:spacing w:after="0" w:line="240" w:lineRule="auto"/>
        <w:jc w:val="both"/>
        <w:rPr>
          <w:rFonts w:ascii="Times New Roman" w:hAnsi="Times New Roman"/>
          <w:b/>
          <w:sz w:val="24"/>
          <w:szCs w:val="24"/>
          <w:u w:val="single"/>
        </w:rPr>
      </w:pPr>
      <w:r w:rsidRPr="0097307D">
        <w:rPr>
          <w:rFonts w:ascii="Times New Roman" w:hAnsi="Times New Roman"/>
          <w:b/>
          <w:sz w:val="24"/>
          <w:szCs w:val="24"/>
          <w:u w:val="single"/>
        </w:rPr>
        <w:t>Выводы:</w:t>
      </w:r>
    </w:p>
    <w:p w:rsidR="0097307D" w:rsidRDefault="005D2492" w:rsidP="0097307D">
      <w:pPr>
        <w:spacing w:after="0" w:line="240" w:lineRule="auto"/>
        <w:jc w:val="both"/>
        <w:rPr>
          <w:rFonts w:ascii="Times New Roman" w:hAnsi="Times New Roman"/>
          <w:sz w:val="24"/>
          <w:szCs w:val="24"/>
        </w:rPr>
      </w:pPr>
      <w:r w:rsidRPr="00A31F58">
        <w:rPr>
          <w:rFonts w:ascii="Times New Roman" w:hAnsi="Times New Roman"/>
          <w:sz w:val="24"/>
          <w:szCs w:val="24"/>
        </w:rPr>
        <w:t>Учащиеся класса принимают активное участие в жизни корпуса, класса. В начале учебного года не все учащиеся проявляли инициативу в творческих делах (Жартовский, Сухов, Фа</w:t>
      </w:r>
      <w:r w:rsidR="0097307D">
        <w:rPr>
          <w:rFonts w:ascii="Times New Roman" w:hAnsi="Times New Roman"/>
          <w:sz w:val="24"/>
          <w:szCs w:val="24"/>
        </w:rPr>
        <w:t>злыев</w:t>
      </w:r>
      <w:r>
        <w:rPr>
          <w:rFonts w:ascii="Times New Roman" w:hAnsi="Times New Roman"/>
          <w:sz w:val="24"/>
          <w:szCs w:val="24"/>
        </w:rPr>
        <w:t>,</w:t>
      </w:r>
      <w:r w:rsidRPr="00A31F58">
        <w:rPr>
          <w:rFonts w:ascii="Times New Roman" w:hAnsi="Times New Roman"/>
          <w:sz w:val="24"/>
          <w:szCs w:val="24"/>
        </w:rPr>
        <w:t xml:space="preserve"> Кравченко, Сотников). К концу первого полугодия большинство из названных учащихся стали инициативнее, активнее и приняли участие в новогоднем номере для дискотеки, классном чаепитии (организации). </w:t>
      </w:r>
    </w:p>
    <w:p w:rsidR="0097307D" w:rsidRDefault="005D2492" w:rsidP="0097307D">
      <w:pPr>
        <w:spacing w:after="0" w:line="240" w:lineRule="auto"/>
        <w:jc w:val="both"/>
        <w:rPr>
          <w:rFonts w:ascii="Times New Roman" w:hAnsi="Times New Roman"/>
          <w:sz w:val="24"/>
          <w:szCs w:val="24"/>
        </w:rPr>
      </w:pPr>
      <w:r w:rsidRPr="00327FD1">
        <w:rPr>
          <w:rFonts w:ascii="Times New Roman" w:hAnsi="Times New Roman"/>
          <w:sz w:val="24"/>
          <w:szCs w:val="24"/>
        </w:rPr>
        <w:t>Уровень воспитанности класса проводился на начало и окончание учебного года.Ди</w:t>
      </w:r>
      <w:r w:rsidR="0097307D">
        <w:rPr>
          <w:rFonts w:ascii="Times New Roman" w:hAnsi="Times New Roman"/>
          <w:sz w:val="24"/>
          <w:szCs w:val="24"/>
        </w:rPr>
        <w:t xml:space="preserve">намика - повысились показатели - </w:t>
      </w:r>
      <w:r w:rsidRPr="00327FD1">
        <w:rPr>
          <w:rFonts w:ascii="Times New Roman" w:hAnsi="Times New Roman"/>
          <w:sz w:val="24"/>
          <w:szCs w:val="24"/>
        </w:rPr>
        <w:t>положительное отношение к общес</w:t>
      </w:r>
      <w:r w:rsidR="0097307D">
        <w:rPr>
          <w:rFonts w:ascii="Times New Roman" w:hAnsi="Times New Roman"/>
          <w:sz w:val="24"/>
          <w:szCs w:val="24"/>
        </w:rPr>
        <w:t>тву (патриотизм). Понизились -</w:t>
      </w:r>
      <w:r w:rsidRPr="00327FD1">
        <w:rPr>
          <w:rFonts w:ascii="Times New Roman" w:hAnsi="Times New Roman"/>
          <w:sz w:val="24"/>
          <w:szCs w:val="24"/>
        </w:rPr>
        <w:t xml:space="preserve"> отношение к учебной деятельности.</w:t>
      </w:r>
    </w:p>
    <w:p w:rsidR="005D2492" w:rsidRPr="00A31F58" w:rsidRDefault="005D2492" w:rsidP="0097307D">
      <w:pPr>
        <w:spacing w:after="0" w:line="240" w:lineRule="auto"/>
        <w:jc w:val="both"/>
        <w:rPr>
          <w:rFonts w:ascii="Times New Roman" w:hAnsi="Times New Roman"/>
          <w:sz w:val="24"/>
          <w:szCs w:val="24"/>
        </w:rPr>
      </w:pPr>
      <w:r w:rsidRPr="00A31F58">
        <w:rPr>
          <w:rFonts w:ascii="Times New Roman" w:hAnsi="Times New Roman"/>
          <w:sz w:val="24"/>
          <w:szCs w:val="24"/>
        </w:rPr>
        <w:t>В 10 классе требуется систематическая работа классного руководителя и воспитателей, учителей-предметников по повышению познавательной активности учащихся класса. Следует отметить, что ещё не у всех учащихся класса сформировалась</w:t>
      </w:r>
      <w:r w:rsidR="0097307D">
        <w:rPr>
          <w:rFonts w:ascii="Times New Roman" w:hAnsi="Times New Roman"/>
          <w:sz w:val="24"/>
          <w:szCs w:val="24"/>
        </w:rPr>
        <w:t xml:space="preserve"> внутренняя учебная мотивация. </w:t>
      </w:r>
      <w:r w:rsidRPr="00A31F58">
        <w:rPr>
          <w:rFonts w:ascii="Times New Roman" w:hAnsi="Times New Roman"/>
          <w:sz w:val="24"/>
          <w:szCs w:val="24"/>
        </w:rPr>
        <w:t>Данный класс нельзя назвать дружным, так как наблюдается деление на условные микрогруппы по интересам. Следует заметить, что проблема формирования коллектива не снята и продолжает оставаться одной из самых важных.</w:t>
      </w:r>
    </w:p>
    <w:p w:rsidR="0097307D" w:rsidRDefault="005D2492" w:rsidP="0097307D">
      <w:pPr>
        <w:spacing w:after="0" w:line="240" w:lineRule="auto"/>
        <w:jc w:val="both"/>
        <w:rPr>
          <w:rFonts w:ascii="Times New Roman" w:hAnsi="Times New Roman"/>
          <w:sz w:val="24"/>
          <w:szCs w:val="24"/>
        </w:rPr>
      </w:pPr>
      <w:r w:rsidRPr="00A31F58">
        <w:rPr>
          <w:rFonts w:ascii="Times New Roman" w:hAnsi="Times New Roman"/>
          <w:i/>
          <w:sz w:val="24"/>
          <w:szCs w:val="24"/>
        </w:rPr>
        <w:t>Перспективы.</w:t>
      </w:r>
      <w:r w:rsidRPr="00A31F58">
        <w:rPr>
          <w:rFonts w:ascii="Times New Roman" w:hAnsi="Times New Roman"/>
          <w:sz w:val="24"/>
          <w:szCs w:val="24"/>
        </w:rPr>
        <w:t xml:space="preserve"> В следующем учебном году необходимо улучшить работу с родителями, добиться стопроцентного посещения ро</w:t>
      </w:r>
      <w:r w:rsidR="0097307D">
        <w:rPr>
          <w:rFonts w:ascii="Times New Roman" w:hAnsi="Times New Roman"/>
          <w:sz w:val="24"/>
          <w:szCs w:val="24"/>
        </w:rPr>
        <w:t xml:space="preserve">дителями родительских собраний, </w:t>
      </w:r>
      <w:r w:rsidRPr="00A31F58">
        <w:rPr>
          <w:rFonts w:ascii="Times New Roman" w:hAnsi="Times New Roman"/>
          <w:sz w:val="24"/>
          <w:szCs w:val="24"/>
        </w:rPr>
        <w:t xml:space="preserve">продолжить </w:t>
      </w:r>
      <w:r w:rsidRPr="00A31F58">
        <w:rPr>
          <w:rFonts w:ascii="Times New Roman" w:hAnsi="Times New Roman"/>
          <w:sz w:val="24"/>
          <w:szCs w:val="24"/>
        </w:rPr>
        <w:lastRenderedPageBreak/>
        <w:t>реализацию целей и задач, поставленных перед коллективом уч</w:t>
      </w:r>
      <w:r w:rsidR="0097307D">
        <w:rPr>
          <w:rFonts w:ascii="Times New Roman" w:hAnsi="Times New Roman"/>
          <w:sz w:val="24"/>
          <w:szCs w:val="24"/>
        </w:rPr>
        <w:t xml:space="preserve">ащихся в прошлом учебном году. </w:t>
      </w:r>
    </w:p>
    <w:p w:rsidR="0097307D" w:rsidRDefault="0097307D" w:rsidP="0097307D">
      <w:pPr>
        <w:spacing w:after="0" w:line="240" w:lineRule="auto"/>
        <w:jc w:val="both"/>
        <w:rPr>
          <w:rFonts w:ascii="Times New Roman" w:hAnsi="Times New Roman"/>
          <w:sz w:val="24"/>
          <w:szCs w:val="24"/>
        </w:rPr>
      </w:pPr>
      <w:r>
        <w:rPr>
          <w:rFonts w:ascii="Times New Roman" w:hAnsi="Times New Roman"/>
          <w:sz w:val="24"/>
          <w:szCs w:val="24"/>
        </w:rPr>
        <w:t>-</w:t>
      </w:r>
      <w:r w:rsidR="005D2492" w:rsidRPr="00A31F58">
        <w:rPr>
          <w:rFonts w:ascii="Times New Roman" w:hAnsi="Times New Roman"/>
          <w:sz w:val="24"/>
          <w:szCs w:val="24"/>
        </w:rPr>
        <w:t>Продолжить работу по сплочению классного коллектива.</w:t>
      </w:r>
    </w:p>
    <w:p w:rsidR="0097307D" w:rsidRDefault="0097307D" w:rsidP="0097307D">
      <w:pPr>
        <w:spacing w:after="0" w:line="240" w:lineRule="auto"/>
        <w:jc w:val="both"/>
        <w:rPr>
          <w:rFonts w:ascii="Times New Roman" w:hAnsi="Times New Roman"/>
          <w:sz w:val="24"/>
          <w:szCs w:val="24"/>
        </w:rPr>
      </w:pPr>
      <w:r>
        <w:rPr>
          <w:rFonts w:ascii="Times New Roman" w:hAnsi="Times New Roman"/>
          <w:sz w:val="24"/>
          <w:szCs w:val="24"/>
        </w:rPr>
        <w:t>-</w:t>
      </w:r>
      <w:r w:rsidR="005D2492" w:rsidRPr="00A31F58">
        <w:rPr>
          <w:rFonts w:ascii="Times New Roman" w:hAnsi="Times New Roman"/>
          <w:sz w:val="24"/>
          <w:szCs w:val="24"/>
        </w:rPr>
        <w:t>Развивать нравственную самооценку учащихся, прививать навыки ЗОЖ.</w:t>
      </w:r>
    </w:p>
    <w:p w:rsidR="0097307D" w:rsidRDefault="0097307D" w:rsidP="0097307D">
      <w:pPr>
        <w:spacing w:after="0" w:line="240" w:lineRule="auto"/>
        <w:jc w:val="both"/>
        <w:rPr>
          <w:rFonts w:ascii="Times New Roman" w:hAnsi="Times New Roman"/>
          <w:sz w:val="24"/>
          <w:szCs w:val="24"/>
        </w:rPr>
      </w:pPr>
      <w:r>
        <w:rPr>
          <w:rFonts w:ascii="Times New Roman" w:hAnsi="Times New Roman"/>
          <w:sz w:val="24"/>
          <w:szCs w:val="24"/>
        </w:rPr>
        <w:t>-</w:t>
      </w:r>
      <w:r w:rsidR="005D2492" w:rsidRPr="00A31F58">
        <w:rPr>
          <w:rFonts w:ascii="Times New Roman" w:hAnsi="Times New Roman"/>
          <w:sz w:val="24"/>
          <w:szCs w:val="24"/>
        </w:rPr>
        <w:t>Продолжать привлекать учащихся к участию в олимпиадах, конкурсах, исследовательских проектах с целью раз</w:t>
      </w:r>
      <w:r>
        <w:rPr>
          <w:rFonts w:ascii="Times New Roman" w:hAnsi="Times New Roman"/>
          <w:sz w:val="24"/>
          <w:szCs w:val="24"/>
        </w:rPr>
        <w:t>вития познавательной активности</w:t>
      </w:r>
      <w:r w:rsidR="005D2492" w:rsidRPr="00A31F58">
        <w:rPr>
          <w:rFonts w:ascii="Times New Roman" w:hAnsi="Times New Roman"/>
          <w:sz w:val="24"/>
          <w:szCs w:val="24"/>
        </w:rPr>
        <w:t xml:space="preserve"> кадет.</w:t>
      </w:r>
    </w:p>
    <w:p w:rsidR="0051666E" w:rsidRPr="0097307D" w:rsidRDefault="0097307D" w:rsidP="009846DD">
      <w:pPr>
        <w:spacing w:after="0" w:line="240" w:lineRule="auto"/>
        <w:jc w:val="both"/>
        <w:rPr>
          <w:rFonts w:ascii="Times New Roman" w:hAnsi="Times New Roman"/>
          <w:sz w:val="24"/>
          <w:szCs w:val="24"/>
        </w:rPr>
      </w:pPr>
      <w:r>
        <w:rPr>
          <w:rFonts w:ascii="Times New Roman" w:hAnsi="Times New Roman"/>
          <w:sz w:val="24"/>
          <w:szCs w:val="24"/>
        </w:rPr>
        <w:t>-</w:t>
      </w:r>
      <w:r w:rsidR="005D2492" w:rsidRPr="00A31F58">
        <w:rPr>
          <w:rFonts w:ascii="Times New Roman" w:hAnsi="Times New Roman"/>
          <w:sz w:val="24"/>
          <w:szCs w:val="24"/>
        </w:rPr>
        <w:t>Проводить беседы с учащимися о значимости выпускных экзаменов и выбора дальнейшего образовательного маршрута в военных вузах, училищах РФ.</w:t>
      </w:r>
    </w:p>
    <w:p w:rsidR="00515807" w:rsidRDefault="00515807" w:rsidP="00EF3801">
      <w:pPr>
        <w:spacing w:after="0" w:line="240" w:lineRule="auto"/>
        <w:jc w:val="both"/>
        <w:rPr>
          <w:rFonts w:ascii="Times New Roman" w:hAnsi="Times New Roman"/>
          <w:b/>
          <w:sz w:val="24"/>
          <w:szCs w:val="24"/>
          <w:u w:val="single"/>
        </w:rPr>
      </w:pPr>
    </w:p>
    <w:p w:rsidR="0097307D" w:rsidRDefault="0097307D" w:rsidP="0097307D">
      <w:pPr>
        <w:spacing w:after="0" w:line="240" w:lineRule="auto"/>
        <w:jc w:val="both"/>
        <w:rPr>
          <w:rFonts w:ascii="Times New Roman" w:hAnsi="Times New Roman"/>
          <w:b/>
          <w:sz w:val="24"/>
          <w:szCs w:val="24"/>
          <w:u w:val="single"/>
        </w:rPr>
      </w:pPr>
      <w:r>
        <w:rPr>
          <w:rFonts w:ascii="Times New Roman" w:hAnsi="Times New Roman"/>
          <w:b/>
          <w:sz w:val="24"/>
          <w:szCs w:val="24"/>
          <w:u w:val="single"/>
        </w:rPr>
        <w:t>11</w:t>
      </w:r>
      <w:r w:rsidR="00BD0D6A" w:rsidRPr="002339E9">
        <w:rPr>
          <w:rFonts w:ascii="Times New Roman" w:hAnsi="Times New Roman"/>
          <w:b/>
          <w:sz w:val="24"/>
          <w:szCs w:val="24"/>
          <w:u w:val="single"/>
        </w:rPr>
        <w:t xml:space="preserve"> класс (классный руководитель Шкарабейникова И.А., воспитат</w:t>
      </w:r>
      <w:r>
        <w:rPr>
          <w:rFonts w:ascii="Times New Roman" w:hAnsi="Times New Roman"/>
          <w:b/>
          <w:sz w:val="24"/>
          <w:szCs w:val="24"/>
          <w:u w:val="single"/>
        </w:rPr>
        <w:t>ели Давлетшин А.М., Ланин С.Л.)</w:t>
      </w:r>
    </w:p>
    <w:p w:rsidR="0097307D" w:rsidRDefault="0097307D" w:rsidP="0097307D">
      <w:pPr>
        <w:spacing w:after="0" w:line="240" w:lineRule="auto"/>
        <w:jc w:val="both"/>
        <w:rPr>
          <w:rFonts w:ascii="Times New Roman" w:hAnsi="Times New Roman"/>
          <w:b/>
          <w:sz w:val="24"/>
          <w:szCs w:val="24"/>
        </w:rPr>
      </w:pPr>
    </w:p>
    <w:p w:rsidR="0097307D" w:rsidRDefault="0097307D" w:rsidP="0097307D">
      <w:pPr>
        <w:spacing w:after="0" w:line="240" w:lineRule="auto"/>
        <w:jc w:val="both"/>
        <w:rPr>
          <w:rFonts w:ascii="Times New Roman" w:hAnsi="Times New Roman"/>
          <w:b/>
          <w:sz w:val="24"/>
          <w:szCs w:val="24"/>
          <w:u w:val="single"/>
        </w:rPr>
      </w:pPr>
      <w:r w:rsidRPr="0097307D">
        <w:rPr>
          <w:rFonts w:ascii="Times New Roman" w:hAnsi="Times New Roman"/>
          <w:b/>
          <w:sz w:val="24"/>
          <w:szCs w:val="24"/>
          <w:u w:val="single"/>
        </w:rPr>
        <w:t>Данные о контингенте обучающихся по состоянию на конец 2015-2016 учебного года:</w:t>
      </w:r>
    </w:p>
    <w:p w:rsidR="0097307D" w:rsidRPr="0097307D" w:rsidRDefault="0097307D" w:rsidP="0097307D">
      <w:pPr>
        <w:spacing w:after="0" w:line="240" w:lineRule="auto"/>
        <w:jc w:val="both"/>
        <w:rPr>
          <w:rFonts w:ascii="Times New Roman" w:hAnsi="Times New Roman"/>
          <w:b/>
          <w:sz w:val="24"/>
          <w:szCs w:val="24"/>
          <w:u w:val="single"/>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011"/>
        <w:gridCol w:w="3201"/>
        <w:gridCol w:w="3117"/>
      </w:tblGrid>
      <w:tr w:rsidR="0097307D" w:rsidRPr="000E3327" w:rsidTr="0097307D">
        <w:tc>
          <w:tcPr>
            <w:tcW w:w="727" w:type="pct"/>
          </w:tcPr>
          <w:p w:rsidR="0097307D" w:rsidRPr="000E3327" w:rsidRDefault="0097307D" w:rsidP="0097307D">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на начало учебного года</w:t>
            </w:r>
          </w:p>
        </w:tc>
        <w:tc>
          <w:tcPr>
            <w:tcW w:w="1031" w:type="pct"/>
          </w:tcPr>
          <w:p w:rsidR="0097307D" w:rsidRPr="000E3327" w:rsidRDefault="0097307D" w:rsidP="0097307D">
            <w:pPr>
              <w:spacing w:after="0" w:line="240" w:lineRule="auto"/>
              <w:rPr>
                <w:rFonts w:ascii="Times New Roman" w:hAnsi="Times New Roman"/>
                <w:b/>
                <w:sz w:val="20"/>
                <w:szCs w:val="20"/>
              </w:rPr>
            </w:pPr>
            <w:r w:rsidRPr="000E3327">
              <w:rPr>
                <w:rFonts w:ascii="Times New Roman" w:hAnsi="Times New Roman"/>
                <w:b/>
                <w:sz w:val="20"/>
                <w:szCs w:val="20"/>
              </w:rPr>
              <w:t xml:space="preserve">Ко-во </w:t>
            </w:r>
            <w:r>
              <w:rPr>
                <w:rFonts w:ascii="Times New Roman" w:hAnsi="Times New Roman"/>
                <w:b/>
                <w:sz w:val="20"/>
                <w:szCs w:val="20"/>
              </w:rPr>
              <w:t xml:space="preserve">уч-ся </w:t>
            </w:r>
            <w:r w:rsidRPr="000E3327">
              <w:rPr>
                <w:rFonts w:ascii="Times New Roman" w:hAnsi="Times New Roman"/>
                <w:b/>
                <w:sz w:val="20"/>
                <w:szCs w:val="20"/>
              </w:rPr>
              <w:t xml:space="preserve">на </w:t>
            </w:r>
          </w:p>
          <w:p w:rsidR="0097307D" w:rsidRPr="000E3327" w:rsidRDefault="0097307D" w:rsidP="0097307D">
            <w:pPr>
              <w:spacing w:after="0" w:line="240" w:lineRule="auto"/>
              <w:rPr>
                <w:rFonts w:ascii="Times New Roman" w:hAnsi="Times New Roman"/>
                <w:b/>
                <w:sz w:val="20"/>
                <w:szCs w:val="20"/>
              </w:rPr>
            </w:pPr>
            <w:r w:rsidRPr="000E3327">
              <w:rPr>
                <w:rFonts w:ascii="Times New Roman" w:hAnsi="Times New Roman"/>
                <w:b/>
                <w:sz w:val="20"/>
                <w:szCs w:val="20"/>
              </w:rPr>
              <w:t>конец учебного года</w:t>
            </w:r>
          </w:p>
        </w:tc>
        <w:tc>
          <w:tcPr>
            <w:tcW w:w="1642" w:type="pct"/>
          </w:tcPr>
          <w:p w:rsidR="0097307D" w:rsidRDefault="0097307D" w:rsidP="0097307D">
            <w:pPr>
              <w:spacing w:after="0" w:line="240" w:lineRule="auto"/>
              <w:rPr>
                <w:rFonts w:ascii="Times New Roman" w:hAnsi="Times New Roman"/>
                <w:b/>
                <w:sz w:val="20"/>
                <w:szCs w:val="20"/>
              </w:rPr>
            </w:pPr>
            <w:r w:rsidRPr="000E3327">
              <w:rPr>
                <w:rFonts w:ascii="Times New Roman" w:hAnsi="Times New Roman"/>
                <w:b/>
                <w:sz w:val="20"/>
                <w:szCs w:val="20"/>
              </w:rPr>
              <w:t>Выбыли Ф.И.</w:t>
            </w:r>
            <w:r>
              <w:rPr>
                <w:rFonts w:ascii="Times New Roman" w:hAnsi="Times New Roman"/>
                <w:b/>
                <w:sz w:val="20"/>
                <w:szCs w:val="20"/>
              </w:rPr>
              <w:t xml:space="preserve"> ребенка</w:t>
            </w:r>
          </w:p>
          <w:p w:rsidR="0097307D" w:rsidRPr="009A3261" w:rsidRDefault="0097307D" w:rsidP="0097307D">
            <w:pPr>
              <w:spacing w:after="0" w:line="240" w:lineRule="auto"/>
              <w:rPr>
                <w:rFonts w:ascii="Times New Roman" w:hAnsi="Times New Roman"/>
                <w:b/>
                <w:sz w:val="20"/>
                <w:szCs w:val="20"/>
              </w:rPr>
            </w:pPr>
            <w:r w:rsidRPr="009A3261">
              <w:rPr>
                <w:rFonts w:ascii="Times New Roman" w:hAnsi="Times New Roman"/>
                <w:sz w:val="20"/>
                <w:szCs w:val="20"/>
              </w:rPr>
              <w:t>(указать ФИ, № пр</w:t>
            </w:r>
            <w:r>
              <w:rPr>
                <w:rFonts w:ascii="Times New Roman" w:hAnsi="Times New Roman"/>
                <w:sz w:val="20"/>
                <w:szCs w:val="20"/>
              </w:rPr>
              <w:t>и</w:t>
            </w:r>
            <w:r w:rsidRPr="009A3261">
              <w:rPr>
                <w:rFonts w:ascii="Times New Roman" w:hAnsi="Times New Roman"/>
                <w:sz w:val="20"/>
                <w:szCs w:val="20"/>
              </w:rPr>
              <w:t>каза)</w:t>
            </w:r>
          </w:p>
          <w:p w:rsidR="0097307D" w:rsidRPr="000E3327" w:rsidRDefault="0097307D" w:rsidP="0097307D">
            <w:pPr>
              <w:spacing w:after="0" w:line="240" w:lineRule="auto"/>
              <w:rPr>
                <w:rFonts w:ascii="Times New Roman" w:hAnsi="Times New Roman"/>
                <w:b/>
                <w:sz w:val="20"/>
                <w:szCs w:val="20"/>
              </w:rPr>
            </w:pPr>
          </w:p>
        </w:tc>
        <w:tc>
          <w:tcPr>
            <w:tcW w:w="1599" w:type="pct"/>
          </w:tcPr>
          <w:p w:rsidR="0097307D" w:rsidRDefault="0097307D" w:rsidP="0097307D">
            <w:pPr>
              <w:spacing w:after="0" w:line="240" w:lineRule="auto"/>
              <w:rPr>
                <w:rFonts w:ascii="Times New Roman" w:hAnsi="Times New Roman"/>
                <w:b/>
                <w:sz w:val="20"/>
                <w:szCs w:val="20"/>
              </w:rPr>
            </w:pPr>
            <w:r w:rsidRPr="000E3327">
              <w:rPr>
                <w:rFonts w:ascii="Times New Roman" w:hAnsi="Times New Roman"/>
                <w:b/>
                <w:sz w:val="20"/>
                <w:szCs w:val="20"/>
              </w:rPr>
              <w:t>ПрибылиФ.И.</w:t>
            </w:r>
            <w:r>
              <w:rPr>
                <w:rFonts w:ascii="Times New Roman" w:hAnsi="Times New Roman"/>
                <w:b/>
                <w:sz w:val="20"/>
                <w:szCs w:val="20"/>
              </w:rPr>
              <w:t xml:space="preserve"> ребенка</w:t>
            </w:r>
          </w:p>
          <w:p w:rsidR="0097307D" w:rsidRPr="009A3261" w:rsidRDefault="0097307D" w:rsidP="0097307D">
            <w:pPr>
              <w:spacing w:after="0" w:line="240" w:lineRule="auto"/>
              <w:rPr>
                <w:rFonts w:ascii="Times New Roman" w:hAnsi="Times New Roman"/>
                <w:b/>
                <w:sz w:val="20"/>
                <w:szCs w:val="20"/>
              </w:rPr>
            </w:pPr>
            <w:r w:rsidRPr="009A3261">
              <w:rPr>
                <w:rFonts w:ascii="Times New Roman" w:hAnsi="Times New Roman"/>
                <w:sz w:val="20"/>
                <w:szCs w:val="20"/>
              </w:rPr>
              <w:t>(указать ФИ, № приказа)</w:t>
            </w:r>
          </w:p>
        </w:tc>
      </w:tr>
      <w:tr w:rsidR="0097307D" w:rsidRPr="000E3327" w:rsidTr="0097307D">
        <w:tc>
          <w:tcPr>
            <w:tcW w:w="727" w:type="pct"/>
          </w:tcPr>
          <w:p w:rsidR="0097307D" w:rsidRPr="000E3327" w:rsidRDefault="0097307D" w:rsidP="0097307D">
            <w:pPr>
              <w:spacing w:after="0" w:line="240" w:lineRule="auto"/>
              <w:rPr>
                <w:rFonts w:ascii="Times New Roman" w:hAnsi="Times New Roman"/>
                <w:sz w:val="20"/>
                <w:szCs w:val="20"/>
              </w:rPr>
            </w:pPr>
            <w:r>
              <w:rPr>
                <w:rFonts w:ascii="Times New Roman" w:hAnsi="Times New Roman"/>
                <w:sz w:val="20"/>
                <w:szCs w:val="20"/>
              </w:rPr>
              <w:t>20</w:t>
            </w:r>
          </w:p>
        </w:tc>
        <w:tc>
          <w:tcPr>
            <w:tcW w:w="1031" w:type="pct"/>
          </w:tcPr>
          <w:p w:rsidR="0097307D" w:rsidRPr="000E3327" w:rsidRDefault="0097307D" w:rsidP="0097307D">
            <w:pPr>
              <w:spacing w:after="0" w:line="240" w:lineRule="auto"/>
              <w:rPr>
                <w:rFonts w:ascii="Times New Roman" w:hAnsi="Times New Roman"/>
                <w:sz w:val="20"/>
                <w:szCs w:val="20"/>
              </w:rPr>
            </w:pPr>
            <w:r>
              <w:rPr>
                <w:rFonts w:ascii="Times New Roman" w:hAnsi="Times New Roman"/>
                <w:sz w:val="20"/>
                <w:szCs w:val="20"/>
              </w:rPr>
              <w:t>19</w:t>
            </w:r>
          </w:p>
        </w:tc>
        <w:tc>
          <w:tcPr>
            <w:tcW w:w="1642" w:type="pct"/>
          </w:tcPr>
          <w:p w:rsidR="0097307D" w:rsidRPr="000E3327" w:rsidRDefault="0097307D" w:rsidP="0097307D">
            <w:pPr>
              <w:spacing w:after="0" w:line="240" w:lineRule="auto"/>
              <w:rPr>
                <w:rFonts w:ascii="Times New Roman" w:hAnsi="Times New Roman"/>
                <w:sz w:val="20"/>
                <w:szCs w:val="20"/>
              </w:rPr>
            </w:pPr>
            <w:r>
              <w:rPr>
                <w:rFonts w:ascii="Times New Roman" w:hAnsi="Times New Roman"/>
                <w:sz w:val="20"/>
                <w:szCs w:val="20"/>
              </w:rPr>
              <w:t>Полынников (после повторной сдачи экзамена ЕГЭ)</w:t>
            </w:r>
          </w:p>
        </w:tc>
        <w:tc>
          <w:tcPr>
            <w:tcW w:w="1599" w:type="pct"/>
          </w:tcPr>
          <w:p w:rsidR="0097307D" w:rsidRPr="000E3327" w:rsidRDefault="0097307D" w:rsidP="0097307D">
            <w:pPr>
              <w:spacing w:after="0" w:line="240" w:lineRule="auto"/>
              <w:rPr>
                <w:rFonts w:ascii="Times New Roman" w:hAnsi="Times New Roman"/>
                <w:sz w:val="20"/>
                <w:szCs w:val="20"/>
              </w:rPr>
            </w:pPr>
            <w:r>
              <w:rPr>
                <w:rFonts w:ascii="Times New Roman" w:hAnsi="Times New Roman"/>
                <w:sz w:val="20"/>
                <w:szCs w:val="20"/>
              </w:rPr>
              <w:t>-</w:t>
            </w:r>
          </w:p>
        </w:tc>
      </w:tr>
    </w:tbl>
    <w:p w:rsidR="0097307D" w:rsidRDefault="0097307D" w:rsidP="0097307D">
      <w:pPr>
        <w:spacing w:after="0" w:line="240" w:lineRule="auto"/>
        <w:jc w:val="both"/>
      </w:pPr>
    </w:p>
    <w:p w:rsidR="0097307D" w:rsidRPr="009A3261" w:rsidRDefault="0097307D" w:rsidP="0097307D">
      <w:pPr>
        <w:spacing w:after="0" w:line="240" w:lineRule="auto"/>
        <w:jc w:val="both"/>
        <w:rPr>
          <w:rFonts w:ascii="Times New Roman" w:hAnsi="Times New Roman"/>
          <w:sz w:val="24"/>
          <w:szCs w:val="24"/>
        </w:rPr>
      </w:pPr>
      <w:r w:rsidRPr="009A3261">
        <w:rPr>
          <w:rFonts w:ascii="Times New Roman" w:hAnsi="Times New Roman"/>
          <w:sz w:val="24"/>
          <w:szCs w:val="24"/>
        </w:rPr>
        <w:t>А</w:t>
      </w:r>
      <w:r>
        <w:rPr>
          <w:rFonts w:ascii="Times New Roman" w:hAnsi="Times New Roman"/>
          <w:sz w:val="24"/>
          <w:szCs w:val="24"/>
        </w:rPr>
        <w:t xml:space="preserve">бсолютная успеваемость 100 </w:t>
      </w:r>
      <w:r w:rsidRPr="009A3261">
        <w:rPr>
          <w:rFonts w:ascii="Times New Roman" w:hAnsi="Times New Roman"/>
          <w:sz w:val="24"/>
          <w:szCs w:val="24"/>
        </w:rPr>
        <w:t>%</w:t>
      </w:r>
    </w:p>
    <w:p w:rsidR="0097307D" w:rsidRDefault="0097307D" w:rsidP="0097307D">
      <w:pPr>
        <w:spacing w:after="0" w:line="240" w:lineRule="auto"/>
        <w:jc w:val="both"/>
        <w:rPr>
          <w:rFonts w:ascii="Times New Roman" w:hAnsi="Times New Roman"/>
          <w:sz w:val="24"/>
          <w:szCs w:val="24"/>
        </w:rPr>
      </w:pPr>
      <w:r w:rsidRPr="009A3261">
        <w:rPr>
          <w:rFonts w:ascii="Times New Roman" w:hAnsi="Times New Roman"/>
          <w:sz w:val="24"/>
          <w:szCs w:val="24"/>
        </w:rPr>
        <w:t>К</w:t>
      </w:r>
      <w:r>
        <w:rPr>
          <w:rFonts w:ascii="Times New Roman" w:hAnsi="Times New Roman"/>
          <w:sz w:val="24"/>
          <w:szCs w:val="24"/>
        </w:rPr>
        <w:t xml:space="preserve">ачественная успеваемость 26 </w:t>
      </w:r>
      <w:r w:rsidRPr="009A3261">
        <w:rPr>
          <w:rFonts w:ascii="Times New Roman" w:hAnsi="Times New Roman"/>
          <w:sz w:val="24"/>
          <w:szCs w:val="24"/>
        </w:rPr>
        <w:t>%</w:t>
      </w:r>
    </w:p>
    <w:p w:rsidR="0097307D" w:rsidRPr="00CD0A68" w:rsidRDefault="0097307D" w:rsidP="0097307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7307D" w:rsidRPr="0097307D" w:rsidTr="0097307D">
        <w:tc>
          <w:tcPr>
            <w:tcW w:w="2392" w:type="dxa"/>
          </w:tcPr>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Отличники</w:t>
            </w:r>
          </w:p>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ФИ ребенка</w:t>
            </w:r>
          </w:p>
        </w:tc>
        <w:tc>
          <w:tcPr>
            <w:tcW w:w="2393" w:type="dxa"/>
          </w:tcPr>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Хорошисты</w:t>
            </w:r>
          </w:p>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ФИ ребенка</w:t>
            </w:r>
          </w:p>
        </w:tc>
        <w:tc>
          <w:tcPr>
            <w:tcW w:w="2393" w:type="dxa"/>
          </w:tcPr>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с одной, двумя «3»</w:t>
            </w:r>
          </w:p>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ФИ ребенка</w:t>
            </w:r>
          </w:p>
        </w:tc>
        <w:tc>
          <w:tcPr>
            <w:tcW w:w="2393" w:type="dxa"/>
          </w:tcPr>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Неуспевающие</w:t>
            </w:r>
          </w:p>
          <w:p w:rsidR="0097307D" w:rsidRPr="0097307D" w:rsidRDefault="0097307D" w:rsidP="0097307D">
            <w:pPr>
              <w:spacing w:after="0" w:line="240" w:lineRule="auto"/>
              <w:rPr>
                <w:rFonts w:ascii="Times New Roman" w:hAnsi="Times New Roman"/>
                <w:b/>
                <w:sz w:val="20"/>
                <w:szCs w:val="20"/>
              </w:rPr>
            </w:pPr>
            <w:r w:rsidRPr="0097307D">
              <w:rPr>
                <w:rFonts w:ascii="Times New Roman" w:hAnsi="Times New Roman"/>
                <w:b/>
                <w:sz w:val="20"/>
                <w:szCs w:val="20"/>
              </w:rPr>
              <w:t>ФИ ребенка</w:t>
            </w:r>
          </w:p>
        </w:tc>
      </w:tr>
      <w:tr w:rsidR="0097307D" w:rsidRPr="0097307D" w:rsidTr="0097307D">
        <w:tc>
          <w:tcPr>
            <w:tcW w:w="2392" w:type="dxa"/>
          </w:tcPr>
          <w:p w:rsidR="0097307D" w:rsidRPr="0097307D" w:rsidRDefault="00BD57F2" w:rsidP="0097307D">
            <w:pPr>
              <w:spacing w:after="0" w:line="240" w:lineRule="auto"/>
              <w:rPr>
                <w:rFonts w:ascii="Times New Roman" w:hAnsi="Times New Roman"/>
                <w:sz w:val="20"/>
                <w:szCs w:val="20"/>
              </w:rPr>
            </w:pPr>
            <w:r>
              <w:rPr>
                <w:rFonts w:ascii="Times New Roman" w:hAnsi="Times New Roman"/>
                <w:sz w:val="20"/>
                <w:szCs w:val="20"/>
              </w:rPr>
              <w:t>нет</w:t>
            </w:r>
          </w:p>
        </w:tc>
        <w:tc>
          <w:tcPr>
            <w:tcW w:w="2393" w:type="dxa"/>
          </w:tcPr>
          <w:p w:rsidR="0097307D" w:rsidRDefault="0097307D" w:rsidP="0097307D">
            <w:pPr>
              <w:spacing w:after="0" w:line="240" w:lineRule="auto"/>
              <w:rPr>
                <w:rFonts w:ascii="Times New Roman" w:hAnsi="Times New Roman"/>
                <w:sz w:val="20"/>
                <w:szCs w:val="20"/>
              </w:rPr>
            </w:pPr>
            <w:r>
              <w:rPr>
                <w:rFonts w:ascii="Times New Roman" w:hAnsi="Times New Roman"/>
                <w:sz w:val="20"/>
                <w:szCs w:val="20"/>
              </w:rPr>
              <w:t>Матевосян Э.</w:t>
            </w:r>
          </w:p>
          <w:p w:rsidR="0097307D" w:rsidRDefault="0097307D" w:rsidP="0097307D">
            <w:pPr>
              <w:spacing w:after="0" w:line="240" w:lineRule="auto"/>
              <w:rPr>
                <w:rFonts w:ascii="Times New Roman" w:hAnsi="Times New Roman"/>
                <w:sz w:val="20"/>
                <w:szCs w:val="20"/>
              </w:rPr>
            </w:pPr>
            <w:r>
              <w:rPr>
                <w:rFonts w:ascii="Times New Roman" w:hAnsi="Times New Roman"/>
                <w:sz w:val="20"/>
                <w:szCs w:val="20"/>
              </w:rPr>
              <w:t>Михайлов И.</w:t>
            </w:r>
          </w:p>
          <w:p w:rsidR="0097307D" w:rsidRDefault="0097307D" w:rsidP="0097307D">
            <w:pPr>
              <w:spacing w:after="0" w:line="240" w:lineRule="auto"/>
              <w:rPr>
                <w:rFonts w:ascii="Times New Roman" w:hAnsi="Times New Roman"/>
                <w:sz w:val="20"/>
                <w:szCs w:val="20"/>
              </w:rPr>
            </w:pPr>
            <w:r>
              <w:rPr>
                <w:rFonts w:ascii="Times New Roman" w:hAnsi="Times New Roman"/>
                <w:sz w:val="20"/>
                <w:szCs w:val="20"/>
              </w:rPr>
              <w:t>Фролов В.</w:t>
            </w:r>
          </w:p>
          <w:p w:rsidR="0097307D" w:rsidRDefault="0097307D" w:rsidP="0097307D">
            <w:pPr>
              <w:spacing w:after="0" w:line="240" w:lineRule="auto"/>
              <w:rPr>
                <w:rFonts w:ascii="Times New Roman" w:hAnsi="Times New Roman"/>
                <w:sz w:val="20"/>
                <w:szCs w:val="20"/>
              </w:rPr>
            </w:pPr>
            <w:r>
              <w:rPr>
                <w:rFonts w:ascii="Times New Roman" w:hAnsi="Times New Roman"/>
                <w:sz w:val="20"/>
                <w:szCs w:val="20"/>
              </w:rPr>
              <w:t>Кузнецов Н.</w:t>
            </w:r>
          </w:p>
          <w:p w:rsidR="0097307D" w:rsidRPr="0097307D" w:rsidRDefault="0097307D" w:rsidP="0097307D">
            <w:pPr>
              <w:spacing w:after="0" w:line="240" w:lineRule="auto"/>
              <w:rPr>
                <w:rFonts w:ascii="Times New Roman" w:hAnsi="Times New Roman"/>
                <w:sz w:val="20"/>
                <w:szCs w:val="20"/>
              </w:rPr>
            </w:pPr>
            <w:r w:rsidRPr="0097307D">
              <w:rPr>
                <w:rFonts w:ascii="Times New Roman" w:hAnsi="Times New Roman"/>
                <w:sz w:val="20"/>
                <w:szCs w:val="20"/>
              </w:rPr>
              <w:t>Хисамов З</w:t>
            </w:r>
          </w:p>
        </w:tc>
        <w:tc>
          <w:tcPr>
            <w:tcW w:w="2393" w:type="dxa"/>
          </w:tcPr>
          <w:p w:rsidR="0097307D" w:rsidRPr="0097307D" w:rsidRDefault="0097307D" w:rsidP="0097307D">
            <w:pPr>
              <w:spacing w:after="0" w:line="240" w:lineRule="auto"/>
              <w:rPr>
                <w:rFonts w:ascii="Times New Roman" w:hAnsi="Times New Roman"/>
                <w:sz w:val="20"/>
                <w:szCs w:val="20"/>
              </w:rPr>
            </w:pPr>
            <w:r w:rsidRPr="0097307D">
              <w:rPr>
                <w:rFonts w:ascii="Times New Roman" w:hAnsi="Times New Roman"/>
                <w:sz w:val="20"/>
                <w:szCs w:val="20"/>
              </w:rPr>
              <w:t>Гилязутдинов Р.</w:t>
            </w:r>
          </w:p>
        </w:tc>
        <w:tc>
          <w:tcPr>
            <w:tcW w:w="2393" w:type="dxa"/>
          </w:tcPr>
          <w:p w:rsidR="0097307D" w:rsidRPr="0097307D" w:rsidRDefault="00BD57F2" w:rsidP="0097307D">
            <w:pPr>
              <w:spacing w:after="0" w:line="240" w:lineRule="auto"/>
              <w:rPr>
                <w:rFonts w:ascii="Times New Roman" w:hAnsi="Times New Roman"/>
                <w:sz w:val="20"/>
                <w:szCs w:val="20"/>
              </w:rPr>
            </w:pPr>
            <w:r>
              <w:rPr>
                <w:rFonts w:ascii="Times New Roman" w:hAnsi="Times New Roman"/>
                <w:sz w:val="20"/>
                <w:szCs w:val="20"/>
              </w:rPr>
              <w:t>нет</w:t>
            </w:r>
          </w:p>
        </w:tc>
      </w:tr>
    </w:tbl>
    <w:p w:rsidR="0097307D" w:rsidRDefault="0097307D" w:rsidP="0097307D">
      <w:pPr>
        <w:spacing w:after="0" w:line="240" w:lineRule="auto"/>
        <w:jc w:val="both"/>
        <w:rPr>
          <w:rFonts w:ascii="Times New Roman" w:hAnsi="Times New Roman"/>
          <w:sz w:val="24"/>
          <w:szCs w:val="24"/>
        </w:rPr>
      </w:pPr>
    </w:p>
    <w:p w:rsidR="00BD57F2" w:rsidRPr="005665AA" w:rsidRDefault="0097307D" w:rsidP="005665AA">
      <w:pPr>
        <w:spacing w:after="0" w:line="240" w:lineRule="auto"/>
        <w:jc w:val="both"/>
        <w:rPr>
          <w:rFonts w:ascii="Times New Roman" w:hAnsi="Times New Roman"/>
          <w:b/>
          <w:sz w:val="24"/>
          <w:szCs w:val="24"/>
          <w:u w:val="single"/>
        </w:rPr>
      </w:pPr>
      <w:r w:rsidRPr="005665AA">
        <w:rPr>
          <w:rFonts w:ascii="Times New Roman" w:hAnsi="Times New Roman"/>
          <w:b/>
          <w:sz w:val="24"/>
          <w:szCs w:val="24"/>
          <w:u w:val="single"/>
        </w:rPr>
        <w:t>Занимаются в кружках и секциях корпуса</w:t>
      </w:r>
      <w:r w:rsidR="00BD57F2" w:rsidRPr="005665AA">
        <w:rPr>
          <w:rFonts w:ascii="Times New Roman" w:hAnsi="Times New Roman"/>
          <w:b/>
          <w:sz w:val="24"/>
          <w:szCs w:val="24"/>
          <w:u w:val="single"/>
        </w:rPr>
        <w:t xml:space="preserve"> 9 чел. 47</w:t>
      </w:r>
      <w:r w:rsidRPr="005665AA">
        <w:rPr>
          <w:rFonts w:ascii="Times New Roman" w:hAnsi="Times New Roman"/>
          <w:b/>
          <w:sz w:val="24"/>
          <w:szCs w:val="24"/>
          <w:u w:val="single"/>
        </w:rPr>
        <w:t xml:space="preserve"> %</w:t>
      </w:r>
    </w:p>
    <w:p w:rsidR="00BD57F2" w:rsidRPr="005665AA" w:rsidRDefault="00BD57F2" w:rsidP="005665AA">
      <w:pPr>
        <w:pStyle w:val="ac"/>
        <w:jc w:val="both"/>
        <w:rPr>
          <w:rFonts w:ascii="Times New Roman" w:hAnsi="Times New Roman" w:cs="Times New Roman"/>
          <w:sz w:val="24"/>
          <w:szCs w:val="24"/>
          <w:lang w:eastAsia="ru-RU"/>
        </w:rPr>
      </w:pPr>
      <w:r w:rsidRPr="005665AA">
        <w:rPr>
          <w:rFonts w:ascii="Times New Roman" w:hAnsi="Times New Roman" w:cs="Times New Roman"/>
          <w:sz w:val="24"/>
          <w:szCs w:val="24"/>
          <w:lang w:eastAsia="ru-RU"/>
        </w:rPr>
        <w:t xml:space="preserve">«Соцветие» - </w:t>
      </w:r>
      <w:r w:rsidRPr="005665AA">
        <w:rPr>
          <w:rFonts w:ascii="Times New Roman" w:hAnsi="Times New Roman" w:cs="Times New Roman"/>
          <w:b/>
          <w:sz w:val="24"/>
          <w:szCs w:val="24"/>
          <w:lang w:eastAsia="ru-RU"/>
        </w:rPr>
        <w:t>1 чел.</w:t>
      </w:r>
      <w:r w:rsidRPr="005665AA">
        <w:rPr>
          <w:rFonts w:ascii="Times New Roman" w:hAnsi="Times New Roman" w:cs="Times New Roman"/>
          <w:sz w:val="24"/>
          <w:szCs w:val="24"/>
          <w:lang w:eastAsia="ru-RU"/>
        </w:rPr>
        <w:t xml:space="preserve"> (Мазилкин Д.)</w:t>
      </w:r>
    </w:p>
    <w:p w:rsidR="00BD57F2" w:rsidRPr="005665AA" w:rsidRDefault="00BD57F2" w:rsidP="005665AA">
      <w:pPr>
        <w:pStyle w:val="ac"/>
        <w:jc w:val="both"/>
        <w:rPr>
          <w:rFonts w:ascii="Times New Roman" w:hAnsi="Times New Roman" w:cs="Times New Roman"/>
          <w:sz w:val="24"/>
          <w:szCs w:val="24"/>
          <w:lang w:eastAsia="ru-RU"/>
        </w:rPr>
      </w:pPr>
      <w:r w:rsidRPr="005665AA">
        <w:rPr>
          <w:rFonts w:ascii="Times New Roman" w:hAnsi="Times New Roman" w:cs="Times New Roman"/>
          <w:sz w:val="24"/>
          <w:szCs w:val="24"/>
          <w:lang w:eastAsia="ru-RU"/>
        </w:rPr>
        <w:t xml:space="preserve">«Магия танца» - </w:t>
      </w:r>
      <w:r w:rsidRPr="005665AA">
        <w:rPr>
          <w:rFonts w:ascii="Times New Roman" w:hAnsi="Times New Roman" w:cs="Times New Roman"/>
          <w:b/>
          <w:sz w:val="24"/>
          <w:szCs w:val="24"/>
          <w:lang w:eastAsia="ru-RU"/>
        </w:rPr>
        <w:t>7 чел.</w:t>
      </w:r>
      <w:r w:rsidRPr="005665AA">
        <w:rPr>
          <w:rFonts w:ascii="Times New Roman" w:hAnsi="Times New Roman" w:cs="Times New Roman"/>
          <w:sz w:val="24"/>
          <w:szCs w:val="24"/>
          <w:lang w:eastAsia="ru-RU"/>
        </w:rPr>
        <w:t xml:space="preserve"> (Гилязутдинов Р., Иванов В., Кармушаков Х., Кузнецов Н., Михайлов И., Оснач В., Хисамов З.)</w:t>
      </w:r>
    </w:p>
    <w:p w:rsidR="00BD57F2" w:rsidRPr="005665AA" w:rsidRDefault="00BD57F2" w:rsidP="005665AA">
      <w:pPr>
        <w:pStyle w:val="ac"/>
        <w:jc w:val="both"/>
        <w:rPr>
          <w:rFonts w:ascii="Times New Roman" w:hAnsi="Times New Roman" w:cs="Times New Roman"/>
          <w:sz w:val="24"/>
          <w:szCs w:val="24"/>
          <w:lang w:eastAsia="ru-RU"/>
        </w:rPr>
      </w:pPr>
      <w:r w:rsidRPr="005665AA">
        <w:rPr>
          <w:rFonts w:ascii="Times New Roman" w:hAnsi="Times New Roman" w:cs="Times New Roman"/>
          <w:sz w:val="24"/>
          <w:szCs w:val="24"/>
          <w:lang w:eastAsia="ru-RU"/>
        </w:rPr>
        <w:t xml:space="preserve">«Футбол» - </w:t>
      </w:r>
      <w:r w:rsidRPr="005665AA">
        <w:rPr>
          <w:rFonts w:ascii="Times New Roman" w:hAnsi="Times New Roman" w:cs="Times New Roman"/>
          <w:b/>
          <w:sz w:val="24"/>
          <w:szCs w:val="24"/>
          <w:lang w:eastAsia="ru-RU"/>
        </w:rPr>
        <w:t>1 чел.</w:t>
      </w:r>
      <w:r w:rsidRPr="005665AA">
        <w:rPr>
          <w:rFonts w:ascii="Times New Roman" w:hAnsi="Times New Roman" w:cs="Times New Roman"/>
          <w:sz w:val="24"/>
          <w:szCs w:val="24"/>
          <w:lang w:eastAsia="ru-RU"/>
        </w:rPr>
        <w:t xml:space="preserve"> (Кузнецов Н.)</w:t>
      </w:r>
    </w:p>
    <w:p w:rsidR="00BD57F2" w:rsidRPr="005665AA" w:rsidRDefault="00BD57F2" w:rsidP="005665AA">
      <w:pPr>
        <w:pStyle w:val="ac"/>
        <w:jc w:val="both"/>
        <w:rPr>
          <w:rFonts w:ascii="Times New Roman" w:hAnsi="Times New Roman" w:cs="Times New Roman"/>
          <w:sz w:val="24"/>
          <w:szCs w:val="24"/>
          <w:lang w:eastAsia="ru-RU"/>
        </w:rPr>
      </w:pPr>
      <w:r w:rsidRPr="005665AA">
        <w:rPr>
          <w:rFonts w:ascii="Times New Roman" w:hAnsi="Times New Roman" w:cs="Times New Roman"/>
          <w:sz w:val="24"/>
          <w:szCs w:val="24"/>
          <w:lang w:eastAsia="ru-RU"/>
        </w:rPr>
        <w:t xml:space="preserve">«Хоккей с шайбой» - </w:t>
      </w:r>
      <w:r w:rsidRPr="005665AA">
        <w:rPr>
          <w:rFonts w:ascii="Times New Roman" w:hAnsi="Times New Roman" w:cs="Times New Roman"/>
          <w:b/>
          <w:sz w:val="24"/>
          <w:szCs w:val="24"/>
          <w:lang w:eastAsia="ru-RU"/>
        </w:rPr>
        <w:t>1 чел.</w:t>
      </w:r>
      <w:r w:rsidRPr="005665AA">
        <w:rPr>
          <w:rFonts w:ascii="Times New Roman" w:hAnsi="Times New Roman" w:cs="Times New Roman"/>
          <w:sz w:val="24"/>
          <w:szCs w:val="24"/>
          <w:lang w:eastAsia="ru-RU"/>
        </w:rPr>
        <w:t xml:space="preserve"> (Фролов В.)</w:t>
      </w:r>
    </w:p>
    <w:p w:rsidR="00D41302" w:rsidRPr="005665AA" w:rsidRDefault="00D41302" w:rsidP="005665AA">
      <w:pPr>
        <w:spacing w:after="0" w:line="240" w:lineRule="auto"/>
        <w:jc w:val="both"/>
        <w:rPr>
          <w:rFonts w:ascii="Times New Roman" w:hAnsi="Times New Roman"/>
          <w:b/>
          <w:sz w:val="24"/>
          <w:szCs w:val="24"/>
          <w:u w:val="single"/>
        </w:rPr>
      </w:pPr>
      <w:r w:rsidRPr="005665AA">
        <w:rPr>
          <w:rFonts w:ascii="Times New Roman" w:hAnsi="Times New Roman"/>
          <w:b/>
          <w:sz w:val="24"/>
          <w:szCs w:val="24"/>
          <w:u w:val="single"/>
        </w:rPr>
        <w:t>Занимаются в кружках и секциях вне корпуса 2 чел. 10,5%</w:t>
      </w:r>
    </w:p>
    <w:p w:rsidR="00D41302" w:rsidRPr="005665AA" w:rsidRDefault="00D41302" w:rsidP="005665AA">
      <w:pPr>
        <w:pStyle w:val="ac"/>
        <w:jc w:val="both"/>
        <w:rPr>
          <w:rFonts w:ascii="Times New Roman" w:hAnsi="Times New Roman" w:cs="Times New Roman"/>
          <w:b/>
          <w:sz w:val="24"/>
          <w:szCs w:val="24"/>
          <w:lang w:eastAsia="ru-RU"/>
        </w:rPr>
      </w:pPr>
      <w:r w:rsidRPr="005665AA">
        <w:rPr>
          <w:rFonts w:ascii="Times New Roman" w:hAnsi="Times New Roman"/>
          <w:color w:val="000000"/>
          <w:sz w:val="24"/>
          <w:szCs w:val="24"/>
        </w:rPr>
        <w:t>ДЮСШ "Русь" Тайский бокс – Гилязутдинов Ринат, Михайлов Иван.</w:t>
      </w:r>
    </w:p>
    <w:p w:rsidR="00BD57F2" w:rsidRPr="005665AA" w:rsidRDefault="00BD57F2" w:rsidP="005665AA">
      <w:pPr>
        <w:pStyle w:val="ac"/>
        <w:jc w:val="both"/>
        <w:rPr>
          <w:rFonts w:ascii="Times New Roman" w:hAnsi="Times New Roman" w:cs="Times New Roman"/>
          <w:b/>
          <w:sz w:val="24"/>
          <w:szCs w:val="24"/>
          <w:lang w:eastAsia="ru-RU"/>
        </w:rPr>
      </w:pPr>
      <w:r w:rsidRPr="005665AA">
        <w:rPr>
          <w:rFonts w:ascii="Times New Roman" w:hAnsi="Times New Roman" w:cs="Times New Roman"/>
          <w:b/>
          <w:sz w:val="24"/>
          <w:szCs w:val="24"/>
          <w:lang w:eastAsia="ru-RU"/>
        </w:rPr>
        <w:t>Не заняты в объединениях дополнительного образования – 10 чел.</w:t>
      </w:r>
    </w:p>
    <w:p w:rsidR="0097307D" w:rsidRPr="005665AA" w:rsidRDefault="00BD57F2" w:rsidP="005665AA">
      <w:pPr>
        <w:spacing w:after="0" w:line="240" w:lineRule="auto"/>
        <w:jc w:val="both"/>
        <w:rPr>
          <w:rFonts w:ascii="Times New Roman" w:hAnsi="Times New Roman"/>
          <w:sz w:val="24"/>
          <w:szCs w:val="24"/>
        </w:rPr>
      </w:pPr>
      <w:r w:rsidRPr="005665AA">
        <w:rPr>
          <w:rFonts w:ascii="Times New Roman" w:hAnsi="Times New Roman"/>
          <w:sz w:val="24"/>
          <w:szCs w:val="24"/>
        </w:rPr>
        <w:t>Батухтин А, Былицкий М., Гвоздев И., Лазарев Д., Рудин Я., Ситников И., Торосян Т., Худяков А., Шамсутдинов Л., Матевосян Э</w:t>
      </w:r>
      <w:r w:rsidR="005665AA" w:rsidRPr="005665AA">
        <w:rPr>
          <w:rFonts w:ascii="Times New Roman" w:hAnsi="Times New Roman"/>
          <w:sz w:val="24"/>
          <w:szCs w:val="24"/>
        </w:rPr>
        <w:t>.</w:t>
      </w:r>
    </w:p>
    <w:p w:rsidR="005665AA" w:rsidRDefault="00D41302" w:rsidP="005665AA">
      <w:pPr>
        <w:jc w:val="both"/>
        <w:rPr>
          <w:rFonts w:ascii="Times New Roman" w:hAnsi="Times New Roman"/>
          <w:sz w:val="24"/>
          <w:szCs w:val="24"/>
        </w:rPr>
      </w:pPr>
      <w:r w:rsidRPr="005665AA">
        <w:rPr>
          <w:rFonts w:ascii="Times New Roman" w:hAnsi="Times New Roman"/>
          <w:sz w:val="24"/>
          <w:szCs w:val="24"/>
        </w:rPr>
        <w:t>Однако все они заняты в п</w:t>
      </w:r>
      <w:r w:rsidR="005665AA" w:rsidRPr="005665AA">
        <w:rPr>
          <w:rFonts w:ascii="Times New Roman" w:hAnsi="Times New Roman"/>
          <w:sz w:val="24"/>
          <w:szCs w:val="24"/>
        </w:rPr>
        <w:t xml:space="preserve">одготовке к сдаче экзаменов ЕГЭ. </w:t>
      </w:r>
      <w:r w:rsidRPr="005665AA">
        <w:rPr>
          <w:rFonts w:ascii="Times New Roman" w:hAnsi="Times New Roman"/>
          <w:sz w:val="24"/>
          <w:szCs w:val="24"/>
        </w:rPr>
        <w:t>Кроме того, 6 чел. обучались в автошколе (</w:t>
      </w:r>
      <w:r w:rsidR="00BD57F2" w:rsidRPr="005665AA">
        <w:rPr>
          <w:rFonts w:ascii="Times New Roman" w:hAnsi="Times New Roman"/>
          <w:color w:val="000000"/>
          <w:sz w:val="24"/>
          <w:szCs w:val="24"/>
        </w:rPr>
        <w:t>Былицкий Максим, Иванов Вадим, Мазилкин Данил, Ситников Илья, Торосян Тигран, Шамсутдинов Лазиз)</w:t>
      </w:r>
      <w:r w:rsidRPr="005665AA">
        <w:rPr>
          <w:rFonts w:ascii="Times New Roman" w:hAnsi="Times New Roman"/>
          <w:color w:val="000000"/>
          <w:sz w:val="24"/>
          <w:szCs w:val="24"/>
        </w:rPr>
        <w:t xml:space="preserve">, 2 чел. – участники интеллектуальногоклуба СКК </w:t>
      </w:r>
      <w:r w:rsidR="00BD57F2" w:rsidRPr="005665AA">
        <w:rPr>
          <w:rFonts w:ascii="Times New Roman" w:hAnsi="Times New Roman"/>
          <w:color w:val="000000"/>
          <w:sz w:val="24"/>
          <w:szCs w:val="24"/>
        </w:rPr>
        <w:t>«ЧТО, ГДЕ, КОГДА?»</w:t>
      </w:r>
      <w:r w:rsidRPr="005665AA">
        <w:rPr>
          <w:rFonts w:ascii="Times New Roman" w:hAnsi="Times New Roman"/>
          <w:color w:val="000000"/>
          <w:sz w:val="24"/>
          <w:szCs w:val="24"/>
        </w:rPr>
        <w:t xml:space="preserve"> (</w:t>
      </w:r>
      <w:r w:rsidR="00BD57F2" w:rsidRPr="005665AA">
        <w:rPr>
          <w:rFonts w:ascii="Times New Roman" w:hAnsi="Times New Roman"/>
          <w:sz w:val="24"/>
          <w:szCs w:val="24"/>
        </w:rPr>
        <w:t xml:space="preserve">Батухтин А., </w:t>
      </w:r>
      <w:r w:rsidR="00BD57F2" w:rsidRPr="005665AA">
        <w:rPr>
          <w:rFonts w:ascii="Times New Roman" w:hAnsi="Times New Roman"/>
          <w:color w:val="000000"/>
          <w:sz w:val="24"/>
          <w:szCs w:val="24"/>
        </w:rPr>
        <w:t>Матевосян Эдгар</w:t>
      </w:r>
      <w:r w:rsidRPr="005665AA">
        <w:rPr>
          <w:rFonts w:ascii="Times New Roman" w:hAnsi="Times New Roman"/>
          <w:color w:val="000000"/>
          <w:sz w:val="24"/>
          <w:szCs w:val="24"/>
        </w:rPr>
        <w:t>)</w:t>
      </w:r>
    </w:p>
    <w:p w:rsidR="0097307D" w:rsidRPr="005665AA" w:rsidRDefault="0097307D" w:rsidP="005665AA">
      <w:pPr>
        <w:jc w:val="both"/>
        <w:rPr>
          <w:rFonts w:ascii="Times New Roman" w:hAnsi="Times New Roman"/>
          <w:sz w:val="24"/>
          <w:szCs w:val="24"/>
          <w:u w:val="single"/>
        </w:rPr>
      </w:pPr>
      <w:r w:rsidRPr="005665AA">
        <w:rPr>
          <w:rFonts w:ascii="Times New Roman" w:hAnsi="Times New Roman"/>
          <w:b/>
          <w:sz w:val="24"/>
          <w:szCs w:val="24"/>
          <w:u w:val="single"/>
        </w:rPr>
        <w:t>Социальный паспорт класса (взвода)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103"/>
      </w:tblGrid>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b/>
                <w:sz w:val="20"/>
                <w:szCs w:val="20"/>
              </w:rPr>
            </w:pPr>
            <w:r w:rsidRPr="00B905A6">
              <w:rPr>
                <w:rFonts w:ascii="Times New Roman" w:hAnsi="Times New Roman"/>
                <w:b/>
                <w:sz w:val="20"/>
                <w:szCs w:val="20"/>
              </w:rPr>
              <w:t>Сведения о семьях обучающихся</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b/>
                <w:sz w:val="20"/>
                <w:szCs w:val="20"/>
              </w:rPr>
            </w:pPr>
            <w:r w:rsidRPr="00B905A6">
              <w:rPr>
                <w:rFonts w:ascii="Times New Roman" w:hAnsi="Times New Roman"/>
                <w:b/>
                <w:sz w:val="20"/>
                <w:szCs w:val="20"/>
              </w:rPr>
              <w:t>Указать конкретно кол-во и пофамильно</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Многодетные семьи</w:t>
            </w:r>
            <w:r w:rsidR="005665AA">
              <w:rPr>
                <w:rFonts w:ascii="Times New Roman" w:hAnsi="Times New Roman"/>
                <w:sz w:val="20"/>
                <w:szCs w:val="20"/>
              </w:rPr>
              <w:t xml:space="preserve"> – 2 семьи</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jc w:val="center"/>
              <w:rPr>
                <w:rFonts w:ascii="Times New Roman" w:hAnsi="Times New Roman"/>
                <w:sz w:val="20"/>
                <w:szCs w:val="20"/>
              </w:rPr>
            </w:pPr>
            <w:r>
              <w:rPr>
                <w:rFonts w:ascii="Times New Roman" w:hAnsi="Times New Roman"/>
                <w:sz w:val="20"/>
                <w:szCs w:val="20"/>
              </w:rPr>
              <w:t>Медвецкая З.М, Былицкая А.И.</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Неполные семьи</w:t>
            </w:r>
            <w:r w:rsidR="005665AA">
              <w:rPr>
                <w:rFonts w:ascii="Times New Roman" w:hAnsi="Times New Roman"/>
                <w:sz w:val="20"/>
                <w:szCs w:val="20"/>
              </w:rPr>
              <w:t xml:space="preserve"> – 1 семья</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jc w:val="center"/>
              <w:rPr>
                <w:rFonts w:ascii="Times New Roman" w:hAnsi="Times New Roman"/>
                <w:sz w:val="20"/>
                <w:szCs w:val="20"/>
              </w:rPr>
            </w:pPr>
            <w:r>
              <w:rPr>
                <w:rFonts w:ascii="Times New Roman" w:hAnsi="Times New Roman"/>
                <w:sz w:val="20"/>
                <w:szCs w:val="20"/>
              </w:rPr>
              <w:t>Шамсутдинова Э.Р.</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5665AA">
            <w:pPr>
              <w:spacing w:after="0" w:line="240" w:lineRule="auto"/>
              <w:rPr>
                <w:rFonts w:ascii="Times New Roman" w:hAnsi="Times New Roman"/>
                <w:sz w:val="20"/>
                <w:szCs w:val="20"/>
              </w:rPr>
            </w:pPr>
            <w:r w:rsidRPr="00B905A6">
              <w:rPr>
                <w:rFonts w:ascii="Times New Roman" w:hAnsi="Times New Roman"/>
                <w:sz w:val="20"/>
                <w:szCs w:val="20"/>
              </w:rPr>
              <w:t>Социально-неблагополучные семьи</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jc w:val="center"/>
              <w:rPr>
                <w:rFonts w:ascii="Times New Roman" w:hAnsi="Times New Roman"/>
                <w:sz w:val="20"/>
                <w:szCs w:val="20"/>
              </w:rPr>
            </w:pP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Малообеспеченные семьи</w:t>
            </w:r>
            <w:r w:rsidR="005665AA">
              <w:rPr>
                <w:rFonts w:ascii="Times New Roman" w:hAnsi="Times New Roman"/>
                <w:sz w:val="20"/>
                <w:szCs w:val="20"/>
              </w:rPr>
              <w:t xml:space="preserve"> - 1 семья</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5665AA" w:rsidP="0097307D">
            <w:pPr>
              <w:spacing w:after="0" w:line="240" w:lineRule="auto"/>
              <w:jc w:val="center"/>
              <w:rPr>
                <w:rFonts w:ascii="Times New Roman" w:hAnsi="Times New Roman"/>
                <w:sz w:val="20"/>
                <w:szCs w:val="20"/>
              </w:rPr>
            </w:pPr>
            <w:r>
              <w:rPr>
                <w:rFonts w:ascii="Times New Roman" w:hAnsi="Times New Roman"/>
                <w:sz w:val="20"/>
                <w:szCs w:val="20"/>
              </w:rPr>
              <w:t>Былицкий М</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lastRenderedPageBreak/>
              <w:t>Семьи опекунов</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5665AA" w:rsidP="0097307D">
            <w:pPr>
              <w:spacing w:after="0" w:line="240" w:lineRule="auto"/>
              <w:jc w:val="center"/>
              <w:rPr>
                <w:rFonts w:ascii="Times New Roman" w:hAnsi="Times New Roman"/>
                <w:sz w:val="20"/>
                <w:szCs w:val="20"/>
              </w:rPr>
            </w:pPr>
            <w:r>
              <w:rPr>
                <w:rFonts w:ascii="Times New Roman" w:hAnsi="Times New Roman"/>
                <w:sz w:val="20"/>
                <w:szCs w:val="20"/>
              </w:rPr>
              <w:t>нет</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внутришкольном учете («Группа риска»)</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5665AA" w:rsidP="0097307D">
            <w:pPr>
              <w:spacing w:after="0" w:line="240" w:lineRule="auto"/>
              <w:jc w:val="center"/>
              <w:rPr>
                <w:rFonts w:ascii="Times New Roman" w:hAnsi="Times New Roman"/>
                <w:sz w:val="20"/>
                <w:szCs w:val="20"/>
              </w:rPr>
            </w:pPr>
            <w:r>
              <w:rPr>
                <w:rFonts w:ascii="Times New Roman" w:hAnsi="Times New Roman"/>
                <w:sz w:val="20"/>
                <w:szCs w:val="20"/>
              </w:rPr>
              <w:t>нет</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Учащиеся, состоящие на учёте в ОДН</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5665AA" w:rsidP="0097307D">
            <w:pPr>
              <w:spacing w:after="0" w:line="240" w:lineRule="auto"/>
              <w:jc w:val="center"/>
              <w:rPr>
                <w:rFonts w:ascii="Times New Roman" w:hAnsi="Times New Roman"/>
                <w:sz w:val="20"/>
                <w:szCs w:val="20"/>
              </w:rPr>
            </w:pPr>
            <w:r>
              <w:rPr>
                <w:rFonts w:ascii="Times New Roman" w:hAnsi="Times New Roman"/>
                <w:sz w:val="20"/>
                <w:szCs w:val="20"/>
              </w:rPr>
              <w:t>нет</w:t>
            </w:r>
          </w:p>
        </w:tc>
      </w:tr>
      <w:tr w:rsidR="0097307D" w:rsidRPr="00B905A6" w:rsidTr="005665AA">
        <w:tc>
          <w:tcPr>
            <w:tcW w:w="4361" w:type="dxa"/>
            <w:tcBorders>
              <w:top w:val="single" w:sz="4" w:space="0" w:color="auto"/>
              <w:left w:val="single" w:sz="4" w:space="0" w:color="auto"/>
              <w:bottom w:val="single" w:sz="4" w:space="0" w:color="auto"/>
              <w:right w:val="single" w:sz="4" w:space="0" w:color="auto"/>
            </w:tcBorders>
          </w:tcPr>
          <w:p w:rsidR="0097307D" w:rsidRPr="00B905A6" w:rsidRDefault="0097307D" w:rsidP="0097307D">
            <w:pPr>
              <w:spacing w:after="0" w:line="240" w:lineRule="auto"/>
              <w:rPr>
                <w:rFonts w:ascii="Times New Roman" w:hAnsi="Times New Roman"/>
                <w:sz w:val="20"/>
                <w:szCs w:val="20"/>
              </w:rPr>
            </w:pPr>
            <w:r w:rsidRPr="00B905A6">
              <w:rPr>
                <w:rFonts w:ascii="Times New Roman" w:hAnsi="Times New Roman"/>
                <w:sz w:val="20"/>
                <w:szCs w:val="20"/>
              </w:rPr>
              <w:t>Учащиеся, склонные к бродяжничеству</w:t>
            </w:r>
          </w:p>
        </w:tc>
        <w:tc>
          <w:tcPr>
            <w:tcW w:w="5103" w:type="dxa"/>
            <w:tcBorders>
              <w:top w:val="single" w:sz="4" w:space="0" w:color="auto"/>
              <w:left w:val="single" w:sz="4" w:space="0" w:color="auto"/>
              <w:bottom w:val="single" w:sz="4" w:space="0" w:color="auto"/>
              <w:right w:val="single" w:sz="4" w:space="0" w:color="auto"/>
            </w:tcBorders>
          </w:tcPr>
          <w:p w:rsidR="0097307D" w:rsidRPr="00B905A6" w:rsidRDefault="005665AA" w:rsidP="0097307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5665AA" w:rsidRDefault="005665AA" w:rsidP="0097307D">
      <w:pPr>
        <w:spacing w:after="0" w:line="240" w:lineRule="auto"/>
        <w:jc w:val="both"/>
        <w:rPr>
          <w:rFonts w:ascii="Times New Roman" w:hAnsi="Times New Roman"/>
          <w:b/>
          <w:sz w:val="24"/>
          <w:szCs w:val="24"/>
          <w:u w:val="single"/>
        </w:rPr>
      </w:pPr>
    </w:p>
    <w:p w:rsidR="0097307D" w:rsidRPr="006D4CDA" w:rsidRDefault="0097307D" w:rsidP="006D4CDA">
      <w:pPr>
        <w:spacing w:after="0" w:line="240" w:lineRule="auto"/>
        <w:jc w:val="both"/>
        <w:rPr>
          <w:rFonts w:ascii="Times New Roman" w:hAnsi="Times New Roman"/>
          <w:b/>
          <w:sz w:val="24"/>
          <w:szCs w:val="24"/>
          <w:u w:val="single"/>
        </w:rPr>
      </w:pPr>
      <w:r w:rsidRPr="006D4CDA">
        <w:rPr>
          <w:rFonts w:ascii="Times New Roman" w:hAnsi="Times New Roman"/>
          <w:b/>
          <w:sz w:val="24"/>
          <w:szCs w:val="24"/>
          <w:u w:val="single"/>
        </w:rPr>
        <w:t>Направление развития класса (взвода):</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Воспитател</w:t>
      </w:r>
      <w:r w:rsidR="005665AA" w:rsidRPr="006D4CDA">
        <w:rPr>
          <w:rFonts w:ascii="Times New Roman" w:hAnsi="Times New Roman"/>
          <w:sz w:val="24"/>
          <w:szCs w:val="24"/>
        </w:rPr>
        <w:t xml:space="preserve">ьная работа в классе строилась </w:t>
      </w:r>
      <w:r w:rsidRPr="006D4CDA">
        <w:rPr>
          <w:rFonts w:ascii="Times New Roman" w:hAnsi="Times New Roman"/>
          <w:sz w:val="24"/>
          <w:szCs w:val="24"/>
        </w:rPr>
        <w:t xml:space="preserve">на основе </w:t>
      </w:r>
      <w:r w:rsidRPr="006D4CDA">
        <w:rPr>
          <w:rFonts w:ascii="Times New Roman" w:hAnsi="Times New Roman"/>
          <w:b/>
          <w:sz w:val="24"/>
          <w:szCs w:val="24"/>
          <w:u w:val="single"/>
        </w:rPr>
        <w:t>программы «Организация гуманистического воспитательного пространства класса»,</w:t>
      </w:r>
      <w:r w:rsidRPr="006D4CDA">
        <w:rPr>
          <w:rFonts w:ascii="Times New Roman" w:hAnsi="Times New Roman"/>
          <w:b/>
          <w:sz w:val="24"/>
          <w:szCs w:val="24"/>
        </w:rPr>
        <w:t xml:space="preserve"> цель </w:t>
      </w:r>
      <w:r w:rsidR="005665AA" w:rsidRPr="006D4CDA">
        <w:rPr>
          <w:rFonts w:ascii="Times New Roman" w:hAnsi="Times New Roman"/>
          <w:sz w:val="24"/>
          <w:szCs w:val="24"/>
        </w:rPr>
        <w:t>которой:</w:t>
      </w:r>
      <w:r w:rsidRPr="006D4CDA">
        <w:rPr>
          <w:rFonts w:ascii="Times New Roman" w:hAnsi="Times New Roman"/>
          <w:sz w:val="24"/>
          <w:szCs w:val="24"/>
        </w:rPr>
        <w:t xml:space="preserve"> создание гуманистического воспитательного пространства класса,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5665AA" w:rsidRPr="006D4CDA" w:rsidRDefault="005665AA" w:rsidP="006D4CDA">
      <w:pPr>
        <w:spacing w:after="0" w:line="240" w:lineRule="auto"/>
        <w:jc w:val="both"/>
        <w:rPr>
          <w:rFonts w:ascii="Times New Roman" w:hAnsi="Times New Roman"/>
          <w:b/>
          <w:sz w:val="24"/>
          <w:szCs w:val="24"/>
        </w:rPr>
      </w:pPr>
      <w:r w:rsidRPr="006D4CDA">
        <w:rPr>
          <w:rFonts w:ascii="Times New Roman" w:hAnsi="Times New Roman"/>
          <w:b/>
          <w:sz w:val="24"/>
          <w:szCs w:val="24"/>
        </w:rPr>
        <w:t xml:space="preserve">Задачи: </w:t>
      </w:r>
    </w:p>
    <w:p w:rsidR="005665AA" w:rsidRPr="006D4CDA" w:rsidRDefault="005665AA" w:rsidP="006D4CDA">
      <w:pPr>
        <w:spacing w:after="0" w:line="240" w:lineRule="auto"/>
        <w:jc w:val="both"/>
        <w:rPr>
          <w:rFonts w:ascii="Times New Roman" w:hAnsi="Times New Roman"/>
          <w:sz w:val="24"/>
          <w:szCs w:val="24"/>
        </w:rPr>
      </w:pPr>
      <w:r w:rsidRPr="006D4CDA">
        <w:rPr>
          <w:rFonts w:ascii="Times New Roman" w:hAnsi="Times New Roman"/>
          <w:b/>
          <w:sz w:val="24"/>
          <w:szCs w:val="24"/>
        </w:rPr>
        <w:t>-</w:t>
      </w:r>
      <w:r w:rsidR="0097307D" w:rsidRPr="006D4CDA">
        <w:rPr>
          <w:rFonts w:ascii="Times New Roman" w:hAnsi="Times New Roman"/>
          <w:sz w:val="24"/>
          <w:szCs w:val="24"/>
        </w:rPr>
        <w:t>Способствовать формированию гуманизма и толерантности по отношению к другим людям;</w:t>
      </w:r>
    </w:p>
    <w:p w:rsidR="005665AA" w:rsidRPr="006D4CDA" w:rsidRDefault="005665AA" w:rsidP="006D4CDA">
      <w:pPr>
        <w:spacing w:after="0" w:line="240" w:lineRule="auto"/>
        <w:jc w:val="both"/>
        <w:rPr>
          <w:rFonts w:ascii="Times New Roman" w:hAnsi="Times New Roman"/>
          <w:sz w:val="24"/>
          <w:szCs w:val="24"/>
        </w:rPr>
      </w:pPr>
      <w:r w:rsidRPr="006D4CDA">
        <w:rPr>
          <w:rFonts w:ascii="Times New Roman" w:hAnsi="Times New Roman"/>
          <w:sz w:val="24"/>
          <w:szCs w:val="24"/>
        </w:rPr>
        <w:t>-</w:t>
      </w:r>
      <w:r w:rsidR="0097307D" w:rsidRPr="006D4CDA">
        <w:rPr>
          <w:rFonts w:ascii="Times New Roman" w:hAnsi="Times New Roman"/>
          <w:sz w:val="24"/>
          <w:szCs w:val="24"/>
        </w:rPr>
        <w:t xml:space="preserve">Создать условия для развития ценностного отношения личности к другим людям и к самому себе. </w:t>
      </w:r>
    </w:p>
    <w:p w:rsidR="005665AA" w:rsidRPr="006D4CDA" w:rsidRDefault="005665AA" w:rsidP="006D4CDA">
      <w:pPr>
        <w:spacing w:after="0" w:line="240" w:lineRule="auto"/>
        <w:jc w:val="both"/>
        <w:rPr>
          <w:rFonts w:ascii="Times New Roman" w:hAnsi="Times New Roman"/>
          <w:sz w:val="24"/>
          <w:szCs w:val="24"/>
        </w:rPr>
      </w:pPr>
      <w:r w:rsidRPr="006D4CDA">
        <w:rPr>
          <w:rFonts w:ascii="Times New Roman" w:hAnsi="Times New Roman"/>
          <w:sz w:val="24"/>
          <w:szCs w:val="24"/>
        </w:rPr>
        <w:t>-</w:t>
      </w:r>
      <w:r w:rsidR="0097307D" w:rsidRPr="006D4CDA">
        <w:rPr>
          <w:rFonts w:ascii="Times New Roman" w:hAnsi="Times New Roman"/>
          <w:sz w:val="24"/>
          <w:szCs w:val="24"/>
        </w:rPr>
        <w:t>Создать условия для повышения социальной активности учащихся, их самостоятельности и ответственности в организации жизни детского коллектива и социума;</w:t>
      </w:r>
    </w:p>
    <w:p w:rsidR="006D4CDA" w:rsidRPr="006D4CDA" w:rsidRDefault="005665AA" w:rsidP="006D4CDA">
      <w:pPr>
        <w:spacing w:after="0" w:line="240" w:lineRule="auto"/>
        <w:jc w:val="both"/>
        <w:rPr>
          <w:rFonts w:ascii="Times New Roman" w:hAnsi="Times New Roman"/>
          <w:sz w:val="24"/>
          <w:szCs w:val="24"/>
        </w:rPr>
      </w:pPr>
      <w:r w:rsidRPr="006D4CDA">
        <w:rPr>
          <w:rFonts w:ascii="Times New Roman" w:hAnsi="Times New Roman"/>
          <w:sz w:val="24"/>
          <w:szCs w:val="24"/>
        </w:rPr>
        <w:t>-</w:t>
      </w:r>
      <w:r w:rsidR="0097307D" w:rsidRPr="006D4CDA">
        <w:rPr>
          <w:rFonts w:ascii="Times New Roman" w:hAnsi="Times New Roman"/>
          <w:sz w:val="24"/>
          <w:szCs w:val="24"/>
        </w:rPr>
        <w:t xml:space="preserve">Создать условия для самовоспитания и самосовершенствования личности </w:t>
      </w:r>
    </w:p>
    <w:p w:rsidR="0097307D" w:rsidRPr="006D4CDA" w:rsidRDefault="006D4CDA" w:rsidP="006D4CDA">
      <w:pPr>
        <w:spacing w:after="0" w:line="240" w:lineRule="auto"/>
        <w:jc w:val="both"/>
        <w:rPr>
          <w:rFonts w:ascii="Times New Roman" w:hAnsi="Times New Roman"/>
          <w:b/>
          <w:sz w:val="24"/>
          <w:szCs w:val="24"/>
          <w:u w:val="single"/>
        </w:rPr>
      </w:pPr>
      <w:r w:rsidRPr="006D4CDA">
        <w:rPr>
          <w:rFonts w:ascii="Times New Roman" w:hAnsi="Times New Roman"/>
          <w:b/>
          <w:sz w:val="24"/>
          <w:szCs w:val="24"/>
          <w:u w:val="single"/>
        </w:rPr>
        <w:t xml:space="preserve">Оценка </w:t>
      </w:r>
      <w:r w:rsidR="0097307D" w:rsidRPr="006D4CDA">
        <w:rPr>
          <w:rFonts w:ascii="Times New Roman" w:hAnsi="Times New Roman"/>
          <w:b/>
          <w:sz w:val="24"/>
          <w:szCs w:val="24"/>
          <w:u w:val="single"/>
        </w:rPr>
        <w:t>взаимоотношений между обучающими</w:t>
      </w:r>
      <w:r w:rsidRPr="006D4CDA">
        <w:rPr>
          <w:rFonts w:ascii="Times New Roman" w:hAnsi="Times New Roman"/>
          <w:b/>
          <w:sz w:val="24"/>
          <w:szCs w:val="24"/>
          <w:u w:val="single"/>
        </w:rPr>
        <w:t>ся в классе, детьми и взрослыми</w:t>
      </w:r>
      <w:r w:rsidR="0097307D" w:rsidRPr="006D4CDA">
        <w:rPr>
          <w:rFonts w:ascii="Times New Roman" w:hAnsi="Times New Roman"/>
          <w:b/>
          <w:sz w:val="24"/>
          <w:szCs w:val="24"/>
          <w:u w:val="single"/>
        </w:rPr>
        <w:t>:</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-класс сплочённый, дружный, преобладают учебные мотивы, желание поступить в высшие военные заведения;</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 отношений между детьми и взрослыми</w:t>
      </w:r>
      <w:r w:rsidR="0097307D" w:rsidRPr="006D4CDA">
        <w:rPr>
          <w:rFonts w:ascii="Times New Roman" w:hAnsi="Times New Roman"/>
          <w:sz w:val="24"/>
          <w:szCs w:val="24"/>
        </w:rPr>
        <w:t xml:space="preserve"> положительные, основанные на доверии и уважении;</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 родительский комитет создан, постоянно работает, принимает активное участие в организации общественной и хозяйственной деятельности взвода (класса)</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-тесный контакт воспитателей и классного руководителя.</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Р</w:t>
      </w:r>
      <w:r w:rsidRPr="006D4CDA">
        <w:rPr>
          <w:rFonts w:ascii="Times New Roman" w:hAnsi="Times New Roman"/>
          <w:b/>
          <w:sz w:val="24"/>
          <w:szCs w:val="24"/>
          <w:u w:val="single"/>
        </w:rPr>
        <w:t>абота</w:t>
      </w:r>
      <w:r w:rsidR="0097307D" w:rsidRPr="006D4CDA">
        <w:rPr>
          <w:rFonts w:ascii="Times New Roman" w:hAnsi="Times New Roman"/>
          <w:b/>
          <w:sz w:val="24"/>
          <w:szCs w:val="24"/>
          <w:u w:val="single"/>
        </w:rPr>
        <w:t xml:space="preserve"> органов самоуправления класса:</w:t>
      </w:r>
    </w:p>
    <w:p w:rsidR="006D4CDA"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Лидеры в к</w:t>
      </w:r>
      <w:r w:rsidR="006D4CDA" w:rsidRPr="006D4CDA">
        <w:rPr>
          <w:rFonts w:ascii="Times New Roman" w:hAnsi="Times New Roman"/>
          <w:sz w:val="24"/>
          <w:szCs w:val="24"/>
        </w:rPr>
        <w:t xml:space="preserve">лассе: </w:t>
      </w:r>
      <w:r w:rsidRPr="006D4CDA">
        <w:rPr>
          <w:rFonts w:ascii="Times New Roman" w:hAnsi="Times New Roman"/>
          <w:sz w:val="24"/>
          <w:szCs w:val="24"/>
        </w:rPr>
        <w:t>Шамсутдинов, Торосян (командирская линия), Матевосян, Батухтин, Гилязутдинов (интеллектуальная деятельность), Мазилкин,</w:t>
      </w:r>
      <w:r w:rsidR="006D4CDA" w:rsidRPr="006D4CDA">
        <w:rPr>
          <w:rFonts w:ascii="Times New Roman" w:hAnsi="Times New Roman"/>
          <w:sz w:val="24"/>
          <w:szCs w:val="24"/>
        </w:rPr>
        <w:t xml:space="preserve"> Лазарев (творчество), Кузнецов</w:t>
      </w:r>
      <w:r w:rsidRPr="006D4CDA">
        <w:rPr>
          <w:rFonts w:ascii="Times New Roman" w:hAnsi="Times New Roman"/>
          <w:sz w:val="24"/>
          <w:szCs w:val="24"/>
        </w:rPr>
        <w:t>, Оснач, Былицкий (внекла</w:t>
      </w:r>
      <w:r w:rsidR="006D4CDA" w:rsidRPr="006D4CDA">
        <w:rPr>
          <w:rFonts w:ascii="Times New Roman" w:hAnsi="Times New Roman"/>
          <w:sz w:val="24"/>
          <w:szCs w:val="24"/>
        </w:rPr>
        <w:t>ссная спортивная деятельность)</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У</w:t>
      </w:r>
      <w:r w:rsidR="0097307D" w:rsidRPr="006D4CDA">
        <w:rPr>
          <w:rFonts w:ascii="Times New Roman" w:hAnsi="Times New Roman"/>
          <w:sz w:val="24"/>
          <w:szCs w:val="24"/>
        </w:rPr>
        <w:t>чащиеся осозн</w:t>
      </w:r>
      <w:r w:rsidRPr="006D4CDA">
        <w:rPr>
          <w:rFonts w:ascii="Times New Roman" w:hAnsi="Times New Roman"/>
          <w:sz w:val="24"/>
          <w:szCs w:val="24"/>
        </w:rPr>
        <w:t xml:space="preserve">ают ответственность за свои </w:t>
      </w:r>
      <w:r w:rsidR="0097307D" w:rsidRPr="006D4CDA">
        <w:rPr>
          <w:rFonts w:ascii="Times New Roman" w:hAnsi="Times New Roman"/>
          <w:sz w:val="24"/>
          <w:szCs w:val="24"/>
        </w:rPr>
        <w:t>поступки, проявляют инициативу, творчество, каждый кадет вносит вклад в общекорпусные, классные мероприятия</w:t>
      </w:r>
    </w:p>
    <w:p w:rsidR="0097307D" w:rsidRPr="006D4CDA" w:rsidRDefault="0097307D" w:rsidP="006D4CDA">
      <w:pPr>
        <w:spacing w:after="0" w:line="240" w:lineRule="auto"/>
        <w:jc w:val="both"/>
        <w:rPr>
          <w:rFonts w:ascii="Times New Roman" w:hAnsi="Times New Roman"/>
          <w:b/>
          <w:sz w:val="24"/>
          <w:szCs w:val="24"/>
          <w:u w:val="single"/>
        </w:rPr>
      </w:pPr>
      <w:r w:rsidRPr="006D4CDA">
        <w:rPr>
          <w:rFonts w:ascii="Times New Roman" w:hAnsi="Times New Roman"/>
          <w:b/>
          <w:sz w:val="24"/>
          <w:szCs w:val="24"/>
          <w:u w:val="single"/>
        </w:rPr>
        <w:t>Работа с родителями:</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 xml:space="preserve">Родительский комитет: </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Председатель: Шамсутдинова Э.Р.,</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Члены родительского комитета: Яковлева Н.А.</w:t>
      </w:r>
      <w:r w:rsidR="006D4CDA" w:rsidRPr="006D4CDA">
        <w:rPr>
          <w:rFonts w:ascii="Times New Roman" w:hAnsi="Times New Roman"/>
          <w:sz w:val="24"/>
          <w:szCs w:val="24"/>
        </w:rPr>
        <w:t>, Мазилкина Е.В., Гвоздева Е.П.</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За год проведено</w:t>
      </w:r>
      <w:r w:rsidR="0097307D" w:rsidRPr="006D4CDA">
        <w:rPr>
          <w:rFonts w:ascii="Times New Roman" w:hAnsi="Times New Roman"/>
          <w:sz w:val="24"/>
          <w:szCs w:val="24"/>
        </w:rPr>
        <w:t>:</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 заседаний родительского комитета- 4;</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 родительских собраний - 2;</w:t>
      </w:r>
    </w:p>
    <w:p w:rsidR="0097307D" w:rsidRPr="006D4CDA" w:rsidRDefault="0097307D" w:rsidP="006D4CDA">
      <w:pPr>
        <w:spacing w:after="0" w:line="240" w:lineRule="auto"/>
        <w:jc w:val="both"/>
        <w:rPr>
          <w:rFonts w:ascii="Times New Roman" w:hAnsi="Times New Roman"/>
          <w:sz w:val="24"/>
          <w:szCs w:val="24"/>
        </w:rPr>
      </w:pPr>
      <w:r w:rsidRPr="006D4CDA">
        <w:rPr>
          <w:rFonts w:ascii="Times New Roman" w:hAnsi="Times New Roman"/>
          <w:sz w:val="24"/>
          <w:szCs w:val="24"/>
        </w:rPr>
        <w:t>- посещаемость собраний: 8-10 чел. 42-52%</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Н</w:t>
      </w:r>
      <w:r w:rsidR="0097307D" w:rsidRPr="006D4CDA">
        <w:rPr>
          <w:rFonts w:ascii="Times New Roman" w:hAnsi="Times New Roman"/>
          <w:sz w:val="24"/>
          <w:szCs w:val="24"/>
        </w:rPr>
        <w:t>е был</w:t>
      </w:r>
      <w:r w:rsidRPr="006D4CDA">
        <w:rPr>
          <w:rFonts w:ascii="Times New Roman" w:hAnsi="Times New Roman"/>
          <w:sz w:val="24"/>
          <w:szCs w:val="24"/>
        </w:rPr>
        <w:t>и</w:t>
      </w:r>
      <w:r w:rsidR="0097307D" w:rsidRPr="006D4CDA">
        <w:rPr>
          <w:rFonts w:ascii="Times New Roman" w:hAnsi="Times New Roman"/>
          <w:sz w:val="24"/>
          <w:szCs w:val="24"/>
        </w:rPr>
        <w:t xml:space="preserve"> ни разу на собрании -Рудина О.Л., Лазарева В.А.</w:t>
      </w:r>
    </w:p>
    <w:p w:rsidR="0097307D" w:rsidRPr="006D4CDA" w:rsidRDefault="006D4CDA" w:rsidP="006D4CDA">
      <w:pPr>
        <w:spacing w:after="0" w:line="240" w:lineRule="auto"/>
        <w:jc w:val="both"/>
        <w:rPr>
          <w:rFonts w:ascii="Times New Roman" w:hAnsi="Times New Roman"/>
          <w:sz w:val="24"/>
          <w:szCs w:val="24"/>
        </w:rPr>
      </w:pPr>
      <w:r w:rsidRPr="006D4CDA">
        <w:rPr>
          <w:rFonts w:ascii="Times New Roman" w:hAnsi="Times New Roman"/>
          <w:sz w:val="24"/>
          <w:szCs w:val="24"/>
        </w:rPr>
        <w:t>С</w:t>
      </w:r>
      <w:r w:rsidR="0097307D" w:rsidRPr="006D4CDA">
        <w:rPr>
          <w:rFonts w:ascii="Times New Roman" w:hAnsi="Times New Roman"/>
          <w:sz w:val="24"/>
          <w:szCs w:val="24"/>
        </w:rPr>
        <w:t>овместные дела</w:t>
      </w:r>
      <w:r w:rsidRPr="006D4CDA">
        <w:rPr>
          <w:rFonts w:ascii="Times New Roman" w:hAnsi="Times New Roman"/>
          <w:sz w:val="24"/>
          <w:szCs w:val="24"/>
        </w:rPr>
        <w:t>, которые</w:t>
      </w:r>
      <w:r w:rsidR="0097307D" w:rsidRPr="006D4CDA">
        <w:rPr>
          <w:rFonts w:ascii="Times New Roman" w:hAnsi="Times New Roman"/>
          <w:sz w:val="24"/>
          <w:szCs w:val="24"/>
        </w:rPr>
        <w:t xml:space="preserve"> были проведены детьми и родителями:</w:t>
      </w:r>
    </w:p>
    <w:p w:rsidR="0097307D" w:rsidRPr="006D4CDA" w:rsidRDefault="0097307D" w:rsidP="006D4CDA">
      <w:pPr>
        <w:spacing w:after="0" w:line="240" w:lineRule="auto"/>
        <w:jc w:val="both"/>
        <w:rPr>
          <w:rFonts w:ascii="Times New Roman" w:hAnsi="Times New Roman"/>
          <w:i/>
          <w:sz w:val="24"/>
          <w:szCs w:val="24"/>
        </w:rPr>
      </w:pPr>
      <w:r w:rsidRPr="006D4CDA">
        <w:rPr>
          <w:rFonts w:ascii="Times New Roman" w:hAnsi="Times New Roman"/>
          <w:i/>
          <w:sz w:val="24"/>
          <w:szCs w:val="24"/>
        </w:rPr>
        <w:t>Праздник Последнего звонка</w:t>
      </w:r>
    </w:p>
    <w:p w:rsidR="0097307D" w:rsidRPr="006D4CDA" w:rsidRDefault="0097307D" w:rsidP="006D4CDA">
      <w:pPr>
        <w:spacing w:after="0" w:line="240" w:lineRule="auto"/>
        <w:jc w:val="both"/>
        <w:rPr>
          <w:rFonts w:ascii="Times New Roman" w:hAnsi="Times New Roman"/>
          <w:b/>
          <w:sz w:val="24"/>
          <w:szCs w:val="24"/>
          <w:u w:val="single"/>
        </w:rPr>
      </w:pPr>
      <w:r w:rsidRPr="006D4CDA">
        <w:rPr>
          <w:rFonts w:ascii="Times New Roman" w:hAnsi="Times New Roman"/>
          <w:b/>
          <w:sz w:val="24"/>
          <w:szCs w:val="24"/>
          <w:u w:val="single"/>
        </w:rPr>
        <w:t xml:space="preserve">Участие класса (взвода) в общекорпусных </w:t>
      </w:r>
      <w:r w:rsidR="007A23BA">
        <w:rPr>
          <w:rFonts w:ascii="Times New Roman" w:hAnsi="Times New Roman"/>
          <w:b/>
          <w:sz w:val="24"/>
          <w:szCs w:val="24"/>
          <w:u w:val="single"/>
        </w:rPr>
        <w:t xml:space="preserve">и классных </w:t>
      </w:r>
      <w:r w:rsidRPr="006D4CDA">
        <w:rPr>
          <w:rFonts w:ascii="Times New Roman" w:hAnsi="Times New Roman"/>
          <w:b/>
          <w:sz w:val="24"/>
          <w:szCs w:val="24"/>
          <w:u w:val="single"/>
        </w:rPr>
        <w:t>делах:</w:t>
      </w:r>
    </w:p>
    <w:p w:rsidR="0097307D" w:rsidRDefault="0097307D" w:rsidP="0097307D">
      <w:pPr>
        <w:spacing w:after="0" w:line="240" w:lineRule="auto"/>
        <w:jc w:val="both"/>
        <w:rPr>
          <w:rFonts w:ascii="Times New Roman" w:hAnsi="Times New Roman"/>
          <w:b/>
          <w:sz w:val="24"/>
          <w:szCs w:val="24"/>
          <w:u w:val="single"/>
        </w:rPr>
      </w:pPr>
    </w:p>
    <w:tbl>
      <w:tblPr>
        <w:tblStyle w:val="a4"/>
        <w:tblW w:w="9606" w:type="dxa"/>
        <w:tblLayout w:type="fixed"/>
        <w:tblLook w:val="04A0"/>
      </w:tblPr>
      <w:tblGrid>
        <w:gridCol w:w="675"/>
        <w:gridCol w:w="1418"/>
        <w:gridCol w:w="5670"/>
        <w:gridCol w:w="1843"/>
      </w:tblGrid>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 xml:space="preserve">№ </w:t>
            </w:r>
          </w:p>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п/п</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Дата проведения</w:t>
            </w:r>
          </w:p>
        </w:tc>
        <w:tc>
          <w:tcPr>
            <w:tcW w:w="5670"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Мероприятия</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Кто участвовал</w:t>
            </w:r>
          </w:p>
        </w:tc>
      </w:tr>
      <w:tr w:rsidR="0097307D" w:rsidRPr="006D4CDA" w:rsidTr="0097307D">
        <w:tc>
          <w:tcPr>
            <w:tcW w:w="9606" w:type="dxa"/>
            <w:gridSpan w:val="4"/>
            <w:vAlign w:val="center"/>
          </w:tcPr>
          <w:p w:rsidR="0097307D" w:rsidRPr="006D4CDA" w:rsidRDefault="0097307D" w:rsidP="006D4CDA">
            <w:pPr>
              <w:spacing w:after="0" w:line="240" w:lineRule="auto"/>
              <w:jc w:val="center"/>
              <w:rPr>
                <w:rFonts w:ascii="Times New Roman" w:hAnsi="Times New Roman"/>
                <w:b/>
                <w:sz w:val="20"/>
                <w:szCs w:val="20"/>
              </w:rPr>
            </w:pPr>
            <w:r w:rsidRPr="006D4CDA">
              <w:rPr>
                <w:rFonts w:ascii="Times New Roman" w:hAnsi="Times New Roman"/>
                <w:b/>
                <w:sz w:val="20"/>
                <w:szCs w:val="20"/>
              </w:rPr>
              <w:t>сентябрь</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26.08.14</w:t>
            </w:r>
          </w:p>
        </w:tc>
        <w:tc>
          <w:tcPr>
            <w:tcW w:w="5670" w:type="dxa"/>
          </w:tcPr>
          <w:p w:rsidR="0097307D" w:rsidRPr="006D4CDA" w:rsidRDefault="006D4CDA" w:rsidP="006D4CDA">
            <w:pPr>
              <w:spacing w:after="0" w:line="240" w:lineRule="auto"/>
              <w:jc w:val="both"/>
              <w:rPr>
                <w:rFonts w:ascii="Times New Roman" w:hAnsi="Times New Roman"/>
                <w:sz w:val="20"/>
                <w:szCs w:val="20"/>
              </w:rPr>
            </w:pPr>
            <w:r>
              <w:rPr>
                <w:rFonts w:ascii="Times New Roman" w:hAnsi="Times New Roman"/>
                <w:sz w:val="20"/>
                <w:szCs w:val="20"/>
              </w:rPr>
              <w:t xml:space="preserve">Посещение </w:t>
            </w:r>
            <w:r w:rsidR="0097307D" w:rsidRPr="006D4CDA">
              <w:rPr>
                <w:rFonts w:ascii="Times New Roman" w:hAnsi="Times New Roman"/>
                <w:sz w:val="20"/>
                <w:szCs w:val="20"/>
              </w:rPr>
              <w:t>Экстрим-парка.</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Торжественная церемония кадетского ритуала, посвященного </w:t>
            </w:r>
            <w:r w:rsidRPr="006D4CDA">
              <w:rPr>
                <w:rFonts w:ascii="Times New Roman" w:hAnsi="Times New Roman"/>
                <w:sz w:val="20"/>
                <w:szCs w:val="20"/>
              </w:rPr>
              <w:lastRenderedPageBreak/>
              <w:t>Дню Знаний и началу 2015-2016 учебного года</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lastRenderedPageBreak/>
              <w:t>весь взвод</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lastRenderedPageBreak/>
              <w:t>3</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01.09.15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Всероссийский урок Мира</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01.09.15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Урок вежливости</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4</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01.09.15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Классный час в рамках Всероссийского</w:t>
            </w:r>
            <w:r w:rsidR="006D4CDA">
              <w:rPr>
                <w:rFonts w:ascii="Times New Roman" w:hAnsi="Times New Roman"/>
                <w:sz w:val="20"/>
                <w:szCs w:val="20"/>
              </w:rPr>
              <w:t xml:space="preserve"> открытого урока «Я талантлив» </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rPr>
          <w:trHeight w:val="20"/>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5</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10.09.15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Соревнование по мини-футболу между взводами</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6 чел</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6</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10.09.15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Всероссийский урок «Готов к труду и обороне»</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7</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02.09.15</w:t>
            </w:r>
          </w:p>
        </w:tc>
        <w:tc>
          <w:tcPr>
            <w:tcW w:w="5670" w:type="dxa"/>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Экскурсия в военно-исторический музей СКК</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8</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сентябрь</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Мероприятия в рамках Месячника безопасности дорожно-транспорт</w:t>
            </w:r>
            <w:r w:rsidR="006D4CDA">
              <w:rPr>
                <w:rFonts w:ascii="Times New Roman" w:hAnsi="Times New Roman"/>
                <w:sz w:val="20"/>
                <w:szCs w:val="20"/>
              </w:rPr>
              <w:t xml:space="preserve">ного движения детей и взрослых </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9</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до 19.09.15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Подготовка к участию кадет в </w:t>
            </w:r>
            <w:r w:rsidRPr="006D4CDA">
              <w:rPr>
                <w:rFonts w:ascii="Times New Roman" w:hAnsi="Times New Roman"/>
                <w:sz w:val="20"/>
                <w:szCs w:val="20"/>
                <w:lang w:val="en-US"/>
              </w:rPr>
              <w:t>VIII</w:t>
            </w:r>
            <w:r w:rsidRPr="006D4CDA">
              <w:rPr>
                <w:rFonts w:ascii="Times New Roman" w:hAnsi="Times New Roman"/>
                <w:sz w:val="20"/>
                <w:szCs w:val="20"/>
              </w:rPr>
              <w:t xml:space="preserve"> фестивале кадетских корпусов России «Виват, кадет!»</w:t>
            </w:r>
          </w:p>
        </w:tc>
        <w:tc>
          <w:tcPr>
            <w:tcW w:w="1843" w:type="dxa"/>
          </w:tcPr>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5 чел.</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10</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19.09.15</w:t>
            </w:r>
          </w:p>
        </w:tc>
        <w:tc>
          <w:tcPr>
            <w:tcW w:w="5670"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Культпоход в ДК им. Островского. Просмотр пьесы «Бешенные деньги».</w:t>
            </w:r>
          </w:p>
        </w:tc>
        <w:tc>
          <w:tcPr>
            <w:tcW w:w="1843"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2 чел</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11</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18.09.15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Торжественная церемония посвящения воспитанников в кадетское братство и принятие клятвы кадета</w:t>
            </w:r>
          </w:p>
        </w:tc>
        <w:tc>
          <w:tcPr>
            <w:tcW w:w="1843" w:type="dxa"/>
          </w:tcPr>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Матевосян</w:t>
            </w:r>
          </w:p>
        </w:tc>
      </w:tr>
      <w:tr w:rsidR="0097307D" w:rsidRPr="006D4CDA" w:rsidTr="0097307D">
        <w:tc>
          <w:tcPr>
            <w:tcW w:w="675" w:type="dxa"/>
            <w:vAlign w:val="center"/>
          </w:tcPr>
          <w:p w:rsidR="0097307D" w:rsidRPr="006D4CDA" w:rsidRDefault="006D4CDA" w:rsidP="006D4CDA">
            <w:pPr>
              <w:spacing w:after="0" w:line="240" w:lineRule="auto"/>
              <w:jc w:val="center"/>
              <w:rPr>
                <w:rFonts w:ascii="Times New Roman" w:hAnsi="Times New Roman"/>
                <w:sz w:val="20"/>
                <w:szCs w:val="20"/>
              </w:rPr>
            </w:pPr>
            <w:r>
              <w:rPr>
                <w:rFonts w:ascii="Times New Roman" w:hAnsi="Times New Roman"/>
                <w:sz w:val="20"/>
                <w:szCs w:val="20"/>
              </w:rPr>
              <w:t>12</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02.09.15</w:t>
            </w:r>
          </w:p>
        </w:tc>
        <w:tc>
          <w:tcPr>
            <w:tcW w:w="5670" w:type="dxa"/>
          </w:tcPr>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hAnsi="Times New Roman" w:cs="Times New Roman"/>
                <w:sz w:val="20"/>
                <w:szCs w:val="20"/>
              </w:rPr>
              <w:t>Распределение поручений в классном коллективе.</w:t>
            </w:r>
            <w:r w:rsidR="006D4CDA" w:rsidRPr="006D4CDA">
              <w:rPr>
                <w:rFonts w:ascii="Times New Roman" w:eastAsia="Times New Roman" w:hAnsi="Times New Roman" w:cs="Times New Roman"/>
                <w:sz w:val="20"/>
                <w:szCs w:val="20"/>
              </w:rPr>
              <w:t xml:space="preserve"> Формирование органов кадетского самоуправления в классе и корпусе.</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6D4CDA" w:rsidP="006D4CDA">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26.09.15</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Уроки мужества, беседы</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посвященные Дням воинской славы России: </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b/>
                <w:color w:val="000000"/>
                <w:sz w:val="20"/>
                <w:szCs w:val="20"/>
              </w:rPr>
              <w:t>-203 года</w:t>
            </w:r>
            <w:r w:rsidRPr="006D4CDA">
              <w:rPr>
                <w:rFonts w:ascii="Times New Roman" w:hAnsi="Times New Roman"/>
                <w:color w:val="000000"/>
                <w:sz w:val="20"/>
                <w:szCs w:val="20"/>
              </w:rPr>
              <w:t xml:space="preserve"> Бородинского сражения русской армии под командованием М.И.Кутузова с французской армией - </w:t>
            </w:r>
            <w:r w:rsidRPr="006D4CDA">
              <w:rPr>
                <w:rFonts w:ascii="Times New Roman" w:hAnsi="Times New Roman"/>
                <w:sz w:val="20"/>
                <w:szCs w:val="20"/>
              </w:rPr>
              <w:t xml:space="preserve">08.09.1812 г. (выпуск газеты); </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w:t>
            </w:r>
            <w:r w:rsidRPr="006D4CDA">
              <w:rPr>
                <w:rFonts w:ascii="Times New Roman" w:hAnsi="Times New Roman"/>
                <w:b/>
                <w:color w:val="000000"/>
                <w:sz w:val="20"/>
                <w:szCs w:val="20"/>
              </w:rPr>
              <w:t>224 года</w:t>
            </w:r>
            <w:r w:rsidRPr="006D4CDA">
              <w:rPr>
                <w:rFonts w:ascii="Times New Roman" w:hAnsi="Times New Roman"/>
                <w:color w:val="000000"/>
                <w:sz w:val="20"/>
                <w:szCs w:val="20"/>
              </w:rPr>
              <w:t xml:space="preserve"> со Дня победы русской эскадры под командованием Ф.Ф. Ушакова над турецкой эскадрой у мыса Тендра - </w:t>
            </w:r>
            <w:r w:rsidRPr="006D4CDA">
              <w:rPr>
                <w:rFonts w:ascii="Times New Roman" w:hAnsi="Times New Roman"/>
                <w:sz w:val="20"/>
                <w:szCs w:val="20"/>
              </w:rPr>
              <w:t>11.09.1780 г. (Просмотр фильма «Адмирал Ушаков»);</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w:t>
            </w:r>
            <w:r w:rsidRPr="006D4CDA">
              <w:rPr>
                <w:rFonts w:ascii="Times New Roman" w:hAnsi="Times New Roman"/>
                <w:b/>
                <w:color w:val="000000"/>
                <w:sz w:val="20"/>
                <w:szCs w:val="20"/>
              </w:rPr>
              <w:t>634 года</w:t>
            </w:r>
            <w:r w:rsidRPr="006D4CDA">
              <w:rPr>
                <w:rFonts w:ascii="Times New Roman" w:hAnsi="Times New Roman"/>
                <w:color w:val="000000"/>
                <w:sz w:val="20"/>
                <w:szCs w:val="20"/>
              </w:rPr>
              <w:t xml:space="preserve"> со Дня победы русских полков во главе с великим князем Дмитрием Донским над монголо-татарскими войсками в Куликовской битве- </w:t>
            </w:r>
            <w:r w:rsidRPr="006D4CDA">
              <w:rPr>
                <w:rFonts w:ascii="Times New Roman" w:hAnsi="Times New Roman"/>
                <w:sz w:val="20"/>
                <w:szCs w:val="20"/>
              </w:rPr>
              <w:t>21.09.1380 г.</w:t>
            </w:r>
            <w:r w:rsidRPr="006D4CDA">
              <w:rPr>
                <w:rFonts w:ascii="Times New Roman" w:hAnsi="Times New Roman"/>
                <w:color w:val="000000"/>
                <w:sz w:val="20"/>
                <w:szCs w:val="20"/>
              </w:rPr>
              <w:t xml:space="preserve"> (</w:t>
            </w:r>
            <w:r w:rsidRPr="006D4CDA">
              <w:rPr>
                <w:rFonts w:ascii="Times New Roman" w:hAnsi="Times New Roman"/>
                <w:sz w:val="20"/>
                <w:szCs w:val="20"/>
              </w:rPr>
              <w:t>Викторина «Это поле Куликово»</w:t>
            </w:r>
            <w:r w:rsidRPr="006D4CDA">
              <w:rPr>
                <w:rFonts w:ascii="Times New Roman" w:hAnsi="Times New Roman"/>
                <w:color w:val="000000"/>
                <w:sz w:val="20"/>
                <w:szCs w:val="20"/>
              </w:rPr>
              <w:t>)</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9606" w:type="dxa"/>
            <w:gridSpan w:val="4"/>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b/>
                <w:sz w:val="20"/>
                <w:szCs w:val="20"/>
              </w:rPr>
              <w:t>октябрь</w:t>
            </w:r>
          </w:p>
        </w:tc>
      </w:tr>
      <w:tr w:rsidR="0097307D" w:rsidRPr="006D4CDA" w:rsidTr="0097307D">
        <w:trPr>
          <w:trHeight w:val="377"/>
        </w:trPr>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w:t>
            </w:r>
          </w:p>
        </w:tc>
        <w:tc>
          <w:tcPr>
            <w:tcW w:w="1418" w:type="dxa"/>
            <w:vAlign w:val="center"/>
          </w:tcPr>
          <w:p w:rsidR="0097307D" w:rsidRPr="006D4CDA" w:rsidRDefault="006D4CDA" w:rsidP="006D4CDA">
            <w:pPr>
              <w:snapToGrid w:val="0"/>
              <w:spacing w:after="0" w:line="240" w:lineRule="auto"/>
              <w:rPr>
                <w:rFonts w:ascii="Times New Roman" w:hAnsi="Times New Roman"/>
                <w:sz w:val="20"/>
                <w:szCs w:val="20"/>
              </w:rPr>
            </w:pPr>
            <w:r>
              <w:rPr>
                <w:rFonts w:ascii="Times New Roman" w:hAnsi="Times New Roman"/>
                <w:sz w:val="20"/>
                <w:szCs w:val="20"/>
              </w:rPr>
              <w:t>29 сентября – 04 октября 2015</w:t>
            </w:r>
          </w:p>
        </w:tc>
        <w:tc>
          <w:tcPr>
            <w:tcW w:w="5670" w:type="dxa"/>
          </w:tcPr>
          <w:p w:rsidR="0097307D" w:rsidRPr="006D4CDA" w:rsidRDefault="0097307D" w:rsidP="006D4CDA">
            <w:pPr>
              <w:snapToGrid w:val="0"/>
              <w:spacing w:after="0" w:line="240" w:lineRule="auto"/>
              <w:rPr>
                <w:rFonts w:ascii="Times New Roman" w:hAnsi="Times New Roman"/>
                <w:b/>
                <w:sz w:val="20"/>
                <w:szCs w:val="20"/>
                <w:lang w:eastAsia="en-US"/>
              </w:rPr>
            </w:pPr>
            <w:r w:rsidRPr="006D4CDA">
              <w:rPr>
                <w:rFonts w:ascii="Times New Roman" w:hAnsi="Times New Roman"/>
                <w:sz w:val="20"/>
                <w:szCs w:val="20"/>
                <w:lang w:eastAsia="en-US"/>
              </w:rPr>
              <w:t>Мероприятия</w:t>
            </w:r>
            <w:r w:rsidRPr="006D4CDA">
              <w:rPr>
                <w:rFonts w:ascii="Times New Roman" w:hAnsi="Times New Roman"/>
                <w:sz w:val="20"/>
                <w:szCs w:val="20"/>
              </w:rPr>
              <w:t xml:space="preserve"> в рамках празднования </w:t>
            </w:r>
            <w:r w:rsidRPr="006D4CDA">
              <w:rPr>
                <w:rFonts w:ascii="Times New Roman" w:hAnsi="Times New Roman"/>
                <w:b/>
                <w:sz w:val="20"/>
                <w:szCs w:val="20"/>
              </w:rPr>
              <w:t>Международного дня пожилого человека «Будем милосердны»</w:t>
            </w:r>
          </w:p>
          <w:p w:rsidR="0097307D" w:rsidRPr="006D4CDA" w:rsidRDefault="0097307D" w:rsidP="006D4CDA">
            <w:pPr>
              <w:snapToGrid w:val="0"/>
              <w:spacing w:after="0" w:line="240" w:lineRule="auto"/>
              <w:rPr>
                <w:rFonts w:ascii="Times New Roman" w:hAnsi="Times New Roman"/>
                <w:sz w:val="20"/>
                <w:szCs w:val="20"/>
              </w:rPr>
            </w:pP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w:t>
            </w:r>
          </w:p>
        </w:tc>
        <w:tc>
          <w:tcPr>
            <w:tcW w:w="1418" w:type="dxa"/>
            <w:vAlign w:val="center"/>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03 октября 2015</w:t>
            </w:r>
          </w:p>
          <w:p w:rsidR="0097307D" w:rsidRPr="006D4CDA" w:rsidRDefault="0097307D" w:rsidP="006D4CDA">
            <w:pPr>
              <w:snapToGrid w:val="0"/>
              <w:spacing w:after="0" w:line="240" w:lineRule="auto"/>
              <w:rPr>
                <w:rFonts w:ascii="Times New Roman" w:hAnsi="Times New Roman"/>
                <w:sz w:val="20"/>
                <w:szCs w:val="20"/>
              </w:rPr>
            </w:pPr>
          </w:p>
          <w:p w:rsidR="0097307D" w:rsidRPr="006D4CDA" w:rsidRDefault="0097307D" w:rsidP="006D4CDA">
            <w:pPr>
              <w:snapToGrid w:val="0"/>
              <w:spacing w:after="0" w:line="240" w:lineRule="auto"/>
              <w:rPr>
                <w:rFonts w:ascii="Times New Roman" w:hAnsi="Times New Roman"/>
                <w:sz w:val="20"/>
                <w:szCs w:val="20"/>
              </w:rPr>
            </w:pPr>
          </w:p>
        </w:tc>
        <w:tc>
          <w:tcPr>
            <w:tcW w:w="5670"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xml:space="preserve">Праздник </w:t>
            </w:r>
            <w:r w:rsidRPr="006D4CDA">
              <w:rPr>
                <w:rFonts w:ascii="Times New Roman" w:hAnsi="Times New Roman"/>
                <w:b/>
                <w:sz w:val="20"/>
                <w:szCs w:val="20"/>
                <w:lang w:eastAsia="en-US"/>
              </w:rPr>
              <w:t>День учителя</w:t>
            </w:r>
            <w:r w:rsidRPr="006D4CDA">
              <w:rPr>
                <w:rFonts w:ascii="Times New Roman" w:hAnsi="Times New Roman"/>
                <w:sz w:val="20"/>
                <w:szCs w:val="20"/>
                <w:lang w:eastAsia="en-US"/>
              </w:rPr>
              <w:t xml:space="preserve"> «С любовью к вам, Учителя!..»</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Праздничное поздравление учителей.</w:t>
            </w:r>
          </w:p>
          <w:p w:rsidR="0097307D" w:rsidRPr="006D4CDA" w:rsidRDefault="0097307D" w:rsidP="006D4CDA">
            <w:pPr>
              <w:tabs>
                <w:tab w:val="left" w:pos="2200"/>
              </w:tabs>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Выпуск поздравительных открыток, праздничное оформление школы.</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3</w:t>
            </w:r>
          </w:p>
        </w:tc>
        <w:tc>
          <w:tcPr>
            <w:tcW w:w="1418" w:type="dxa"/>
            <w:vAlign w:val="center"/>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о</w:t>
            </w:r>
            <w:r w:rsidRPr="006D4CDA">
              <w:rPr>
                <w:rFonts w:ascii="Times New Roman" w:hAnsi="Times New Roman"/>
                <w:sz w:val="20"/>
                <w:szCs w:val="20"/>
                <w:lang w:val="en-US"/>
              </w:rPr>
              <w:t>ктябрь 2015</w:t>
            </w:r>
          </w:p>
          <w:p w:rsidR="0097307D" w:rsidRPr="006D4CDA" w:rsidRDefault="0097307D" w:rsidP="006D4CDA">
            <w:pPr>
              <w:snapToGrid w:val="0"/>
              <w:spacing w:after="0" w:line="240" w:lineRule="auto"/>
              <w:rPr>
                <w:rFonts w:ascii="Times New Roman" w:hAnsi="Times New Roman"/>
                <w:sz w:val="20"/>
                <w:szCs w:val="20"/>
              </w:rPr>
            </w:pPr>
          </w:p>
        </w:tc>
        <w:tc>
          <w:tcPr>
            <w:tcW w:w="5670" w:type="dxa"/>
          </w:tcPr>
          <w:p w:rsidR="0097307D" w:rsidRPr="006D4CDA" w:rsidRDefault="0097307D" w:rsidP="006D4CDA">
            <w:pPr>
              <w:snapToGrid w:val="0"/>
              <w:spacing w:after="0" w:line="240" w:lineRule="auto"/>
              <w:rPr>
                <w:rStyle w:val="10"/>
                <w:rFonts w:ascii="Times New Roman" w:hAnsi="Times New Roman" w:cs="Times New Roman"/>
                <w:sz w:val="20"/>
                <w:szCs w:val="20"/>
              </w:rPr>
            </w:pPr>
            <w:r w:rsidRPr="006D4CDA">
              <w:rPr>
                <w:rStyle w:val="10"/>
                <w:rFonts w:ascii="Times New Roman" w:hAnsi="Times New Roman" w:cs="Times New Roman"/>
                <w:sz w:val="20"/>
                <w:szCs w:val="20"/>
              </w:rPr>
              <w:t xml:space="preserve">Классный час </w:t>
            </w:r>
          </w:p>
          <w:p w:rsidR="0097307D" w:rsidRPr="006D4CDA" w:rsidRDefault="0097307D" w:rsidP="006D4CDA">
            <w:pPr>
              <w:pStyle w:val="3"/>
              <w:shd w:val="clear" w:color="auto" w:fill="auto"/>
              <w:tabs>
                <w:tab w:val="left" w:pos="825"/>
              </w:tabs>
              <w:spacing w:before="0" w:after="0" w:line="240" w:lineRule="auto"/>
              <w:jc w:val="left"/>
              <w:rPr>
                <w:rStyle w:val="10"/>
                <w:rFonts w:ascii="Times New Roman" w:hAnsi="Times New Roman" w:cs="Times New Roman"/>
                <w:sz w:val="20"/>
                <w:szCs w:val="20"/>
              </w:rPr>
            </w:pPr>
            <w:r w:rsidRPr="006D4CDA">
              <w:rPr>
                <w:rStyle w:val="10"/>
                <w:rFonts w:ascii="Times New Roman" w:hAnsi="Times New Roman" w:cs="Times New Roman"/>
                <w:sz w:val="20"/>
                <w:szCs w:val="20"/>
              </w:rPr>
              <w:t>«Жестокость, равнодушие и сочувствие»</w:t>
            </w:r>
          </w:p>
          <w:p w:rsidR="0097307D" w:rsidRPr="006D4CDA" w:rsidRDefault="0097307D" w:rsidP="006D4CDA">
            <w:pPr>
              <w:snapToGrid w:val="0"/>
              <w:spacing w:after="0" w:line="240" w:lineRule="auto"/>
              <w:rPr>
                <w:rFonts w:ascii="Times New Roman" w:hAnsi="Times New Roman"/>
                <w:sz w:val="20"/>
                <w:szCs w:val="20"/>
              </w:rPr>
            </w:pPr>
            <w:r w:rsidRPr="006D4CDA">
              <w:rPr>
                <w:rStyle w:val="10"/>
                <w:rFonts w:ascii="Times New Roman" w:hAnsi="Times New Roman" w:cs="Times New Roman"/>
                <w:sz w:val="20"/>
                <w:szCs w:val="20"/>
              </w:rPr>
              <w:t>«Дорога в завтра - твое будущее»</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pacing w:after="0" w:line="240" w:lineRule="auto"/>
              <w:rPr>
                <w:rFonts w:ascii="Times New Roman" w:hAnsi="Times New Roman"/>
                <w:sz w:val="20"/>
                <w:szCs w:val="20"/>
              </w:rPr>
            </w:pPr>
          </w:p>
          <w:p w:rsidR="0097307D" w:rsidRPr="006D4CDA" w:rsidRDefault="0097307D" w:rsidP="006D4CDA">
            <w:pPr>
              <w:spacing w:after="0" w:line="240" w:lineRule="auto"/>
              <w:rPr>
                <w:rFonts w:ascii="Times New Roman" w:hAnsi="Times New Roman"/>
                <w:sz w:val="20"/>
                <w:szCs w:val="20"/>
              </w:rPr>
            </w:pPr>
          </w:p>
        </w:tc>
        <w:tc>
          <w:tcPr>
            <w:tcW w:w="5670" w:type="dxa"/>
          </w:tcPr>
          <w:p w:rsidR="0097307D" w:rsidRPr="006D4CDA" w:rsidRDefault="0097307D" w:rsidP="006D4CDA">
            <w:pPr>
              <w:spacing w:after="0" w:line="240" w:lineRule="auto"/>
              <w:jc w:val="both"/>
              <w:rPr>
                <w:rFonts w:ascii="Times New Roman" w:hAnsi="Times New Roman"/>
                <w:b/>
                <w:sz w:val="20"/>
                <w:szCs w:val="20"/>
              </w:rPr>
            </w:pPr>
            <w:r w:rsidRPr="006D4CDA">
              <w:rPr>
                <w:rFonts w:ascii="Times New Roman" w:hAnsi="Times New Roman"/>
                <w:sz w:val="20"/>
                <w:szCs w:val="20"/>
              </w:rPr>
              <w:t xml:space="preserve">Участие в городском военно-спортивном празднике </w:t>
            </w:r>
            <w:r w:rsidRPr="006D4CDA">
              <w:rPr>
                <w:rFonts w:ascii="Times New Roman" w:hAnsi="Times New Roman"/>
                <w:b/>
                <w:sz w:val="20"/>
                <w:szCs w:val="20"/>
              </w:rPr>
              <w:t>«Гражданин-Патриот-Призывник-2015»</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pacing w:after="0" w:line="240" w:lineRule="auto"/>
              <w:rPr>
                <w:rFonts w:ascii="Times New Roman" w:hAnsi="Times New Roman"/>
                <w:sz w:val="20"/>
                <w:szCs w:val="20"/>
              </w:rPr>
            </w:pPr>
          </w:p>
        </w:tc>
        <w:tc>
          <w:tcPr>
            <w:tcW w:w="5670" w:type="dxa"/>
          </w:tcPr>
          <w:p w:rsidR="0097307D" w:rsidRPr="006D4CDA" w:rsidRDefault="0097307D" w:rsidP="006D4CDA">
            <w:pPr>
              <w:spacing w:after="0" w:line="240" w:lineRule="auto"/>
              <w:jc w:val="both"/>
              <w:rPr>
                <w:rFonts w:ascii="Times New Roman" w:hAnsi="Times New Roman"/>
                <w:sz w:val="20"/>
                <w:szCs w:val="20"/>
              </w:rPr>
            </w:pPr>
            <w:r w:rsidRPr="006D4CDA">
              <w:rPr>
                <w:rFonts w:ascii="Times New Roman" w:hAnsi="Times New Roman"/>
                <w:sz w:val="20"/>
                <w:szCs w:val="20"/>
              </w:rPr>
              <w:t>Организация выхода кадет в кинотеатр «Мир»</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pacing w:after="0" w:line="240" w:lineRule="auto"/>
              <w:rPr>
                <w:rFonts w:ascii="Times New Roman" w:hAnsi="Times New Roman"/>
                <w:sz w:val="20"/>
                <w:szCs w:val="20"/>
              </w:rPr>
            </w:pPr>
          </w:p>
        </w:tc>
        <w:tc>
          <w:tcPr>
            <w:tcW w:w="5670" w:type="dxa"/>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 xml:space="preserve">Индивидуальные беседы с родителями кадет, неуспевающими в учебе </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7</w:t>
            </w:r>
          </w:p>
        </w:tc>
        <w:tc>
          <w:tcPr>
            <w:tcW w:w="1418" w:type="dxa"/>
            <w:vAlign w:val="center"/>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napToGrid w:val="0"/>
              <w:spacing w:after="0" w:line="240" w:lineRule="auto"/>
              <w:rPr>
                <w:rFonts w:ascii="Times New Roman" w:hAnsi="Times New Roman"/>
                <w:sz w:val="20"/>
                <w:szCs w:val="20"/>
              </w:rPr>
            </w:pP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Экскурсии в военно-исторический музей СКК</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I неделя</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Тематические беседы:</w:t>
            </w:r>
          </w:p>
          <w:p w:rsidR="0097307D" w:rsidRPr="006D4CDA" w:rsidRDefault="0097307D" w:rsidP="006D4CDA">
            <w:pPr>
              <w:spacing w:after="0" w:line="240" w:lineRule="auto"/>
              <w:rPr>
                <w:rStyle w:val="10"/>
                <w:rFonts w:ascii="Times New Roman" w:hAnsi="Times New Roman" w:cs="Times New Roman"/>
                <w:sz w:val="20"/>
                <w:szCs w:val="20"/>
              </w:rPr>
            </w:pPr>
            <w:r w:rsidRPr="006D4CDA">
              <w:rPr>
                <w:rStyle w:val="10"/>
                <w:rFonts w:ascii="Times New Roman" w:hAnsi="Times New Roman" w:cs="Times New Roman"/>
                <w:sz w:val="20"/>
                <w:szCs w:val="20"/>
              </w:rPr>
              <w:t>- 24 октября - 117 лет со дня проведения в России первого футбольного матча</w:t>
            </w:r>
          </w:p>
          <w:p w:rsidR="0097307D" w:rsidRPr="006D4CDA" w:rsidRDefault="0097307D" w:rsidP="006D4CDA">
            <w:pPr>
              <w:spacing w:after="0" w:line="240" w:lineRule="auto"/>
              <w:rPr>
                <w:rFonts w:ascii="Times New Roman" w:hAnsi="Times New Roman"/>
                <w:sz w:val="20"/>
                <w:szCs w:val="20"/>
                <w:lang w:eastAsia="en-US"/>
              </w:rPr>
            </w:pPr>
            <w:r w:rsidRPr="006D4CDA">
              <w:rPr>
                <w:rStyle w:val="10"/>
                <w:rFonts w:ascii="Times New Roman" w:hAnsi="Times New Roman" w:cs="Times New Roman"/>
                <w:sz w:val="20"/>
                <w:szCs w:val="20"/>
              </w:rPr>
              <w:t>-</w:t>
            </w:r>
            <w:r w:rsidRPr="006D4CDA">
              <w:rPr>
                <w:rFonts w:ascii="Times New Roman" w:hAnsi="Times New Roman"/>
                <w:sz w:val="20"/>
                <w:szCs w:val="20"/>
              </w:rPr>
              <w:t xml:space="preserve"> Беседы, посвященные Международному дню Организации Объединенных Наций (22 октября)</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9</w:t>
            </w:r>
          </w:p>
        </w:tc>
        <w:tc>
          <w:tcPr>
            <w:tcW w:w="1418" w:type="dxa"/>
            <w:vAlign w:val="center"/>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II неделя</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 уроки мужества, беседы, посвященные памятным датам: </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1.Всемирная неделя космоса - 04.10-10.10.2015</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2.16 октября 1853 года начало Крымской (Восточной) войны России с коалицией Великобритании, Франции, Османской </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империи за господство в бассейне Черного моря, на Кавказе и на Балканах </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lastRenderedPageBreak/>
              <w:t>1</w:t>
            </w:r>
            <w:r w:rsidR="0097307D" w:rsidRPr="006D4CDA">
              <w:rPr>
                <w:rFonts w:ascii="Times New Roman" w:hAnsi="Times New Roman"/>
                <w:sz w:val="20"/>
                <w:szCs w:val="20"/>
              </w:rPr>
              <w:t>0</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xml:space="preserve">Книжная выставка, посвященная Всемирному Дню учителя </w:t>
            </w:r>
            <w:r w:rsidRPr="006D4CDA">
              <w:rPr>
                <w:rFonts w:ascii="Times New Roman" w:hAnsi="Times New Roman"/>
                <w:b/>
                <w:sz w:val="20"/>
                <w:szCs w:val="20"/>
                <w:lang w:eastAsia="en-US"/>
              </w:rPr>
              <w:t>«Все начинается с учителя»</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vAlign w:val="center"/>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октябрь 2015</w:t>
            </w:r>
          </w:p>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xml:space="preserve">Обзор «Полководцы России» (120 лет со дня рождения </w:t>
            </w:r>
            <w:r w:rsidRPr="006D4CDA">
              <w:rPr>
                <w:rFonts w:ascii="Times New Roman" w:hAnsi="Times New Roman"/>
                <w:b/>
                <w:sz w:val="20"/>
                <w:szCs w:val="20"/>
                <w:lang w:eastAsia="en-US"/>
              </w:rPr>
              <w:t>А.Василевского</w:t>
            </w:r>
            <w:r w:rsidRPr="006D4CDA">
              <w:rPr>
                <w:rFonts w:ascii="Times New Roman" w:hAnsi="Times New Roman"/>
                <w:sz w:val="20"/>
                <w:szCs w:val="20"/>
                <w:lang w:eastAsia="en-US"/>
              </w:rPr>
              <w:t xml:space="preserve"> и </w:t>
            </w:r>
            <w:r w:rsidRPr="006D4CDA">
              <w:rPr>
                <w:rFonts w:ascii="Times New Roman" w:hAnsi="Times New Roman"/>
                <w:b/>
                <w:sz w:val="20"/>
                <w:szCs w:val="20"/>
                <w:lang w:eastAsia="en-US"/>
              </w:rPr>
              <w:t>Р.Зорге</w:t>
            </w:r>
            <w:r w:rsidRPr="006D4CDA">
              <w:rPr>
                <w:rFonts w:ascii="Times New Roman" w:hAnsi="Times New Roman"/>
                <w:sz w:val="20"/>
                <w:szCs w:val="20"/>
                <w:lang w:eastAsia="en-US"/>
              </w:rPr>
              <w:t>)</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w:t>
            </w:r>
            <w:r w:rsidR="0097307D" w:rsidRPr="006D4CDA">
              <w:rPr>
                <w:rFonts w:ascii="Times New Roman" w:hAnsi="Times New Roman"/>
                <w:sz w:val="20"/>
                <w:szCs w:val="20"/>
              </w:rPr>
              <w:t>2</w:t>
            </w:r>
          </w:p>
        </w:tc>
        <w:tc>
          <w:tcPr>
            <w:tcW w:w="1418" w:type="dxa"/>
            <w:vAlign w:val="center"/>
          </w:tcPr>
          <w:p w:rsidR="0097307D" w:rsidRPr="006D4CDA" w:rsidRDefault="0097307D" w:rsidP="006D4CDA">
            <w:pPr>
              <w:spacing w:after="0" w:line="240" w:lineRule="auto"/>
              <w:jc w:val="center"/>
              <w:rPr>
                <w:rFonts w:ascii="Times New Roman" w:hAnsi="Times New Roman"/>
                <w:sz w:val="20"/>
                <w:szCs w:val="20"/>
                <w:lang w:eastAsia="en-US"/>
              </w:rPr>
            </w:pPr>
            <w:r w:rsidRPr="006D4CDA">
              <w:rPr>
                <w:rFonts w:ascii="Times New Roman" w:hAnsi="Times New Roman"/>
                <w:sz w:val="20"/>
                <w:szCs w:val="20"/>
                <w:lang w:eastAsia="en-US"/>
              </w:rPr>
              <w:t>октябрь 2015</w:t>
            </w:r>
          </w:p>
          <w:p w:rsidR="0097307D" w:rsidRPr="006D4CDA" w:rsidRDefault="0097307D" w:rsidP="006D4CDA">
            <w:pPr>
              <w:spacing w:after="0" w:line="240" w:lineRule="auto"/>
              <w:jc w:val="center"/>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b/>
                <w:color w:val="000000"/>
                <w:sz w:val="20"/>
                <w:szCs w:val="20"/>
              </w:rPr>
            </w:pPr>
            <w:r w:rsidRPr="006D4CDA">
              <w:rPr>
                <w:rFonts w:ascii="Times New Roman" w:hAnsi="Times New Roman"/>
                <w:color w:val="000000"/>
                <w:sz w:val="20"/>
                <w:szCs w:val="20"/>
              </w:rPr>
              <w:t xml:space="preserve">Мероприятия Областной антинаркотической акции </w:t>
            </w:r>
            <w:r w:rsidRPr="006D4CDA">
              <w:rPr>
                <w:rFonts w:ascii="Times New Roman" w:hAnsi="Times New Roman"/>
                <w:b/>
                <w:color w:val="000000"/>
                <w:sz w:val="20"/>
                <w:szCs w:val="20"/>
              </w:rPr>
              <w:t>«Школа правовых знаний»</w:t>
            </w:r>
            <w:r w:rsidRPr="006D4CDA">
              <w:rPr>
                <w:rFonts w:ascii="Times New Roman" w:hAnsi="Times New Roman"/>
                <w:color w:val="000000"/>
                <w:sz w:val="20"/>
                <w:szCs w:val="20"/>
              </w:rPr>
              <w:t xml:space="preserve"> по теме </w:t>
            </w:r>
            <w:r w:rsidRPr="006D4CDA">
              <w:rPr>
                <w:rFonts w:ascii="Times New Roman" w:hAnsi="Times New Roman"/>
                <w:b/>
                <w:color w:val="000000"/>
                <w:sz w:val="20"/>
                <w:szCs w:val="20"/>
              </w:rPr>
              <w:t>«Умей сказать «Нет!»</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-«Наркотики: миф или реальность? Прежде чем сделать, подумай!» (уроки обществознания)</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-классные часы «Наркотики – путь в пропасть!»</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-Профилактический тренинг «Скажи НЕТ наркотикам!»</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-Профилактическая беседа об юридической ответственности – от административной до уголовной  за деяния в сфере незаконного оборота наркотиков и психотропных веществ»</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-«Видео-лекторий «ПАВ и последствия их употребления. Десять фактов о табаке и воздействии вторичного табачного дыма»</w:t>
            </w:r>
          </w:p>
        </w:tc>
        <w:tc>
          <w:tcPr>
            <w:tcW w:w="1843" w:type="dxa"/>
          </w:tcPr>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p>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октябрь 2015</w:t>
            </w:r>
          </w:p>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 xml:space="preserve">Всероссийский Интернет Урок антинаркотической направленности </w:t>
            </w:r>
            <w:r w:rsidRPr="006D4CDA">
              <w:rPr>
                <w:rFonts w:ascii="Times New Roman" w:hAnsi="Times New Roman"/>
                <w:b/>
                <w:color w:val="000000"/>
                <w:sz w:val="20"/>
                <w:szCs w:val="20"/>
              </w:rPr>
              <w:t>«Имею право знать!»</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14</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22.10.15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Поездка в УФСКН. Беседа с работниками отдела кадров, выставка современного вооружения.</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15</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24.10.15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Беседа с представителями УФСКН «Профилактика наркомании подростков».</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16</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31.10.15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Участие в математической кругосветке</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9606" w:type="dxa"/>
            <w:gridSpan w:val="4"/>
            <w:vAlign w:val="center"/>
          </w:tcPr>
          <w:p w:rsidR="0097307D" w:rsidRPr="006D4CDA" w:rsidRDefault="0097307D" w:rsidP="006D4CDA">
            <w:pPr>
              <w:spacing w:after="0" w:line="240" w:lineRule="auto"/>
              <w:jc w:val="center"/>
              <w:rPr>
                <w:rFonts w:ascii="Times New Roman" w:hAnsi="Times New Roman"/>
                <w:b/>
                <w:sz w:val="20"/>
                <w:szCs w:val="20"/>
              </w:rPr>
            </w:pPr>
            <w:r w:rsidRPr="006D4CDA">
              <w:rPr>
                <w:rFonts w:ascii="Times New Roman" w:hAnsi="Times New Roman"/>
                <w:b/>
                <w:sz w:val="20"/>
                <w:szCs w:val="20"/>
              </w:rPr>
              <w:t>ноябрь</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В течении месяца</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Беседы о правилах и нормах поведения в корпусе, пропаганде ЗОЖ и профилактике </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вредных привычек</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 «О задачах кадет по повышению успеваемости»</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val="en-US" w:eastAsia="en-US"/>
              </w:rPr>
              <w:t>I</w:t>
            </w:r>
            <w:r w:rsidRPr="006D4CDA">
              <w:rPr>
                <w:rFonts w:ascii="Times New Roman" w:hAnsi="Times New Roman"/>
                <w:sz w:val="20"/>
                <w:szCs w:val="20"/>
                <w:lang w:eastAsia="en-US"/>
              </w:rPr>
              <w:t xml:space="preserve"> неделя</w:t>
            </w:r>
          </w:p>
        </w:tc>
        <w:tc>
          <w:tcPr>
            <w:tcW w:w="5670" w:type="dxa"/>
          </w:tcPr>
          <w:p w:rsidR="0097307D" w:rsidRPr="006D4CDA" w:rsidRDefault="0097307D" w:rsidP="006D4CDA">
            <w:pPr>
              <w:snapToGrid w:val="0"/>
              <w:spacing w:after="0" w:line="240" w:lineRule="auto"/>
              <w:rPr>
                <w:rFonts w:ascii="Times New Roman" w:eastAsia="Arial" w:hAnsi="Times New Roman"/>
                <w:b/>
                <w:color w:val="000000"/>
                <w:sz w:val="20"/>
                <w:szCs w:val="20"/>
              </w:rPr>
            </w:pPr>
            <w:r w:rsidRPr="006D4CDA">
              <w:rPr>
                <w:rStyle w:val="10"/>
                <w:rFonts w:ascii="Times New Roman" w:hAnsi="Times New Roman" w:cs="Times New Roman"/>
                <w:sz w:val="20"/>
                <w:szCs w:val="20"/>
              </w:rPr>
              <w:t>Урок мужества, посвященный памятной дате - 403 года со дня освобождения Москвы силами народного ополчения под руководством Кузьмы Минина и Дмитрия Пожарского от польских интервентов (1612 год)</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Тематические беседы:</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-«13 ноября - День рождения полководца </w:t>
            </w:r>
            <w:r w:rsidRPr="006D4CDA">
              <w:rPr>
                <w:rFonts w:ascii="Times New Roman" w:hAnsi="Times New Roman"/>
                <w:b/>
                <w:sz w:val="20"/>
                <w:szCs w:val="20"/>
              </w:rPr>
              <w:t>А.В.Суворова</w:t>
            </w:r>
            <w:r w:rsidRPr="006D4CDA">
              <w:rPr>
                <w:rFonts w:ascii="Times New Roman" w:hAnsi="Times New Roman"/>
                <w:sz w:val="20"/>
                <w:szCs w:val="20"/>
              </w:rPr>
              <w:t xml:space="preserve"> (1730г.)</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xml:space="preserve">- </w:t>
            </w:r>
            <w:r w:rsidRPr="006D4CDA">
              <w:rPr>
                <w:rFonts w:ascii="Times New Roman" w:hAnsi="Times New Roman"/>
                <w:b/>
                <w:sz w:val="20"/>
                <w:szCs w:val="20"/>
                <w:lang w:eastAsia="en-US"/>
              </w:rPr>
              <w:t>«</w:t>
            </w:r>
            <w:r w:rsidRPr="006D4CDA">
              <w:rPr>
                <w:rFonts w:ascii="Times New Roman" w:hAnsi="Times New Roman"/>
                <w:b/>
                <w:sz w:val="20"/>
                <w:szCs w:val="20"/>
              </w:rPr>
              <w:t>На страже законности и правопорядка»</w:t>
            </w:r>
            <w:r w:rsidRPr="006D4CDA">
              <w:rPr>
                <w:rFonts w:ascii="Times New Roman" w:hAnsi="Times New Roman"/>
                <w:sz w:val="20"/>
                <w:szCs w:val="20"/>
              </w:rPr>
              <w:t xml:space="preserve"> (ко Дню милиции)</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3</w:t>
            </w: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val="en-US" w:eastAsia="en-US"/>
              </w:rPr>
              <w:t>III</w:t>
            </w:r>
            <w:r w:rsidRPr="006D4CDA">
              <w:rPr>
                <w:rFonts w:ascii="Times New Roman" w:hAnsi="Times New Roman"/>
                <w:sz w:val="20"/>
                <w:szCs w:val="20"/>
                <w:lang w:eastAsia="en-US"/>
              </w:rPr>
              <w:t xml:space="preserve"> неделя</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Тематические беседы:</w:t>
            </w:r>
          </w:p>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 xml:space="preserve">-«19 ноября - </w:t>
            </w:r>
            <w:r w:rsidRPr="006D4CDA">
              <w:rPr>
                <w:rFonts w:ascii="Times New Roman" w:hAnsi="Times New Roman"/>
                <w:b/>
                <w:sz w:val="20"/>
                <w:szCs w:val="20"/>
              </w:rPr>
              <w:t>День артиллерии и ракетных войск</w:t>
            </w:r>
            <w:r w:rsidRPr="006D4CDA">
              <w:rPr>
                <w:rFonts w:ascii="Times New Roman" w:hAnsi="Times New Roman"/>
                <w:sz w:val="20"/>
                <w:szCs w:val="20"/>
              </w:rPr>
              <w:t>»</w:t>
            </w:r>
          </w:p>
          <w:p w:rsidR="0097307D" w:rsidRPr="006D4CDA" w:rsidRDefault="0097307D" w:rsidP="006D4CDA">
            <w:pPr>
              <w:tabs>
                <w:tab w:val="left" w:pos="5175"/>
              </w:tabs>
              <w:spacing w:after="0" w:line="240" w:lineRule="auto"/>
              <w:rPr>
                <w:rFonts w:ascii="Times New Roman" w:hAnsi="Times New Roman"/>
                <w:sz w:val="20"/>
                <w:szCs w:val="20"/>
              </w:rPr>
            </w:pPr>
            <w:r w:rsidRPr="006D4CDA">
              <w:rPr>
                <w:rFonts w:ascii="Times New Roman" w:hAnsi="Times New Roman"/>
                <w:sz w:val="20"/>
                <w:szCs w:val="20"/>
              </w:rPr>
              <w:t xml:space="preserve">-19 ноября </w:t>
            </w:r>
            <w:smartTag w:uri="urn:schemas-microsoft-com:office:smarttags" w:element="metricconverter">
              <w:smartTagPr>
                <w:attr w:name="ProductID" w:val="1942 г"/>
              </w:smartTagPr>
              <w:r w:rsidRPr="006D4CDA">
                <w:rPr>
                  <w:rFonts w:ascii="Times New Roman" w:hAnsi="Times New Roman"/>
                  <w:sz w:val="20"/>
                  <w:szCs w:val="20"/>
                </w:rPr>
                <w:t>1942 г</w:t>
              </w:r>
            </w:smartTag>
            <w:r w:rsidRPr="006D4CDA">
              <w:rPr>
                <w:rFonts w:ascii="Times New Roman" w:hAnsi="Times New Roman"/>
                <w:sz w:val="20"/>
                <w:szCs w:val="20"/>
              </w:rPr>
              <w:t xml:space="preserve">.- </w:t>
            </w:r>
            <w:r w:rsidRPr="006D4CDA">
              <w:rPr>
                <w:rFonts w:ascii="Times New Roman" w:hAnsi="Times New Roman"/>
                <w:b/>
                <w:sz w:val="20"/>
                <w:szCs w:val="20"/>
              </w:rPr>
              <w:t>начало контрнаступления советских войск под   Сталинградом;</w:t>
            </w:r>
          </w:p>
        </w:tc>
        <w:tc>
          <w:tcPr>
            <w:tcW w:w="1843" w:type="dxa"/>
            <w:vAlign w:val="center"/>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9606" w:type="dxa"/>
            <w:gridSpan w:val="4"/>
          </w:tcPr>
          <w:p w:rsidR="0097307D" w:rsidRPr="006D4CDA" w:rsidRDefault="0097307D" w:rsidP="006D4CDA">
            <w:pPr>
              <w:spacing w:after="0" w:line="240" w:lineRule="auto"/>
              <w:jc w:val="center"/>
              <w:rPr>
                <w:rFonts w:ascii="Times New Roman" w:hAnsi="Times New Roman"/>
                <w:b/>
                <w:sz w:val="20"/>
                <w:szCs w:val="20"/>
              </w:rPr>
            </w:pPr>
            <w:r w:rsidRPr="006D4CDA">
              <w:rPr>
                <w:rFonts w:ascii="Times New Roman" w:hAnsi="Times New Roman"/>
                <w:b/>
                <w:sz w:val="20"/>
                <w:szCs w:val="20"/>
              </w:rPr>
              <w:t>декабрь</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1</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11.12</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 xml:space="preserve">Классный час, посвящённый </w:t>
            </w:r>
            <w:r w:rsidRPr="006D4CDA">
              <w:rPr>
                <w:rFonts w:ascii="Times New Roman" w:hAnsi="Times New Roman"/>
                <w:b/>
                <w:sz w:val="20"/>
                <w:szCs w:val="20"/>
              </w:rPr>
              <w:t xml:space="preserve">Дню Неизвестного солдата </w:t>
            </w:r>
            <w:r w:rsidRPr="006D4CDA">
              <w:rPr>
                <w:rFonts w:ascii="Times New Roman" w:hAnsi="Times New Roman"/>
                <w:sz w:val="20"/>
                <w:szCs w:val="20"/>
              </w:rPr>
              <w:t>под девизом «Никто не забыт, ничто не забыто!»</w:t>
            </w:r>
          </w:p>
        </w:tc>
        <w:tc>
          <w:tcPr>
            <w:tcW w:w="1843"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2</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12.12</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День Памяти, посвященный годовщине ввода войск на Северный Кавказ (на базе «Музея боевой славы Северчан»)</w:t>
            </w:r>
          </w:p>
        </w:tc>
        <w:tc>
          <w:tcPr>
            <w:tcW w:w="1843" w:type="dxa"/>
          </w:tcPr>
          <w:p w:rsidR="0097307D" w:rsidRPr="006D4CDA" w:rsidRDefault="00CC794E"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r w:rsidRPr="006D4CDA">
              <w:rPr>
                <w:rFonts w:ascii="Times New Roman" w:hAnsi="Times New Roman"/>
                <w:sz w:val="20"/>
                <w:szCs w:val="20"/>
              </w:rPr>
              <w:t>3</w:t>
            </w:r>
          </w:p>
        </w:tc>
        <w:tc>
          <w:tcPr>
            <w:tcW w:w="1418" w:type="dxa"/>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eastAsia="Times New Roman" w:hAnsi="Times New Roman" w:cs="Times New Roman"/>
                <w:sz w:val="20"/>
                <w:szCs w:val="20"/>
              </w:rPr>
              <w:t>Новогодние мероприятия:</w:t>
            </w:r>
          </w:p>
          <w:p w:rsidR="0097307D" w:rsidRPr="006D4CDA" w:rsidRDefault="0097307D" w:rsidP="006D4CDA">
            <w:pPr>
              <w:tabs>
                <w:tab w:val="left" w:pos="2200"/>
              </w:tabs>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Конкурс на лучшее оформление классных комнат</w:t>
            </w:r>
          </w:p>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eastAsia="Times New Roman" w:hAnsi="Times New Roman" w:cs="Times New Roman"/>
                <w:sz w:val="20"/>
                <w:szCs w:val="20"/>
              </w:rPr>
              <w:t xml:space="preserve">-Конкурс Новогодних газет </w:t>
            </w:r>
          </w:p>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hAnsi="Times New Roman" w:cs="Times New Roman"/>
                <w:sz w:val="20"/>
                <w:szCs w:val="20"/>
              </w:rPr>
              <w:t>-Конкурс на лучшую зимнюю фотографию</w:t>
            </w:r>
          </w:p>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eastAsia="Times New Roman" w:hAnsi="Times New Roman" w:cs="Times New Roman"/>
                <w:sz w:val="20"/>
                <w:szCs w:val="20"/>
              </w:rPr>
              <w:t>-Участие в областном конкурсе «Зимний букет»</w:t>
            </w:r>
          </w:p>
          <w:p w:rsidR="0097307D" w:rsidRPr="006D4CDA" w:rsidRDefault="0097307D" w:rsidP="006D4CDA">
            <w:pPr>
              <w:pStyle w:val="ac"/>
              <w:rPr>
                <w:rFonts w:ascii="Times New Roman" w:eastAsia="Times New Roman" w:hAnsi="Times New Roman" w:cs="Times New Roman"/>
                <w:sz w:val="20"/>
                <w:szCs w:val="20"/>
              </w:rPr>
            </w:pPr>
            <w:r w:rsidRPr="006D4CDA">
              <w:rPr>
                <w:rFonts w:ascii="Times New Roman" w:eastAsia="Times New Roman" w:hAnsi="Times New Roman" w:cs="Times New Roman"/>
                <w:sz w:val="20"/>
                <w:szCs w:val="20"/>
              </w:rPr>
              <w:t>-Смотр-конкурс «Снежная крепость»</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-Выход в городские учреждения культуры на новогодние представления</w:t>
            </w:r>
          </w:p>
        </w:tc>
        <w:tc>
          <w:tcPr>
            <w:tcW w:w="1843" w:type="dxa"/>
          </w:tcPr>
          <w:p w:rsidR="0097307D" w:rsidRPr="006D4CDA" w:rsidRDefault="00CC794E"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21.12</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b/>
                <w:sz w:val="20"/>
                <w:szCs w:val="20"/>
              </w:rPr>
              <w:t>Новогодний Кадетский бал</w:t>
            </w:r>
          </w:p>
        </w:tc>
        <w:tc>
          <w:tcPr>
            <w:tcW w:w="1843" w:type="dxa"/>
          </w:tcPr>
          <w:p w:rsidR="0097307D" w:rsidRPr="006D4CDA" w:rsidRDefault="00CC794E"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lang w:eastAsia="en-US"/>
              </w:rPr>
              <w:t xml:space="preserve">Книжная выставка </w:t>
            </w:r>
            <w:r w:rsidRPr="006D4CDA">
              <w:rPr>
                <w:rFonts w:ascii="Times New Roman" w:hAnsi="Times New Roman"/>
                <w:b/>
                <w:sz w:val="20"/>
                <w:szCs w:val="20"/>
                <w:lang w:eastAsia="en-US"/>
              </w:rPr>
              <w:t>«Писатели-юбиляры»</w:t>
            </w:r>
            <w:r w:rsidRPr="006D4CDA">
              <w:rPr>
                <w:rFonts w:ascii="Times New Roman" w:hAnsi="Times New Roman"/>
                <w:sz w:val="20"/>
                <w:szCs w:val="20"/>
                <w:lang w:eastAsia="en-US"/>
              </w:rPr>
              <w:t xml:space="preserve"> (110 лет со дня рождения</w:t>
            </w:r>
            <w:r w:rsidRPr="006D4CDA">
              <w:rPr>
                <w:rFonts w:ascii="Times New Roman" w:hAnsi="Times New Roman"/>
                <w:b/>
                <w:sz w:val="20"/>
                <w:szCs w:val="20"/>
                <w:lang w:eastAsia="en-US"/>
              </w:rPr>
              <w:t xml:space="preserve"> В. Гроссмана</w:t>
            </w:r>
            <w:r w:rsidRPr="006D4CDA">
              <w:rPr>
                <w:rFonts w:ascii="Times New Roman" w:hAnsi="Times New Roman"/>
                <w:sz w:val="20"/>
                <w:szCs w:val="20"/>
                <w:lang w:eastAsia="en-US"/>
              </w:rPr>
              <w:t xml:space="preserve">, 90 лет со дня рождения </w:t>
            </w:r>
            <w:r w:rsidRPr="006D4CDA">
              <w:rPr>
                <w:rFonts w:ascii="Times New Roman" w:hAnsi="Times New Roman"/>
                <w:b/>
                <w:sz w:val="20"/>
                <w:szCs w:val="20"/>
                <w:lang w:eastAsia="en-US"/>
              </w:rPr>
              <w:t>В. Железникова</w:t>
            </w:r>
            <w:r w:rsidRPr="006D4CDA">
              <w:rPr>
                <w:rFonts w:ascii="Times New Roman" w:hAnsi="Times New Roman"/>
                <w:sz w:val="20"/>
                <w:szCs w:val="20"/>
                <w:lang w:eastAsia="en-US"/>
              </w:rPr>
              <w:t xml:space="preserve">, 80 лет со дня рождения </w:t>
            </w:r>
            <w:r w:rsidRPr="006D4CDA">
              <w:rPr>
                <w:rFonts w:ascii="Times New Roman" w:hAnsi="Times New Roman"/>
                <w:b/>
                <w:sz w:val="20"/>
                <w:szCs w:val="20"/>
                <w:lang w:eastAsia="en-US"/>
              </w:rPr>
              <w:t>Е.Парнова</w:t>
            </w:r>
            <w:r w:rsidRPr="006D4CDA">
              <w:rPr>
                <w:rFonts w:ascii="Times New Roman" w:hAnsi="Times New Roman"/>
                <w:sz w:val="20"/>
                <w:szCs w:val="20"/>
                <w:lang w:eastAsia="en-US"/>
              </w:rPr>
              <w:t>)</w:t>
            </w:r>
          </w:p>
        </w:tc>
        <w:tc>
          <w:tcPr>
            <w:tcW w:w="1843" w:type="dxa"/>
          </w:tcPr>
          <w:p w:rsidR="0097307D" w:rsidRPr="006D4CDA" w:rsidRDefault="00CC794E" w:rsidP="006D4CDA">
            <w:pPr>
              <w:spacing w:after="0" w:line="240" w:lineRule="auto"/>
              <w:jc w:val="center"/>
              <w:rPr>
                <w:rFonts w:ascii="Times New Roman" w:hAnsi="Times New Roman"/>
                <w:sz w:val="20"/>
                <w:szCs w:val="20"/>
              </w:rPr>
            </w:pPr>
            <w:r w:rsidRPr="006D4CDA">
              <w:rPr>
                <w:rFonts w:ascii="Times New Roman" w:hAnsi="Times New Roman"/>
                <w:sz w:val="20"/>
                <w:szCs w:val="20"/>
              </w:rPr>
              <w:t>весь взвод</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11.12</w:t>
            </w:r>
          </w:p>
        </w:tc>
        <w:tc>
          <w:tcPr>
            <w:tcW w:w="5670" w:type="dxa"/>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Профилактические мероприятия совместно с ТОБО Фонд "Сибирь-СПИД-Помощь" для старших подростков (9-11 классы)</w:t>
            </w:r>
          </w:p>
          <w:p w:rsidR="0097307D" w:rsidRPr="006D4CDA" w:rsidRDefault="0097307D" w:rsidP="006D4CDA">
            <w:pPr>
              <w:spacing w:after="0" w:line="240" w:lineRule="auto"/>
              <w:ind w:firstLine="33"/>
              <w:rPr>
                <w:rFonts w:ascii="Times New Roman" w:hAnsi="Times New Roman"/>
                <w:sz w:val="20"/>
                <w:szCs w:val="20"/>
              </w:rPr>
            </w:pPr>
            <w:r w:rsidRPr="006D4CDA">
              <w:rPr>
                <w:rFonts w:ascii="Times New Roman" w:hAnsi="Times New Roman"/>
                <w:sz w:val="20"/>
                <w:szCs w:val="20"/>
              </w:rPr>
              <w:t>11.12 – День Героев Отечества</w:t>
            </w:r>
          </w:p>
          <w:p w:rsidR="0097307D" w:rsidRPr="006D4CDA" w:rsidRDefault="0097307D" w:rsidP="006D4CDA">
            <w:pPr>
              <w:spacing w:after="0" w:line="240" w:lineRule="auto"/>
              <w:ind w:firstLine="33"/>
              <w:rPr>
                <w:rFonts w:ascii="Times New Roman" w:hAnsi="Times New Roman"/>
                <w:sz w:val="20"/>
                <w:szCs w:val="20"/>
              </w:rPr>
            </w:pPr>
            <w:r w:rsidRPr="006D4CDA">
              <w:rPr>
                <w:rFonts w:ascii="Times New Roman" w:hAnsi="Times New Roman"/>
                <w:sz w:val="20"/>
                <w:szCs w:val="20"/>
              </w:rPr>
              <w:lastRenderedPageBreak/>
              <w:t>10.12 – День прав человека</w:t>
            </w:r>
          </w:p>
          <w:p w:rsidR="0097307D" w:rsidRPr="006D4CDA" w:rsidRDefault="0097307D" w:rsidP="006D4CDA">
            <w:pPr>
              <w:spacing w:after="0" w:line="240" w:lineRule="auto"/>
              <w:ind w:firstLine="33"/>
              <w:rPr>
                <w:rFonts w:ascii="Times New Roman" w:hAnsi="Times New Roman"/>
                <w:sz w:val="20"/>
                <w:szCs w:val="20"/>
              </w:rPr>
            </w:pPr>
            <w:r w:rsidRPr="006D4CDA">
              <w:rPr>
                <w:rFonts w:ascii="Times New Roman" w:hAnsi="Times New Roman"/>
                <w:sz w:val="20"/>
                <w:szCs w:val="20"/>
              </w:rPr>
              <w:t>12.12 – день Конституции</w:t>
            </w:r>
          </w:p>
          <w:p w:rsidR="0097307D" w:rsidRPr="006D4CDA" w:rsidRDefault="0097307D" w:rsidP="006D4CDA">
            <w:pPr>
              <w:spacing w:after="0" w:line="240" w:lineRule="auto"/>
              <w:ind w:firstLine="33"/>
              <w:rPr>
                <w:rFonts w:ascii="Times New Roman" w:hAnsi="Times New Roman"/>
                <w:sz w:val="20"/>
                <w:szCs w:val="20"/>
              </w:rPr>
            </w:pPr>
            <w:r w:rsidRPr="006D4CDA">
              <w:rPr>
                <w:rFonts w:ascii="Times New Roman" w:hAnsi="Times New Roman"/>
                <w:sz w:val="20"/>
                <w:szCs w:val="20"/>
              </w:rPr>
              <w:t>22.12 – летчик–испытатель М.Громов впервые поднял в воздух бомбардировщик АНТ-6</w:t>
            </w:r>
          </w:p>
          <w:p w:rsidR="0097307D" w:rsidRPr="006D4CDA" w:rsidRDefault="0097307D" w:rsidP="006D4CDA">
            <w:pPr>
              <w:spacing w:after="0" w:line="240" w:lineRule="auto"/>
              <w:ind w:firstLine="33"/>
              <w:rPr>
                <w:rFonts w:ascii="Times New Roman" w:hAnsi="Times New Roman"/>
                <w:sz w:val="20"/>
                <w:szCs w:val="20"/>
              </w:rPr>
            </w:pPr>
            <w:r w:rsidRPr="006D4CDA">
              <w:rPr>
                <w:rFonts w:ascii="Times New Roman" w:hAnsi="Times New Roman"/>
                <w:sz w:val="20"/>
                <w:szCs w:val="20"/>
              </w:rPr>
              <w:t>23.12 – день Дальней авиации</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30.12 –образования СССР</w:t>
            </w:r>
          </w:p>
        </w:tc>
        <w:tc>
          <w:tcPr>
            <w:tcW w:w="1843" w:type="dxa"/>
          </w:tcPr>
          <w:p w:rsidR="0097307D" w:rsidRPr="006D4CDA" w:rsidRDefault="00CC794E" w:rsidP="006D4CDA">
            <w:pPr>
              <w:spacing w:after="0" w:line="240" w:lineRule="auto"/>
              <w:jc w:val="center"/>
              <w:rPr>
                <w:rFonts w:ascii="Times New Roman" w:hAnsi="Times New Roman"/>
                <w:sz w:val="20"/>
                <w:szCs w:val="20"/>
              </w:rPr>
            </w:pPr>
            <w:r w:rsidRPr="006D4CDA">
              <w:rPr>
                <w:rFonts w:ascii="Times New Roman" w:hAnsi="Times New Roman"/>
                <w:sz w:val="20"/>
                <w:szCs w:val="20"/>
              </w:rPr>
              <w:lastRenderedPageBreak/>
              <w:t>весь взвод</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p>
        </w:tc>
        <w:tc>
          <w:tcPr>
            <w:tcW w:w="1418" w:type="dxa"/>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CC794E">
            <w:pPr>
              <w:spacing w:after="0" w:line="240" w:lineRule="auto"/>
              <w:jc w:val="center"/>
              <w:rPr>
                <w:rFonts w:ascii="Times New Roman" w:hAnsi="Times New Roman"/>
                <w:b/>
                <w:color w:val="000000"/>
                <w:sz w:val="20"/>
                <w:szCs w:val="20"/>
              </w:rPr>
            </w:pPr>
            <w:r w:rsidRPr="006D4CDA">
              <w:rPr>
                <w:rFonts w:ascii="Times New Roman" w:hAnsi="Times New Roman"/>
                <w:b/>
                <w:color w:val="000000"/>
                <w:sz w:val="20"/>
                <w:szCs w:val="20"/>
              </w:rPr>
              <w:t>Январь</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19.01</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Православный праздник «Крещение Господне» (купание в проруби)</w:t>
            </w: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13 чел.</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21.01</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Урок мужества, посвященный Дню воинской славы: «Подвиг защитников Ленинграда»</w:t>
            </w: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p>
        </w:tc>
        <w:tc>
          <w:tcPr>
            <w:tcW w:w="1418" w:type="dxa"/>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CC794E">
            <w:pPr>
              <w:spacing w:after="0" w:line="240" w:lineRule="auto"/>
              <w:jc w:val="center"/>
              <w:rPr>
                <w:rFonts w:ascii="Times New Roman" w:hAnsi="Times New Roman"/>
                <w:color w:val="000000"/>
                <w:sz w:val="20"/>
                <w:szCs w:val="20"/>
              </w:rPr>
            </w:pPr>
            <w:r w:rsidRPr="006D4CDA">
              <w:rPr>
                <w:rFonts w:ascii="Times New Roman" w:hAnsi="Times New Roman"/>
                <w:b/>
                <w:sz w:val="20"/>
                <w:szCs w:val="20"/>
              </w:rPr>
              <w:t>Февраль</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Pr>
          <w:p w:rsidR="0097307D" w:rsidRPr="006D4CDA" w:rsidRDefault="00CC794E"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В течение месяца</w:t>
            </w:r>
          </w:p>
        </w:tc>
        <w:tc>
          <w:tcPr>
            <w:tcW w:w="5670" w:type="dxa"/>
          </w:tcPr>
          <w:p w:rsidR="0097307D" w:rsidRPr="006D4CDA" w:rsidRDefault="0097307D" w:rsidP="006D4CDA">
            <w:pPr>
              <w:snapToGrid w:val="0"/>
              <w:spacing w:after="0" w:line="240" w:lineRule="auto"/>
              <w:rPr>
                <w:rFonts w:ascii="Times New Roman" w:hAnsi="Times New Roman"/>
                <w:sz w:val="20"/>
                <w:szCs w:val="20"/>
              </w:rPr>
            </w:pPr>
            <w:r w:rsidRPr="006D4CDA">
              <w:rPr>
                <w:rFonts w:ascii="Times New Roman" w:hAnsi="Times New Roman"/>
                <w:sz w:val="20"/>
                <w:szCs w:val="20"/>
              </w:rPr>
              <w:t>Тематические классные часы, посвященные выводу войск из Афганистана и 23 февраля. Встречи с ветеранами.</w:t>
            </w:r>
          </w:p>
          <w:p w:rsidR="0097307D" w:rsidRPr="006D4CDA" w:rsidRDefault="0097307D" w:rsidP="006D4CDA">
            <w:pPr>
              <w:spacing w:after="0" w:line="240" w:lineRule="auto"/>
              <w:rPr>
                <w:rFonts w:ascii="Times New Roman" w:hAnsi="Times New Roman"/>
                <w:color w:val="000000"/>
                <w:sz w:val="20"/>
                <w:szCs w:val="20"/>
              </w:rPr>
            </w:pP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97307D" w:rsidRPr="006D4CDA" w:rsidRDefault="00CC794E"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20.02</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Первенство среди учащихся СКК в эстафете, посвященной празднованию Дня Защитника Отечества</w:t>
            </w: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vAlign w:val="center"/>
          </w:tcPr>
          <w:p w:rsidR="0097307D" w:rsidRPr="006D4CDA" w:rsidRDefault="00CC794E"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В течение месяца</w:t>
            </w:r>
          </w:p>
        </w:tc>
        <w:tc>
          <w:tcPr>
            <w:tcW w:w="5670" w:type="dxa"/>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Классный час</w:t>
            </w:r>
          </w:p>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«Административная ответственность несовершеннолетних за распитие спиртных напитков, курение в общественных местах»</w:t>
            </w:r>
          </w:p>
          <w:p w:rsidR="0097307D" w:rsidRPr="006D4CDA" w:rsidRDefault="0097307D" w:rsidP="006D4CDA">
            <w:pPr>
              <w:spacing w:after="0" w:line="240" w:lineRule="auto"/>
              <w:rPr>
                <w:rFonts w:ascii="Times New Roman" w:hAnsi="Times New Roman"/>
                <w:b/>
                <w:sz w:val="20"/>
                <w:szCs w:val="20"/>
                <w:lang w:eastAsia="en-US"/>
              </w:rPr>
            </w:pPr>
            <w:r w:rsidRPr="006D4CDA">
              <w:rPr>
                <w:rFonts w:ascii="Times New Roman" w:hAnsi="Times New Roman"/>
                <w:sz w:val="20"/>
                <w:szCs w:val="20"/>
                <w:lang w:eastAsia="en-US"/>
              </w:rPr>
              <w:t xml:space="preserve">Организация и проведение </w:t>
            </w:r>
            <w:r w:rsidRPr="006D4CDA">
              <w:rPr>
                <w:rFonts w:ascii="Times New Roman" w:hAnsi="Times New Roman"/>
                <w:b/>
                <w:sz w:val="20"/>
                <w:szCs w:val="20"/>
                <w:lang w:eastAsia="en-US"/>
              </w:rPr>
              <w:t>месячника оборонно-массовой и военно-патриотической работы:</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уроки мужества</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встречи с воинами, ветеранами;</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-«Вахта памяти»;</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конкурс газет</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акция «Согреем сердца ветеранов»</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акция «Подарок солдату»</w:t>
            </w:r>
          </w:p>
          <w:p w:rsidR="0097307D" w:rsidRPr="006D4CDA" w:rsidRDefault="0097307D" w:rsidP="006D4CDA">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 xml:space="preserve">- </w:t>
            </w:r>
            <w:r w:rsidRPr="006D4CDA">
              <w:rPr>
                <w:rFonts w:ascii="Times New Roman" w:hAnsi="Times New Roman"/>
                <w:sz w:val="20"/>
                <w:szCs w:val="20"/>
              </w:rPr>
              <w:t>смотр песни и строя, посвященный Дню защитников Отечества</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lang w:eastAsia="en-US"/>
              </w:rPr>
              <w:t>Беседа по классам «Военная служба – долг Гражданина»</w:t>
            </w: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CC794E">
            <w:pPr>
              <w:spacing w:after="0" w:line="240" w:lineRule="auto"/>
              <w:jc w:val="center"/>
              <w:rPr>
                <w:rFonts w:ascii="Times New Roman" w:hAnsi="Times New Roman"/>
                <w:b/>
                <w:color w:val="000000"/>
                <w:sz w:val="20"/>
                <w:szCs w:val="20"/>
              </w:rPr>
            </w:pPr>
            <w:r w:rsidRPr="006D4CDA">
              <w:rPr>
                <w:rFonts w:ascii="Times New Roman" w:hAnsi="Times New Roman"/>
                <w:b/>
                <w:color w:val="000000"/>
                <w:sz w:val="20"/>
                <w:szCs w:val="20"/>
              </w:rPr>
              <w:t>Март</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CC794E" w:rsidRPr="006D4CDA" w:rsidTr="0097307D">
        <w:tc>
          <w:tcPr>
            <w:tcW w:w="675" w:type="dxa"/>
            <w:vAlign w:val="center"/>
          </w:tcPr>
          <w:p w:rsidR="00CC794E" w:rsidRPr="006D4CDA" w:rsidRDefault="00CC794E" w:rsidP="00CC794E">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vAlign w:val="center"/>
          </w:tcPr>
          <w:p w:rsidR="00CC794E" w:rsidRPr="00CC794E" w:rsidRDefault="00CC794E" w:rsidP="00CC794E">
            <w:pPr>
              <w:spacing w:after="0" w:line="240" w:lineRule="auto"/>
              <w:rPr>
                <w:rFonts w:ascii="Times New Roman" w:hAnsi="Times New Roman"/>
                <w:sz w:val="20"/>
                <w:szCs w:val="20"/>
                <w:lang w:val="en-US" w:eastAsia="en-US"/>
              </w:rPr>
            </w:pPr>
            <w:r>
              <w:rPr>
                <w:rFonts w:ascii="Times New Roman" w:hAnsi="Times New Roman"/>
                <w:sz w:val="20"/>
                <w:szCs w:val="20"/>
                <w:lang w:eastAsia="en-US"/>
              </w:rPr>
              <w:t>07.</w:t>
            </w:r>
            <w:r>
              <w:rPr>
                <w:rFonts w:ascii="Times New Roman" w:hAnsi="Times New Roman"/>
                <w:sz w:val="20"/>
                <w:szCs w:val="20"/>
                <w:lang w:val="en-US" w:eastAsia="en-US"/>
              </w:rPr>
              <w:t>03</w:t>
            </w:r>
          </w:p>
        </w:tc>
        <w:tc>
          <w:tcPr>
            <w:tcW w:w="5670" w:type="dxa"/>
          </w:tcPr>
          <w:p w:rsidR="00CC794E" w:rsidRPr="006D4CDA" w:rsidRDefault="00CC794E" w:rsidP="00CC794E">
            <w:pPr>
              <w:spacing w:after="0" w:line="240" w:lineRule="auto"/>
              <w:rPr>
                <w:rFonts w:ascii="Times New Roman" w:hAnsi="Times New Roman"/>
                <w:color w:val="000000"/>
                <w:sz w:val="20"/>
                <w:szCs w:val="20"/>
              </w:rPr>
            </w:pPr>
            <w:r w:rsidRPr="006D4CDA">
              <w:rPr>
                <w:rFonts w:ascii="Times New Roman" w:hAnsi="Times New Roman"/>
                <w:sz w:val="20"/>
                <w:szCs w:val="20"/>
              </w:rPr>
              <w:t>День ученического самоуправления в корпусе</w:t>
            </w:r>
          </w:p>
        </w:tc>
        <w:tc>
          <w:tcPr>
            <w:tcW w:w="1843" w:type="dxa"/>
          </w:tcPr>
          <w:p w:rsidR="00CC794E" w:rsidRDefault="00CC794E" w:rsidP="00CC794E">
            <w:pPr>
              <w:jc w:val="center"/>
            </w:pPr>
            <w:r w:rsidRPr="007B2856">
              <w:rPr>
                <w:rFonts w:ascii="Times New Roman" w:hAnsi="Times New Roman"/>
                <w:sz w:val="20"/>
                <w:szCs w:val="20"/>
              </w:rPr>
              <w:t>весь взвод</w:t>
            </w:r>
          </w:p>
        </w:tc>
      </w:tr>
      <w:tr w:rsidR="00CC794E" w:rsidRPr="006D4CDA" w:rsidTr="0097307D">
        <w:tc>
          <w:tcPr>
            <w:tcW w:w="675" w:type="dxa"/>
            <w:vAlign w:val="center"/>
          </w:tcPr>
          <w:p w:rsidR="00CC794E" w:rsidRPr="006D4CDA" w:rsidRDefault="00CC794E" w:rsidP="00CC794E">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vAlign w:val="center"/>
          </w:tcPr>
          <w:p w:rsidR="00CC794E" w:rsidRPr="006D4CDA" w:rsidRDefault="00CC794E" w:rsidP="00CC794E">
            <w:pPr>
              <w:spacing w:after="0" w:line="240" w:lineRule="auto"/>
              <w:rPr>
                <w:rFonts w:ascii="Times New Roman" w:hAnsi="Times New Roman"/>
                <w:sz w:val="20"/>
                <w:szCs w:val="20"/>
                <w:lang w:eastAsia="en-US"/>
              </w:rPr>
            </w:pPr>
            <w:r>
              <w:rPr>
                <w:rFonts w:ascii="Times New Roman" w:hAnsi="Times New Roman"/>
                <w:sz w:val="20"/>
                <w:szCs w:val="20"/>
                <w:lang w:eastAsia="en-US"/>
              </w:rPr>
              <w:t>12.03</w:t>
            </w:r>
          </w:p>
        </w:tc>
        <w:tc>
          <w:tcPr>
            <w:tcW w:w="5670" w:type="dxa"/>
          </w:tcPr>
          <w:p w:rsidR="00CC794E" w:rsidRPr="006D4CDA" w:rsidRDefault="00CC794E" w:rsidP="00CC794E">
            <w:pPr>
              <w:spacing w:after="0" w:line="240" w:lineRule="auto"/>
              <w:rPr>
                <w:rFonts w:ascii="Times New Roman" w:hAnsi="Times New Roman"/>
                <w:sz w:val="20"/>
                <w:szCs w:val="20"/>
                <w:lang w:eastAsia="en-US"/>
              </w:rPr>
            </w:pPr>
            <w:r w:rsidRPr="006D4CDA">
              <w:rPr>
                <w:rFonts w:ascii="Times New Roman" w:hAnsi="Times New Roman"/>
                <w:sz w:val="20"/>
                <w:szCs w:val="20"/>
                <w:lang w:eastAsia="en-US"/>
              </w:rPr>
              <w:t>Праздник «Широкая масленица».</w:t>
            </w:r>
          </w:p>
          <w:p w:rsidR="00CC794E" w:rsidRPr="006D4CDA" w:rsidRDefault="00CC794E" w:rsidP="00CC794E">
            <w:pPr>
              <w:spacing w:after="0" w:line="240" w:lineRule="auto"/>
              <w:rPr>
                <w:rFonts w:ascii="Times New Roman" w:hAnsi="Times New Roman"/>
                <w:color w:val="000000"/>
                <w:sz w:val="20"/>
                <w:szCs w:val="20"/>
              </w:rPr>
            </w:pPr>
          </w:p>
        </w:tc>
        <w:tc>
          <w:tcPr>
            <w:tcW w:w="1843" w:type="dxa"/>
          </w:tcPr>
          <w:p w:rsidR="00CC794E" w:rsidRDefault="00CC794E" w:rsidP="00CC794E">
            <w:pPr>
              <w:jc w:val="center"/>
            </w:pPr>
            <w:r w:rsidRPr="007B2856">
              <w:rPr>
                <w:rFonts w:ascii="Times New Roman" w:hAnsi="Times New Roman"/>
                <w:sz w:val="20"/>
                <w:szCs w:val="20"/>
              </w:rPr>
              <w:t>весь взвод</w:t>
            </w:r>
          </w:p>
        </w:tc>
      </w:tr>
      <w:tr w:rsidR="00CC794E" w:rsidRPr="006D4CDA" w:rsidTr="0097307D">
        <w:tc>
          <w:tcPr>
            <w:tcW w:w="675" w:type="dxa"/>
            <w:vAlign w:val="center"/>
          </w:tcPr>
          <w:p w:rsidR="00CC794E" w:rsidRPr="006D4CDA" w:rsidRDefault="00CC794E" w:rsidP="00CC794E">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vAlign w:val="center"/>
          </w:tcPr>
          <w:p w:rsidR="00CC794E" w:rsidRPr="006D4CDA" w:rsidRDefault="00CC794E" w:rsidP="00CC794E">
            <w:pPr>
              <w:spacing w:after="0" w:line="240" w:lineRule="auto"/>
              <w:rPr>
                <w:rFonts w:ascii="Times New Roman" w:hAnsi="Times New Roman"/>
                <w:sz w:val="20"/>
                <w:szCs w:val="20"/>
                <w:lang w:eastAsia="en-US"/>
              </w:rPr>
            </w:pPr>
          </w:p>
        </w:tc>
        <w:tc>
          <w:tcPr>
            <w:tcW w:w="5670" w:type="dxa"/>
          </w:tcPr>
          <w:p w:rsidR="00CC794E" w:rsidRPr="006D4CDA" w:rsidRDefault="00CC794E" w:rsidP="00CC794E">
            <w:pPr>
              <w:spacing w:after="0" w:line="240" w:lineRule="auto"/>
              <w:rPr>
                <w:rFonts w:ascii="Times New Roman" w:hAnsi="Times New Roman"/>
                <w:color w:val="000000"/>
                <w:sz w:val="20"/>
                <w:szCs w:val="20"/>
              </w:rPr>
            </w:pPr>
            <w:r w:rsidRPr="006D4CDA">
              <w:rPr>
                <w:rFonts w:ascii="Times New Roman" w:hAnsi="Times New Roman"/>
                <w:sz w:val="20"/>
                <w:szCs w:val="20"/>
              </w:rPr>
              <w:t>Классный час: «Государственные символы России»</w:t>
            </w:r>
          </w:p>
        </w:tc>
        <w:tc>
          <w:tcPr>
            <w:tcW w:w="1843" w:type="dxa"/>
          </w:tcPr>
          <w:p w:rsidR="00CC794E" w:rsidRDefault="00CC794E" w:rsidP="00CC794E">
            <w:pPr>
              <w:jc w:val="center"/>
            </w:pPr>
            <w:r w:rsidRPr="007B2856">
              <w:rPr>
                <w:rFonts w:ascii="Times New Roman" w:hAnsi="Times New Roman"/>
                <w:sz w:val="20"/>
                <w:szCs w:val="20"/>
              </w:rPr>
              <w:t>весь взвод</w:t>
            </w:r>
          </w:p>
        </w:tc>
      </w:tr>
      <w:tr w:rsidR="00CC794E" w:rsidRPr="006D4CDA" w:rsidTr="0097307D">
        <w:trPr>
          <w:trHeight w:val="344"/>
        </w:trPr>
        <w:tc>
          <w:tcPr>
            <w:tcW w:w="675" w:type="dxa"/>
            <w:tcBorders>
              <w:bottom w:val="single" w:sz="4" w:space="0" w:color="auto"/>
            </w:tcBorders>
            <w:vAlign w:val="center"/>
          </w:tcPr>
          <w:p w:rsidR="00CC794E" w:rsidRPr="006D4CDA" w:rsidRDefault="00CC794E" w:rsidP="00CC794E">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Borders>
              <w:bottom w:val="single" w:sz="4" w:space="0" w:color="auto"/>
            </w:tcBorders>
            <w:vAlign w:val="center"/>
          </w:tcPr>
          <w:p w:rsidR="00CC794E" w:rsidRPr="006D4CDA" w:rsidRDefault="00CC794E" w:rsidP="00CC794E">
            <w:pPr>
              <w:spacing w:after="0" w:line="240" w:lineRule="auto"/>
              <w:rPr>
                <w:rFonts w:ascii="Times New Roman" w:hAnsi="Times New Roman"/>
                <w:sz w:val="20"/>
                <w:szCs w:val="20"/>
                <w:lang w:eastAsia="en-US"/>
              </w:rPr>
            </w:pPr>
            <w:r>
              <w:rPr>
                <w:rFonts w:ascii="Times New Roman" w:hAnsi="Times New Roman"/>
                <w:sz w:val="20"/>
                <w:szCs w:val="20"/>
                <w:lang w:eastAsia="en-US"/>
              </w:rPr>
              <w:t>Первая неделя</w:t>
            </w:r>
          </w:p>
        </w:tc>
        <w:tc>
          <w:tcPr>
            <w:tcW w:w="5670" w:type="dxa"/>
            <w:tcBorders>
              <w:bottom w:val="single" w:sz="4" w:space="0" w:color="auto"/>
            </w:tcBorders>
          </w:tcPr>
          <w:p w:rsidR="00CC794E" w:rsidRPr="006D4CDA" w:rsidRDefault="00CC794E" w:rsidP="00CC794E">
            <w:pPr>
              <w:spacing w:after="0" w:line="240" w:lineRule="auto"/>
              <w:rPr>
                <w:rFonts w:ascii="Times New Roman" w:hAnsi="Times New Roman"/>
                <w:sz w:val="20"/>
                <w:szCs w:val="20"/>
              </w:rPr>
            </w:pPr>
            <w:r w:rsidRPr="006D4CDA">
              <w:rPr>
                <w:rFonts w:ascii="Times New Roman" w:hAnsi="Times New Roman"/>
                <w:sz w:val="20"/>
                <w:szCs w:val="20"/>
              </w:rPr>
              <w:t>Выпуск стенных газет ко Дню 8 Марта</w:t>
            </w:r>
          </w:p>
          <w:p w:rsidR="00CC794E" w:rsidRPr="006D4CDA" w:rsidRDefault="00CC794E" w:rsidP="00CC794E">
            <w:pPr>
              <w:spacing w:after="0" w:line="240" w:lineRule="auto"/>
              <w:rPr>
                <w:rFonts w:ascii="Times New Roman" w:hAnsi="Times New Roman"/>
                <w:color w:val="000000"/>
                <w:sz w:val="20"/>
                <w:szCs w:val="20"/>
              </w:rPr>
            </w:pPr>
          </w:p>
        </w:tc>
        <w:tc>
          <w:tcPr>
            <w:tcW w:w="1843" w:type="dxa"/>
            <w:tcBorders>
              <w:bottom w:val="single" w:sz="4" w:space="0" w:color="auto"/>
            </w:tcBorders>
          </w:tcPr>
          <w:p w:rsidR="00CC794E" w:rsidRDefault="00CC794E" w:rsidP="00CC794E">
            <w:pPr>
              <w:jc w:val="center"/>
            </w:pPr>
            <w:r w:rsidRPr="007B2856">
              <w:rPr>
                <w:rFonts w:ascii="Times New Roman" w:hAnsi="Times New Roman"/>
                <w:sz w:val="20"/>
                <w:szCs w:val="20"/>
              </w:rPr>
              <w:t>весь взвод</w:t>
            </w:r>
          </w:p>
        </w:tc>
      </w:tr>
      <w:tr w:rsidR="00CC794E" w:rsidRPr="006D4CDA" w:rsidTr="0097307D">
        <w:trPr>
          <w:trHeight w:val="186"/>
        </w:trPr>
        <w:tc>
          <w:tcPr>
            <w:tcW w:w="675" w:type="dxa"/>
            <w:tcBorders>
              <w:top w:val="single" w:sz="4" w:space="0" w:color="auto"/>
            </w:tcBorders>
            <w:vAlign w:val="center"/>
          </w:tcPr>
          <w:p w:rsidR="00CC794E" w:rsidRPr="006D4CDA" w:rsidRDefault="00CC794E" w:rsidP="00CC794E">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Borders>
              <w:top w:val="single" w:sz="4" w:space="0" w:color="auto"/>
            </w:tcBorders>
            <w:vAlign w:val="center"/>
          </w:tcPr>
          <w:p w:rsidR="00CC794E" w:rsidRPr="006D4CDA" w:rsidRDefault="00CC794E" w:rsidP="00CC794E">
            <w:pPr>
              <w:spacing w:after="0" w:line="240" w:lineRule="auto"/>
              <w:rPr>
                <w:rFonts w:ascii="Times New Roman" w:hAnsi="Times New Roman"/>
                <w:sz w:val="20"/>
                <w:szCs w:val="20"/>
                <w:lang w:eastAsia="en-US"/>
              </w:rPr>
            </w:pPr>
            <w:r>
              <w:rPr>
                <w:rFonts w:ascii="Times New Roman" w:hAnsi="Times New Roman"/>
                <w:sz w:val="20"/>
                <w:szCs w:val="20"/>
                <w:lang w:eastAsia="en-US"/>
              </w:rPr>
              <w:t>В течение месяца</w:t>
            </w:r>
          </w:p>
        </w:tc>
        <w:tc>
          <w:tcPr>
            <w:tcW w:w="5670" w:type="dxa"/>
            <w:tcBorders>
              <w:top w:val="single" w:sz="4" w:space="0" w:color="auto"/>
            </w:tcBorders>
          </w:tcPr>
          <w:p w:rsidR="00CC794E" w:rsidRPr="006D4CDA" w:rsidRDefault="00CC794E" w:rsidP="00CC794E">
            <w:pPr>
              <w:spacing w:after="0" w:line="240" w:lineRule="auto"/>
              <w:rPr>
                <w:rFonts w:ascii="Times New Roman" w:hAnsi="Times New Roman"/>
                <w:sz w:val="20"/>
                <w:szCs w:val="20"/>
              </w:rPr>
            </w:pPr>
            <w:r w:rsidRPr="006D4CDA">
              <w:rPr>
                <w:rFonts w:ascii="Times New Roman" w:hAnsi="Times New Roman"/>
                <w:sz w:val="20"/>
                <w:szCs w:val="20"/>
              </w:rPr>
              <w:t>Диагностические экзамены</w:t>
            </w:r>
          </w:p>
        </w:tc>
        <w:tc>
          <w:tcPr>
            <w:tcW w:w="1843" w:type="dxa"/>
            <w:tcBorders>
              <w:top w:val="single" w:sz="4" w:space="0" w:color="auto"/>
            </w:tcBorders>
          </w:tcPr>
          <w:p w:rsidR="00CC794E" w:rsidRDefault="00CC794E" w:rsidP="00CC794E">
            <w:pPr>
              <w:jc w:val="center"/>
            </w:pPr>
            <w:r w:rsidRPr="007B2856">
              <w:rPr>
                <w:rFonts w:ascii="Times New Roman" w:hAnsi="Times New Roman"/>
                <w:sz w:val="20"/>
                <w:szCs w:val="20"/>
              </w:rPr>
              <w:t>весь взвод</w:t>
            </w:r>
          </w:p>
        </w:tc>
      </w:tr>
      <w:tr w:rsidR="0097307D" w:rsidRPr="006D4CDA" w:rsidTr="0097307D">
        <w:tc>
          <w:tcPr>
            <w:tcW w:w="675" w:type="dxa"/>
            <w:vAlign w:val="center"/>
          </w:tcPr>
          <w:p w:rsidR="0097307D" w:rsidRPr="006D4CDA" w:rsidRDefault="0097307D" w:rsidP="006D4CDA">
            <w:pPr>
              <w:spacing w:after="0" w:line="240" w:lineRule="auto"/>
              <w:jc w:val="center"/>
              <w:rPr>
                <w:rFonts w:ascii="Times New Roman" w:hAnsi="Times New Roman"/>
                <w:sz w:val="20"/>
                <w:szCs w:val="20"/>
              </w:rPr>
            </w:pPr>
          </w:p>
        </w:tc>
        <w:tc>
          <w:tcPr>
            <w:tcW w:w="1418" w:type="dxa"/>
            <w:vAlign w:val="center"/>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CC794E">
            <w:pPr>
              <w:spacing w:after="0" w:line="240" w:lineRule="auto"/>
              <w:jc w:val="center"/>
              <w:rPr>
                <w:rFonts w:ascii="Times New Roman" w:hAnsi="Times New Roman"/>
                <w:b/>
                <w:color w:val="000000"/>
                <w:sz w:val="20"/>
                <w:szCs w:val="20"/>
              </w:rPr>
            </w:pPr>
            <w:r w:rsidRPr="006D4CDA">
              <w:rPr>
                <w:rFonts w:ascii="Times New Roman" w:hAnsi="Times New Roman"/>
                <w:b/>
                <w:color w:val="000000"/>
                <w:sz w:val="20"/>
                <w:szCs w:val="20"/>
              </w:rPr>
              <w:t>Апрель</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Pr>
          <w:p w:rsidR="0097307D" w:rsidRPr="006D4CDA" w:rsidRDefault="00CC794E"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В течение месяца</w:t>
            </w:r>
          </w:p>
        </w:tc>
        <w:tc>
          <w:tcPr>
            <w:tcW w:w="5670" w:type="dxa"/>
          </w:tcPr>
          <w:p w:rsidR="0097307D" w:rsidRPr="006D4CDA" w:rsidRDefault="0097307D" w:rsidP="006D4CDA">
            <w:pPr>
              <w:spacing w:after="0" w:line="240" w:lineRule="auto"/>
              <w:rPr>
                <w:rFonts w:ascii="Times New Roman" w:hAnsi="Times New Roman"/>
                <w:b/>
                <w:sz w:val="20"/>
                <w:szCs w:val="20"/>
              </w:rPr>
            </w:pPr>
            <w:r w:rsidRPr="006D4CDA">
              <w:rPr>
                <w:rFonts w:ascii="Times New Roman" w:hAnsi="Times New Roman"/>
                <w:sz w:val="20"/>
                <w:szCs w:val="20"/>
              </w:rPr>
              <w:t xml:space="preserve">Тематические классные часы </w:t>
            </w:r>
            <w:r w:rsidRPr="006D4CDA">
              <w:rPr>
                <w:rFonts w:ascii="Times New Roman" w:hAnsi="Times New Roman"/>
                <w:b/>
                <w:sz w:val="20"/>
                <w:szCs w:val="20"/>
              </w:rPr>
              <w:t>«Здоровая планета – здоровые дети»</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i/>
                <w:sz w:val="20"/>
                <w:szCs w:val="20"/>
                <w:shd w:val="clear" w:color="auto" w:fill="FFFFFF"/>
              </w:rPr>
              <w:t xml:space="preserve">(с использованием информационных материалов на сайте </w:t>
            </w:r>
            <w:r w:rsidRPr="006D4CDA">
              <w:rPr>
                <w:rFonts w:ascii="Times New Roman" w:hAnsi="Times New Roman"/>
                <w:i/>
                <w:sz w:val="20"/>
                <w:szCs w:val="20"/>
                <w:shd w:val="clear" w:color="auto" w:fill="FFFFFF"/>
                <w:lang w:val="en-US"/>
              </w:rPr>
              <w:t>profilaktika</w:t>
            </w:r>
            <w:r w:rsidRPr="006D4CDA">
              <w:rPr>
                <w:rFonts w:ascii="Times New Roman" w:hAnsi="Times New Roman"/>
                <w:i/>
                <w:sz w:val="20"/>
                <w:szCs w:val="20"/>
                <w:shd w:val="clear" w:color="auto" w:fill="FFFFFF"/>
              </w:rPr>
              <w:t>.</w:t>
            </w:r>
            <w:r w:rsidRPr="006D4CDA">
              <w:rPr>
                <w:rFonts w:ascii="Times New Roman" w:hAnsi="Times New Roman"/>
                <w:i/>
                <w:sz w:val="20"/>
                <w:szCs w:val="20"/>
                <w:shd w:val="clear" w:color="auto" w:fill="FFFFFF"/>
                <w:lang w:val="en-US"/>
              </w:rPr>
              <w:t>tomsk</w:t>
            </w:r>
            <w:r w:rsidRPr="006D4CDA">
              <w:rPr>
                <w:rFonts w:ascii="Times New Roman" w:hAnsi="Times New Roman"/>
                <w:i/>
                <w:sz w:val="20"/>
                <w:szCs w:val="20"/>
                <w:shd w:val="clear" w:color="auto" w:fill="FFFFFF"/>
              </w:rPr>
              <w:t>.</w:t>
            </w:r>
            <w:r w:rsidRPr="006D4CDA">
              <w:rPr>
                <w:rFonts w:ascii="Times New Roman" w:hAnsi="Times New Roman"/>
                <w:i/>
                <w:sz w:val="20"/>
                <w:szCs w:val="20"/>
                <w:shd w:val="clear" w:color="auto" w:fill="FFFFFF"/>
                <w:lang w:val="en-US"/>
              </w:rPr>
              <w:t>ru</w:t>
            </w:r>
            <w:r w:rsidRPr="006D4CDA">
              <w:rPr>
                <w:rFonts w:ascii="Times New Roman" w:hAnsi="Times New Roman"/>
                <w:i/>
                <w:sz w:val="20"/>
                <w:szCs w:val="20"/>
                <w:shd w:val="clear" w:color="auto" w:fill="FFFFFF"/>
              </w:rPr>
              <w:t>: «Как эффективно подготовиться к экзаменам и сохранить здоровье», «Правила здоровой и успешной жизни»)</w:t>
            </w: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Pr>
          <w:p w:rsidR="0097307D" w:rsidRPr="006D4CDA" w:rsidRDefault="00CC794E"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07.04-22.04</w:t>
            </w:r>
          </w:p>
        </w:tc>
        <w:tc>
          <w:tcPr>
            <w:tcW w:w="5670" w:type="dxa"/>
          </w:tcPr>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«О Ю.А.Гагарине и достижениях космонавтики» (ко Дню космонавтики)</w:t>
            </w:r>
          </w:p>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Информационные часы:</w:t>
            </w:r>
          </w:p>
          <w:p w:rsidR="0097307D" w:rsidRPr="006D4CDA" w:rsidRDefault="0097307D" w:rsidP="006D4CDA">
            <w:pPr>
              <w:spacing w:after="0" w:line="240" w:lineRule="auto"/>
              <w:rPr>
                <w:rFonts w:ascii="Times New Roman" w:hAnsi="Times New Roman"/>
                <w:b/>
                <w:sz w:val="20"/>
                <w:szCs w:val="20"/>
              </w:rPr>
            </w:pPr>
            <w:r w:rsidRPr="006D4CDA">
              <w:rPr>
                <w:rFonts w:ascii="Times New Roman" w:hAnsi="Times New Roman"/>
                <w:b/>
                <w:sz w:val="20"/>
                <w:szCs w:val="20"/>
              </w:rPr>
              <w:t>07.04. – Всемирный День Здоровья</w:t>
            </w:r>
          </w:p>
          <w:p w:rsidR="0097307D" w:rsidRPr="006D4CDA" w:rsidRDefault="0097307D" w:rsidP="006D4CDA">
            <w:pPr>
              <w:spacing w:after="0" w:line="240" w:lineRule="auto"/>
              <w:rPr>
                <w:rFonts w:ascii="Times New Roman" w:hAnsi="Times New Roman"/>
                <w:b/>
                <w:sz w:val="20"/>
                <w:szCs w:val="20"/>
              </w:rPr>
            </w:pPr>
            <w:r w:rsidRPr="006D4CDA">
              <w:rPr>
                <w:rFonts w:ascii="Times New Roman" w:hAnsi="Times New Roman"/>
                <w:b/>
                <w:sz w:val="20"/>
                <w:szCs w:val="20"/>
              </w:rPr>
              <w:t>12.04. – День авиации и космонавтики</w:t>
            </w:r>
          </w:p>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b/>
                <w:sz w:val="20"/>
                <w:szCs w:val="20"/>
              </w:rPr>
              <w:t>22.04. – Всемирный День Земли</w:t>
            </w:r>
          </w:p>
          <w:p w:rsidR="0097307D" w:rsidRPr="006D4CDA" w:rsidRDefault="0097307D" w:rsidP="006D4CDA">
            <w:pPr>
              <w:spacing w:after="0" w:line="240" w:lineRule="auto"/>
              <w:rPr>
                <w:rFonts w:ascii="Times New Roman" w:hAnsi="Times New Roman"/>
                <w:color w:val="000000"/>
                <w:sz w:val="20"/>
                <w:szCs w:val="20"/>
              </w:rPr>
            </w:pPr>
          </w:p>
        </w:tc>
        <w:tc>
          <w:tcPr>
            <w:tcW w:w="1843" w:type="dxa"/>
          </w:tcPr>
          <w:p w:rsidR="0097307D" w:rsidRPr="006D4CDA" w:rsidRDefault="00CC794E"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97307D" w:rsidP="006D4CDA">
            <w:pPr>
              <w:spacing w:after="0" w:line="240" w:lineRule="auto"/>
              <w:jc w:val="center"/>
              <w:rPr>
                <w:rFonts w:ascii="Times New Roman" w:hAnsi="Times New Roman"/>
                <w:sz w:val="20"/>
                <w:szCs w:val="20"/>
              </w:rPr>
            </w:pPr>
          </w:p>
        </w:tc>
        <w:tc>
          <w:tcPr>
            <w:tcW w:w="1418" w:type="dxa"/>
          </w:tcPr>
          <w:p w:rsidR="0097307D" w:rsidRPr="006D4CDA" w:rsidRDefault="0097307D" w:rsidP="006D4CDA">
            <w:pPr>
              <w:spacing w:after="0" w:line="240" w:lineRule="auto"/>
              <w:rPr>
                <w:rFonts w:ascii="Times New Roman" w:hAnsi="Times New Roman"/>
                <w:sz w:val="20"/>
                <w:szCs w:val="20"/>
                <w:lang w:eastAsia="en-US"/>
              </w:rPr>
            </w:pPr>
          </w:p>
        </w:tc>
        <w:tc>
          <w:tcPr>
            <w:tcW w:w="5670" w:type="dxa"/>
          </w:tcPr>
          <w:p w:rsidR="0097307D" w:rsidRPr="006D4CDA" w:rsidRDefault="0097307D" w:rsidP="006D4CDA">
            <w:pPr>
              <w:spacing w:after="0" w:line="240" w:lineRule="auto"/>
              <w:rPr>
                <w:rFonts w:ascii="Times New Roman" w:hAnsi="Times New Roman"/>
                <w:b/>
                <w:color w:val="000000"/>
                <w:sz w:val="20"/>
                <w:szCs w:val="20"/>
              </w:rPr>
            </w:pPr>
            <w:r w:rsidRPr="006D4CDA">
              <w:rPr>
                <w:rFonts w:ascii="Times New Roman" w:hAnsi="Times New Roman"/>
                <w:b/>
                <w:color w:val="000000"/>
                <w:sz w:val="20"/>
                <w:szCs w:val="20"/>
              </w:rPr>
              <w:t>Май</w:t>
            </w:r>
          </w:p>
        </w:tc>
        <w:tc>
          <w:tcPr>
            <w:tcW w:w="1843" w:type="dxa"/>
          </w:tcPr>
          <w:p w:rsidR="0097307D" w:rsidRPr="006D4CDA" w:rsidRDefault="0097307D" w:rsidP="006D4CDA">
            <w:pPr>
              <w:spacing w:after="0" w:line="240" w:lineRule="auto"/>
              <w:jc w:val="center"/>
              <w:rPr>
                <w:rFonts w:ascii="Times New Roman" w:hAnsi="Times New Roman"/>
                <w:sz w:val="20"/>
                <w:szCs w:val="20"/>
              </w:rPr>
            </w:pPr>
          </w:p>
        </w:tc>
      </w:tr>
      <w:tr w:rsidR="0097307D" w:rsidRPr="006D4CDA" w:rsidTr="0097307D">
        <w:tc>
          <w:tcPr>
            <w:tcW w:w="675"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Pr>
          <w:p w:rsidR="0097307D" w:rsidRPr="006D4CDA" w:rsidRDefault="007463C2"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В течение месяца</w:t>
            </w:r>
          </w:p>
        </w:tc>
        <w:tc>
          <w:tcPr>
            <w:tcW w:w="5670" w:type="dxa"/>
          </w:tcPr>
          <w:p w:rsidR="0097307D" w:rsidRPr="006D4CDA" w:rsidRDefault="0097307D" w:rsidP="006D4CDA">
            <w:pPr>
              <w:spacing w:after="0" w:line="240" w:lineRule="auto"/>
              <w:rPr>
                <w:rFonts w:ascii="Times New Roman" w:hAnsi="Times New Roman"/>
                <w:color w:val="000000"/>
                <w:sz w:val="20"/>
                <w:szCs w:val="20"/>
                <w:shd w:val="clear" w:color="auto" w:fill="FFFFFF"/>
              </w:rPr>
            </w:pPr>
            <w:r w:rsidRPr="006D4CDA">
              <w:rPr>
                <w:rFonts w:ascii="Times New Roman" w:hAnsi="Times New Roman"/>
                <w:color w:val="000000"/>
                <w:sz w:val="20"/>
                <w:szCs w:val="20"/>
                <w:shd w:val="clear" w:color="auto" w:fill="FFFFFF"/>
              </w:rPr>
              <w:t>Конкурс стенгазет на тему «Они сражались за Родину»</w:t>
            </w:r>
          </w:p>
          <w:p w:rsidR="0097307D" w:rsidRPr="006D4CDA" w:rsidRDefault="0097307D" w:rsidP="006D4CDA">
            <w:pPr>
              <w:spacing w:after="0" w:line="240" w:lineRule="auto"/>
              <w:rPr>
                <w:rFonts w:ascii="Times New Roman" w:hAnsi="Times New Roman"/>
                <w:sz w:val="20"/>
                <w:szCs w:val="20"/>
              </w:rPr>
            </w:pPr>
            <w:r w:rsidRPr="006D4CDA">
              <w:rPr>
                <w:rFonts w:ascii="Times New Roman" w:hAnsi="Times New Roman"/>
                <w:sz w:val="20"/>
                <w:szCs w:val="20"/>
              </w:rPr>
              <w:t>Информационные часы:</w:t>
            </w:r>
          </w:p>
          <w:p w:rsidR="0097307D" w:rsidRPr="006D4CDA" w:rsidRDefault="007463C2" w:rsidP="006D4CDA">
            <w:pPr>
              <w:spacing w:after="0" w:line="240" w:lineRule="auto"/>
              <w:rPr>
                <w:rFonts w:ascii="Times New Roman" w:hAnsi="Times New Roman"/>
                <w:b/>
                <w:sz w:val="20"/>
                <w:szCs w:val="20"/>
              </w:rPr>
            </w:pPr>
            <w:r>
              <w:rPr>
                <w:rFonts w:ascii="Times New Roman" w:hAnsi="Times New Roman"/>
                <w:b/>
                <w:sz w:val="20"/>
                <w:szCs w:val="20"/>
              </w:rPr>
              <w:t>15.05</w:t>
            </w:r>
            <w:r w:rsidR="0097307D" w:rsidRPr="006D4CDA">
              <w:rPr>
                <w:rFonts w:ascii="Times New Roman" w:hAnsi="Times New Roman"/>
                <w:b/>
                <w:sz w:val="20"/>
                <w:szCs w:val="20"/>
              </w:rPr>
              <w:t>. – Международный день семьи</w:t>
            </w:r>
          </w:p>
          <w:p w:rsidR="0097307D" w:rsidRPr="006D4CDA" w:rsidRDefault="0097307D" w:rsidP="006D4CDA">
            <w:pPr>
              <w:spacing w:after="0" w:line="240" w:lineRule="auto"/>
              <w:rPr>
                <w:rFonts w:ascii="Times New Roman" w:hAnsi="Times New Roman"/>
                <w:b/>
                <w:sz w:val="20"/>
                <w:szCs w:val="20"/>
              </w:rPr>
            </w:pPr>
            <w:r w:rsidRPr="006D4CDA">
              <w:rPr>
                <w:rFonts w:ascii="Times New Roman" w:hAnsi="Times New Roman"/>
                <w:b/>
                <w:sz w:val="20"/>
                <w:szCs w:val="20"/>
              </w:rPr>
              <w:t>24.05. – День славянской письменности и культуры</w:t>
            </w:r>
          </w:p>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b/>
                <w:sz w:val="20"/>
                <w:szCs w:val="20"/>
              </w:rPr>
              <w:lastRenderedPageBreak/>
              <w:t>27.05. – Общероссийский день библиотек</w:t>
            </w:r>
          </w:p>
        </w:tc>
        <w:tc>
          <w:tcPr>
            <w:tcW w:w="1843"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lastRenderedPageBreak/>
              <w:t>весь взвод</w:t>
            </w:r>
          </w:p>
        </w:tc>
      </w:tr>
      <w:tr w:rsidR="0097307D" w:rsidRPr="006D4CDA" w:rsidTr="0097307D">
        <w:tc>
          <w:tcPr>
            <w:tcW w:w="675"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lastRenderedPageBreak/>
              <w:t>2</w:t>
            </w:r>
          </w:p>
        </w:tc>
        <w:tc>
          <w:tcPr>
            <w:tcW w:w="1418" w:type="dxa"/>
          </w:tcPr>
          <w:p w:rsidR="0097307D" w:rsidRPr="006D4CDA" w:rsidRDefault="007463C2"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06.05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Участие в митингах, караулах в рамках городской акции «Георгиевская ленточка»</w:t>
            </w:r>
          </w:p>
        </w:tc>
        <w:tc>
          <w:tcPr>
            <w:tcW w:w="1843"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Pr>
          <w:p w:rsidR="0097307D" w:rsidRPr="006D4CDA" w:rsidRDefault="007463C2"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09.05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Конкурс строя и песни среди воинских и силовых подразделений, образовательных учреждений и военно-патриотических объединений ЗАТО Северск, посвященный 71- годовщине Победы в ВОВ 1941-1945г.г.</w:t>
            </w:r>
          </w:p>
        </w:tc>
        <w:tc>
          <w:tcPr>
            <w:tcW w:w="1843"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Pr>
          <w:p w:rsidR="0097307D" w:rsidRPr="006D4CDA" w:rsidRDefault="007463C2"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09.05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color w:val="000000"/>
                <w:sz w:val="20"/>
                <w:szCs w:val="20"/>
              </w:rPr>
              <w:t>Участие в городской акции «Бессмертный полк»</w:t>
            </w:r>
          </w:p>
        </w:tc>
        <w:tc>
          <w:tcPr>
            <w:tcW w:w="1843"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r w:rsidR="0097307D" w:rsidRPr="006D4CDA" w:rsidTr="0097307D">
        <w:tc>
          <w:tcPr>
            <w:tcW w:w="675"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5</w:t>
            </w:r>
          </w:p>
        </w:tc>
        <w:tc>
          <w:tcPr>
            <w:tcW w:w="1418" w:type="dxa"/>
          </w:tcPr>
          <w:p w:rsidR="0097307D" w:rsidRPr="006D4CDA" w:rsidRDefault="007463C2" w:rsidP="006D4CDA">
            <w:pPr>
              <w:spacing w:after="0" w:line="240" w:lineRule="auto"/>
              <w:rPr>
                <w:rFonts w:ascii="Times New Roman" w:hAnsi="Times New Roman"/>
                <w:sz w:val="20"/>
                <w:szCs w:val="20"/>
                <w:lang w:eastAsia="en-US"/>
              </w:rPr>
            </w:pPr>
            <w:r>
              <w:rPr>
                <w:rFonts w:ascii="Times New Roman" w:hAnsi="Times New Roman"/>
                <w:sz w:val="20"/>
                <w:szCs w:val="20"/>
                <w:lang w:eastAsia="en-US"/>
              </w:rPr>
              <w:t>25.05</w:t>
            </w:r>
          </w:p>
        </w:tc>
        <w:tc>
          <w:tcPr>
            <w:tcW w:w="5670" w:type="dxa"/>
          </w:tcPr>
          <w:p w:rsidR="0097307D" w:rsidRPr="006D4CDA" w:rsidRDefault="0097307D" w:rsidP="006D4CDA">
            <w:pPr>
              <w:spacing w:after="0" w:line="240" w:lineRule="auto"/>
              <w:rPr>
                <w:rFonts w:ascii="Times New Roman" w:hAnsi="Times New Roman"/>
                <w:color w:val="000000"/>
                <w:sz w:val="20"/>
                <w:szCs w:val="20"/>
              </w:rPr>
            </w:pPr>
            <w:r w:rsidRPr="006D4CDA">
              <w:rPr>
                <w:rFonts w:ascii="Times New Roman" w:hAnsi="Times New Roman"/>
                <w:sz w:val="20"/>
                <w:szCs w:val="20"/>
              </w:rPr>
              <w:t>Праздник Последнего звонка</w:t>
            </w:r>
          </w:p>
        </w:tc>
        <w:tc>
          <w:tcPr>
            <w:tcW w:w="1843" w:type="dxa"/>
          </w:tcPr>
          <w:p w:rsidR="0097307D" w:rsidRPr="006D4CDA" w:rsidRDefault="007463C2" w:rsidP="006D4CDA">
            <w:pPr>
              <w:spacing w:after="0" w:line="240" w:lineRule="auto"/>
              <w:jc w:val="center"/>
              <w:rPr>
                <w:rFonts w:ascii="Times New Roman" w:hAnsi="Times New Roman"/>
                <w:sz w:val="20"/>
                <w:szCs w:val="20"/>
              </w:rPr>
            </w:pPr>
            <w:r>
              <w:rPr>
                <w:rFonts w:ascii="Times New Roman" w:hAnsi="Times New Roman"/>
                <w:sz w:val="20"/>
                <w:szCs w:val="20"/>
              </w:rPr>
              <w:t>весь взвод</w:t>
            </w:r>
          </w:p>
        </w:tc>
      </w:tr>
    </w:tbl>
    <w:p w:rsidR="007A23BA" w:rsidRPr="007A23BA" w:rsidRDefault="007A23BA" w:rsidP="007A23BA">
      <w:pPr>
        <w:spacing w:after="0" w:line="240" w:lineRule="auto"/>
        <w:jc w:val="both"/>
        <w:rPr>
          <w:rFonts w:ascii="Times New Roman" w:hAnsi="Times New Roman"/>
          <w:sz w:val="24"/>
          <w:szCs w:val="24"/>
        </w:rPr>
      </w:pPr>
    </w:p>
    <w:p w:rsidR="0097307D" w:rsidRPr="007A23BA" w:rsidRDefault="0097307D" w:rsidP="007A23BA">
      <w:pPr>
        <w:spacing w:after="0" w:line="240" w:lineRule="auto"/>
        <w:jc w:val="both"/>
        <w:rPr>
          <w:rFonts w:ascii="Times New Roman" w:hAnsi="Times New Roman"/>
          <w:b/>
          <w:sz w:val="24"/>
          <w:szCs w:val="24"/>
          <w:u w:val="single"/>
        </w:rPr>
      </w:pPr>
      <w:r w:rsidRPr="007A23BA">
        <w:rPr>
          <w:rFonts w:ascii="Times New Roman" w:hAnsi="Times New Roman"/>
          <w:b/>
          <w:sz w:val="24"/>
          <w:szCs w:val="24"/>
          <w:u w:val="single"/>
        </w:rPr>
        <w:t>Достижени</w:t>
      </w:r>
      <w:r w:rsidR="007A23BA" w:rsidRPr="007A23BA">
        <w:rPr>
          <w:rFonts w:ascii="Times New Roman" w:hAnsi="Times New Roman"/>
          <w:b/>
          <w:sz w:val="24"/>
          <w:szCs w:val="24"/>
          <w:u w:val="single"/>
        </w:rPr>
        <w:t xml:space="preserve">я </w:t>
      </w:r>
      <w:r w:rsidRPr="007A23BA">
        <w:rPr>
          <w:rFonts w:ascii="Times New Roman" w:hAnsi="Times New Roman"/>
          <w:b/>
          <w:sz w:val="24"/>
          <w:szCs w:val="24"/>
          <w:u w:val="single"/>
        </w:rPr>
        <w:t>кадет 11 класса с начала учебного года 2015-</w:t>
      </w:r>
      <w:r w:rsidR="007A23BA" w:rsidRPr="007A23BA">
        <w:rPr>
          <w:rFonts w:ascii="Times New Roman" w:hAnsi="Times New Roman"/>
          <w:b/>
          <w:sz w:val="24"/>
          <w:szCs w:val="24"/>
          <w:u w:val="single"/>
        </w:rPr>
        <w:t>20</w:t>
      </w:r>
      <w:r w:rsidRPr="007A23BA">
        <w:rPr>
          <w:rFonts w:ascii="Times New Roman" w:hAnsi="Times New Roman"/>
          <w:b/>
          <w:sz w:val="24"/>
          <w:szCs w:val="24"/>
          <w:u w:val="single"/>
        </w:rPr>
        <w:t>16</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Корпусной уровень:</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команда гиревиков взвода награждена грамотой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и кубком (20.02.16) (Торосян, Фролов, Кармушаков, Ситников);</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команда баскетболистов взвода награждена грамотой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и кубком (20.02.16) (Рудин, Кузнецов, Лазарев, Фролов, Иванов, Матевосян);</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Кармушаков Х.Х. награжден грамотой за высокие показатели в учебе, спортивные достижения, личную дисциплинированность и в связи с празднованием Дня защитника Отечества (20.02.16);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Иванов В.С. награжден грамотой за высокие показатели в учебе, спортивные достижения, личную дисциплинированность и в связи с празднованием Дня защитника Отечества (20.02.16);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Торосян Т.М. награжден грамотой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в личном зачете по гиревому спорту (20.02.16)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Фролов В.А. награжден дипломом за активное участие в подготовке команды СКК, занявшей 1 место в региональном этапе всероссийских соревнований обучающихся образовательных организаций Томской области «Школа безопасности»</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Команда взвода завоевала грамоту за </w:t>
      </w:r>
      <w:r w:rsidRPr="007A23BA">
        <w:rPr>
          <w:rFonts w:ascii="Times New Roman" w:hAnsi="Times New Roman"/>
          <w:sz w:val="24"/>
          <w:szCs w:val="24"/>
          <w:lang w:val="en-US"/>
        </w:rPr>
        <w:t>II</w:t>
      </w:r>
      <w:r w:rsidRPr="007A23BA">
        <w:rPr>
          <w:rFonts w:ascii="Times New Roman" w:hAnsi="Times New Roman"/>
          <w:sz w:val="24"/>
          <w:szCs w:val="24"/>
        </w:rPr>
        <w:t xml:space="preserve"> место в чемпионате корпуса по мини-футболу;</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Команда взвода заняла 1 место и получила диплом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в «Математической кругосветке» (ноябрь 2015);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Рудин Я.И. награжден дипломом </w:t>
      </w:r>
      <w:r w:rsidRPr="007A23BA">
        <w:rPr>
          <w:rFonts w:ascii="Times New Roman" w:hAnsi="Times New Roman"/>
          <w:sz w:val="24"/>
          <w:szCs w:val="24"/>
          <w:lang w:val="en-US"/>
        </w:rPr>
        <w:t>I</w:t>
      </w:r>
      <w:r w:rsidRPr="007A23BA">
        <w:rPr>
          <w:rFonts w:ascii="Times New Roman" w:hAnsi="Times New Roman"/>
          <w:sz w:val="24"/>
          <w:szCs w:val="24"/>
        </w:rPr>
        <w:t xml:space="preserve"> степени за первое место по стрельбе из АК и ПМ в интерактивном тире;</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взвод награжден грамотой за </w:t>
      </w:r>
      <w:r w:rsidRPr="007A23BA">
        <w:rPr>
          <w:rFonts w:ascii="Times New Roman" w:hAnsi="Times New Roman"/>
          <w:sz w:val="24"/>
          <w:szCs w:val="24"/>
          <w:lang w:val="en-US"/>
        </w:rPr>
        <w:t>II</w:t>
      </w:r>
      <w:r w:rsidRPr="007A23BA">
        <w:rPr>
          <w:rFonts w:ascii="Times New Roman" w:hAnsi="Times New Roman"/>
          <w:sz w:val="24"/>
          <w:szCs w:val="24"/>
        </w:rPr>
        <w:t xml:space="preserve"> место в конкурсе «Новогодняя стенгазета»;</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взвод награжден кубком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в конкурсе «Новогодний КВН»;</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взвод награжден грамотой за </w:t>
      </w:r>
      <w:r w:rsidRPr="007A23BA">
        <w:rPr>
          <w:rFonts w:ascii="Times New Roman" w:hAnsi="Times New Roman"/>
          <w:sz w:val="24"/>
          <w:szCs w:val="24"/>
          <w:lang w:val="en-US"/>
        </w:rPr>
        <w:t>II</w:t>
      </w:r>
      <w:r w:rsidRPr="007A23BA">
        <w:rPr>
          <w:rFonts w:ascii="Times New Roman" w:hAnsi="Times New Roman"/>
          <w:sz w:val="24"/>
          <w:szCs w:val="24"/>
        </w:rPr>
        <w:t xml:space="preserve"> место в спартакиаде корпуса по настольному теннису (22.01.16);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Кузнецов Н.С. получил сертификат на получение стипендии за высокие образовательные достижения во славу СКК. (04.02.16);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Матевосян Э.А. награжден дипломом за </w:t>
      </w:r>
      <w:r w:rsidRPr="007A23BA">
        <w:rPr>
          <w:rFonts w:ascii="Times New Roman" w:hAnsi="Times New Roman"/>
          <w:sz w:val="24"/>
          <w:szCs w:val="24"/>
          <w:lang w:val="en-US"/>
        </w:rPr>
        <w:t>III</w:t>
      </w:r>
      <w:r w:rsidRPr="007A23BA">
        <w:rPr>
          <w:rFonts w:ascii="Times New Roman" w:hAnsi="Times New Roman"/>
          <w:sz w:val="24"/>
          <w:szCs w:val="24"/>
        </w:rPr>
        <w:t xml:space="preserve"> место за исследовательскую работу «Армения далекая и близкая».</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Муниципальный (городской уровень):</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Матевосян Э.А. награжден дипломом призера муниципального этапа Всероссийской олимпиады школьников по ОБЖ (декабрь 2015);</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Батухтин А.П. награжден дипломом призера муниципального этапа Всероссийской олимпиады школьников по ОБЖ (декабрь 2015);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Матевосян Э.А. награжден дипломом призера муниципального этапа Всероссийской олимпиады школьников по физкультуре (декабрь 2015);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Кузнецов Н.С. награжден дипломом призера муниципального этапа Всероссийской олимпиады школьников по ОБЖ (декабрь 2015);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Худяков А.Е. награжден дипломом за </w:t>
      </w:r>
      <w:r w:rsidRPr="007A23BA">
        <w:rPr>
          <w:rFonts w:ascii="Times New Roman" w:hAnsi="Times New Roman"/>
          <w:sz w:val="24"/>
          <w:szCs w:val="24"/>
          <w:lang w:val="en-US"/>
        </w:rPr>
        <w:t>III</w:t>
      </w:r>
      <w:r w:rsidRPr="007A23BA">
        <w:rPr>
          <w:rFonts w:ascii="Times New Roman" w:hAnsi="Times New Roman"/>
          <w:sz w:val="24"/>
          <w:szCs w:val="24"/>
        </w:rPr>
        <w:t xml:space="preserve"> место в городских соревнованиях по пулевой стрельбе, посвященное «Дню народного единства»;</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Кармушаков Х.Х. награжден нагрудным знаком «Марш-бросок» и получил свидетельство о прохождении аттестационного испытания «Марш-бросок»;</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lastRenderedPageBreak/>
        <w:t xml:space="preserve">- Рудин Я.И. награжден грамотой за </w:t>
      </w:r>
      <w:r w:rsidRPr="007A23BA">
        <w:rPr>
          <w:rFonts w:ascii="Times New Roman" w:hAnsi="Times New Roman"/>
          <w:sz w:val="24"/>
          <w:szCs w:val="24"/>
          <w:lang w:val="en-US"/>
        </w:rPr>
        <w:t>III</w:t>
      </w:r>
      <w:r w:rsidRPr="007A23BA">
        <w:rPr>
          <w:rFonts w:ascii="Times New Roman" w:hAnsi="Times New Roman"/>
          <w:sz w:val="24"/>
          <w:szCs w:val="24"/>
        </w:rPr>
        <w:t xml:space="preserve"> место в Огневой подготовке в военно-спортивной игре «Допризывник-2016» (18.03.16);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Гилязутдинов Р.А. награжден грамотой за </w:t>
      </w:r>
      <w:r w:rsidRPr="007A23BA">
        <w:rPr>
          <w:rFonts w:ascii="Times New Roman" w:hAnsi="Times New Roman"/>
          <w:sz w:val="24"/>
          <w:szCs w:val="24"/>
          <w:lang w:val="en-US"/>
        </w:rPr>
        <w:t>I</w:t>
      </w:r>
      <w:r w:rsidRPr="007A23BA">
        <w:rPr>
          <w:rFonts w:ascii="Times New Roman" w:hAnsi="Times New Roman"/>
          <w:sz w:val="24"/>
          <w:szCs w:val="24"/>
        </w:rPr>
        <w:t xml:space="preserve"> место в Силовом упражнении в военно-спортивной игре «Допризывник-2016» (18.03.16)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Кармушаков Х.Х. награжден грамотой за </w:t>
      </w:r>
      <w:r w:rsidRPr="007A23BA">
        <w:rPr>
          <w:rFonts w:ascii="Times New Roman" w:hAnsi="Times New Roman"/>
          <w:sz w:val="24"/>
          <w:szCs w:val="24"/>
          <w:lang w:val="en-US"/>
        </w:rPr>
        <w:t>III</w:t>
      </w:r>
      <w:r w:rsidRPr="007A23BA">
        <w:rPr>
          <w:rFonts w:ascii="Times New Roman" w:hAnsi="Times New Roman"/>
          <w:sz w:val="24"/>
          <w:szCs w:val="24"/>
        </w:rPr>
        <w:t xml:space="preserve"> место в Силовом упражнении в военно-спортивной игре «Допризывник-2016» (18.03.16);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Фролов В.А. награжден грамотой за </w:t>
      </w:r>
      <w:r w:rsidRPr="007A23BA">
        <w:rPr>
          <w:rFonts w:ascii="Times New Roman" w:hAnsi="Times New Roman"/>
          <w:sz w:val="24"/>
          <w:szCs w:val="24"/>
          <w:lang w:val="en-US"/>
        </w:rPr>
        <w:t>II</w:t>
      </w:r>
      <w:r w:rsidRPr="007A23BA">
        <w:rPr>
          <w:rFonts w:ascii="Times New Roman" w:hAnsi="Times New Roman"/>
          <w:sz w:val="24"/>
          <w:szCs w:val="24"/>
        </w:rPr>
        <w:t xml:space="preserve"> место в Надевании противогаза в военно-спортивной игре «Допризывник-2016» (18.03.16);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Былицкий М.В. награжден грамотой за </w:t>
      </w:r>
      <w:r w:rsidRPr="007A23BA">
        <w:rPr>
          <w:rFonts w:ascii="Times New Roman" w:hAnsi="Times New Roman"/>
          <w:sz w:val="24"/>
          <w:szCs w:val="24"/>
          <w:lang w:val="en-US"/>
        </w:rPr>
        <w:t>II</w:t>
      </w:r>
      <w:r w:rsidRPr="007A23BA">
        <w:rPr>
          <w:rFonts w:ascii="Times New Roman" w:hAnsi="Times New Roman"/>
          <w:sz w:val="24"/>
          <w:szCs w:val="24"/>
        </w:rPr>
        <w:t xml:space="preserve"> место в Огневой подготовке в военно-спортивной игре «Допризывник-2016» (18.03.16);</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Областной уровень:</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Хисамов З.В. награжден дипломом областного конкурса учебно-исследовательских творческих проектов «Парад проектов </w:t>
      </w:r>
      <w:r w:rsidRPr="007A23BA">
        <w:rPr>
          <w:rFonts w:ascii="Times New Roman" w:hAnsi="Times New Roman"/>
          <w:sz w:val="24"/>
          <w:szCs w:val="24"/>
          <w:lang w:val="en-US"/>
        </w:rPr>
        <w:t>ART</w:t>
      </w:r>
      <w:r w:rsidRPr="007A23BA">
        <w:rPr>
          <w:rFonts w:ascii="Times New Roman" w:hAnsi="Times New Roman"/>
          <w:sz w:val="24"/>
          <w:szCs w:val="24"/>
        </w:rPr>
        <w:t>-</w:t>
      </w:r>
      <w:r w:rsidRPr="007A23BA">
        <w:rPr>
          <w:rFonts w:ascii="Times New Roman" w:hAnsi="Times New Roman"/>
          <w:sz w:val="24"/>
          <w:szCs w:val="24"/>
          <w:lang w:val="en-US"/>
        </w:rPr>
        <w:t>TECHNOLOGY</w:t>
      </w:r>
      <w:r w:rsidRPr="007A23BA">
        <w:rPr>
          <w:rFonts w:ascii="Times New Roman" w:hAnsi="Times New Roman"/>
          <w:sz w:val="24"/>
          <w:szCs w:val="24"/>
        </w:rPr>
        <w:t>»;</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кадет Батухтин А.П. в составе команды корпуса принял уча</w:t>
      </w:r>
      <w:r w:rsidRPr="007A23BA">
        <w:rPr>
          <w:rFonts w:ascii="Times New Roman" w:hAnsi="Times New Roman"/>
          <w:sz w:val="24"/>
          <w:szCs w:val="24"/>
          <w:lang w:val="en-US"/>
        </w:rPr>
        <w:t>c</w:t>
      </w:r>
      <w:r w:rsidRPr="007A23BA">
        <w:rPr>
          <w:rFonts w:ascii="Times New Roman" w:hAnsi="Times New Roman"/>
          <w:sz w:val="24"/>
          <w:szCs w:val="24"/>
        </w:rPr>
        <w:t>тие в областной истори</w:t>
      </w:r>
      <w:r w:rsidR="007A23BA" w:rsidRPr="007A23BA">
        <w:rPr>
          <w:rFonts w:ascii="Times New Roman" w:hAnsi="Times New Roman"/>
          <w:sz w:val="24"/>
          <w:szCs w:val="24"/>
        </w:rPr>
        <w:t>ко-патриотической конференции «</w:t>
      </w:r>
      <w:r w:rsidRPr="007A23BA">
        <w:rPr>
          <w:rFonts w:ascii="Times New Roman" w:hAnsi="Times New Roman"/>
          <w:sz w:val="24"/>
          <w:szCs w:val="24"/>
        </w:rPr>
        <w:t xml:space="preserve">В отчизну веря - верно служим мы ей». Команда заняла </w:t>
      </w:r>
      <w:r w:rsidRPr="007A23BA">
        <w:rPr>
          <w:rFonts w:ascii="Times New Roman" w:hAnsi="Times New Roman"/>
          <w:sz w:val="24"/>
          <w:szCs w:val="24"/>
          <w:lang w:val="en-US"/>
        </w:rPr>
        <w:t>III</w:t>
      </w:r>
      <w:r w:rsidRPr="007A23BA">
        <w:rPr>
          <w:rFonts w:ascii="Times New Roman" w:hAnsi="Times New Roman"/>
          <w:sz w:val="24"/>
          <w:szCs w:val="24"/>
        </w:rPr>
        <w:t xml:space="preserve"> место.</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кадеты Батухтин А.П., Оснач В.В., Худяков А.Е., Шамсутдинов Л.О. получили сертификаты за участие в конкурсе эссе, приуроченное Дню Конституции РФ (сертификат от Регионального цента развития образования Томской области);</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Былицкий М.В. получил сертификат на обучение созданию и реализации социальных проектов в «Школе активно</w:t>
      </w:r>
      <w:r w:rsidR="007A23BA" w:rsidRPr="007A23BA">
        <w:rPr>
          <w:rFonts w:ascii="Times New Roman" w:hAnsi="Times New Roman"/>
          <w:sz w:val="24"/>
          <w:szCs w:val="24"/>
        </w:rPr>
        <w:t>го действия» (04.02.16).</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Региональный уровень:</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Батухтин А.П. награжден дипломом за участие в </w:t>
      </w:r>
      <w:r w:rsidRPr="007A23BA">
        <w:rPr>
          <w:rFonts w:ascii="Times New Roman" w:hAnsi="Times New Roman"/>
          <w:sz w:val="24"/>
          <w:szCs w:val="24"/>
          <w:lang w:val="en-US"/>
        </w:rPr>
        <w:t>XV</w:t>
      </w:r>
      <w:r w:rsidRPr="007A23BA">
        <w:rPr>
          <w:rFonts w:ascii="Times New Roman" w:hAnsi="Times New Roman"/>
          <w:sz w:val="24"/>
          <w:szCs w:val="24"/>
        </w:rPr>
        <w:t xml:space="preserve"> открытом первенстве Сибири по интеллектуальным играм в составе команды «Вектор» СКК. (24.02.16)</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Батухтин А.П., награжден дипломом за 1 место в региональном конкурсе проектных и исследовательских работ учащихся образовательных учреждений 5-11 классов «Моя малая Родина» в номинации «Трудовые династии»;</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Батухтин А.П., награжден дипломом за 1 место в региональном конкурсе проектных и исследовательских работ учащихся образовательных учреждений 5-11 классов «Моя малая Родина» в номинации «История моей семьи».</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Всероссийский уровень:</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Батухтин А.П. награжден дипломом 1 степени </w:t>
      </w:r>
      <w:r w:rsidRPr="007A23BA">
        <w:rPr>
          <w:rFonts w:ascii="Times New Roman" w:hAnsi="Times New Roman"/>
          <w:sz w:val="24"/>
          <w:szCs w:val="24"/>
          <w:lang w:val="en-US"/>
        </w:rPr>
        <w:t>V</w:t>
      </w:r>
      <w:r w:rsidRPr="007A23BA">
        <w:rPr>
          <w:rFonts w:ascii="Times New Roman" w:hAnsi="Times New Roman"/>
          <w:sz w:val="24"/>
          <w:szCs w:val="24"/>
        </w:rPr>
        <w:t xml:space="preserve"> всероссийского конкурса «Гордость России», номинация: д</w:t>
      </w:r>
      <w:r w:rsidR="007A23BA" w:rsidRPr="007A23BA">
        <w:rPr>
          <w:rFonts w:ascii="Times New Roman" w:hAnsi="Times New Roman"/>
          <w:sz w:val="24"/>
          <w:szCs w:val="24"/>
        </w:rPr>
        <w:t>етские работы и проекты, работа</w:t>
      </w:r>
      <w:r w:rsidRPr="007A23BA">
        <w:rPr>
          <w:rFonts w:ascii="Times New Roman" w:hAnsi="Times New Roman"/>
          <w:sz w:val="24"/>
          <w:szCs w:val="24"/>
        </w:rPr>
        <w:t>: «Орден Победа- высший военный орден СССР».</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Батухтин А.П. награжден дипломом 1</w:t>
      </w:r>
      <w:r w:rsidRPr="007A23BA">
        <w:rPr>
          <w:rFonts w:ascii="Times New Roman" w:hAnsi="Times New Roman"/>
          <w:sz w:val="24"/>
          <w:szCs w:val="24"/>
          <w:lang w:val="en-US"/>
        </w:rPr>
        <w:t>I</w:t>
      </w:r>
      <w:r w:rsidRPr="007A23BA">
        <w:rPr>
          <w:rFonts w:ascii="Times New Roman" w:hAnsi="Times New Roman"/>
          <w:sz w:val="24"/>
          <w:szCs w:val="24"/>
        </w:rPr>
        <w:t xml:space="preserve"> степени </w:t>
      </w:r>
      <w:r w:rsidRPr="007A23BA">
        <w:rPr>
          <w:rFonts w:ascii="Times New Roman" w:hAnsi="Times New Roman"/>
          <w:sz w:val="24"/>
          <w:szCs w:val="24"/>
          <w:lang w:val="en-US"/>
        </w:rPr>
        <w:t>V</w:t>
      </w:r>
      <w:r w:rsidRPr="007A23BA">
        <w:rPr>
          <w:rFonts w:ascii="Times New Roman" w:hAnsi="Times New Roman"/>
          <w:sz w:val="24"/>
          <w:szCs w:val="24"/>
        </w:rPr>
        <w:t xml:space="preserve"> всероссийского конкурса «Гордость России», номинация: д</w:t>
      </w:r>
      <w:r w:rsidR="007A23BA" w:rsidRPr="007A23BA">
        <w:rPr>
          <w:rFonts w:ascii="Times New Roman" w:hAnsi="Times New Roman"/>
          <w:sz w:val="24"/>
          <w:szCs w:val="24"/>
        </w:rPr>
        <w:t>етские работы и проекты, работа</w:t>
      </w:r>
      <w:r w:rsidRPr="007A23BA">
        <w:rPr>
          <w:rFonts w:ascii="Times New Roman" w:hAnsi="Times New Roman"/>
          <w:sz w:val="24"/>
          <w:szCs w:val="24"/>
        </w:rPr>
        <w:t>: «Этнографическое исследование «Я – из рода Батухтиных».</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 Иванов В.С., Кузнецов Н.С., Хисамов З.В., Кармушаков Х.Х., Фролов В.А. награждены грамотами за </w:t>
      </w:r>
      <w:r w:rsidRPr="007A23BA">
        <w:rPr>
          <w:rFonts w:ascii="Times New Roman" w:hAnsi="Times New Roman"/>
          <w:sz w:val="24"/>
          <w:szCs w:val="24"/>
          <w:lang w:val="en-US"/>
        </w:rPr>
        <w:t>III</w:t>
      </w:r>
      <w:r w:rsidRPr="007A23BA">
        <w:rPr>
          <w:rFonts w:ascii="Times New Roman" w:hAnsi="Times New Roman"/>
          <w:sz w:val="24"/>
          <w:szCs w:val="24"/>
        </w:rPr>
        <w:t xml:space="preserve"> место в </w:t>
      </w:r>
      <w:r w:rsidRPr="007A23BA">
        <w:rPr>
          <w:rFonts w:ascii="Times New Roman" w:hAnsi="Times New Roman"/>
          <w:sz w:val="24"/>
          <w:szCs w:val="24"/>
          <w:lang w:val="en-US"/>
        </w:rPr>
        <w:t>VIII</w:t>
      </w:r>
      <w:r w:rsidRPr="007A23BA">
        <w:rPr>
          <w:rFonts w:ascii="Times New Roman" w:hAnsi="Times New Roman"/>
          <w:sz w:val="24"/>
          <w:szCs w:val="24"/>
        </w:rPr>
        <w:t xml:space="preserve"> Всероссийской фестивале – форуме кадетских корпусов РФ «Виват, кадет!» (сентябрь 2015);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Матевосян Э.А. по</w:t>
      </w:r>
      <w:r w:rsidR="007A23BA" w:rsidRPr="007A23BA">
        <w:rPr>
          <w:rFonts w:ascii="Times New Roman" w:hAnsi="Times New Roman"/>
          <w:sz w:val="24"/>
          <w:szCs w:val="24"/>
        </w:rPr>
        <w:t xml:space="preserve">лучил сертификаты за участие в </w:t>
      </w:r>
      <w:r w:rsidRPr="007A23BA">
        <w:rPr>
          <w:rFonts w:ascii="Times New Roman" w:hAnsi="Times New Roman"/>
          <w:sz w:val="24"/>
          <w:szCs w:val="24"/>
        </w:rPr>
        <w:t>первом этапе Международной Олимпиады по основам наук по предметам «математика», «обществознание»;</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Батухтин А.П. награжден дипломом за хорошие результаты при обучении по программе Межрегиональной зимней школы «Учитель года» в Москве с 4-8 января 2016 г.;</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Батухтин А.П. получил 3 сертификата за выполнение и публикацию проектных (творческих) работ на тему:</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Этнографическое исследование «Интервью с Коновой В.Д.;</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Этнографическое исследование «На двоих у нас 90 лет учительского стажа»;</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Этнографическое исследование: «Я из рода Батухтиных».</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Батухтин А.П. награжден дипломом за участие во Всероссийской детско-юношеской историко-патриотической военно-спортивной игре «Наследники победы». I этап.</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lastRenderedPageBreak/>
        <w:t xml:space="preserve">- Гилузутдинов Р, Оснач В., Хисамов З., Худяков А, Кузнецов Н., Кармушаков Х, Шамсутдинов Л. награждены нагрудными знаками «Наследник Победы» за выполнение заданий </w:t>
      </w:r>
      <w:r w:rsidRPr="007A23BA">
        <w:rPr>
          <w:rFonts w:ascii="Times New Roman" w:hAnsi="Times New Roman"/>
          <w:sz w:val="24"/>
          <w:szCs w:val="24"/>
          <w:lang w:val="en-US"/>
        </w:rPr>
        <w:t>I</w:t>
      </w:r>
      <w:r w:rsidRPr="007A23BA">
        <w:rPr>
          <w:rFonts w:ascii="Times New Roman" w:hAnsi="Times New Roman"/>
          <w:sz w:val="24"/>
          <w:szCs w:val="24"/>
        </w:rPr>
        <w:t xml:space="preserve"> этапа Всероссийской игры «Наследники Победы»(20.02.16)</w:t>
      </w:r>
    </w:p>
    <w:p w:rsidR="0097307D" w:rsidRPr="007A23BA" w:rsidRDefault="0097307D" w:rsidP="007A23BA">
      <w:pPr>
        <w:spacing w:after="0" w:line="240" w:lineRule="auto"/>
        <w:jc w:val="both"/>
        <w:rPr>
          <w:rFonts w:ascii="Times New Roman" w:hAnsi="Times New Roman"/>
          <w:sz w:val="24"/>
          <w:szCs w:val="24"/>
        </w:rPr>
      </w:pPr>
      <w:r w:rsidRPr="007A23BA">
        <w:rPr>
          <w:rFonts w:ascii="Times New Roman" w:hAnsi="Times New Roman"/>
          <w:sz w:val="24"/>
          <w:szCs w:val="24"/>
        </w:rPr>
        <w:t>- Батухтин А.П. награжден почетной грамотой и почетным знаком «Наследники Победы» дипломом за участие во Всероссийской детско-юношеской историко-патриотической военно-спортивной игре «Наследники победы». I</w:t>
      </w:r>
      <w:r w:rsidRPr="007A23BA">
        <w:rPr>
          <w:rFonts w:ascii="Times New Roman" w:hAnsi="Times New Roman"/>
          <w:sz w:val="24"/>
          <w:szCs w:val="24"/>
          <w:lang w:val="en-US"/>
        </w:rPr>
        <w:t>I</w:t>
      </w:r>
      <w:r w:rsidRPr="007A23BA">
        <w:rPr>
          <w:rFonts w:ascii="Times New Roman" w:hAnsi="Times New Roman"/>
          <w:sz w:val="24"/>
          <w:szCs w:val="24"/>
        </w:rPr>
        <w:t xml:space="preserve"> этап;</w:t>
      </w:r>
    </w:p>
    <w:p w:rsidR="0097307D" w:rsidRPr="007A23BA" w:rsidRDefault="0097307D" w:rsidP="007A23BA">
      <w:pPr>
        <w:pStyle w:val="a3"/>
        <w:spacing w:after="0" w:line="240" w:lineRule="auto"/>
        <w:ind w:left="0"/>
        <w:jc w:val="both"/>
        <w:rPr>
          <w:rFonts w:ascii="Times New Roman" w:hAnsi="Times New Roman"/>
          <w:b/>
          <w:sz w:val="24"/>
          <w:szCs w:val="24"/>
          <w:u w:val="single"/>
        </w:rPr>
      </w:pPr>
      <w:r w:rsidRPr="007A23BA">
        <w:rPr>
          <w:rFonts w:ascii="Times New Roman" w:hAnsi="Times New Roman"/>
          <w:b/>
          <w:sz w:val="24"/>
          <w:szCs w:val="24"/>
          <w:u w:val="single"/>
        </w:rPr>
        <w:t xml:space="preserve">Международный уровень: </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Матевосян Э.А. награжден дипломом за I место в Международной дистанционной олимпиаде проекта «Инфоурок» по ОБЖ. (26.10.15);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Гвоздев И.С. награжден дипломом за I</w:t>
      </w:r>
      <w:r w:rsidRPr="007A23BA">
        <w:rPr>
          <w:rFonts w:ascii="Times New Roman" w:hAnsi="Times New Roman"/>
          <w:sz w:val="24"/>
          <w:szCs w:val="24"/>
          <w:lang w:val="en-US"/>
        </w:rPr>
        <w:t>I</w:t>
      </w:r>
      <w:r w:rsidRPr="007A23BA">
        <w:rPr>
          <w:rFonts w:ascii="Times New Roman" w:hAnsi="Times New Roman"/>
          <w:sz w:val="24"/>
          <w:szCs w:val="24"/>
        </w:rPr>
        <w:t xml:space="preserve"> место в Международной дистанционной олимпиаде проекта «Инфоурок» по английскому языку (26.10.15);</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Кузнецов Н. награжден сертификатом за участие в </w:t>
      </w:r>
      <w:r w:rsidRPr="007A23BA">
        <w:rPr>
          <w:rFonts w:ascii="Times New Roman" w:hAnsi="Times New Roman"/>
          <w:sz w:val="24"/>
          <w:szCs w:val="24"/>
          <w:lang w:val="en-US"/>
        </w:rPr>
        <w:t>I</w:t>
      </w:r>
      <w:r w:rsidRPr="007A23BA">
        <w:rPr>
          <w:rFonts w:ascii="Times New Roman" w:hAnsi="Times New Roman"/>
          <w:sz w:val="24"/>
          <w:szCs w:val="24"/>
        </w:rPr>
        <w:t xml:space="preserve"> этапе </w:t>
      </w:r>
      <w:r w:rsidRPr="007A23BA">
        <w:rPr>
          <w:rFonts w:ascii="Times New Roman" w:hAnsi="Times New Roman"/>
          <w:sz w:val="24"/>
          <w:szCs w:val="24"/>
          <w:lang w:val="en-US"/>
        </w:rPr>
        <w:t>XII</w:t>
      </w:r>
      <w:r w:rsidRPr="007A23BA">
        <w:rPr>
          <w:rFonts w:ascii="Times New Roman" w:hAnsi="Times New Roman"/>
          <w:sz w:val="24"/>
          <w:szCs w:val="24"/>
        </w:rPr>
        <w:t xml:space="preserve"> Международной олимпиады по основам наук по предмету ИСТОРИЯ;</w:t>
      </w:r>
    </w:p>
    <w:p w:rsidR="0097307D"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Рудин Я. награжден сертификатом за участие в </w:t>
      </w:r>
      <w:r w:rsidRPr="007A23BA">
        <w:rPr>
          <w:rFonts w:ascii="Times New Roman" w:hAnsi="Times New Roman"/>
          <w:sz w:val="24"/>
          <w:szCs w:val="24"/>
          <w:lang w:val="en-US"/>
        </w:rPr>
        <w:t>I</w:t>
      </w:r>
      <w:r w:rsidRPr="007A23BA">
        <w:rPr>
          <w:rFonts w:ascii="Times New Roman" w:hAnsi="Times New Roman"/>
          <w:sz w:val="24"/>
          <w:szCs w:val="24"/>
        </w:rPr>
        <w:t xml:space="preserve"> этапе </w:t>
      </w:r>
      <w:r w:rsidRPr="007A23BA">
        <w:rPr>
          <w:rFonts w:ascii="Times New Roman" w:hAnsi="Times New Roman"/>
          <w:sz w:val="24"/>
          <w:szCs w:val="24"/>
          <w:lang w:val="en-US"/>
        </w:rPr>
        <w:t>XII</w:t>
      </w:r>
      <w:r w:rsidRPr="007A23BA">
        <w:rPr>
          <w:rFonts w:ascii="Times New Roman" w:hAnsi="Times New Roman"/>
          <w:sz w:val="24"/>
          <w:szCs w:val="24"/>
        </w:rPr>
        <w:t xml:space="preserve"> Международной олимпиады по основам наук по предмету АНГЛИЙСКИЙ ЯЗЫК;</w:t>
      </w:r>
    </w:p>
    <w:p w:rsidR="007A23BA" w:rsidRPr="007A23BA" w:rsidRDefault="0097307D" w:rsidP="007A23BA">
      <w:pPr>
        <w:pStyle w:val="a3"/>
        <w:spacing w:after="0" w:line="240" w:lineRule="auto"/>
        <w:ind w:left="0"/>
        <w:jc w:val="both"/>
        <w:rPr>
          <w:rFonts w:ascii="Times New Roman" w:hAnsi="Times New Roman"/>
          <w:sz w:val="24"/>
          <w:szCs w:val="24"/>
        </w:rPr>
      </w:pPr>
      <w:r w:rsidRPr="007A23BA">
        <w:rPr>
          <w:rFonts w:ascii="Times New Roman" w:hAnsi="Times New Roman"/>
          <w:sz w:val="24"/>
          <w:szCs w:val="24"/>
        </w:rPr>
        <w:t xml:space="preserve">Матевосян Э.А., Фролов В.А. награждены сертификатами за участие в </w:t>
      </w:r>
      <w:r w:rsidRPr="007A23BA">
        <w:rPr>
          <w:rFonts w:ascii="Times New Roman" w:hAnsi="Times New Roman"/>
          <w:sz w:val="24"/>
          <w:szCs w:val="24"/>
          <w:lang w:val="en-US"/>
        </w:rPr>
        <w:t>I</w:t>
      </w:r>
      <w:r w:rsidRPr="007A23BA">
        <w:rPr>
          <w:rFonts w:ascii="Times New Roman" w:hAnsi="Times New Roman"/>
          <w:sz w:val="24"/>
          <w:szCs w:val="24"/>
        </w:rPr>
        <w:t xml:space="preserve"> этапе </w:t>
      </w:r>
      <w:r w:rsidRPr="007A23BA">
        <w:rPr>
          <w:rFonts w:ascii="Times New Roman" w:hAnsi="Times New Roman"/>
          <w:sz w:val="24"/>
          <w:szCs w:val="24"/>
          <w:lang w:val="en-US"/>
        </w:rPr>
        <w:t>XII</w:t>
      </w:r>
      <w:r w:rsidRPr="007A23BA">
        <w:rPr>
          <w:rFonts w:ascii="Times New Roman" w:hAnsi="Times New Roman"/>
          <w:sz w:val="24"/>
          <w:szCs w:val="24"/>
        </w:rPr>
        <w:t xml:space="preserve"> Международной олимпиады по основам наук по предмету ОБЩЕСТВОЗНАНИ</w:t>
      </w:r>
      <w:r w:rsidR="007A23BA" w:rsidRPr="007A23BA">
        <w:rPr>
          <w:rFonts w:ascii="Times New Roman" w:hAnsi="Times New Roman"/>
          <w:sz w:val="24"/>
          <w:szCs w:val="24"/>
        </w:rPr>
        <w:t>Е И МАТЕМАТИКА.</w:t>
      </w:r>
    </w:p>
    <w:p w:rsidR="007A23BA" w:rsidRDefault="007A23BA" w:rsidP="007A23BA">
      <w:pPr>
        <w:pStyle w:val="a3"/>
        <w:spacing w:after="0" w:line="240" w:lineRule="auto"/>
        <w:ind w:left="-142"/>
        <w:jc w:val="both"/>
        <w:rPr>
          <w:rFonts w:ascii="Times New Roman" w:hAnsi="Times New Roman"/>
          <w:b/>
          <w:sz w:val="24"/>
          <w:szCs w:val="24"/>
          <w:u w:val="single"/>
        </w:rPr>
      </w:pPr>
    </w:p>
    <w:p w:rsidR="0097307D" w:rsidRPr="007A23BA" w:rsidRDefault="0097307D" w:rsidP="007A23BA">
      <w:pPr>
        <w:pStyle w:val="a3"/>
        <w:spacing w:after="0" w:line="240" w:lineRule="auto"/>
        <w:ind w:left="-142"/>
        <w:jc w:val="both"/>
        <w:rPr>
          <w:rFonts w:ascii="Times New Roman" w:hAnsi="Times New Roman"/>
          <w:sz w:val="24"/>
          <w:szCs w:val="24"/>
        </w:rPr>
      </w:pPr>
      <w:r w:rsidRPr="00555C53">
        <w:rPr>
          <w:rFonts w:ascii="Times New Roman" w:hAnsi="Times New Roman"/>
          <w:b/>
          <w:sz w:val="24"/>
          <w:szCs w:val="24"/>
          <w:u w:val="single"/>
        </w:rPr>
        <w:t>По итогам года заслужили поощрения: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9"/>
      </w:tblGrid>
      <w:tr w:rsidR="0097307D" w:rsidRPr="007A23BA" w:rsidTr="0097307D">
        <w:tc>
          <w:tcPr>
            <w:tcW w:w="3652" w:type="dxa"/>
          </w:tcPr>
          <w:p w:rsidR="0097307D" w:rsidRPr="007A23BA" w:rsidRDefault="0097307D" w:rsidP="0097307D">
            <w:pPr>
              <w:spacing w:after="0" w:line="240" w:lineRule="auto"/>
              <w:jc w:val="both"/>
              <w:rPr>
                <w:rFonts w:ascii="Times New Roman" w:hAnsi="Times New Roman"/>
                <w:b/>
                <w:sz w:val="20"/>
                <w:szCs w:val="20"/>
              </w:rPr>
            </w:pPr>
            <w:r w:rsidRPr="007A23BA">
              <w:rPr>
                <w:rFonts w:ascii="Times New Roman" w:hAnsi="Times New Roman"/>
                <w:b/>
                <w:sz w:val="20"/>
                <w:szCs w:val="20"/>
              </w:rPr>
              <w:t>Фамилия и имя обучающегося</w:t>
            </w:r>
          </w:p>
        </w:tc>
        <w:tc>
          <w:tcPr>
            <w:tcW w:w="5919" w:type="dxa"/>
          </w:tcPr>
          <w:p w:rsidR="0097307D" w:rsidRPr="007A23BA" w:rsidRDefault="0097307D" w:rsidP="0097307D">
            <w:pPr>
              <w:spacing w:after="0" w:line="240" w:lineRule="auto"/>
              <w:jc w:val="both"/>
              <w:rPr>
                <w:rFonts w:ascii="Times New Roman" w:hAnsi="Times New Roman"/>
                <w:b/>
                <w:sz w:val="20"/>
                <w:szCs w:val="20"/>
              </w:rPr>
            </w:pPr>
            <w:r w:rsidRPr="007A23BA">
              <w:rPr>
                <w:rFonts w:ascii="Times New Roman" w:hAnsi="Times New Roman"/>
                <w:b/>
                <w:sz w:val="20"/>
                <w:szCs w:val="20"/>
              </w:rPr>
              <w:t>За что получил поощрение</w:t>
            </w:r>
          </w:p>
        </w:tc>
      </w:tr>
      <w:tr w:rsidR="0097307D" w:rsidRPr="007A23BA" w:rsidTr="0097307D">
        <w:tc>
          <w:tcPr>
            <w:tcW w:w="3652" w:type="dxa"/>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Кузнецов Н., Хисамов З., Матевосян Э</w:t>
            </w:r>
          </w:p>
        </w:tc>
        <w:tc>
          <w:tcPr>
            <w:tcW w:w="5919" w:type="dxa"/>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 xml:space="preserve"> Грамота за хорошую учёбу</w:t>
            </w:r>
          </w:p>
        </w:tc>
      </w:tr>
      <w:tr w:rsidR="0097307D" w:rsidRPr="007A23BA" w:rsidTr="0097307D">
        <w:tc>
          <w:tcPr>
            <w:tcW w:w="3652" w:type="dxa"/>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Батухтин А.П.</w:t>
            </w:r>
          </w:p>
        </w:tc>
        <w:tc>
          <w:tcPr>
            <w:tcW w:w="5919" w:type="dxa"/>
          </w:tcPr>
          <w:p w:rsidR="0097307D" w:rsidRPr="007A23BA" w:rsidRDefault="0097307D" w:rsidP="0097307D">
            <w:pPr>
              <w:rPr>
                <w:rFonts w:ascii="Times New Roman" w:hAnsi="Times New Roman"/>
                <w:sz w:val="20"/>
                <w:szCs w:val="20"/>
              </w:rPr>
            </w:pPr>
            <w:r w:rsidRPr="007A23BA">
              <w:rPr>
                <w:rFonts w:ascii="Times New Roman" w:hAnsi="Times New Roman"/>
                <w:sz w:val="20"/>
                <w:szCs w:val="20"/>
              </w:rPr>
              <w:t>Свидетельства о занесении на доску почета «Наша гордость» ОГБОУ КШИ«Северский кадетский корпус»: интеллектуальные достижения</w:t>
            </w:r>
          </w:p>
        </w:tc>
      </w:tr>
      <w:tr w:rsidR="0097307D" w:rsidRPr="007A23BA" w:rsidTr="0097307D">
        <w:trPr>
          <w:trHeight w:val="102"/>
        </w:trPr>
        <w:tc>
          <w:tcPr>
            <w:tcW w:w="3652" w:type="dxa"/>
            <w:tcBorders>
              <w:bottom w:val="single" w:sz="4" w:space="0" w:color="auto"/>
            </w:tcBorders>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Кармушаков Х, Хисамов З.</w:t>
            </w:r>
          </w:p>
        </w:tc>
        <w:tc>
          <w:tcPr>
            <w:tcW w:w="5919" w:type="dxa"/>
            <w:tcBorders>
              <w:bottom w:val="single" w:sz="4" w:space="0" w:color="auto"/>
            </w:tcBorders>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Свидетельства о занесении на доску почета «Наша гордость» ОГБОУ КШИ «Северский кадетский корпус»: спортивные достижения</w:t>
            </w:r>
          </w:p>
        </w:tc>
      </w:tr>
      <w:tr w:rsidR="0097307D" w:rsidRPr="007A23BA" w:rsidTr="0097307D">
        <w:trPr>
          <w:trHeight w:val="65"/>
        </w:trPr>
        <w:tc>
          <w:tcPr>
            <w:tcW w:w="3652" w:type="dxa"/>
            <w:tcBorders>
              <w:top w:val="single" w:sz="4" w:space="0" w:color="auto"/>
              <w:bottom w:val="single" w:sz="4" w:space="0" w:color="auto"/>
            </w:tcBorders>
          </w:tcPr>
          <w:p w:rsidR="0097307D" w:rsidRPr="007A23BA" w:rsidRDefault="0097307D" w:rsidP="0097307D">
            <w:pPr>
              <w:spacing w:after="0" w:line="240" w:lineRule="auto"/>
              <w:jc w:val="both"/>
              <w:rPr>
                <w:rFonts w:ascii="Times New Roman" w:hAnsi="Times New Roman"/>
                <w:sz w:val="20"/>
                <w:szCs w:val="20"/>
              </w:rPr>
            </w:pPr>
            <w:r w:rsidRPr="007A23BA">
              <w:rPr>
                <w:rFonts w:ascii="Times New Roman" w:hAnsi="Times New Roman"/>
                <w:sz w:val="20"/>
                <w:szCs w:val="20"/>
              </w:rPr>
              <w:t>Батухтин А.П.</w:t>
            </w:r>
          </w:p>
        </w:tc>
        <w:tc>
          <w:tcPr>
            <w:tcW w:w="5919" w:type="dxa"/>
            <w:tcBorders>
              <w:top w:val="single" w:sz="4" w:space="0" w:color="auto"/>
              <w:bottom w:val="single" w:sz="4" w:space="0" w:color="auto"/>
            </w:tcBorders>
          </w:tcPr>
          <w:p w:rsidR="0097307D" w:rsidRPr="007A23BA" w:rsidRDefault="0097307D" w:rsidP="0097307D">
            <w:pPr>
              <w:rPr>
                <w:rFonts w:ascii="Times New Roman" w:hAnsi="Times New Roman"/>
                <w:sz w:val="20"/>
                <w:szCs w:val="20"/>
              </w:rPr>
            </w:pPr>
            <w:r w:rsidRPr="007A23BA">
              <w:rPr>
                <w:rFonts w:ascii="Times New Roman" w:hAnsi="Times New Roman"/>
                <w:sz w:val="20"/>
                <w:szCs w:val="20"/>
              </w:rPr>
              <w:t>Наградная стипендия  победитель областного Чемпионата по игре «Что? Где? Когда?»</w:t>
            </w:r>
          </w:p>
        </w:tc>
      </w:tr>
    </w:tbl>
    <w:p w:rsidR="00B25946" w:rsidRPr="007A4DB0" w:rsidRDefault="00B25946" w:rsidP="000D5273">
      <w:pPr>
        <w:spacing w:after="0" w:line="240" w:lineRule="auto"/>
        <w:jc w:val="both"/>
        <w:rPr>
          <w:rFonts w:ascii="Times New Roman" w:hAnsi="Times New Roman"/>
          <w:b/>
          <w:sz w:val="24"/>
          <w:szCs w:val="24"/>
          <w:u w:val="single"/>
        </w:rPr>
      </w:pPr>
      <w:r w:rsidRPr="007A4DB0">
        <w:rPr>
          <w:rFonts w:ascii="Times New Roman" w:hAnsi="Times New Roman"/>
          <w:b/>
          <w:sz w:val="24"/>
          <w:szCs w:val="24"/>
          <w:u w:val="single"/>
        </w:rPr>
        <w:t>Выводы:</w:t>
      </w:r>
    </w:p>
    <w:p w:rsidR="000D5273" w:rsidRPr="00F94C72" w:rsidRDefault="000D5273" w:rsidP="000D5273">
      <w:pPr>
        <w:spacing w:after="0" w:line="240" w:lineRule="auto"/>
        <w:jc w:val="both"/>
        <w:rPr>
          <w:rFonts w:ascii="Times New Roman" w:hAnsi="Times New Roman"/>
          <w:color w:val="000000"/>
          <w:sz w:val="24"/>
          <w:szCs w:val="24"/>
        </w:rPr>
      </w:pPr>
      <w:r w:rsidRPr="00F94C72">
        <w:rPr>
          <w:rFonts w:ascii="Times New Roman" w:hAnsi="Times New Roman"/>
          <w:sz w:val="24"/>
          <w:szCs w:val="24"/>
        </w:rPr>
        <w:t xml:space="preserve">Анализ деятельности классных коллективов показал, что классные руководители и воспитатели ставили на год достаточно актуальные и реально выполнимые задачи, практически все педагоги владеют широким арсеналом форм и способов организации воспитательного процесса в классе, </w:t>
      </w:r>
      <w:r w:rsidRPr="00F94C72">
        <w:rPr>
          <w:rFonts w:ascii="Times New Roman" w:hAnsi="Times New Roman"/>
          <w:color w:val="000000"/>
          <w:sz w:val="24"/>
          <w:szCs w:val="24"/>
        </w:rPr>
        <w:t xml:space="preserve">значительное внимание уделяют совершенствованию и обновлению воспитательной деятельности с детьми. Это доказало проведение открытых классных часов, внеклассных мероприятий, где педагоги и воспитанники проявили свои артистические и интеллектуальные возможности. Такие мероприятия сплачивают как детский, так и взрослый коллективы, дают возможность открываться талантам, повышают профессиональное мастерство педагога. </w:t>
      </w:r>
    </w:p>
    <w:p w:rsidR="000D5273" w:rsidRDefault="000D5273" w:rsidP="000D5273">
      <w:pPr>
        <w:pStyle w:val="a5"/>
        <w:spacing w:before="0" w:beforeAutospacing="0" w:after="0" w:afterAutospacing="0"/>
        <w:jc w:val="both"/>
      </w:pPr>
      <w:r>
        <w:t>В следующем учебном году следует продолжить работу по п</w:t>
      </w:r>
      <w:r w:rsidRPr="004F4B83">
        <w:t>овышению научно-теоретического уровня педагогического коллектива в области воспитания детей.</w:t>
      </w:r>
    </w:p>
    <w:p w:rsidR="000D5273" w:rsidRDefault="000D5273" w:rsidP="00B25946">
      <w:pPr>
        <w:spacing w:after="0" w:line="240" w:lineRule="auto"/>
        <w:jc w:val="both"/>
        <w:rPr>
          <w:rFonts w:ascii="Times New Roman" w:hAnsi="Times New Roman"/>
          <w:sz w:val="24"/>
          <w:szCs w:val="24"/>
        </w:rPr>
      </w:pPr>
    </w:p>
    <w:p w:rsidR="0018460A" w:rsidRPr="0018460A" w:rsidRDefault="0018460A" w:rsidP="00B25946">
      <w:pPr>
        <w:spacing w:after="0" w:line="240" w:lineRule="auto"/>
        <w:jc w:val="both"/>
        <w:rPr>
          <w:rFonts w:ascii="Times New Roman" w:hAnsi="Times New Roman"/>
          <w:b/>
          <w:sz w:val="24"/>
          <w:szCs w:val="24"/>
          <w:u w:val="single"/>
        </w:rPr>
      </w:pPr>
      <w:r w:rsidRPr="0018460A">
        <w:rPr>
          <w:rFonts w:ascii="Times New Roman" w:hAnsi="Times New Roman"/>
          <w:b/>
          <w:sz w:val="24"/>
          <w:szCs w:val="24"/>
          <w:u w:val="single"/>
        </w:rPr>
        <w:t>Общие выводы</w:t>
      </w:r>
      <w:r>
        <w:rPr>
          <w:rFonts w:ascii="Times New Roman" w:hAnsi="Times New Roman"/>
          <w:b/>
          <w:sz w:val="24"/>
          <w:szCs w:val="24"/>
          <w:u w:val="single"/>
        </w:rPr>
        <w:t>:</w:t>
      </w:r>
    </w:p>
    <w:p w:rsidR="000D5273" w:rsidRDefault="000D5273" w:rsidP="000D5273">
      <w:pPr>
        <w:pStyle w:val="a5"/>
        <w:spacing w:before="0" w:beforeAutospacing="0" w:after="0" w:afterAutospacing="0"/>
        <w:jc w:val="both"/>
      </w:pPr>
      <w:r>
        <w:t>П</w:t>
      </w:r>
      <w:r w:rsidRPr="005A1FD0">
        <w:t>едагогический колле</w:t>
      </w:r>
      <w:r>
        <w:t>ктив кадетского корпуса стремит</w:t>
      </w:r>
      <w:r w:rsidRPr="005A1FD0">
        <w:t>ся созда</w:t>
      </w:r>
      <w:r>
        <w:t>ва</w:t>
      </w:r>
      <w:r w:rsidRPr="005A1FD0">
        <w:t xml:space="preserve">ть благоприятные условия для всестороннего развития личности каждого ученика. </w:t>
      </w:r>
      <w:r>
        <w:t xml:space="preserve">Участие кадет в образовательных событиях, проводимых в корпусе, на уровне города, области, Всероссийском уровне, в дальнейшем позволит выпускникам </w:t>
      </w:r>
      <w:r w:rsidRPr="005A1FD0">
        <w:t xml:space="preserve">успешно социализироваться </w:t>
      </w:r>
      <w:r>
        <w:t xml:space="preserve">в обществе, </w:t>
      </w:r>
      <w:r w:rsidRPr="005A1FD0">
        <w:t>и, получив необходимый уровень знаний, сделать самостоятельный осознанный выбор профессии для последующей реализации себя на военном или гражданском поприще, стать настоящим патриотом своей Родины, защитником своего Отечества, достойным представителем современной молодежи.</w:t>
      </w:r>
    </w:p>
    <w:p w:rsidR="000D5273" w:rsidRDefault="003E5AB0" w:rsidP="000D5273">
      <w:pPr>
        <w:pStyle w:val="a5"/>
        <w:spacing w:before="0" w:beforeAutospacing="0" w:after="0" w:afterAutospacing="0"/>
        <w:jc w:val="both"/>
      </w:pPr>
      <w:r>
        <w:lastRenderedPageBreak/>
        <w:t>По итогам анализа воспитательной работы за 2015-2016 учебный год</w:t>
      </w:r>
      <w:r w:rsidR="00BB7759" w:rsidRPr="00BB7759">
        <w:t xml:space="preserve">, можно </w:t>
      </w:r>
      <w:r>
        <w:t>отметить, что</w:t>
      </w:r>
      <w:r w:rsidRPr="00AB4108">
        <w:t xml:space="preserve"> поставленны</w:t>
      </w:r>
      <w:r>
        <w:t xml:space="preserve">е цели и задачи, в основном, успешно реализованы, </w:t>
      </w:r>
      <w:r w:rsidR="000D5273">
        <w:t>работа по воспитанию кадет</w:t>
      </w:r>
      <w:r w:rsidR="00BB7759" w:rsidRPr="00BB7759">
        <w:t>проведена в б</w:t>
      </w:r>
      <w:r>
        <w:t>ольшом объеме</w:t>
      </w:r>
      <w:r w:rsidR="00BB7759" w:rsidRPr="00BB7759">
        <w:t xml:space="preserve">. </w:t>
      </w:r>
      <w:r w:rsidRPr="005C4EDE">
        <w:rPr>
          <w:color w:val="000000"/>
        </w:rPr>
        <w:t>Положительными моментами стало образова</w:t>
      </w:r>
      <w:r>
        <w:rPr>
          <w:color w:val="000000"/>
        </w:rPr>
        <w:t>ние сплоченного коллектива</w:t>
      </w:r>
      <w:r w:rsidRPr="005C4EDE">
        <w:rPr>
          <w:color w:val="000000"/>
        </w:rPr>
        <w:t xml:space="preserve"> кадет, </w:t>
      </w:r>
      <w:r>
        <w:rPr>
          <w:color w:val="000000"/>
        </w:rPr>
        <w:t>педагогов, родителей.</w:t>
      </w:r>
      <w:r w:rsidRPr="005C4EDE">
        <w:t xml:space="preserve"> Главное внимание в воспитательной работе уделялось созданию здорового морально-психологического климата в корпусе, созданию и обеспечению безопасных условий пребывания в учреждении, повышению эффективности и качества проводимых воспитательных мероприятий, созданию нормал</w:t>
      </w:r>
      <w:r>
        <w:t xml:space="preserve">ьных бытовых условий для кадет,а также </w:t>
      </w:r>
      <w:r w:rsidRPr="005C4EDE">
        <w:t>про</w:t>
      </w:r>
      <w:r>
        <w:t>филактической</w:t>
      </w:r>
      <w:r w:rsidRPr="005C4EDE">
        <w:t xml:space="preserve"> ра</w:t>
      </w:r>
      <w:r>
        <w:t>боте</w:t>
      </w:r>
      <w:r w:rsidRPr="005C4EDE">
        <w:t xml:space="preserve"> по предупреждению безнадзорности и правонарушений несовершенно</w:t>
      </w:r>
      <w:r>
        <w:t>летних</w:t>
      </w:r>
    </w:p>
    <w:p w:rsidR="000D5273" w:rsidRPr="006E3A7B" w:rsidRDefault="000D5273" w:rsidP="0018460A">
      <w:pPr>
        <w:pStyle w:val="a5"/>
        <w:spacing w:before="0" w:beforeAutospacing="0" w:after="0" w:afterAutospacing="0"/>
        <w:jc w:val="both"/>
      </w:pPr>
      <w:r w:rsidRPr="005C4EDE">
        <w:t xml:space="preserve">Таким образом, в </w:t>
      </w:r>
      <w:r>
        <w:t>2016-2017</w:t>
      </w:r>
      <w:r w:rsidRPr="005C4EDE">
        <w:t xml:space="preserve"> учебном году необходимо продолжить работу по созданию условий для развития личности </w:t>
      </w:r>
      <w:r>
        <w:t xml:space="preserve">кадет </w:t>
      </w:r>
      <w:r w:rsidRPr="005C4EDE">
        <w:t>в современных условиях, обращая пристальное внимание вопросам сохранения здоровья</w:t>
      </w:r>
      <w:r>
        <w:t xml:space="preserve"> обучающихся</w:t>
      </w:r>
      <w:r w:rsidRPr="005C4EDE">
        <w:t xml:space="preserve">, развития творческих </w:t>
      </w:r>
      <w:r w:rsidRPr="006E3A7B">
        <w:t>возможностей, сотворчества и сотрудничества педагогического коллектива, кадет и их родителей, что будет способствовать успешной социализации выпускников корпуса.</w:t>
      </w:r>
    </w:p>
    <w:p w:rsidR="006E3A7B" w:rsidRPr="006E3A7B" w:rsidRDefault="0018460A" w:rsidP="006E3A7B">
      <w:pPr>
        <w:tabs>
          <w:tab w:val="left" w:pos="1134"/>
        </w:tabs>
        <w:autoSpaceDN w:val="0"/>
        <w:spacing w:after="0" w:line="240" w:lineRule="auto"/>
        <w:jc w:val="both"/>
        <w:rPr>
          <w:rFonts w:ascii="Times New Roman" w:hAnsi="Times New Roman"/>
          <w:sz w:val="24"/>
          <w:szCs w:val="24"/>
        </w:rPr>
      </w:pPr>
      <w:r w:rsidRPr="006E3A7B">
        <w:rPr>
          <w:rFonts w:ascii="Times New Roman" w:hAnsi="Times New Roman"/>
          <w:sz w:val="24"/>
          <w:szCs w:val="24"/>
        </w:rPr>
        <w:t>Педагогическому</w:t>
      </w:r>
      <w:r w:rsidR="008D2EA5" w:rsidRPr="006E3A7B">
        <w:rPr>
          <w:rFonts w:ascii="Times New Roman" w:hAnsi="Times New Roman"/>
          <w:sz w:val="24"/>
          <w:szCs w:val="24"/>
        </w:rPr>
        <w:t xml:space="preserve"> коллектив</w:t>
      </w:r>
      <w:r w:rsidRPr="006E3A7B">
        <w:rPr>
          <w:rFonts w:ascii="Times New Roman" w:hAnsi="Times New Roman"/>
          <w:sz w:val="24"/>
          <w:szCs w:val="24"/>
        </w:rPr>
        <w:t>у</w:t>
      </w:r>
      <w:r w:rsidR="008D2EA5" w:rsidRPr="006E3A7B">
        <w:rPr>
          <w:rFonts w:ascii="Times New Roman" w:hAnsi="Times New Roman"/>
          <w:sz w:val="24"/>
          <w:szCs w:val="24"/>
        </w:rPr>
        <w:t xml:space="preserve"> корпуса </w:t>
      </w:r>
      <w:r w:rsidRPr="006E3A7B">
        <w:rPr>
          <w:rFonts w:ascii="Times New Roman" w:hAnsi="Times New Roman"/>
          <w:sz w:val="24"/>
          <w:szCs w:val="24"/>
        </w:rPr>
        <w:t xml:space="preserve">следует </w:t>
      </w:r>
      <w:r w:rsidR="008D2EA5" w:rsidRPr="006E3A7B">
        <w:rPr>
          <w:rFonts w:ascii="Times New Roman" w:hAnsi="Times New Roman"/>
          <w:sz w:val="24"/>
          <w:szCs w:val="24"/>
        </w:rPr>
        <w:t>продолжит</w:t>
      </w:r>
      <w:r w:rsidRPr="006E3A7B">
        <w:rPr>
          <w:rFonts w:ascii="Times New Roman" w:hAnsi="Times New Roman"/>
          <w:sz w:val="24"/>
          <w:szCs w:val="24"/>
        </w:rPr>
        <w:t>ь</w:t>
      </w:r>
      <w:r w:rsidR="008D2EA5" w:rsidRPr="006E3A7B">
        <w:rPr>
          <w:rFonts w:ascii="Times New Roman" w:hAnsi="Times New Roman"/>
          <w:sz w:val="24"/>
          <w:szCs w:val="24"/>
        </w:rPr>
        <w:t xml:space="preserve"> работу по </w:t>
      </w:r>
      <w:r w:rsidRPr="006E3A7B">
        <w:rPr>
          <w:rFonts w:ascii="Times New Roman" w:hAnsi="Times New Roman"/>
          <w:sz w:val="24"/>
          <w:szCs w:val="24"/>
        </w:rPr>
        <w:t xml:space="preserve">дальнейшему развитию системы воспитательной работы, использованию новых форм организации воспитательной работы, направленных на военно-патриотическое воспитание, </w:t>
      </w:r>
      <w:r w:rsidRPr="006E3A7B">
        <w:rPr>
          <w:rFonts w:ascii="Times New Roman" w:hAnsi="Times New Roman"/>
          <w:spacing w:val="-3"/>
          <w:sz w:val="24"/>
          <w:szCs w:val="24"/>
        </w:rPr>
        <w:t xml:space="preserve">выработку устойчивых </w:t>
      </w:r>
      <w:r w:rsidRPr="006E3A7B">
        <w:rPr>
          <w:rFonts w:ascii="Times New Roman" w:hAnsi="Times New Roman"/>
          <w:sz w:val="24"/>
          <w:szCs w:val="24"/>
        </w:rPr>
        <w:t>нравственно-этических ориентиров кадет, внедрению и развитию перспективных форм организации физической культуры, спорта и военной подготовки; совершенствованию работы органов кадетского самоуправления, обеспечивающих активное участие кадет, воспитателей и родит</w:t>
      </w:r>
      <w:r w:rsidR="006E3A7B" w:rsidRPr="006E3A7B">
        <w:rPr>
          <w:rFonts w:ascii="Times New Roman" w:hAnsi="Times New Roman"/>
          <w:sz w:val="24"/>
          <w:szCs w:val="24"/>
        </w:rPr>
        <w:t xml:space="preserve">елей в жизни кадетского корпуса. В следующем учебном году необходимо активизировать работу по мониторингу уровня воспитанности кадет, продолжить развитие системы дополнительного образования обучающихся, </w:t>
      </w:r>
      <w:r w:rsidRPr="006E3A7B">
        <w:rPr>
          <w:rFonts w:ascii="Times New Roman" w:hAnsi="Times New Roman"/>
          <w:sz w:val="24"/>
          <w:szCs w:val="24"/>
        </w:rPr>
        <w:t xml:space="preserve">как способа реализации </w:t>
      </w:r>
      <w:r w:rsidR="006E3A7B" w:rsidRPr="006E3A7B">
        <w:rPr>
          <w:rFonts w:ascii="Times New Roman" w:hAnsi="Times New Roman"/>
          <w:sz w:val="24"/>
          <w:szCs w:val="24"/>
        </w:rPr>
        <w:t xml:space="preserve">их </w:t>
      </w:r>
      <w:r w:rsidRPr="006E3A7B">
        <w:rPr>
          <w:rFonts w:ascii="Times New Roman" w:hAnsi="Times New Roman"/>
          <w:sz w:val="24"/>
          <w:szCs w:val="24"/>
        </w:rPr>
        <w:t>личност</w:t>
      </w:r>
      <w:r w:rsidR="006E3A7B" w:rsidRPr="006E3A7B">
        <w:rPr>
          <w:rFonts w:ascii="Times New Roman" w:hAnsi="Times New Roman"/>
          <w:sz w:val="24"/>
          <w:szCs w:val="24"/>
        </w:rPr>
        <w:t>ных интересов, продолжить работу с классными руководителями, воспитателями, педагогами дополнительного образования по совершенствованию их методической подготовки и повышению квалификации.</w:t>
      </w:r>
    </w:p>
    <w:p w:rsidR="0018460A" w:rsidRPr="006E3A7B" w:rsidRDefault="0018460A" w:rsidP="0018460A">
      <w:pPr>
        <w:shd w:val="clear" w:color="auto" w:fill="FFFFFF"/>
        <w:autoSpaceDE w:val="0"/>
        <w:autoSpaceDN w:val="0"/>
        <w:adjustRightInd w:val="0"/>
        <w:ind w:firstLine="708"/>
        <w:jc w:val="both"/>
        <w:rPr>
          <w:rFonts w:ascii="Times New Roman" w:hAnsi="Times New Roman"/>
          <w:sz w:val="24"/>
          <w:szCs w:val="24"/>
        </w:rPr>
      </w:pPr>
    </w:p>
    <w:p w:rsidR="0018460A" w:rsidRDefault="0018460A" w:rsidP="008D2EA5">
      <w:pPr>
        <w:spacing w:after="0" w:line="240" w:lineRule="auto"/>
        <w:jc w:val="both"/>
        <w:rPr>
          <w:rFonts w:ascii="Times New Roman" w:hAnsi="Times New Roman"/>
          <w:sz w:val="24"/>
          <w:szCs w:val="24"/>
        </w:rPr>
      </w:pPr>
    </w:p>
    <w:p w:rsidR="0018460A" w:rsidRDefault="0018460A" w:rsidP="008D2EA5">
      <w:pPr>
        <w:spacing w:after="0" w:line="240" w:lineRule="auto"/>
        <w:jc w:val="both"/>
        <w:rPr>
          <w:rFonts w:ascii="Times New Roman" w:hAnsi="Times New Roman"/>
          <w:sz w:val="24"/>
          <w:szCs w:val="24"/>
        </w:rPr>
      </w:pPr>
    </w:p>
    <w:p w:rsidR="00786575" w:rsidRDefault="00786575" w:rsidP="003852AD">
      <w:pPr>
        <w:spacing w:after="0" w:line="240" w:lineRule="auto"/>
        <w:jc w:val="both"/>
        <w:rPr>
          <w:rFonts w:ascii="Times New Roman" w:hAnsi="Times New Roman"/>
          <w:sz w:val="24"/>
          <w:szCs w:val="24"/>
        </w:rPr>
      </w:pPr>
    </w:p>
    <w:sectPr w:rsidR="00786575" w:rsidSect="00D127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19" w:rsidRDefault="00041119" w:rsidP="0097307D">
      <w:pPr>
        <w:spacing w:after="0" w:line="240" w:lineRule="auto"/>
      </w:pPr>
      <w:r>
        <w:separator/>
      </w:r>
    </w:p>
  </w:endnote>
  <w:endnote w:type="continuationSeparator" w:id="1">
    <w:p w:rsidR="00041119" w:rsidRDefault="00041119" w:rsidP="00973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19" w:rsidRDefault="00041119" w:rsidP="0097307D">
      <w:pPr>
        <w:spacing w:after="0" w:line="240" w:lineRule="auto"/>
      </w:pPr>
      <w:r>
        <w:separator/>
      </w:r>
    </w:p>
  </w:footnote>
  <w:footnote w:type="continuationSeparator" w:id="1">
    <w:p w:rsidR="00041119" w:rsidRDefault="00041119" w:rsidP="00973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6"/>
    <w:lvl w:ilvl="0">
      <w:start w:val="1"/>
      <w:numFmt w:val="bullet"/>
      <w:lvlText w:val=""/>
      <w:lvlJc w:val="left"/>
      <w:pPr>
        <w:tabs>
          <w:tab w:val="num" w:pos="720"/>
        </w:tabs>
        <w:ind w:left="720" w:hanging="360"/>
      </w:pPr>
      <w:rPr>
        <w:rFonts w:ascii="Symbol" w:hAnsi="Symbol" w:cs="Symbol"/>
      </w:rPr>
    </w:lvl>
  </w:abstractNum>
  <w:abstractNum w:abstractNumId="4">
    <w:nsid w:val="0000001F"/>
    <w:multiLevelType w:val="singleLevel"/>
    <w:tmpl w:val="0000001F"/>
    <w:name w:val="WW8Num30"/>
    <w:lvl w:ilvl="0">
      <w:start w:val="1"/>
      <w:numFmt w:val="bullet"/>
      <w:lvlText w:val=""/>
      <w:lvlJc w:val="left"/>
      <w:pPr>
        <w:tabs>
          <w:tab w:val="num" w:pos="720"/>
        </w:tabs>
        <w:ind w:left="720" w:hanging="360"/>
      </w:pPr>
      <w:rPr>
        <w:rFonts w:ascii="Symbol" w:hAnsi="Symbol" w:cs="Symbol"/>
      </w:rPr>
    </w:lvl>
  </w:abstractNum>
  <w:abstractNum w:abstractNumId="5">
    <w:nsid w:val="00000029"/>
    <w:multiLevelType w:val="singleLevel"/>
    <w:tmpl w:val="00000029"/>
    <w:name w:val="WW8Num40"/>
    <w:lvl w:ilvl="0">
      <w:start w:val="1"/>
      <w:numFmt w:val="bullet"/>
      <w:lvlText w:val=""/>
      <w:lvlJc w:val="left"/>
      <w:pPr>
        <w:tabs>
          <w:tab w:val="num" w:pos="720"/>
        </w:tabs>
        <w:ind w:left="720" w:hanging="360"/>
      </w:pPr>
      <w:rPr>
        <w:rFonts w:ascii="Symbol" w:hAnsi="Symbol" w:cs="Symbol"/>
      </w:rPr>
    </w:lvl>
  </w:abstractNum>
  <w:abstractNum w:abstractNumId="6">
    <w:nsid w:val="094E3454"/>
    <w:multiLevelType w:val="hybridMultilevel"/>
    <w:tmpl w:val="63C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B51F9"/>
    <w:multiLevelType w:val="hybridMultilevel"/>
    <w:tmpl w:val="05D29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B12FC4"/>
    <w:multiLevelType w:val="hybridMultilevel"/>
    <w:tmpl w:val="7760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B3F40"/>
    <w:multiLevelType w:val="hybridMultilevel"/>
    <w:tmpl w:val="BA5045AE"/>
    <w:lvl w:ilvl="0" w:tplc="16BA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D0C5F"/>
    <w:multiLevelType w:val="hybridMultilevel"/>
    <w:tmpl w:val="B97665B6"/>
    <w:lvl w:ilvl="0" w:tplc="16BA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D314C"/>
    <w:multiLevelType w:val="hybridMultilevel"/>
    <w:tmpl w:val="C698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449B7"/>
    <w:multiLevelType w:val="hybridMultilevel"/>
    <w:tmpl w:val="05D29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0F7CA7"/>
    <w:multiLevelType w:val="hybridMultilevel"/>
    <w:tmpl w:val="E22A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B84317"/>
    <w:multiLevelType w:val="hybridMultilevel"/>
    <w:tmpl w:val="2FF408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F2E5E3A"/>
    <w:multiLevelType w:val="hybridMultilevel"/>
    <w:tmpl w:val="7348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5"/>
  </w:num>
  <w:num w:numId="5">
    <w:abstractNumId w:val="9"/>
  </w:num>
  <w:num w:numId="6">
    <w:abstractNumId w:val="8"/>
  </w:num>
  <w:num w:numId="7">
    <w:abstractNumId w:val="10"/>
  </w:num>
  <w:num w:numId="8">
    <w:abstractNumId w:val="11"/>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50A3F"/>
    <w:rsid w:val="00001398"/>
    <w:rsid w:val="00004098"/>
    <w:rsid w:val="00004F5C"/>
    <w:rsid w:val="000138E1"/>
    <w:rsid w:val="00013E7B"/>
    <w:rsid w:val="00016C4B"/>
    <w:rsid w:val="00016F52"/>
    <w:rsid w:val="00020D33"/>
    <w:rsid w:val="00021DE3"/>
    <w:rsid w:val="0002476A"/>
    <w:rsid w:val="000358A1"/>
    <w:rsid w:val="00035A39"/>
    <w:rsid w:val="00041119"/>
    <w:rsid w:val="00042172"/>
    <w:rsid w:val="00044721"/>
    <w:rsid w:val="00053DE9"/>
    <w:rsid w:val="0005584E"/>
    <w:rsid w:val="0006652F"/>
    <w:rsid w:val="00066BBA"/>
    <w:rsid w:val="000722C5"/>
    <w:rsid w:val="0007751E"/>
    <w:rsid w:val="0007757B"/>
    <w:rsid w:val="000808BC"/>
    <w:rsid w:val="0008451C"/>
    <w:rsid w:val="00084B6B"/>
    <w:rsid w:val="000872A1"/>
    <w:rsid w:val="000925E5"/>
    <w:rsid w:val="00094E10"/>
    <w:rsid w:val="0009553B"/>
    <w:rsid w:val="00096B54"/>
    <w:rsid w:val="000A36B7"/>
    <w:rsid w:val="000A683C"/>
    <w:rsid w:val="000B3660"/>
    <w:rsid w:val="000B4FED"/>
    <w:rsid w:val="000B62F6"/>
    <w:rsid w:val="000D142A"/>
    <w:rsid w:val="000D5273"/>
    <w:rsid w:val="000D52A3"/>
    <w:rsid w:val="000D6794"/>
    <w:rsid w:val="000D74CD"/>
    <w:rsid w:val="000D7A4B"/>
    <w:rsid w:val="000E1DDE"/>
    <w:rsid w:val="000E3327"/>
    <w:rsid w:val="000E43D4"/>
    <w:rsid w:val="000F1813"/>
    <w:rsid w:val="000F559C"/>
    <w:rsid w:val="000F5AC0"/>
    <w:rsid w:val="00104E63"/>
    <w:rsid w:val="00105869"/>
    <w:rsid w:val="00105F70"/>
    <w:rsid w:val="00110E89"/>
    <w:rsid w:val="00114C5F"/>
    <w:rsid w:val="0011754B"/>
    <w:rsid w:val="0012257B"/>
    <w:rsid w:val="00122AD7"/>
    <w:rsid w:val="001257D2"/>
    <w:rsid w:val="00125989"/>
    <w:rsid w:val="0012699C"/>
    <w:rsid w:val="0013176A"/>
    <w:rsid w:val="00131E66"/>
    <w:rsid w:val="0013392B"/>
    <w:rsid w:val="00135414"/>
    <w:rsid w:val="00141CFE"/>
    <w:rsid w:val="00141D2D"/>
    <w:rsid w:val="0014223D"/>
    <w:rsid w:val="00142D89"/>
    <w:rsid w:val="0014375E"/>
    <w:rsid w:val="00143FFB"/>
    <w:rsid w:val="001501BD"/>
    <w:rsid w:val="00160BD1"/>
    <w:rsid w:val="00163616"/>
    <w:rsid w:val="0016438B"/>
    <w:rsid w:val="00172771"/>
    <w:rsid w:val="00180EA6"/>
    <w:rsid w:val="0018317C"/>
    <w:rsid w:val="00183CE5"/>
    <w:rsid w:val="0018460A"/>
    <w:rsid w:val="00186E91"/>
    <w:rsid w:val="001914DF"/>
    <w:rsid w:val="00192D95"/>
    <w:rsid w:val="001A2431"/>
    <w:rsid w:val="001A488F"/>
    <w:rsid w:val="001B0E11"/>
    <w:rsid w:val="001B498B"/>
    <w:rsid w:val="001C0135"/>
    <w:rsid w:val="001C410E"/>
    <w:rsid w:val="001C599E"/>
    <w:rsid w:val="001C683C"/>
    <w:rsid w:val="001D0ED9"/>
    <w:rsid w:val="001D28BD"/>
    <w:rsid w:val="001E70C3"/>
    <w:rsid w:val="001F1A21"/>
    <w:rsid w:val="001F591C"/>
    <w:rsid w:val="001F733E"/>
    <w:rsid w:val="0020156D"/>
    <w:rsid w:val="00202884"/>
    <w:rsid w:val="002069FD"/>
    <w:rsid w:val="00206E0F"/>
    <w:rsid w:val="00214491"/>
    <w:rsid w:val="00216054"/>
    <w:rsid w:val="002164DE"/>
    <w:rsid w:val="00216D6B"/>
    <w:rsid w:val="002206D2"/>
    <w:rsid w:val="002245D3"/>
    <w:rsid w:val="00225F80"/>
    <w:rsid w:val="00230D59"/>
    <w:rsid w:val="0023274E"/>
    <w:rsid w:val="00233882"/>
    <w:rsid w:val="002339E9"/>
    <w:rsid w:val="0023491B"/>
    <w:rsid w:val="002439F5"/>
    <w:rsid w:val="0025379F"/>
    <w:rsid w:val="00255BFD"/>
    <w:rsid w:val="002563F2"/>
    <w:rsid w:val="00256D68"/>
    <w:rsid w:val="00257474"/>
    <w:rsid w:val="0026312B"/>
    <w:rsid w:val="0026398F"/>
    <w:rsid w:val="00265076"/>
    <w:rsid w:val="00265445"/>
    <w:rsid w:val="00267B8B"/>
    <w:rsid w:val="0027092C"/>
    <w:rsid w:val="002722A4"/>
    <w:rsid w:val="00275CE2"/>
    <w:rsid w:val="00276A2F"/>
    <w:rsid w:val="0028139A"/>
    <w:rsid w:val="00283E18"/>
    <w:rsid w:val="00291A7C"/>
    <w:rsid w:val="00297854"/>
    <w:rsid w:val="002A1A51"/>
    <w:rsid w:val="002A20AD"/>
    <w:rsid w:val="002A38CD"/>
    <w:rsid w:val="002A6BDB"/>
    <w:rsid w:val="002B0054"/>
    <w:rsid w:val="002B1309"/>
    <w:rsid w:val="002B2661"/>
    <w:rsid w:val="002B2F9A"/>
    <w:rsid w:val="002B4290"/>
    <w:rsid w:val="002C34F1"/>
    <w:rsid w:val="002D1E9F"/>
    <w:rsid w:val="002D25BC"/>
    <w:rsid w:val="002D35A8"/>
    <w:rsid w:val="002D63AC"/>
    <w:rsid w:val="002D6588"/>
    <w:rsid w:val="002E1982"/>
    <w:rsid w:val="002E1E9F"/>
    <w:rsid w:val="002E3A0E"/>
    <w:rsid w:val="002E4256"/>
    <w:rsid w:val="002E4292"/>
    <w:rsid w:val="002E4602"/>
    <w:rsid w:val="002E7E9F"/>
    <w:rsid w:val="002E7EA0"/>
    <w:rsid w:val="002F0ACB"/>
    <w:rsid w:val="002F34C4"/>
    <w:rsid w:val="0030057F"/>
    <w:rsid w:val="0030089F"/>
    <w:rsid w:val="00300C00"/>
    <w:rsid w:val="00304D55"/>
    <w:rsid w:val="00314313"/>
    <w:rsid w:val="00320D0E"/>
    <w:rsid w:val="0032311E"/>
    <w:rsid w:val="00324217"/>
    <w:rsid w:val="003244EC"/>
    <w:rsid w:val="00325CF4"/>
    <w:rsid w:val="00334345"/>
    <w:rsid w:val="003349F3"/>
    <w:rsid w:val="003368EB"/>
    <w:rsid w:val="00336BFE"/>
    <w:rsid w:val="00342279"/>
    <w:rsid w:val="00344D17"/>
    <w:rsid w:val="003458B7"/>
    <w:rsid w:val="00350658"/>
    <w:rsid w:val="003532ED"/>
    <w:rsid w:val="00355EAE"/>
    <w:rsid w:val="0036012B"/>
    <w:rsid w:val="00363151"/>
    <w:rsid w:val="003653B0"/>
    <w:rsid w:val="0036563E"/>
    <w:rsid w:val="00366755"/>
    <w:rsid w:val="003702EA"/>
    <w:rsid w:val="003720F6"/>
    <w:rsid w:val="00373446"/>
    <w:rsid w:val="00373D52"/>
    <w:rsid w:val="00375FCB"/>
    <w:rsid w:val="00381543"/>
    <w:rsid w:val="003852AD"/>
    <w:rsid w:val="00391307"/>
    <w:rsid w:val="00392823"/>
    <w:rsid w:val="00392889"/>
    <w:rsid w:val="00392D0B"/>
    <w:rsid w:val="00393E1A"/>
    <w:rsid w:val="00396BAD"/>
    <w:rsid w:val="003974C6"/>
    <w:rsid w:val="00397934"/>
    <w:rsid w:val="003A7225"/>
    <w:rsid w:val="003B228B"/>
    <w:rsid w:val="003B3514"/>
    <w:rsid w:val="003B3CC8"/>
    <w:rsid w:val="003B62E2"/>
    <w:rsid w:val="003C2049"/>
    <w:rsid w:val="003C3036"/>
    <w:rsid w:val="003C4F81"/>
    <w:rsid w:val="003C7E2F"/>
    <w:rsid w:val="003D2040"/>
    <w:rsid w:val="003D2822"/>
    <w:rsid w:val="003E5AB0"/>
    <w:rsid w:val="003E601C"/>
    <w:rsid w:val="003E74FF"/>
    <w:rsid w:val="003F53EF"/>
    <w:rsid w:val="003F5874"/>
    <w:rsid w:val="00403DC0"/>
    <w:rsid w:val="0040518D"/>
    <w:rsid w:val="004065C6"/>
    <w:rsid w:val="0040685E"/>
    <w:rsid w:val="004104D7"/>
    <w:rsid w:val="00410627"/>
    <w:rsid w:val="004117F8"/>
    <w:rsid w:val="00412475"/>
    <w:rsid w:val="00412E69"/>
    <w:rsid w:val="00415845"/>
    <w:rsid w:val="00415D8B"/>
    <w:rsid w:val="00415FBE"/>
    <w:rsid w:val="00416EC8"/>
    <w:rsid w:val="004222D5"/>
    <w:rsid w:val="00423837"/>
    <w:rsid w:val="00426A72"/>
    <w:rsid w:val="00431D33"/>
    <w:rsid w:val="0043441F"/>
    <w:rsid w:val="004417E9"/>
    <w:rsid w:val="004449A9"/>
    <w:rsid w:val="00447EBF"/>
    <w:rsid w:val="00457D64"/>
    <w:rsid w:val="00460ABF"/>
    <w:rsid w:val="0046515B"/>
    <w:rsid w:val="004662BE"/>
    <w:rsid w:val="004726C4"/>
    <w:rsid w:val="004820C1"/>
    <w:rsid w:val="0048685D"/>
    <w:rsid w:val="00487744"/>
    <w:rsid w:val="00491078"/>
    <w:rsid w:val="00492434"/>
    <w:rsid w:val="00494233"/>
    <w:rsid w:val="00495451"/>
    <w:rsid w:val="00495B28"/>
    <w:rsid w:val="00496BCC"/>
    <w:rsid w:val="004A5F19"/>
    <w:rsid w:val="004B13B6"/>
    <w:rsid w:val="004B368D"/>
    <w:rsid w:val="004B3C9A"/>
    <w:rsid w:val="004B4974"/>
    <w:rsid w:val="004B4EC2"/>
    <w:rsid w:val="004B53F1"/>
    <w:rsid w:val="004B6278"/>
    <w:rsid w:val="004B7EC2"/>
    <w:rsid w:val="004C11E1"/>
    <w:rsid w:val="004C630C"/>
    <w:rsid w:val="004C7928"/>
    <w:rsid w:val="004D4542"/>
    <w:rsid w:val="004E1935"/>
    <w:rsid w:val="004E1AE9"/>
    <w:rsid w:val="004E606E"/>
    <w:rsid w:val="004F2621"/>
    <w:rsid w:val="004F4B83"/>
    <w:rsid w:val="004F5FA6"/>
    <w:rsid w:val="004F6D06"/>
    <w:rsid w:val="005029E0"/>
    <w:rsid w:val="005053E5"/>
    <w:rsid w:val="00507F8E"/>
    <w:rsid w:val="00510E84"/>
    <w:rsid w:val="005151B4"/>
    <w:rsid w:val="00515807"/>
    <w:rsid w:val="0051666E"/>
    <w:rsid w:val="00516EF9"/>
    <w:rsid w:val="00517E82"/>
    <w:rsid w:val="00521643"/>
    <w:rsid w:val="00521E86"/>
    <w:rsid w:val="00521F5A"/>
    <w:rsid w:val="005253F4"/>
    <w:rsid w:val="00527915"/>
    <w:rsid w:val="00530F33"/>
    <w:rsid w:val="00536220"/>
    <w:rsid w:val="00541379"/>
    <w:rsid w:val="00541CFD"/>
    <w:rsid w:val="00542557"/>
    <w:rsid w:val="00552C0E"/>
    <w:rsid w:val="0055379F"/>
    <w:rsid w:val="0055660D"/>
    <w:rsid w:val="00560DC9"/>
    <w:rsid w:val="005611EF"/>
    <w:rsid w:val="00561A9B"/>
    <w:rsid w:val="0056524C"/>
    <w:rsid w:val="005656D7"/>
    <w:rsid w:val="00565C53"/>
    <w:rsid w:val="005665AA"/>
    <w:rsid w:val="00573636"/>
    <w:rsid w:val="005750F3"/>
    <w:rsid w:val="005852AA"/>
    <w:rsid w:val="00587C6C"/>
    <w:rsid w:val="00590F47"/>
    <w:rsid w:val="00590FEE"/>
    <w:rsid w:val="00592256"/>
    <w:rsid w:val="00592BC6"/>
    <w:rsid w:val="00593725"/>
    <w:rsid w:val="00595C6B"/>
    <w:rsid w:val="005A1FD0"/>
    <w:rsid w:val="005A5331"/>
    <w:rsid w:val="005A6941"/>
    <w:rsid w:val="005A7B95"/>
    <w:rsid w:val="005B4711"/>
    <w:rsid w:val="005B76C2"/>
    <w:rsid w:val="005C0111"/>
    <w:rsid w:val="005C0167"/>
    <w:rsid w:val="005C1885"/>
    <w:rsid w:val="005C4CC5"/>
    <w:rsid w:val="005D2492"/>
    <w:rsid w:val="005D5C2F"/>
    <w:rsid w:val="005E28CF"/>
    <w:rsid w:val="005E4460"/>
    <w:rsid w:val="005E4883"/>
    <w:rsid w:val="005F3436"/>
    <w:rsid w:val="005F6FBB"/>
    <w:rsid w:val="00603748"/>
    <w:rsid w:val="00605752"/>
    <w:rsid w:val="0061384E"/>
    <w:rsid w:val="00613AA0"/>
    <w:rsid w:val="00613E7C"/>
    <w:rsid w:val="00614C03"/>
    <w:rsid w:val="00621D55"/>
    <w:rsid w:val="00625190"/>
    <w:rsid w:val="00626246"/>
    <w:rsid w:val="0064088A"/>
    <w:rsid w:val="006506E1"/>
    <w:rsid w:val="00650E1E"/>
    <w:rsid w:val="00652070"/>
    <w:rsid w:val="0065255E"/>
    <w:rsid w:val="00653268"/>
    <w:rsid w:val="00653E2E"/>
    <w:rsid w:val="006568D0"/>
    <w:rsid w:val="00657292"/>
    <w:rsid w:val="00657506"/>
    <w:rsid w:val="00660D25"/>
    <w:rsid w:val="00661635"/>
    <w:rsid w:val="006621C9"/>
    <w:rsid w:val="00664D0A"/>
    <w:rsid w:val="0066783C"/>
    <w:rsid w:val="0067564F"/>
    <w:rsid w:val="006855FA"/>
    <w:rsid w:val="0069044D"/>
    <w:rsid w:val="00693E7D"/>
    <w:rsid w:val="006A7967"/>
    <w:rsid w:val="006B2199"/>
    <w:rsid w:val="006B40AC"/>
    <w:rsid w:val="006B7773"/>
    <w:rsid w:val="006C174E"/>
    <w:rsid w:val="006C1B0F"/>
    <w:rsid w:val="006C30C0"/>
    <w:rsid w:val="006C459C"/>
    <w:rsid w:val="006D4CDA"/>
    <w:rsid w:val="006D520B"/>
    <w:rsid w:val="006E3A7B"/>
    <w:rsid w:val="006E5A6F"/>
    <w:rsid w:val="006E61C7"/>
    <w:rsid w:val="006F22EC"/>
    <w:rsid w:val="006F39A6"/>
    <w:rsid w:val="006F76B0"/>
    <w:rsid w:val="007020D7"/>
    <w:rsid w:val="00703D02"/>
    <w:rsid w:val="007102E8"/>
    <w:rsid w:val="007138D3"/>
    <w:rsid w:val="00714AE3"/>
    <w:rsid w:val="0071506C"/>
    <w:rsid w:val="00720552"/>
    <w:rsid w:val="0072319B"/>
    <w:rsid w:val="007239DA"/>
    <w:rsid w:val="007242D6"/>
    <w:rsid w:val="007329F8"/>
    <w:rsid w:val="007372F0"/>
    <w:rsid w:val="00743E53"/>
    <w:rsid w:val="007458FC"/>
    <w:rsid w:val="007463C2"/>
    <w:rsid w:val="00747606"/>
    <w:rsid w:val="007504E3"/>
    <w:rsid w:val="00752B26"/>
    <w:rsid w:val="00761AA6"/>
    <w:rsid w:val="0076290A"/>
    <w:rsid w:val="007657E2"/>
    <w:rsid w:val="007715FD"/>
    <w:rsid w:val="007736B1"/>
    <w:rsid w:val="007820B6"/>
    <w:rsid w:val="00786575"/>
    <w:rsid w:val="00787859"/>
    <w:rsid w:val="0079063A"/>
    <w:rsid w:val="00797865"/>
    <w:rsid w:val="007A00B5"/>
    <w:rsid w:val="007A01AE"/>
    <w:rsid w:val="007A23BA"/>
    <w:rsid w:val="007A4DB0"/>
    <w:rsid w:val="007A6E15"/>
    <w:rsid w:val="007B046A"/>
    <w:rsid w:val="007B1DCB"/>
    <w:rsid w:val="007B2DC3"/>
    <w:rsid w:val="007B4576"/>
    <w:rsid w:val="007B762A"/>
    <w:rsid w:val="007C2CA0"/>
    <w:rsid w:val="007C34E0"/>
    <w:rsid w:val="007C695F"/>
    <w:rsid w:val="007C7458"/>
    <w:rsid w:val="007D6820"/>
    <w:rsid w:val="007D6D54"/>
    <w:rsid w:val="007F4B28"/>
    <w:rsid w:val="007F5A5D"/>
    <w:rsid w:val="00800C0C"/>
    <w:rsid w:val="00801015"/>
    <w:rsid w:val="008101CA"/>
    <w:rsid w:val="00814E96"/>
    <w:rsid w:val="00821A51"/>
    <w:rsid w:val="00825477"/>
    <w:rsid w:val="00826865"/>
    <w:rsid w:val="00840529"/>
    <w:rsid w:val="008415E6"/>
    <w:rsid w:val="00841ECA"/>
    <w:rsid w:val="008447BD"/>
    <w:rsid w:val="00846567"/>
    <w:rsid w:val="008519A3"/>
    <w:rsid w:val="00853BED"/>
    <w:rsid w:val="0085454D"/>
    <w:rsid w:val="008668AE"/>
    <w:rsid w:val="00866BD4"/>
    <w:rsid w:val="008713A3"/>
    <w:rsid w:val="00872F51"/>
    <w:rsid w:val="0087386E"/>
    <w:rsid w:val="008742AF"/>
    <w:rsid w:val="008766C6"/>
    <w:rsid w:val="00880F88"/>
    <w:rsid w:val="008810A1"/>
    <w:rsid w:val="00891815"/>
    <w:rsid w:val="008A1446"/>
    <w:rsid w:val="008A2023"/>
    <w:rsid w:val="008A20C3"/>
    <w:rsid w:val="008A2871"/>
    <w:rsid w:val="008A56C4"/>
    <w:rsid w:val="008A5FB7"/>
    <w:rsid w:val="008B1B00"/>
    <w:rsid w:val="008B54C4"/>
    <w:rsid w:val="008C0359"/>
    <w:rsid w:val="008C3E12"/>
    <w:rsid w:val="008D2EA5"/>
    <w:rsid w:val="008D5968"/>
    <w:rsid w:val="008E2847"/>
    <w:rsid w:val="008E4CE1"/>
    <w:rsid w:val="008F09C7"/>
    <w:rsid w:val="008F2291"/>
    <w:rsid w:val="008F490C"/>
    <w:rsid w:val="008F5567"/>
    <w:rsid w:val="008F6299"/>
    <w:rsid w:val="00905C3C"/>
    <w:rsid w:val="00906E6E"/>
    <w:rsid w:val="00910FF5"/>
    <w:rsid w:val="0091222F"/>
    <w:rsid w:val="00914087"/>
    <w:rsid w:val="0091497D"/>
    <w:rsid w:val="00914EF4"/>
    <w:rsid w:val="00916FA1"/>
    <w:rsid w:val="00921824"/>
    <w:rsid w:val="00923772"/>
    <w:rsid w:val="0092742B"/>
    <w:rsid w:val="00931933"/>
    <w:rsid w:val="00934B7B"/>
    <w:rsid w:val="009400C9"/>
    <w:rsid w:val="00941C00"/>
    <w:rsid w:val="00941CD5"/>
    <w:rsid w:val="00942190"/>
    <w:rsid w:val="009436E2"/>
    <w:rsid w:val="009442A4"/>
    <w:rsid w:val="009514E0"/>
    <w:rsid w:val="009602BF"/>
    <w:rsid w:val="0096237A"/>
    <w:rsid w:val="00962D21"/>
    <w:rsid w:val="009630AD"/>
    <w:rsid w:val="009642FF"/>
    <w:rsid w:val="00970882"/>
    <w:rsid w:val="00972CB1"/>
    <w:rsid w:val="0097307D"/>
    <w:rsid w:val="009764BC"/>
    <w:rsid w:val="0098049D"/>
    <w:rsid w:val="009846DD"/>
    <w:rsid w:val="00985942"/>
    <w:rsid w:val="00987520"/>
    <w:rsid w:val="00987769"/>
    <w:rsid w:val="00991CEB"/>
    <w:rsid w:val="00995BF9"/>
    <w:rsid w:val="00996AE6"/>
    <w:rsid w:val="00997651"/>
    <w:rsid w:val="009A2B35"/>
    <w:rsid w:val="009A7C56"/>
    <w:rsid w:val="009B3122"/>
    <w:rsid w:val="009C0838"/>
    <w:rsid w:val="009C2AA8"/>
    <w:rsid w:val="009C38DA"/>
    <w:rsid w:val="009C5E47"/>
    <w:rsid w:val="009D101E"/>
    <w:rsid w:val="009D5D8A"/>
    <w:rsid w:val="009D5FAB"/>
    <w:rsid w:val="009D67B5"/>
    <w:rsid w:val="009E0A74"/>
    <w:rsid w:val="009E1768"/>
    <w:rsid w:val="009E7423"/>
    <w:rsid w:val="009E7441"/>
    <w:rsid w:val="009F1DB8"/>
    <w:rsid w:val="009F378E"/>
    <w:rsid w:val="009F5285"/>
    <w:rsid w:val="009F52F3"/>
    <w:rsid w:val="00A0378E"/>
    <w:rsid w:val="00A06D88"/>
    <w:rsid w:val="00A102AD"/>
    <w:rsid w:val="00A103A5"/>
    <w:rsid w:val="00A1122A"/>
    <w:rsid w:val="00A139BD"/>
    <w:rsid w:val="00A26408"/>
    <w:rsid w:val="00A27A5D"/>
    <w:rsid w:val="00A32F00"/>
    <w:rsid w:val="00A34B9F"/>
    <w:rsid w:val="00A3566C"/>
    <w:rsid w:val="00A35958"/>
    <w:rsid w:val="00A35BBC"/>
    <w:rsid w:val="00A405B3"/>
    <w:rsid w:val="00A44A07"/>
    <w:rsid w:val="00A53362"/>
    <w:rsid w:val="00A55C72"/>
    <w:rsid w:val="00A55E0C"/>
    <w:rsid w:val="00A6187C"/>
    <w:rsid w:val="00A63DFC"/>
    <w:rsid w:val="00A655E1"/>
    <w:rsid w:val="00A670D7"/>
    <w:rsid w:val="00A70222"/>
    <w:rsid w:val="00A702A6"/>
    <w:rsid w:val="00A7245B"/>
    <w:rsid w:val="00A76016"/>
    <w:rsid w:val="00A76ADA"/>
    <w:rsid w:val="00A812FB"/>
    <w:rsid w:val="00A90E26"/>
    <w:rsid w:val="00A94AA9"/>
    <w:rsid w:val="00A9595D"/>
    <w:rsid w:val="00A964BC"/>
    <w:rsid w:val="00AA0745"/>
    <w:rsid w:val="00AA37F1"/>
    <w:rsid w:val="00AB00BF"/>
    <w:rsid w:val="00AB4668"/>
    <w:rsid w:val="00AC34F9"/>
    <w:rsid w:val="00AC4105"/>
    <w:rsid w:val="00AE1DCF"/>
    <w:rsid w:val="00AE71A4"/>
    <w:rsid w:val="00AF2778"/>
    <w:rsid w:val="00AF45AC"/>
    <w:rsid w:val="00AF60E6"/>
    <w:rsid w:val="00AF6270"/>
    <w:rsid w:val="00B0037D"/>
    <w:rsid w:val="00B01FEF"/>
    <w:rsid w:val="00B035F9"/>
    <w:rsid w:val="00B0669C"/>
    <w:rsid w:val="00B11B24"/>
    <w:rsid w:val="00B11F7F"/>
    <w:rsid w:val="00B11F9C"/>
    <w:rsid w:val="00B1240D"/>
    <w:rsid w:val="00B1241F"/>
    <w:rsid w:val="00B13A36"/>
    <w:rsid w:val="00B254D8"/>
    <w:rsid w:val="00B25946"/>
    <w:rsid w:val="00B401DD"/>
    <w:rsid w:val="00B41B32"/>
    <w:rsid w:val="00B50885"/>
    <w:rsid w:val="00B52E4E"/>
    <w:rsid w:val="00B546B4"/>
    <w:rsid w:val="00B56EB2"/>
    <w:rsid w:val="00B730FE"/>
    <w:rsid w:val="00B817E0"/>
    <w:rsid w:val="00B82C94"/>
    <w:rsid w:val="00B83A39"/>
    <w:rsid w:val="00B8514C"/>
    <w:rsid w:val="00B86794"/>
    <w:rsid w:val="00B94463"/>
    <w:rsid w:val="00B946D6"/>
    <w:rsid w:val="00B94B98"/>
    <w:rsid w:val="00B97824"/>
    <w:rsid w:val="00B9790A"/>
    <w:rsid w:val="00BA56F9"/>
    <w:rsid w:val="00BB078A"/>
    <w:rsid w:val="00BB7759"/>
    <w:rsid w:val="00BC08F8"/>
    <w:rsid w:val="00BC6DD6"/>
    <w:rsid w:val="00BD07DE"/>
    <w:rsid w:val="00BD0D6A"/>
    <w:rsid w:val="00BD57F2"/>
    <w:rsid w:val="00BD5F16"/>
    <w:rsid w:val="00BE0A73"/>
    <w:rsid w:val="00BE19F6"/>
    <w:rsid w:val="00BE2338"/>
    <w:rsid w:val="00BE3A15"/>
    <w:rsid w:val="00BE6248"/>
    <w:rsid w:val="00BF1096"/>
    <w:rsid w:val="00BF12F6"/>
    <w:rsid w:val="00BF3B49"/>
    <w:rsid w:val="00BF58E8"/>
    <w:rsid w:val="00C06290"/>
    <w:rsid w:val="00C14DE8"/>
    <w:rsid w:val="00C14FAD"/>
    <w:rsid w:val="00C157EF"/>
    <w:rsid w:val="00C20CCB"/>
    <w:rsid w:val="00C26CFF"/>
    <w:rsid w:val="00C310F8"/>
    <w:rsid w:val="00C417F7"/>
    <w:rsid w:val="00C4202B"/>
    <w:rsid w:val="00C46DD9"/>
    <w:rsid w:val="00C47B02"/>
    <w:rsid w:val="00C50B43"/>
    <w:rsid w:val="00C511A3"/>
    <w:rsid w:val="00C52C49"/>
    <w:rsid w:val="00C57141"/>
    <w:rsid w:val="00C572C3"/>
    <w:rsid w:val="00C60946"/>
    <w:rsid w:val="00C628FF"/>
    <w:rsid w:val="00C63BD0"/>
    <w:rsid w:val="00C72E53"/>
    <w:rsid w:val="00C73911"/>
    <w:rsid w:val="00C73F22"/>
    <w:rsid w:val="00C74890"/>
    <w:rsid w:val="00C75581"/>
    <w:rsid w:val="00C9217E"/>
    <w:rsid w:val="00C96564"/>
    <w:rsid w:val="00CA3071"/>
    <w:rsid w:val="00CA31A2"/>
    <w:rsid w:val="00CA58A4"/>
    <w:rsid w:val="00CA66BE"/>
    <w:rsid w:val="00CB181F"/>
    <w:rsid w:val="00CB337C"/>
    <w:rsid w:val="00CB6196"/>
    <w:rsid w:val="00CC0D15"/>
    <w:rsid w:val="00CC21C5"/>
    <w:rsid w:val="00CC35C5"/>
    <w:rsid w:val="00CC484E"/>
    <w:rsid w:val="00CC4F09"/>
    <w:rsid w:val="00CC54F8"/>
    <w:rsid w:val="00CC794E"/>
    <w:rsid w:val="00CC7AB5"/>
    <w:rsid w:val="00CD1E1F"/>
    <w:rsid w:val="00CD53EF"/>
    <w:rsid w:val="00CE0CED"/>
    <w:rsid w:val="00CE1992"/>
    <w:rsid w:val="00CE575C"/>
    <w:rsid w:val="00CE5B39"/>
    <w:rsid w:val="00CF1B42"/>
    <w:rsid w:val="00CF4662"/>
    <w:rsid w:val="00CF5F04"/>
    <w:rsid w:val="00CF6ACE"/>
    <w:rsid w:val="00CF6E13"/>
    <w:rsid w:val="00D005A4"/>
    <w:rsid w:val="00D023D2"/>
    <w:rsid w:val="00D061E1"/>
    <w:rsid w:val="00D12755"/>
    <w:rsid w:val="00D13F74"/>
    <w:rsid w:val="00D15D88"/>
    <w:rsid w:val="00D167D5"/>
    <w:rsid w:val="00D21DB5"/>
    <w:rsid w:val="00D21E6C"/>
    <w:rsid w:val="00D355BB"/>
    <w:rsid w:val="00D41302"/>
    <w:rsid w:val="00D4177F"/>
    <w:rsid w:val="00D501D8"/>
    <w:rsid w:val="00D5300A"/>
    <w:rsid w:val="00D56EA9"/>
    <w:rsid w:val="00D609B6"/>
    <w:rsid w:val="00D64DB6"/>
    <w:rsid w:val="00D66BC9"/>
    <w:rsid w:val="00D66C58"/>
    <w:rsid w:val="00D72B36"/>
    <w:rsid w:val="00D80DAE"/>
    <w:rsid w:val="00D80ED6"/>
    <w:rsid w:val="00D811C0"/>
    <w:rsid w:val="00D8163E"/>
    <w:rsid w:val="00D8404C"/>
    <w:rsid w:val="00D90110"/>
    <w:rsid w:val="00D9028B"/>
    <w:rsid w:val="00D90DC3"/>
    <w:rsid w:val="00D961A4"/>
    <w:rsid w:val="00DA0A10"/>
    <w:rsid w:val="00DA34D7"/>
    <w:rsid w:val="00DA39FD"/>
    <w:rsid w:val="00DA64AF"/>
    <w:rsid w:val="00DB0912"/>
    <w:rsid w:val="00DB228A"/>
    <w:rsid w:val="00DB499E"/>
    <w:rsid w:val="00DB5386"/>
    <w:rsid w:val="00DB7BF3"/>
    <w:rsid w:val="00DC4685"/>
    <w:rsid w:val="00DC6107"/>
    <w:rsid w:val="00DD31BF"/>
    <w:rsid w:val="00DD31E9"/>
    <w:rsid w:val="00DE14C3"/>
    <w:rsid w:val="00DE4457"/>
    <w:rsid w:val="00DE4D29"/>
    <w:rsid w:val="00DF00B0"/>
    <w:rsid w:val="00DF1816"/>
    <w:rsid w:val="00DF2AA9"/>
    <w:rsid w:val="00E00EEB"/>
    <w:rsid w:val="00E0173D"/>
    <w:rsid w:val="00E05618"/>
    <w:rsid w:val="00E102D2"/>
    <w:rsid w:val="00E1065D"/>
    <w:rsid w:val="00E12090"/>
    <w:rsid w:val="00E15662"/>
    <w:rsid w:val="00E169AD"/>
    <w:rsid w:val="00E17D34"/>
    <w:rsid w:val="00E20C47"/>
    <w:rsid w:val="00E27540"/>
    <w:rsid w:val="00E33861"/>
    <w:rsid w:val="00E347C9"/>
    <w:rsid w:val="00E40C49"/>
    <w:rsid w:val="00E4528A"/>
    <w:rsid w:val="00E477EA"/>
    <w:rsid w:val="00E50569"/>
    <w:rsid w:val="00E539FC"/>
    <w:rsid w:val="00E6134B"/>
    <w:rsid w:val="00E7092B"/>
    <w:rsid w:val="00E71E62"/>
    <w:rsid w:val="00E7394A"/>
    <w:rsid w:val="00E755D2"/>
    <w:rsid w:val="00E8144C"/>
    <w:rsid w:val="00E84F46"/>
    <w:rsid w:val="00E9267B"/>
    <w:rsid w:val="00E93D7E"/>
    <w:rsid w:val="00E9402D"/>
    <w:rsid w:val="00E94BF1"/>
    <w:rsid w:val="00E967E9"/>
    <w:rsid w:val="00EA4074"/>
    <w:rsid w:val="00EA7B1A"/>
    <w:rsid w:val="00EB0003"/>
    <w:rsid w:val="00EB34F6"/>
    <w:rsid w:val="00EB6FC0"/>
    <w:rsid w:val="00EC156D"/>
    <w:rsid w:val="00EC2A0D"/>
    <w:rsid w:val="00EC2C79"/>
    <w:rsid w:val="00ED2EA1"/>
    <w:rsid w:val="00ED4A65"/>
    <w:rsid w:val="00ED7919"/>
    <w:rsid w:val="00ED7B39"/>
    <w:rsid w:val="00EE3C5F"/>
    <w:rsid w:val="00EE5840"/>
    <w:rsid w:val="00EF11DD"/>
    <w:rsid w:val="00EF1AE3"/>
    <w:rsid w:val="00EF3801"/>
    <w:rsid w:val="00EF5422"/>
    <w:rsid w:val="00EF6D4B"/>
    <w:rsid w:val="00EF6EDF"/>
    <w:rsid w:val="00EF6F49"/>
    <w:rsid w:val="00EF7EF3"/>
    <w:rsid w:val="00F04676"/>
    <w:rsid w:val="00F048A5"/>
    <w:rsid w:val="00F05ED4"/>
    <w:rsid w:val="00F16598"/>
    <w:rsid w:val="00F22127"/>
    <w:rsid w:val="00F23B11"/>
    <w:rsid w:val="00F24722"/>
    <w:rsid w:val="00F342A6"/>
    <w:rsid w:val="00F46C0E"/>
    <w:rsid w:val="00F50A3F"/>
    <w:rsid w:val="00F51D7D"/>
    <w:rsid w:val="00F65C45"/>
    <w:rsid w:val="00F713E9"/>
    <w:rsid w:val="00F7441B"/>
    <w:rsid w:val="00F84B21"/>
    <w:rsid w:val="00F85726"/>
    <w:rsid w:val="00F85A6B"/>
    <w:rsid w:val="00F87BBE"/>
    <w:rsid w:val="00F90196"/>
    <w:rsid w:val="00F90C75"/>
    <w:rsid w:val="00F911A1"/>
    <w:rsid w:val="00F94C72"/>
    <w:rsid w:val="00FA3FE8"/>
    <w:rsid w:val="00FA770F"/>
    <w:rsid w:val="00FB49D0"/>
    <w:rsid w:val="00FB4FB1"/>
    <w:rsid w:val="00FB6B43"/>
    <w:rsid w:val="00FB7DF2"/>
    <w:rsid w:val="00FC0B6D"/>
    <w:rsid w:val="00FC2DAB"/>
    <w:rsid w:val="00FC4B0F"/>
    <w:rsid w:val="00FC5990"/>
    <w:rsid w:val="00FC6304"/>
    <w:rsid w:val="00FE78BE"/>
    <w:rsid w:val="00FF1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3F"/>
    <w:pPr>
      <w:ind w:left="720"/>
      <w:contextualSpacing/>
    </w:pPr>
  </w:style>
  <w:style w:type="table" w:styleId="a4">
    <w:name w:val="Table Grid"/>
    <w:basedOn w:val="a1"/>
    <w:uiPriority w:val="59"/>
    <w:rsid w:val="00F50A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7329F8"/>
    <w:pPr>
      <w:spacing w:before="100" w:beforeAutospacing="1" w:after="100" w:afterAutospacing="1" w:line="240" w:lineRule="auto"/>
    </w:pPr>
    <w:rPr>
      <w:rFonts w:ascii="Times New Roman" w:hAnsi="Times New Roman"/>
      <w:sz w:val="24"/>
      <w:szCs w:val="24"/>
    </w:rPr>
  </w:style>
  <w:style w:type="paragraph" w:styleId="a6">
    <w:name w:val="footer"/>
    <w:basedOn w:val="a"/>
    <w:link w:val="a7"/>
    <w:unhideWhenUsed/>
    <w:rsid w:val="00A26408"/>
    <w:pPr>
      <w:tabs>
        <w:tab w:val="center" w:pos="4153"/>
        <w:tab w:val="right" w:pos="8306"/>
      </w:tabs>
      <w:spacing w:after="0" w:line="240" w:lineRule="auto"/>
    </w:pPr>
    <w:rPr>
      <w:rFonts w:ascii="Times New Roman" w:eastAsia="Calibri" w:hAnsi="Times New Roman"/>
      <w:sz w:val="20"/>
      <w:szCs w:val="20"/>
      <w:lang w:val="en-GB"/>
    </w:rPr>
  </w:style>
  <w:style w:type="character" w:customStyle="1" w:styleId="a7">
    <w:name w:val="Нижний колонтитул Знак"/>
    <w:basedOn w:val="a0"/>
    <w:link w:val="a6"/>
    <w:rsid w:val="00A26408"/>
    <w:rPr>
      <w:rFonts w:ascii="Times New Roman" w:eastAsia="Calibri" w:hAnsi="Times New Roman"/>
      <w:lang w:val="en-GB"/>
    </w:rPr>
  </w:style>
  <w:style w:type="paragraph" w:styleId="2">
    <w:name w:val="Body Text 2"/>
    <w:basedOn w:val="a"/>
    <w:link w:val="20"/>
    <w:uiPriority w:val="99"/>
    <w:unhideWhenUsed/>
    <w:rsid w:val="00A26408"/>
    <w:pPr>
      <w:spacing w:after="0" w:line="240" w:lineRule="auto"/>
      <w:jc w:val="center"/>
    </w:pPr>
    <w:rPr>
      <w:rFonts w:ascii="Times New Roman" w:eastAsia="Calibri" w:hAnsi="Times New Roman"/>
      <w:sz w:val="24"/>
      <w:szCs w:val="20"/>
    </w:rPr>
  </w:style>
  <w:style w:type="character" w:customStyle="1" w:styleId="20">
    <w:name w:val="Основной текст 2 Знак"/>
    <w:basedOn w:val="a0"/>
    <w:link w:val="2"/>
    <w:uiPriority w:val="99"/>
    <w:rsid w:val="00A26408"/>
    <w:rPr>
      <w:rFonts w:ascii="Times New Roman" w:eastAsia="Calibri" w:hAnsi="Times New Roman"/>
      <w:sz w:val="24"/>
    </w:rPr>
  </w:style>
  <w:style w:type="paragraph" w:styleId="a8">
    <w:name w:val="Body Text"/>
    <w:basedOn w:val="a"/>
    <w:link w:val="a9"/>
    <w:uiPriority w:val="99"/>
    <w:unhideWhenUsed/>
    <w:rsid w:val="00B01FEF"/>
    <w:pPr>
      <w:spacing w:after="120"/>
    </w:pPr>
  </w:style>
  <w:style w:type="character" w:customStyle="1" w:styleId="a9">
    <w:name w:val="Основной текст Знак"/>
    <w:basedOn w:val="a0"/>
    <w:link w:val="a8"/>
    <w:uiPriority w:val="99"/>
    <w:rsid w:val="00B01FEF"/>
    <w:rPr>
      <w:sz w:val="22"/>
      <w:szCs w:val="22"/>
    </w:rPr>
  </w:style>
  <w:style w:type="paragraph" w:customStyle="1" w:styleId="mytext">
    <w:name w:val="mytext"/>
    <w:basedOn w:val="a"/>
    <w:rsid w:val="00801015"/>
    <w:pPr>
      <w:spacing w:before="100" w:beforeAutospacing="1" w:after="100" w:afterAutospacing="1" w:line="240" w:lineRule="auto"/>
      <w:jc w:val="both"/>
    </w:pPr>
    <w:rPr>
      <w:rFonts w:ascii="Times New Roman" w:hAnsi="Times New Roman"/>
      <w:sz w:val="24"/>
      <w:szCs w:val="24"/>
    </w:rPr>
  </w:style>
  <w:style w:type="paragraph" w:styleId="aa">
    <w:name w:val="Body Text Indent"/>
    <w:basedOn w:val="a"/>
    <w:link w:val="ab"/>
    <w:uiPriority w:val="99"/>
    <w:unhideWhenUsed/>
    <w:rsid w:val="00172771"/>
    <w:pPr>
      <w:spacing w:after="120" w:line="240" w:lineRule="auto"/>
      <w:ind w:left="283"/>
    </w:pPr>
    <w:rPr>
      <w:rFonts w:ascii="Times New Roman" w:hAnsi="Times New Roman"/>
      <w:sz w:val="28"/>
      <w:szCs w:val="20"/>
    </w:rPr>
  </w:style>
  <w:style w:type="character" w:customStyle="1" w:styleId="ab">
    <w:name w:val="Основной текст с отступом Знак"/>
    <w:basedOn w:val="a0"/>
    <w:link w:val="aa"/>
    <w:uiPriority w:val="99"/>
    <w:rsid w:val="00172771"/>
    <w:rPr>
      <w:rFonts w:ascii="Times New Roman" w:hAnsi="Times New Roman"/>
      <w:sz w:val="28"/>
    </w:rPr>
  </w:style>
  <w:style w:type="paragraph" w:styleId="ac">
    <w:name w:val="No Spacing"/>
    <w:link w:val="ad"/>
    <w:uiPriority w:val="99"/>
    <w:qFormat/>
    <w:rsid w:val="00257474"/>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99"/>
    <w:rsid w:val="00605752"/>
    <w:rPr>
      <w:rFonts w:asciiTheme="minorHAnsi" w:eastAsiaTheme="minorHAnsi" w:hAnsiTheme="minorHAnsi" w:cstheme="minorBidi"/>
      <w:sz w:val="22"/>
      <w:szCs w:val="22"/>
      <w:lang w:eastAsia="en-US"/>
    </w:rPr>
  </w:style>
  <w:style w:type="paragraph" w:customStyle="1" w:styleId="1">
    <w:name w:val="заголовок 1"/>
    <w:basedOn w:val="a"/>
    <w:next w:val="a"/>
    <w:rsid w:val="00B035F9"/>
    <w:pPr>
      <w:keepNext/>
      <w:autoSpaceDE w:val="0"/>
      <w:autoSpaceDN w:val="0"/>
      <w:spacing w:after="0" w:line="240" w:lineRule="auto"/>
      <w:jc w:val="center"/>
    </w:pPr>
    <w:rPr>
      <w:rFonts w:ascii="Courier New" w:hAnsi="Courier New" w:cs="Courier New"/>
      <w:b/>
      <w:bCs/>
      <w:sz w:val="24"/>
      <w:szCs w:val="24"/>
    </w:rPr>
  </w:style>
  <w:style w:type="paragraph" w:styleId="ae">
    <w:name w:val="Balloon Text"/>
    <w:basedOn w:val="a"/>
    <w:link w:val="af"/>
    <w:uiPriority w:val="99"/>
    <w:semiHidden/>
    <w:unhideWhenUsed/>
    <w:rsid w:val="009859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5942"/>
    <w:rPr>
      <w:rFonts w:ascii="Tahoma" w:hAnsi="Tahoma" w:cs="Tahoma"/>
      <w:sz w:val="16"/>
      <w:szCs w:val="16"/>
    </w:rPr>
  </w:style>
  <w:style w:type="character" w:styleId="af0">
    <w:name w:val="Strong"/>
    <w:basedOn w:val="a0"/>
    <w:uiPriority w:val="22"/>
    <w:qFormat/>
    <w:rsid w:val="009D101E"/>
    <w:rPr>
      <w:b/>
      <w:bCs/>
    </w:rPr>
  </w:style>
  <w:style w:type="character" w:customStyle="1" w:styleId="apple-converted-space">
    <w:name w:val="apple-converted-space"/>
    <w:basedOn w:val="a0"/>
    <w:rsid w:val="009D101E"/>
  </w:style>
  <w:style w:type="paragraph" w:customStyle="1" w:styleId="af1">
    <w:name w:val="Знак Знак"/>
    <w:basedOn w:val="a"/>
    <w:rsid w:val="00447EBF"/>
    <w:pPr>
      <w:spacing w:before="100" w:beforeAutospacing="1" w:after="100" w:afterAutospacing="1" w:line="240" w:lineRule="auto"/>
    </w:pPr>
    <w:rPr>
      <w:rFonts w:ascii="Tahoma" w:hAnsi="Tahoma"/>
      <w:sz w:val="20"/>
      <w:szCs w:val="20"/>
      <w:lang w:val="en-US" w:eastAsia="en-US"/>
    </w:rPr>
  </w:style>
  <w:style w:type="character" w:customStyle="1" w:styleId="10">
    <w:name w:val="Основной текст1"/>
    <w:rsid w:val="00492434"/>
    <w:rPr>
      <w:rFonts w:ascii="Arial" w:eastAsia="Arial" w:hAnsi="Arial" w:cs="Arial"/>
      <w:b w:val="0"/>
      <w:bCs w:val="0"/>
      <w:i w:val="0"/>
      <w:iCs w:val="0"/>
      <w:smallCaps w:val="0"/>
      <w:strike w:val="0"/>
      <w:color w:val="000000"/>
      <w:spacing w:val="0"/>
      <w:w w:val="100"/>
      <w:position w:val="0"/>
      <w:sz w:val="18"/>
      <w:szCs w:val="18"/>
      <w:u w:val="none"/>
      <w:lang w:val="ru-RU"/>
    </w:rPr>
  </w:style>
  <w:style w:type="paragraph" w:customStyle="1" w:styleId="c5">
    <w:name w:val="c5"/>
    <w:basedOn w:val="a"/>
    <w:rsid w:val="00393E1A"/>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93E1A"/>
  </w:style>
  <w:style w:type="character" w:customStyle="1" w:styleId="c1">
    <w:name w:val="c1"/>
    <w:basedOn w:val="a0"/>
    <w:rsid w:val="00393E1A"/>
  </w:style>
  <w:style w:type="paragraph" w:customStyle="1" w:styleId="imalignleft">
    <w:name w:val="imalign_left"/>
    <w:basedOn w:val="a"/>
    <w:rsid w:val="00393E1A"/>
    <w:pPr>
      <w:spacing w:before="100" w:beforeAutospacing="1" w:after="100" w:afterAutospacing="1" w:line="240" w:lineRule="auto"/>
    </w:pPr>
    <w:rPr>
      <w:rFonts w:ascii="Times New Roman" w:hAnsi="Times New Roman"/>
      <w:sz w:val="24"/>
      <w:szCs w:val="24"/>
    </w:rPr>
  </w:style>
  <w:style w:type="character" w:customStyle="1" w:styleId="ff3">
    <w:name w:val="ff3"/>
    <w:basedOn w:val="a0"/>
    <w:rsid w:val="00393E1A"/>
  </w:style>
  <w:style w:type="character" w:customStyle="1" w:styleId="ff1">
    <w:name w:val="ff1"/>
    <w:basedOn w:val="a0"/>
    <w:rsid w:val="00393E1A"/>
  </w:style>
  <w:style w:type="character" w:styleId="af2">
    <w:name w:val="Emphasis"/>
    <w:basedOn w:val="a0"/>
    <w:qFormat/>
    <w:rsid w:val="00163616"/>
    <w:rPr>
      <w:i/>
      <w:iCs/>
    </w:rPr>
  </w:style>
  <w:style w:type="paragraph" w:customStyle="1" w:styleId="msolistparagraph0">
    <w:name w:val="msolistparagraph"/>
    <w:basedOn w:val="a"/>
    <w:rsid w:val="00163616"/>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163616"/>
    <w:pPr>
      <w:spacing w:before="100" w:beforeAutospacing="1" w:after="100" w:afterAutospacing="1" w:line="240" w:lineRule="auto"/>
    </w:pPr>
    <w:rPr>
      <w:rFonts w:ascii="Times New Roman" w:hAnsi="Times New Roman"/>
      <w:sz w:val="24"/>
      <w:szCs w:val="24"/>
    </w:rPr>
  </w:style>
  <w:style w:type="paragraph" w:customStyle="1" w:styleId="rvps143">
    <w:name w:val="rvps143"/>
    <w:basedOn w:val="a"/>
    <w:rsid w:val="00163616"/>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4"/>
    <w:uiPriority w:val="59"/>
    <w:rsid w:val="0051666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97307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7307D"/>
    <w:rPr>
      <w:sz w:val="22"/>
      <w:szCs w:val="22"/>
    </w:rPr>
  </w:style>
  <w:style w:type="paragraph" w:customStyle="1" w:styleId="ConsPlusNonformat">
    <w:name w:val="ConsPlusNonformat"/>
    <w:rsid w:val="0097307D"/>
    <w:pPr>
      <w:autoSpaceDE w:val="0"/>
      <w:autoSpaceDN w:val="0"/>
      <w:adjustRightInd w:val="0"/>
    </w:pPr>
    <w:rPr>
      <w:rFonts w:ascii="Courier New" w:eastAsiaTheme="minorEastAsia" w:hAnsi="Courier New" w:cs="Courier New"/>
    </w:rPr>
  </w:style>
  <w:style w:type="character" w:styleId="af5">
    <w:name w:val="Hyperlink"/>
    <w:uiPriority w:val="99"/>
    <w:unhideWhenUsed/>
    <w:rsid w:val="0097307D"/>
    <w:rPr>
      <w:color w:val="0000FF"/>
      <w:u w:val="single"/>
    </w:rPr>
  </w:style>
  <w:style w:type="character" w:customStyle="1" w:styleId="af6">
    <w:name w:val="Основной текст_"/>
    <w:link w:val="3"/>
    <w:rsid w:val="0097307D"/>
    <w:rPr>
      <w:rFonts w:ascii="Arial" w:eastAsia="Arial" w:hAnsi="Arial" w:cs="Arial"/>
      <w:sz w:val="18"/>
      <w:szCs w:val="18"/>
      <w:shd w:val="clear" w:color="auto" w:fill="FFFFFF"/>
    </w:rPr>
  </w:style>
  <w:style w:type="paragraph" w:customStyle="1" w:styleId="3">
    <w:name w:val="Основной текст3"/>
    <w:basedOn w:val="a"/>
    <w:link w:val="af6"/>
    <w:rsid w:val="0097307D"/>
    <w:pPr>
      <w:widowControl w:val="0"/>
      <w:shd w:val="clear" w:color="auto" w:fill="FFFFFF"/>
      <w:spacing w:before="300" w:after="120" w:line="368" w:lineRule="exact"/>
      <w:jc w:val="both"/>
    </w:pPr>
    <w:rPr>
      <w:rFonts w:ascii="Arial" w:eastAsia="Arial" w:hAnsi="Arial" w:cs="Arial"/>
      <w:sz w:val="18"/>
      <w:szCs w:val="18"/>
    </w:rPr>
  </w:style>
  <w:style w:type="paragraph" w:customStyle="1" w:styleId="c0">
    <w:name w:val="c0"/>
    <w:basedOn w:val="a"/>
    <w:rsid w:val="0097307D"/>
    <w:pPr>
      <w:spacing w:before="100" w:beforeAutospacing="1" w:after="100" w:afterAutospacing="1" w:line="240" w:lineRule="auto"/>
    </w:pPr>
    <w:rPr>
      <w:rFonts w:ascii="Times New Roman" w:hAnsi="Times New Roman"/>
      <w:sz w:val="24"/>
      <w:szCs w:val="24"/>
    </w:rPr>
  </w:style>
  <w:style w:type="paragraph" w:customStyle="1" w:styleId="c26">
    <w:name w:val="c26"/>
    <w:basedOn w:val="a"/>
    <w:rsid w:val="0097307D"/>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97307D"/>
  </w:style>
  <w:style w:type="character" w:customStyle="1" w:styleId="4">
    <w:name w:val="Основной текст (4) + Полужирный;Курсив"/>
    <w:basedOn w:val="a0"/>
    <w:rsid w:val="00423837"/>
    <w:rPr>
      <w:rFonts w:ascii="Times New Roman" w:eastAsia="Times New Roman" w:hAnsi="Times New Roman" w:cs="Times New Roman"/>
      <w:b/>
      <w:bCs/>
      <w:i/>
      <w:iCs/>
      <w:smallCaps w:val="0"/>
      <w:strike w:val="0"/>
      <w:spacing w:val="0"/>
      <w:sz w:val="23"/>
      <w:szCs w:val="23"/>
    </w:rPr>
  </w:style>
  <w:style w:type="character" w:customStyle="1" w:styleId="12">
    <w:name w:val="Верхний колонтитул1"/>
    <w:basedOn w:val="a0"/>
    <w:rsid w:val="0055379F"/>
  </w:style>
  <w:style w:type="character" w:customStyle="1" w:styleId="apple-style-span">
    <w:name w:val="apple-style-span"/>
    <w:basedOn w:val="a0"/>
    <w:rsid w:val="000F559C"/>
  </w:style>
  <w:style w:type="paragraph" w:customStyle="1" w:styleId="af7">
    <w:name w:val="Содержимое таблицы"/>
    <w:basedOn w:val="a"/>
    <w:rsid w:val="008F6299"/>
    <w:pPr>
      <w:suppressLineNumbers/>
      <w:suppressAutoHyphens/>
      <w:spacing w:after="0" w:line="240" w:lineRule="auto"/>
    </w:pPr>
    <w:rPr>
      <w:rFonts w:ascii="Times New Roman" w:hAnsi="Times New Roman"/>
      <w:sz w:val="24"/>
      <w:szCs w:val="24"/>
      <w:lang w:eastAsia="ar-SA"/>
    </w:rPr>
  </w:style>
  <w:style w:type="paragraph" w:customStyle="1" w:styleId="13">
    <w:name w:val="Без интервала1"/>
    <w:rsid w:val="008F6299"/>
    <w:pPr>
      <w:widowControl w:val="0"/>
      <w:suppressAutoHyphens/>
      <w:spacing w:after="200" w:line="276" w:lineRule="auto"/>
    </w:pPr>
    <w:rPr>
      <w:rFonts w:eastAsia="Arial Unicode MS"/>
      <w:kern w:val="2"/>
      <w:sz w:val="22"/>
      <w:szCs w:val="22"/>
      <w:lang w:eastAsia="ar-SA"/>
    </w:rPr>
  </w:style>
  <w:style w:type="character" w:customStyle="1" w:styleId="text">
    <w:name w:val="text"/>
    <w:basedOn w:val="a0"/>
    <w:rsid w:val="00AA0745"/>
  </w:style>
</w:styles>
</file>

<file path=word/webSettings.xml><?xml version="1.0" encoding="utf-8"?>
<w:webSettings xmlns:r="http://schemas.openxmlformats.org/officeDocument/2006/relationships" xmlns:w="http://schemas.openxmlformats.org/wordprocessingml/2006/main">
  <w:divs>
    <w:div w:id="421265420">
      <w:bodyDiv w:val="1"/>
      <w:marLeft w:val="0"/>
      <w:marRight w:val="0"/>
      <w:marTop w:val="0"/>
      <w:marBottom w:val="0"/>
      <w:divBdr>
        <w:top w:val="none" w:sz="0" w:space="0" w:color="auto"/>
        <w:left w:val="none" w:sz="0" w:space="0" w:color="auto"/>
        <w:bottom w:val="none" w:sz="0" w:space="0" w:color="auto"/>
        <w:right w:val="none" w:sz="0" w:space="0" w:color="auto"/>
      </w:divBdr>
    </w:div>
    <w:div w:id="457601023">
      <w:bodyDiv w:val="1"/>
      <w:marLeft w:val="0"/>
      <w:marRight w:val="0"/>
      <w:marTop w:val="0"/>
      <w:marBottom w:val="0"/>
      <w:divBdr>
        <w:top w:val="none" w:sz="0" w:space="0" w:color="auto"/>
        <w:left w:val="none" w:sz="0" w:space="0" w:color="auto"/>
        <w:bottom w:val="none" w:sz="0" w:space="0" w:color="auto"/>
        <w:right w:val="none" w:sz="0" w:space="0" w:color="auto"/>
      </w:divBdr>
    </w:div>
    <w:div w:id="1005667501">
      <w:bodyDiv w:val="1"/>
      <w:marLeft w:val="0"/>
      <w:marRight w:val="0"/>
      <w:marTop w:val="0"/>
      <w:marBottom w:val="0"/>
      <w:divBdr>
        <w:top w:val="none" w:sz="0" w:space="0" w:color="auto"/>
        <w:left w:val="none" w:sz="0" w:space="0" w:color="auto"/>
        <w:bottom w:val="none" w:sz="0" w:space="0" w:color="auto"/>
        <w:right w:val="none" w:sz="0" w:space="0" w:color="auto"/>
      </w:divBdr>
      <w:divsChild>
        <w:div w:id="662203938">
          <w:marLeft w:val="0"/>
          <w:marRight w:val="0"/>
          <w:marTop w:val="0"/>
          <w:marBottom w:val="0"/>
          <w:divBdr>
            <w:top w:val="none" w:sz="0" w:space="0" w:color="auto"/>
            <w:left w:val="none" w:sz="0" w:space="0" w:color="auto"/>
            <w:bottom w:val="none" w:sz="0" w:space="0" w:color="auto"/>
            <w:right w:val="none" w:sz="0" w:space="0" w:color="auto"/>
          </w:divBdr>
          <w:divsChild>
            <w:div w:id="778334879">
              <w:marLeft w:val="0"/>
              <w:marRight w:val="0"/>
              <w:marTop w:val="0"/>
              <w:marBottom w:val="0"/>
              <w:divBdr>
                <w:top w:val="none" w:sz="0" w:space="0" w:color="auto"/>
                <w:left w:val="none" w:sz="0" w:space="0" w:color="auto"/>
                <w:bottom w:val="none" w:sz="0" w:space="0" w:color="auto"/>
                <w:right w:val="none" w:sz="0" w:space="0" w:color="auto"/>
              </w:divBdr>
            </w:div>
            <w:div w:id="1712611819">
              <w:marLeft w:val="0"/>
              <w:marRight w:val="0"/>
              <w:marTop w:val="0"/>
              <w:marBottom w:val="0"/>
              <w:divBdr>
                <w:top w:val="none" w:sz="0" w:space="0" w:color="auto"/>
                <w:left w:val="none" w:sz="0" w:space="0" w:color="auto"/>
                <w:bottom w:val="none" w:sz="0" w:space="0" w:color="auto"/>
                <w:right w:val="none" w:sz="0" w:space="0" w:color="auto"/>
              </w:divBdr>
            </w:div>
            <w:div w:id="124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40639">
      <w:bodyDiv w:val="1"/>
      <w:marLeft w:val="0"/>
      <w:marRight w:val="0"/>
      <w:marTop w:val="0"/>
      <w:marBottom w:val="0"/>
      <w:divBdr>
        <w:top w:val="none" w:sz="0" w:space="0" w:color="auto"/>
        <w:left w:val="none" w:sz="0" w:space="0" w:color="auto"/>
        <w:bottom w:val="none" w:sz="0" w:space="0" w:color="auto"/>
        <w:right w:val="none" w:sz="0" w:space="0" w:color="auto"/>
      </w:divBdr>
    </w:div>
    <w:div w:id="1349528750">
      <w:bodyDiv w:val="1"/>
      <w:marLeft w:val="0"/>
      <w:marRight w:val="0"/>
      <w:marTop w:val="0"/>
      <w:marBottom w:val="0"/>
      <w:divBdr>
        <w:top w:val="none" w:sz="0" w:space="0" w:color="auto"/>
        <w:left w:val="none" w:sz="0" w:space="0" w:color="auto"/>
        <w:bottom w:val="none" w:sz="0" w:space="0" w:color="auto"/>
        <w:right w:val="none" w:sz="0" w:space="0" w:color="auto"/>
      </w:divBdr>
    </w:div>
    <w:div w:id="1381244663">
      <w:bodyDiv w:val="1"/>
      <w:marLeft w:val="0"/>
      <w:marRight w:val="0"/>
      <w:marTop w:val="0"/>
      <w:marBottom w:val="0"/>
      <w:divBdr>
        <w:top w:val="none" w:sz="0" w:space="0" w:color="auto"/>
        <w:left w:val="none" w:sz="0" w:space="0" w:color="auto"/>
        <w:bottom w:val="none" w:sz="0" w:space="0" w:color="auto"/>
        <w:right w:val="none" w:sz="0" w:space="0" w:color="auto"/>
      </w:divBdr>
      <w:divsChild>
        <w:div w:id="1890265935">
          <w:marLeft w:val="0"/>
          <w:marRight w:val="0"/>
          <w:marTop w:val="0"/>
          <w:marBottom w:val="0"/>
          <w:divBdr>
            <w:top w:val="none" w:sz="0" w:space="0" w:color="auto"/>
            <w:left w:val="none" w:sz="0" w:space="0" w:color="auto"/>
            <w:bottom w:val="none" w:sz="0" w:space="0" w:color="auto"/>
            <w:right w:val="none" w:sz="0" w:space="0" w:color="auto"/>
          </w:divBdr>
        </w:div>
        <w:div w:id="172258301">
          <w:marLeft w:val="0"/>
          <w:marRight w:val="0"/>
          <w:marTop w:val="0"/>
          <w:marBottom w:val="0"/>
          <w:divBdr>
            <w:top w:val="none" w:sz="0" w:space="0" w:color="auto"/>
            <w:left w:val="none" w:sz="0" w:space="0" w:color="auto"/>
            <w:bottom w:val="none" w:sz="0" w:space="0" w:color="auto"/>
            <w:right w:val="none" w:sz="0" w:space="0" w:color="auto"/>
          </w:divBdr>
        </w:div>
        <w:div w:id="1264458106">
          <w:marLeft w:val="0"/>
          <w:marRight w:val="0"/>
          <w:marTop w:val="0"/>
          <w:marBottom w:val="0"/>
          <w:divBdr>
            <w:top w:val="none" w:sz="0" w:space="0" w:color="auto"/>
            <w:left w:val="none" w:sz="0" w:space="0" w:color="auto"/>
            <w:bottom w:val="none" w:sz="0" w:space="0" w:color="auto"/>
            <w:right w:val="none" w:sz="0" w:space="0" w:color="auto"/>
          </w:divBdr>
        </w:div>
        <w:div w:id="1605915297">
          <w:marLeft w:val="0"/>
          <w:marRight w:val="0"/>
          <w:marTop w:val="0"/>
          <w:marBottom w:val="0"/>
          <w:divBdr>
            <w:top w:val="none" w:sz="0" w:space="0" w:color="auto"/>
            <w:left w:val="none" w:sz="0" w:space="0" w:color="auto"/>
            <w:bottom w:val="none" w:sz="0" w:space="0" w:color="auto"/>
            <w:right w:val="none" w:sz="0" w:space="0" w:color="auto"/>
          </w:divBdr>
        </w:div>
        <w:div w:id="238684543">
          <w:marLeft w:val="0"/>
          <w:marRight w:val="0"/>
          <w:marTop w:val="0"/>
          <w:marBottom w:val="0"/>
          <w:divBdr>
            <w:top w:val="none" w:sz="0" w:space="0" w:color="auto"/>
            <w:left w:val="none" w:sz="0" w:space="0" w:color="auto"/>
            <w:bottom w:val="none" w:sz="0" w:space="0" w:color="auto"/>
            <w:right w:val="none" w:sz="0" w:space="0" w:color="auto"/>
          </w:divBdr>
        </w:div>
        <w:div w:id="1331444685">
          <w:marLeft w:val="0"/>
          <w:marRight w:val="0"/>
          <w:marTop w:val="0"/>
          <w:marBottom w:val="0"/>
          <w:divBdr>
            <w:top w:val="none" w:sz="0" w:space="0" w:color="auto"/>
            <w:left w:val="none" w:sz="0" w:space="0" w:color="auto"/>
            <w:bottom w:val="none" w:sz="0" w:space="0" w:color="auto"/>
            <w:right w:val="none" w:sz="0" w:space="0" w:color="auto"/>
          </w:divBdr>
        </w:div>
        <w:div w:id="1295989156">
          <w:marLeft w:val="0"/>
          <w:marRight w:val="0"/>
          <w:marTop w:val="0"/>
          <w:marBottom w:val="0"/>
          <w:divBdr>
            <w:top w:val="none" w:sz="0" w:space="0" w:color="auto"/>
            <w:left w:val="none" w:sz="0" w:space="0" w:color="auto"/>
            <w:bottom w:val="none" w:sz="0" w:space="0" w:color="auto"/>
            <w:right w:val="none" w:sz="0" w:space="0" w:color="auto"/>
          </w:divBdr>
        </w:div>
        <w:div w:id="1677611272">
          <w:marLeft w:val="0"/>
          <w:marRight w:val="0"/>
          <w:marTop w:val="0"/>
          <w:marBottom w:val="0"/>
          <w:divBdr>
            <w:top w:val="none" w:sz="0" w:space="0" w:color="auto"/>
            <w:left w:val="none" w:sz="0" w:space="0" w:color="auto"/>
            <w:bottom w:val="none" w:sz="0" w:space="0" w:color="auto"/>
            <w:right w:val="none" w:sz="0" w:space="0" w:color="auto"/>
          </w:divBdr>
        </w:div>
        <w:div w:id="1226524836">
          <w:marLeft w:val="0"/>
          <w:marRight w:val="0"/>
          <w:marTop w:val="0"/>
          <w:marBottom w:val="0"/>
          <w:divBdr>
            <w:top w:val="none" w:sz="0" w:space="0" w:color="auto"/>
            <w:left w:val="none" w:sz="0" w:space="0" w:color="auto"/>
            <w:bottom w:val="none" w:sz="0" w:space="0" w:color="auto"/>
            <w:right w:val="none" w:sz="0" w:space="0" w:color="auto"/>
          </w:divBdr>
        </w:div>
      </w:divsChild>
    </w:div>
    <w:div w:id="1550267739">
      <w:bodyDiv w:val="1"/>
      <w:marLeft w:val="0"/>
      <w:marRight w:val="0"/>
      <w:marTop w:val="0"/>
      <w:marBottom w:val="0"/>
      <w:divBdr>
        <w:top w:val="none" w:sz="0" w:space="0" w:color="auto"/>
        <w:left w:val="none" w:sz="0" w:space="0" w:color="auto"/>
        <w:bottom w:val="none" w:sz="0" w:space="0" w:color="auto"/>
        <w:right w:val="none" w:sz="0" w:space="0" w:color="auto"/>
      </w:divBdr>
    </w:div>
    <w:div w:id="2042894848">
      <w:bodyDiv w:val="1"/>
      <w:marLeft w:val="0"/>
      <w:marRight w:val="0"/>
      <w:marTop w:val="0"/>
      <w:marBottom w:val="0"/>
      <w:divBdr>
        <w:top w:val="none" w:sz="0" w:space="0" w:color="auto"/>
        <w:left w:val="none" w:sz="0" w:space="0" w:color="auto"/>
        <w:bottom w:val="none" w:sz="0" w:space="0" w:color="auto"/>
        <w:right w:val="none" w:sz="0" w:space="0" w:color="auto"/>
      </w:divBdr>
    </w:div>
    <w:div w:id="2077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8787-8467-4AC3-930E-2B1C3153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8477</TotalTime>
  <Pages>70</Pages>
  <Words>28920</Words>
  <Characters>164847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Кадет</cp:lastModifiedBy>
  <cp:revision>180</cp:revision>
  <cp:lastPrinted>2016-06-20T11:21:00Z</cp:lastPrinted>
  <dcterms:created xsi:type="dcterms:W3CDTF">2014-01-13T01:54:00Z</dcterms:created>
  <dcterms:modified xsi:type="dcterms:W3CDTF">2017-04-05T12:33:00Z</dcterms:modified>
</cp:coreProperties>
</file>