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660"/>
        <w:gridCol w:w="3716"/>
        <w:gridCol w:w="3195"/>
      </w:tblGrid>
      <w:tr w:rsidR="00720C71" w:rsidRPr="005C4CE0" w:rsidTr="00663FB4">
        <w:tc>
          <w:tcPr>
            <w:tcW w:w="2660" w:type="dxa"/>
          </w:tcPr>
          <w:p w:rsidR="00663FB4" w:rsidRPr="00720C71" w:rsidRDefault="00663FB4" w:rsidP="00663FB4">
            <w:pPr>
              <w:rPr>
                <w:sz w:val="24"/>
                <w:szCs w:val="28"/>
                <w:lang w:val="ru-RU"/>
              </w:rPr>
            </w:pPr>
            <w:r w:rsidRPr="00D40D2F">
              <w:rPr>
                <w:b/>
                <w:sz w:val="24"/>
                <w:szCs w:val="28"/>
                <w:lang w:val="ru-RU"/>
              </w:rPr>
              <w:t>«Согласована»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720C71">
              <w:rPr>
                <w:sz w:val="24"/>
                <w:szCs w:val="28"/>
                <w:lang w:val="ru-RU"/>
              </w:rPr>
              <w:t>педагогическ</w:t>
            </w:r>
            <w:r>
              <w:rPr>
                <w:sz w:val="24"/>
                <w:szCs w:val="28"/>
                <w:lang w:val="ru-RU"/>
              </w:rPr>
              <w:t>им</w:t>
            </w:r>
            <w:r w:rsidRPr="00720C71">
              <w:rPr>
                <w:sz w:val="24"/>
                <w:szCs w:val="28"/>
                <w:lang w:val="ru-RU"/>
              </w:rPr>
              <w:t xml:space="preserve"> совет</w:t>
            </w:r>
            <w:r>
              <w:rPr>
                <w:sz w:val="24"/>
                <w:szCs w:val="28"/>
                <w:lang w:val="ru-RU"/>
              </w:rPr>
              <w:t>ом</w:t>
            </w:r>
          </w:p>
          <w:p w:rsidR="00663FB4" w:rsidRPr="00720C71" w:rsidRDefault="00663FB4" w:rsidP="00663FB4">
            <w:pPr>
              <w:rPr>
                <w:sz w:val="24"/>
                <w:szCs w:val="28"/>
                <w:lang w:val="ru-RU"/>
              </w:rPr>
            </w:pPr>
            <w:r w:rsidRPr="00720C71">
              <w:rPr>
                <w:sz w:val="24"/>
                <w:szCs w:val="28"/>
                <w:lang w:val="ru-RU"/>
              </w:rPr>
              <w:t xml:space="preserve">протокол № </w:t>
            </w:r>
            <w:r>
              <w:rPr>
                <w:sz w:val="24"/>
                <w:szCs w:val="28"/>
                <w:lang w:val="ru-RU"/>
              </w:rPr>
              <w:t>4</w:t>
            </w:r>
          </w:p>
          <w:p w:rsidR="00663FB4" w:rsidRPr="00663FB4" w:rsidRDefault="00663FB4" w:rsidP="00663FB4">
            <w:pPr>
              <w:rPr>
                <w:sz w:val="24"/>
                <w:szCs w:val="28"/>
                <w:lang w:val="ru-RU"/>
              </w:rPr>
            </w:pPr>
            <w:r w:rsidRPr="00663FB4">
              <w:rPr>
                <w:sz w:val="24"/>
                <w:szCs w:val="28"/>
                <w:lang w:val="ru-RU"/>
              </w:rPr>
              <w:t>от «</w:t>
            </w:r>
            <w:r>
              <w:rPr>
                <w:sz w:val="24"/>
                <w:szCs w:val="28"/>
                <w:lang w:val="ru-RU"/>
              </w:rPr>
              <w:t>18</w:t>
            </w:r>
            <w:r w:rsidRPr="00663FB4">
              <w:rPr>
                <w:sz w:val="24"/>
                <w:szCs w:val="28"/>
                <w:lang w:val="ru-RU"/>
              </w:rPr>
              <w:t xml:space="preserve">» </w:t>
            </w:r>
            <w:r>
              <w:rPr>
                <w:sz w:val="24"/>
                <w:szCs w:val="28"/>
                <w:lang w:val="ru-RU"/>
              </w:rPr>
              <w:t>декабря</w:t>
            </w:r>
            <w:r w:rsidRPr="00663FB4">
              <w:rPr>
                <w:sz w:val="24"/>
                <w:szCs w:val="28"/>
                <w:lang w:val="ru-RU"/>
              </w:rPr>
              <w:t xml:space="preserve"> 20</w:t>
            </w:r>
            <w:r>
              <w:rPr>
                <w:sz w:val="24"/>
                <w:szCs w:val="28"/>
                <w:lang w:val="ru-RU"/>
              </w:rPr>
              <w:t>20</w:t>
            </w:r>
            <w:r w:rsidRPr="00663FB4">
              <w:rPr>
                <w:sz w:val="24"/>
                <w:szCs w:val="28"/>
                <w:lang w:val="ru-RU"/>
              </w:rPr>
              <w:t xml:space="preserve"> г.</w:t>
            </w:r>
          </w:p>
          <w:p w:rsidR="00663FB4" w:rsidRPr="00663FB4" w:rsidRDefault="00663FB4" w:rsidP="00663FB4">
            <w:pPr>
              <w:rPr>
                <w:szCs w:val="28"/>
                <w:lang w:val="ru-RU"/>
              </w:rPr>
            </w:pPr>
          </w:p>
          <w:p w:rsidR="00663FB4" w:rsidRPr="00663FB4" w:rsidRDefault="00663FB4" w:rsidP="00663FB4">
            <w:pPr>
              <w:rPr>
                <w:szCs w:val="28"/>
                <w:lang w:val="ru-RU"/>
              </w:rPr>
            </w:pPr>
          </w:p>
          <w:p w:rsidR="00720C71" w:rsidRPr="00663FB4" w:rsidRDefault="00720C71" w:rsidP="0019504D">
            <w:pPr>
              <w:rPr>
                <w:sz w:val="24"/>
                <w:lang w:val="ru-RU"/>
              </w:rPr>
            </w:pPr>
          </w:p>
        </w:tc>
        <w:tc>
          <w:tcPr>
            <w:tcW w:w="3716" w:type="dxa"/>
          </w:tcPr>
          <w:p w:rsidR="00720C71" w:rsidRPr="00663FB4" w:rsidRDefault="00720C71" w:rsidP="0019504D">
            <w:pPr>
              <w:rPr>
                <w:sz w:val="24"/>
                <w:lang w:val="ru-RU"/>
              </w:rPr>
            </w:pPr>
          </w:p>
        </w:tc>
        <w:tc>
          <w:tcPr>
            <w:tcW w:w="3195" w:type="dxa"/>
          </w:tcPr>
          <w:p w:rsidR="00720C71" w:rsidRPr="00720C71" w:rsidRDefault="00720C71" w:rsidP="0019504D">
            <w:pPr>
              <w:rPr>
                <w:b/>
                <w:sz w:val="24"/>
                <w:lang w:val="ru-RU"/>
              </w:rPr>
            </w:pPr>
            <w:r w:rsidRPr="00720C71">
              <w:rPr>
                <w:b/>
                <w:sz w:val="24"/>
                <w:lang w:val="ru-RU"/>
              </w:rPr>
              <w:t>«УТВЕРЖД</w:t>
            </w:r>
            <w:r w:rsidR="005C4CE0">
              <w:rPr>
                <w:b/>
                <w:sz w:val="24"/>
                <w:lang w:val="ru-RU"/>
              </w:rPr>
              <w:t>ЕНА</w:t>
            </w:r>
            <w:r w:rsidRPr="00720C71">
              <w:rPr>
                <w:b/>
                <w:sz w:val="24"/>
                <w:lang w:val="ru-RU"/>
              </w:rPr>
              <w:t>»</w:t>
            </w:r>
          </w:p>
          <w:p w:rsidR="00720C71" w:rsidRPr="00720C71" w:rsidRDefault="00720C71" w:rsidP="0019504D">
            <w:pPr>
              <w:rPr>
                <w:sz w:val="24"/>
                <w:lang w:val="ru-RU"/>
              </w:rPr>
            </w:pPr>
            <w:r w:rsidRPr="00720C71">
              <w:rPr>
                <w:sz w:val="24"/>
                <w:lang w:val="ru-RU"/>
              </w:rPr>
              <w:t>Приказ</w:t>
            </w:r>
            <w:r w:rsidR="005C4CE0">
              <w:rPr>
                <w:sz w:val="24"/>
                <w:lang w:val="ru-RU"/>
              </w:rPr>
              <w:t>ом ОГБОУ КШИ «Северский кадетский корпус»</w:t>
            </w:r>
          </w:p>
          <w:p w:rsidR="00720C71" w:rsidRPr="00720C71" w:rsidRDefault="00720C71" w:rsidP="0019504D">
            <w:pPr>
              <w:rPr>
                <w:sz w:val="24"/>
                <w:lang w:val="ru-RU"/>
              </w:rPr>
            </w:pPr>
            <w:r w:rsidRPr="00720C71">
              <w:rPr>
                <w:sz w:val="24"/>
                <w:lang w:val="ru-RU"/>
              </w:rPr>
              <w:t xml:space="preserve">от </w:t>
            </w:r>
            <w:r w:rsidR="005C4CE0">
              <w:rPr>
                <w:sz w:val="24"/>
                <w:lang w:val="ru-RU"/>
              </w:rPr>
              <w:t>28.12.2020</w:t>
            </w:r>
            <w:r w:rsidR="005C4CE0" w:rsidRPr="00720C71">
              <w:rPr>
                <w:sz w:val="24"/>
                <w:lang w:val="ru-RU"/>
              </w:rPr>
              <w:t xml:space="preserve"> № </w:t>
            </w:r>
            <w:r w:rsidR="005C4CE0">
              <w:rPr>
                <w:sz w:val="24"/>
                <w:lang w:val="ru-RU"/>
              </w:rPr>
              <w:t>112</w:t>
            </w:r>
            <w:r w:rsidR="005C4CE0" w:rsidRPr="00720C71">
              <w:rPr>
                <w:sz w:val="24"/>
                <w:lang w:val="ru-RU"/>
              </w:rPr>
              <w:t>-од</w:t>
            </w:r>
          </w:p>
          <w:p w:rsidR="00720C71" w:rsidRPr="00720C71" w:rsidRDefault="00720C71" w:rsidP="0019504D">
            <w:pPr>
              <w:rPr>
                <w:sz w:val="24"/>
                <w:lang w:val="ru-RU"/>
              </w:rPr>
            </w:pPr>
          </w:p>
        </w:tc>
      </w:tr>
    </w:tbl>
    <w:p w:rsidR="00720C71" w:rsidRPr="00720C71" w:rsidRDefault="00720C71" w:rsidP="00720C71">
      <w:pPr>
        <w:rPr>
          <w:sz w:val="24"/>
          <w:lang w:val="ru-RU"/>
        </w:rPr>
      </w:pPr>
    </w:p>
    <w:p w:rsidR="00720C71" w:rsidRPr="005C4CE0" w:rsidRDefault="00720C71" w:rsidP="00720C71">
      <w:pPr>
        <w:jc w:val="center"/>
        <w:rPr>
          <w:sz w:val="24"/>
          <w:lang w:val="ru-RU"/>
        </w:rPr>
      </w:pPr>
      <w:r w:rsidRPr="005C4CE0">
        <w:rPr>
          <w:sz w:val="24"/>
          <w:lang w:val="ru-RU"/>
        </w:rPr>
        <w:t>Департамент общего образования Томской области</w:t>
      </w:r>
    </w:p>
    <w:p w:rsidR="00720C71" w:rsidRPr="00663FB4" w:rsidRDefault="00720C71" w:rsidP="00720C71">
      <w:pPr>
        <w:jc w:val="center"/>
        <w:rPr>
          <w:sz w:val="24"/>
          <w:lang w:val="ru-RU"/>
        </w:rPr>
      </w:pPr>
      <w:r w:rsidRPr="00663FB4">
        <w:rPr>
          <w:sz w:val="24"/>
          <w:lang w:val="ru-RU"/>
        </w:rPr>
        <w:t xml:space="preserve">Областное государственное бюджетное </w:t>
      </w:r>
      <w:r w:rsidR="00663FB4">
        <w:rPr>
          <w:sz w:val="24"/>
          <w:lang w:val="ru-RU"/>
        </w:rPr>
        <w:t xml:space="preserve">образовательное </w:t>
      </w:r>
      <w:r w:rsidRPr="00663FB4">
        <w:rPr>
          <w:sz w:val="24"/>
          <w:lang w:val="ru-RU"/>
        </w:rPr>
        <w:t>учреждение</w:t>
      </w:r>
    </w:p>
    <w:p w:rsidR="00720C71" w:rsidRPr="00663FB4" w:rsidRDefault="00720C71" w:rsidP="00720C71">
      <w:pPr>
        <w:jc w:val="center"/>
        <w:rPr>
          <w:sz w:val="24"/>
          <w:lang w:val="ru-RU"/>
        </w:rPr>
      </w:pPr>
      <w:r w:rsidRPr="00663FB4">
        <w:rPr>
          <w:sz w:val="24"/>
          <w:lang w:val="ru-RU"/>
        </w:rPr>
        <w:t>Кадетская школа-интернат</w:t>
      </w:r>
    </w:p>
    <w:p w:rsidR="00720C71" w:rsidRPr="00663FB4" w:rsidRDefault="00720C71" w:rsidP="00720C71">
      <w:pPr>
        <w:jc w:val="center"/>
        <w:rPr>
          <w:sz w:val="24"/>
          <w:lang w:val="ru-RU"/>
        </w:rPr>
      </w:pPr>
      <w:r w:rsidRPr="00663FB4">
        <w:rPr>
          <w:sz w:val="24"/>
          <w:lang w:val="ru-RU"/>
        </w:rPr>
        <w:t>«Северский кадетский корпус»</w:t>
      </w:r>
    </w:p>
    <w:p w:rsidR="00720C71" w:rsidRPr="00663FB4" w:rsidRDefault="00720C71" w:rsidP="00720C71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108585</wp:posOffset>
            </wp:positionV>
            <wp:extent cx="1735455" cy="1953260"/>
            <wp:effectExtent l="19050" t="0" r="0" b="0"/>
            <wp:wrapTight wrapText="bothSides">
              <wp:wrapPolygon edited="0">
                <wp:start x="-237" y="0"/>
                <wp:lineTo x="-237" y="21488"/>
                <wp:lineTo x="21576" y="21488"/>
                <wp:lineTo x="21576" y="0"/>
                <wp:lineTo x="-237" y="0"/>
              </wp:wrapPolygon>
            </wp:wrapTight>
            <wp:docPr id="2" name="Рисунок 2" descr="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884" t="9135" r="12346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C71" w:rsidRPr="00663FB4" w:rsidRDefault="00720C71" w:rsidP="00720C71">
      <w:pPr>
        <w:jc w:val="center"/>
        <w:rPr>
          <w:sz w:val="28"/>
          <w:szCs w:val="28"/>
          <w:lang w:val="ru-RU"/>
        </w:rPr>
      </w:pPr>
    </w:p>
    <w:p w:rsidR="00720C71" w:rsidRPr="00663FB4" w:rsidRDefault="00720C71" w:rsidP="00720C71">
      <w:pPr>
        <w:jc w:val="center"/>
        <w:rPr>
          <w:sz w:val="28"/>
          <w:szCs w:val="28"/>
          <w:lang w:val="ru-RU"/>
        </w:rPr>
      </w:pPr>
    </w:p>
    <w:p w:rsidR="00720C71" w:rsidRPr="00663FB4" w:rsidRDefault="00720C71" w:rsidP="00720C71">
      <w:pPr>
        <w:jc w:val="center"/>
        <w:rPr>
          <w:sz w:val="28"/>
          <w:szCs w:val="28"/>
          <w:lang w:val="ru-RU"/>
        </w:rPr>
      </w:pPr>
    </w:p>
    <w:p w:rsidR="00720C71" w:rsidRPr="00663FB4" w:rsidRDefault="00720C71" w:rsidP="00720C71">
      <w:pPr>
        <w:jc w:val="center"/>
        <w:rPr>
          <w:sz w:val="28"/>
          <w:szCs w:val="28"/>
          <w:lang w:val="ru-RU"/>
        </w:rPr>
      </w:pPr>
    </w:p>
    <w:p w:rsidR="00720C71" w:rsidRPr="00663FB4" w:rsidRDefault="00720C71" w:rsidP="00720C71">
      <w:pPr>
        <w:jc w:val="center"/>
        <w:rPr>
          <w:sz w:val="28"/>
          <w:szCs w:val="28"/>
          <w:lang w:val="ru-RU"/>
        </w:rPr>
      </w:pPr>
    </w:p>
    <w:p w:rsidR="00720C71" w:rsidRPr="00663FB4" w:rsidRDefault="00720C71" w:rsidP="00720C71">
      <w:pPr>
        <w:jc w:val="center"/>
        <w:rPr>
          <w:sz w:val="28"/>
          <w:szCs w:val="28"/>
          <w:lang w:val="ru-RU"/>
        </w:rPr>
      </w:pPr>
    </w:p>
    <w:p w:rsidR="00720C71" w:rsidRPr="00663FB4" w:rsidRDefault="00720C71" w:rsidP="00720C71">
      <w:pPr>
        <w:jc w:val="center"/>
        <w:rPr>
          <w:sz w:val="28"/>
          <w:szCs w:val="28"/>
          <w:lang w:val="ru-RU"/>
        </w:rPr>
      </w:pPr>
    </w:p>
    <w:p w:rsidR="00720C71" w:rsidRPr="00663FB4" w:rsidRDefault="00720C71" w:rsidP="00720C71">
      <w:pPr>
        <w:jc w:val="center"/>
        <w:rPr>
          <w:sz w:val="28"/>
          <w:szCs w:val="28"/>
          <w:lang w:val="ru-RU"/>
        </w:rPr>
      </w:pPr>
    </w:p>
    <w:p w:rsidR="00720C71" w:rsidRPr="00663FB4" w:rsidRDefault="00720C71" w:rsidP="00720C71">
      <w:pPr>
        <w:rPr>
          <w:sz w:val="28"/>
          <w:szCs w:val="28"/>
          <w:lang w:val="ru-RU"/>
        </w:rPr>
      </w:pPr>
    </w:p>
    <w:p w:rsidR="00720C71" w:rsidRPr="00663FB4" w:rsidRDefault="00720C71" w:rsidP="00720C71">
      <w:pPr>
        <w:jc w:val="center"/>
        <w:rPr>
          <w:b/>
          <w:sz w:val="32"/>
          <w:szCs w:val="32"/>
          <w:lang w:val="ru-RU"/>
        </w:rPr>
      </w:pPr>
    </w:p>
    <w:p w:rsidR="00720C71" w:rsidRPr="00663FB4" w:rsidRDefault="00720C71" w:rsidP="00720C71">
      <w:pPr>
        <w:jc w:val="center"/>
        <w:rPr>
          <w:b/>
          <w:sz w:val="32"/>
          <w:szCs w:val="32"/>
          <w:lang w:val="ru-RU"/>
        </w:rPr>
      </w:pPr>
    </w:p>
    <w:p w:rsidR="00663FB4" w:rsidRPr="009154F9" w:rsidRDefault="005C4CE0" w:rsidP="005C4CE0">
      <w:pPr>
        <w:spacing w:line="360" w:lineRule="auto"/>
        <w:rPr>
          <w:b/>
          <w:color w:val="000000"/>
          <w:w w:val="0"/>
          <w:sz w:val="40"/>
          <w:szCs w:val="40"/>
          <w:lang w:val="ru-RU"/>
        </w:rPr>
      </w:pPr>
      <w:r>
        <w:rPr>
          <w:b/>
          <w:color w:val="000000"/>
          <w:w w:val="0"/>
          <w:sz w:val="40"/>
          <w:szCs w:val="40"/>
          <w:lang w:val="ru-RU"/>
        </w:rPr>
        <w:t xml:space="preserve">                                       </w:t>
      </w:r>
      <w:r w:rsidR="00663FB4">
        <w:rPr>
          <w:b/>
          <w:color w:val="000000"/>
          <w:w w:val="0"/>
          <w:sz w:val="40"/>
          <w:szCs w:val="40"/>
          <w:lang w:val="ru-RU"/>
        </w:rPr>
        <w:t>Проект</w:t>
      </w:r>
    </w:p>
    <w:p w:rsidR="00663FB4" w:rsidRPr="009154F9" w:rsidRDefault="005C4CE0" w:rsidP="005C4CE0">
      <w:pPr>
        <w:spacing w:line="360" w:lineRule="auto"/>
        <w:rPr>
          <w:b/>
          <w:color w:val="000000"/>
          <w:w w:val="0"/>
          <w:sz w:val="40"/>
          <w:szCs w:val="40"/>
          <w:lang w:val="ru-RU"/>
        </w:rPr>
      </w:pPr>
      <w:r>
        <w:rPr>
          <w:b/>
          <w:color w:val="000000"/>
          <w:w w:val="0"/>
          <w:sz w:val="40"/>
          <w:szCs w:val="40"/>
          <w:lang w:val="ru-RU"/>
        </w:rPr>
        <w:t xml:space="preserve">                   </w:t>
      </w:r>
      <w:r w:rsidR="00663FB4" w:rsidRPr="009154F9">
        <w:rPr>
          <w:b/>
          <w:color w:val="000000"/>
          <w:w w:val="0"/>
          <w:sz w:val="40"/>
          <w:szCs w:val="40"/>
          <w:lang w:val="ru-RU"/>
        </w:rPr>
        <w:t>ПРОГРАММА ВОСПИТАНИЯ</w:t>
      </w:r>
    </w:p>
    <w:p w:rsidR="00720C71" w:rsidRPr="00720C71" w:rsidRDefault="00720C71" w:rsidP="00720C71">
      <w:pPr>
        <w:rPr>
          <w:sz w:val="32"/>
          <w:szCs w:val="32"/>
          <w:lang w:val="ru-RU"/>
        </w:rPr>
      </w:pPr>
    </w:p>
    <w:p w:rsidR="00663FB4" w:rsidRDefault="00663FB4" w:rsidP="00663FB4">
      <w:pPr>
        <w:jc w:val="right"/>
        <w:rPr>
          <w:szCs w:val="28"/>
          <w:lang w:val="ru-RU"/>
        </w:rPr>
      </w:pPr>
    </w:p>
    <w:p w:rsidR="00663FB4" w:rsidRDefault="00663FB4" w:rsidP="00663FB4">
      <w:pPr>
        <w:jc w:val="right"/>
        <w:rPr>
          <w:szCs w:val="28"/>
          <w:lang w:val="ru-RU"/>
        </w:rPr>
      </w:pPr>
    </w:p>
    <w:p w:rsidR="00663FB4" w:rsidRDefault="00663FB4" w:rsidP="00663FB4">
      <w:pPr>
        <w:jc w:val="right"/>
        <w:rPr>
          <w:szCs w:val="28"/>
          <w:lang w:val="ru-RU"/>
        </w:rPr>
      </w:pPr>
    </w:p>
    <w:p w:rsidR="00720C71" w:rsidRPr="00663FB4" w:rsidRDefault="00663FB4" w:rsidP="00663FB4">
      <w:pPr>
        <w:jc w:val="right"/>
        <w:rPr>
          <w:sz w:val="24"/>
          <w:lang w:val="ru-RU"/>
        </w:rPr>
      </w:pPr>
      <w:r w:rsidRPr="00663FB4">
        <w:rPr>
          <w:sz w:val="24"/>
          <w:lang w:val="ru-RU"/>
        </w:rPr>
        <w:t>Составитель:</w:t>
      </w:r>
    </w:p>
    <w:p w:rsidR="00663FB4" w:rsidRPr="00663FB4" w:rsidRDefault="00663FB4" w:rsidP="00663FB4">
      <w:pPr>
        <w:jc w:val="right"/>
        <w:rPr>
          <w:sz w:val="24"/>
          <w:lang w:val="ru-RU"/>
        </w:rPr>
      </w:pPr>
      <w:r w:rsidRPr="00663FB4">
        <w:rPr>
          <w:sz w:val="24"/>
          <w:lang w:val="ru-RU"/>
        </w:rPr>
        <w:t>Попова Ольга Леонидовна</w:t>
      </w:r>
    </w:p>
    <w:p w:rsidR="00663FB4" w:rsidRPr="00663FB4" w:rsidRDefault="00663FB4" w:rsidP="00663FB4">
      <w:pPr>
        <w:jc w:val="right"/>
        <w:rPr>
          <w:sz w:val="24"/>
          <w:lang w:val="ru-RU"/>
        </w:rPr>
      </w:pPr>
      <w:r w:rsidRPr="00663FB4">
        <w:rPr>
          <w:sz w:val="24"/>
          <w:lang w:val="ru-RU"/>
        </w:rPr>
        <w:t>Заместитель директора по ВР</w:t>
      </w:r>
    </w:p>
    <w:p w:rsidR="00720C71" w:rsidRPr="00720C71" w:rsidRDefault="00720C71" w:rsidP="00720C71">
      <w:pPr>
        <w:rPr>
          <w:szCs w:val="28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Default="003905CD" w:rsidP="00663FB4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ЗАТО Северск-2020</w:t>
      </w:r>
    </w:p>
    <w:p w:rsidR="005C4CE0" w:rsidRDefault="005C4CE0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5C4CE0" w:rsidRDefault="005C4CE0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  <w:r w:rsidRPr="009154F9">
        <w:rPr>
          <w:b/>
          <w:color w:val="000000"/>
          <w:w w:val="0"/>
          <w:sz w:val="24"/>
          <w:lang w:val="ru-RU"/>
        </w:rPr>
        <w:lastRenderedPageBreak/>
        <w:t>ПОЯСНИТЕЛЬНАЯ ЗАПИСКА</w:t>
      </w:r>
    </w:p>
    <w:p w:rsidR="00852DDA" w:rsidRDefault="00DF382F" w:rsidP="00DF382F">
      <w:pPr>
        <w:tabs>
          <w:tab w:val="left" w:pos="567"/>
        </w:tabs>
        <w:wordWrap/>
        <w:spacing w:line="276" w:lineRule="auto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ab/>
      </w:r>
      <w:r w:rsidR="00FD0C14">
        <w:rPr>
          <w:color w:val="000000"/>
          <w:w w:val="0"/>
          <w:sz w:val="28"/>
          <w:szCs w:val="28"/>
          <w:lang w:val="ru-RU"/>
        </w:rPr>
        <w:t>В соответствии со статьёй 2 Федерального закона от 31 июля 2020 года №304-ФЗ «О внесении изменений в Федеральный закон «Об образовании в Российской Федерации» по вопросам воспитания обучающихся: «Воспитание – деятельность, направленная на развитие личности,</w:t>
      </w:r>
      <w:r w:rsidR="004B5E27">
        <w:rPr>
          <w:color w:val="000000"/>
          <w:w w:val="0"/>
          <w:sz w:val="28"/>
          <w:szCs w:val="28"/>
          <w:lang w:val="ru-RU"/>
        </w:rPr>
        <w:t xml:space="preserve"> </w:t>
      </w:r>
      <w:r w:rsidR="00FD0C14">
        <w:rPr>
          <w:color w:val="000000"/>
          <w:w w:val="0"/>
          <w:sz w:val="28"/>
          <w:szCs w:val="28"/>
          <w:lang w:val="ru-RU"/>
        </w:rPr>
        <w:t>создание</w:t>
      </w:r>
      <w:r w:rsidR="004B5E27">
        <w:rPr>
          <w:color w:val="000000"/>
          <w:w w:val="0"/>
          <w:sz w:val="28"/>
          <w:szCs w:val="28"/>
          <w:lang w:val="ru-RU"/>
        </w:rPr>
        <w:t xml:space="preserve"> условий для самоопределения и </w:t>
      </w:r>
      <w:proofErr w:type="gramStart"/>
      <w:r w:rsidR="004B5E27">
        <w:rPr>
          <w:color w:val="000000"/>
          <w:w w:val="0"/>
          <w:sz w:val="28"/>
          <w:szCs w:val="28"/>
          <w:lang w:val="ru-RU"/>
        </w:rPr>
        <w:t>социализации</w:t>
      </w:r>
      <w:proofErr w:type="gramEnd"/>
      <w:r w:rsidR="004B5E27">
        <w:rPr>
          <w:color w:val="000000"/>
          <w:w w:val="0"/>
          <w:sz w:val="28"/>
          <w:szCs w:val="28"/>
          <w:lang w:val="ru-RU"/>
        </w:rPr>
        <w:t xml:space="preserve"> обучающихся на основе </w:t>
      </w:r>
      <w:proofErr w:type="spellStart"/>
      <w:r w:rsidR="004B5E27">
        <w:rPr>
          <w:color w:val="000000"/>
          <w:w w:val="0"/>
          <w:sz w:val="28"/>
          <w:szCs w:val="28"/>
          <w:lang w:val="ru-RU"/>
        </w:rPr>
        <w:t>социокультурных</w:t>
      </w:r>
      <w:proofErr w:type="spellEnd"/>
      <w:r w:rsidR="004B5E27">
        <w:rPr>
          <w:color w:val="000000"/>
          <w:w w:val="0"/>
          <w:sz w:val="28"/>
          <w:szCs w:val="28"/>
          <w:lang w:val="ru-RU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</w:t>
      </w:r>
      <w:r w:rsidR="00855480">
        <w:rPr>
          <w:color w:val="000000"/>
          <w:w w:val="0"/>
          <w:sz w:val="28"/>
          <w:szCs w:val="28"/>
          <w:lang w:val="ru-RU"/>
        </w:rPr>
        <w:t xml:space="preserve">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 </w:t>
      </w:r>
      <w:r w:rsidR="00CD22F6">
        <w:rPr>
          <w:color w:val="000000"/>
          <w:w w:val="0"/>
          <w:sz w:val="28"/>
          <w:szCs w:val="28"/>
          <w:lang w:val="ru-RU"/>
        </w:rPr>
        <w:t xml:space="preserve">в ОГБОУ КШИ «Северский кадетский корпус» </w:t>
      </w:r>
      <w:r w:rsidR="00852DDA">
        <w:rPr>
          <w:color w:val="000000"/>
          <w:w w:val="0"/>
          <w:sz w:val="28"/>
          <w:szCs w:val="28"/>
          <w:lang w:val="ru-RU"/>
        </w:rPr>
        <w:t>разработа</w:t>
      </w:r>
      <w:r w:rsidR="00CD22F6">
        <w:rPr>
          <w:color w:val="000000"/>
          <w:w w:val="0"/>
          <w:sz w:val="28"/>
          <w:szCs w:val="28"/>
          <w:lang w:val="ru-RU"/>
        </w:rPr>
        <w:t xml:space="preserve">на </w:t>
      </w:r>
      <w:r w:rsidR="00852DDA">
        <w:rPr>
          <w:color w:val="000000"/>
          <w:w w:val="0"/>
          <w:sz w:val="28"/>
          <w:szCs w:val="28"/>
          <w:lang w:val="ru-RU"/>
        </w:rPr>
        <w:t xml:space="preserve"> собственн</w:t>
      </w:r>
      <w:r w:rsidR="00CD22F6">
        <w:rPr>
          <w:color w:val="000000"/>
          <w:w w:val="0"/>
          <w:sz w:val="28"/>
          <w:szCs w:val="28"/>
          <w:lang w:val="ru-RU"/>
        </w:rPr>
        <w:t xml:space="preserve">ая </w:t>
      </w:r>
      <w:r w:rsidR="00852DDA">
        <w:rPr>
          <w:color w:val="000000"/>
          <w:w w:val="0"/>
          <w:sz w:val="28"/>
          <w:szCs w:val="28"/>
          <w:lang w:val="ru-RU"/>
        </w:rPr>
        <w:t>рабоч</w:t>
      </w:r>
      <w:r w:rsidR="00CD22F6">
        <w:rPr>
          <w:color w:val="000000"/>
          <w:w w:val="0"/>
          <w:sz w:val="28"/>
          <w:szCs w:val="28"/>
          <w:lang w:val="ru-RU"/>
        </w:rPr>
        <w:t>ая</w:t>
      </w:r>
      <w:r w:rsidR="00852DDA">
        <w:rPr>
          <w:color w:val="000000"/>
          <w:w w:val="0"/>
          <w:sz w:val="28"/>
          <w:szCs w:val="28"/>
          <w:lang w:val="ru-RU"/>
        </w:rPr>
        <w:t xml:space="preserve"> программ</w:t>
      </w:r>
      <w:r w:rsidR="00CD22F6">
        <w:rPr>
          <w:color w:val="000000"/>
          <w:w w:val="0"/>
          <w:sz w:val="28"/>
          <w:szCs w:val="28"/>
          <w:lang w:val="ru-RU"/>
        </w:rPr>
        <w:t>а воспитания.</w:t>
      </w:r>
    </w:p>
    <w:p w:rsidR="000D19C7" w:rsidRPr="006E1C1A" w:rsidRDefault="00DF382F" w:rsidP="00DF382F">
      <w:pPr>
        <w:tabs>
          <w:tab w:val="left" w:pos="851"/>
        </w:tabs>
        <w:wordWrap/>
        <w:spacing w:line="276" w:lineRule="auto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ab/>
      </w:r>
      <w:r w:rsidR="000D19C7" w:rsidRPr="006E1C1A">
        <w:rPr>
          <w:color w:val="000000"/>
          <w:w w:val="0"/>
          <w:sz w:val="28"/>
          <w:szCs w:val="28"/>
          <w:lang w:val="ru-RU"/>
        </w:rPr>
        <w:t>В центре программы воспитания в соответствии с Федеральным</w:t>
      </w:r>
      <w:r w:rsidR="003515B2">
        <w:rPr>
          <w:color w:val="000000"/>
          <w:w w:val="0"/>
          <w:sz w:val="28"/>
          <w:szCs w:val="28"/>
          <w:lang w:val="ru-RU"/>
        </w:rPr>
        <w:t>и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государственным</w:t>
      </w:r>
      <w:r w:rsidR="003515B2">
        <w:rPr>
          <w:color w:val="000000"/>
          <w:w w:val="0"/>
          <w:sz w:val="28"/>
          <w:szCs w:val="28"/>
          <w:lang w:val="ru-RU"/>
        </w:rPr>
        <w:t>и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образовательным</w:t>
      </w:r>
      <w:r w:rsidR="003515B2">
        <w:rPr>
          <w:color w:val="000000"/>
          <w:w w:val="0"/>
          <w:sz w:val="28"/>
          <w:szCs w:val="28"/>
          <w:lang w:val="ru-RU"/>
        </w:rPr>
        <w:t>и</w:t>
      </w:r>
      <w:r w:rsidR="003C62FA">
        <w:rPr>
          <w:color w:val="000000"/>
          <w:w w:val="0"/>
          <w:sz w:val="28"/>
          <w:szCs w:val="28"/>
          <w:lang w:val="ru-RU"/>
        </w:rPr>
        <w:t xml:space="preserve"> </w:t>
      </w:r>
      <w:r w:rsidR="003515B2" w:rsidRPr="006E1C1A">
        <w:rPr>
          <w:color w:val="000000"/>
          <w:w w:val="0"/>
          <w:sz w:val="28"/>
          <w:szCs w:val="28"/>
          <w:lang w:val="ru-RU"/>
        </w:rPr>
        <w:t>стандарт</w:t>
      </w:r>
      <w:r w:rsidR="003515B2">
        <w:rPr>
          <w:color w:val="000000"/>
          <w:w w:val="0"/>
          <w:sz w:val="28"/>
          <w:szCs w:val="28"/>
          <w:lang w:val="ru-RU"/>
        </w:rPr>
        <w:t>ами</w:t>
      </w:r>
      <w:r w:rsidR="003C62FA">
        <w:rPr>
          <w:color w:val="000000"/>
          <w:w w:val="0"/>
          <w:sz w:val="28"/>
          <w:szCs w:val="28"/>
          <w:lang w:val="ru-RU"/>
        </w:rPr>
        <w:t xml:space="preserve"> </w:t>
      </w:r>
      <w:r w:rsidR="000D19C7" w:rsidRPr="006E1C1A">
        <w:rPr>
          <w:color w:val="000000"/>
          <w:w w:val="0"/>
          <w:sz w:val="28"/>
          <w:szCs w:val="28"/>
          <w:lang w:val="ru-RU"/>
        </w:rPr>
        <w:t>(далее – ФГОС) общего образования</w:t>
      </w:r>
      <w:r w:rsidR="00DF3D58">
        <w:rPr>
          <w:color w:val="000000"/>
          <w:w w:val="0"/>
          <w:sz w:val="28"/>
          <w:szCs w:val="28"/>
          <w:lang w:val="ru-RU"/>
        </w:rPr>
        <w:t xml:space="preserve"> 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находится личностное развитие обучающихся, формирование у них системных знаний о различных аспектах развития России </w:t>
      </w:r>
      <w:r w:rsidR="003515B2">
        <w:rPr>
          <w:color w:val="000000"/>
          <w:w w:val="0"/>
          <w:sz w:val="28"/>
          <w:szCs w:val="28"/>
          <w:lang w:val="ru-RU"/>
        </w:rPr>
        <w:br/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и мира. Одним из результатов реализации программы станет приобщение обучающихся к российским традиционным духовным ценностям, правилам </w:t>
      </w:r>
      <w:r w:rsidR="003515B2">
        <w:rPr>
          <w:color w:val="000000"/>
          <w:w w:val="0"/>
          <w:sz w:val="28"/>
          <w:szCs w:val="28"/>
          <w:lang w:val="ru-RU"/>
        </w:rPr>
        <w:br/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и нормам поведения в российском обществе. Программа призвана обеспечить достижение </w:t>
      </w:r>
      <w:proofErr w:type="gramStart"/>
      <w:r w:rsidR="006D000B" w:rsidRPr="006E1C1A">
        <w:rPr>
          <w:color w:val="000000"/>
          <w:w w:val="0"/>
          <w:sz w:val="28"/>
          <w:szCs w:val="28"/>
          <w:lang w:val="ru-RU"/>
        </w:rPr>
        <w:t>обучающимися</w:t>
      </w:r>
      <w:proofErr w:type="gramEnd"/>
      <w:r w:rsidR="000D19C7" w:rsidRPr="006E1C1A">
        <w:rPr>
          <w:color w:val="000000"/>
          <w:w w:val="0"/>
          <w:sz w:val="28"/>
          <w:szCs w:val="28"/>
          <w:lang w:val="ru-RU"/>
        </w:rPr>
        <w:t xml:space="preserve">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0D19C7" w:rsidRPr="006E1C1A" w:rsidRDefault="00DF382F" w:rsidP="00DF382F">
      <w:pPr>
        <w:tabs>
          <w:tab w:val="left" w:pos="851"/>
        </w:tabs>
        <w:wordWrap/>
        <w:spacing w:line="276" w:lineRule="auto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ab/>
      </w:r>
      <w:r w:rsidR="00852DDA">
        <w:rPr>
          <w:color w:val="000000"/>
          <w:w w:val="0"/>
          <w:sz w:val="28"/>
          <w:szCs w:val="28"/>
          <w:lang w:val="ru-RU"/>
        </w:rPr>
        <w:t xml:space="preserve">За основу рабочей программы воспитания «Северского кадетского корпуса» взята </w:t>
      </w:r>
      <w:r w:rsidR="00DF3D58">
        <w:rPr>
          <w:color w:val="000000"/>
          <w:w w:val="0"/>
          <w:sz w:val="28"/>
          <w:szCs w:val="28"/>
          <w:lang w:val="ru-RU"/>
        </w:rPr>
        <w:t>П</w:t>
      </w:r>
      <w:r w:rsidR="000D19C7" w:rsidRPr="006E1C1A">
        <w:rPr>
          <w:color w:val="000000"/>
          <w:w w:val="0"/>
          <w:sz w:val="28"/>
          <w:szCs w:val="28"/>
          <w:lang w:val="ru-RU"/>
        </w:rPr>
        <w:t>римерн</w:t>
      </w:r>
      <w:r w:rsidR="00852DDA">
        <w:rPr>
          <w:color w:val="000000"/>
          <w:w w:val="0"/>
          <w:sz w:val="28"/>
          <w:szCs w:val="28"/>
          <w:lang w:val="ru-RU"/>
        </w:rPr>
        <w:t>ая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программ</w:t>
      </w:r>
      <w:r w:rsidR="00852DDA">
        <w:rPr>
          <w:color w:val="000000"/>
          <w:w w:val="0"/>
          <w:sz w:val="28"/>
          <w:szCs w:val="28"/>
          <w:lang w:val="ru-RU"/>
        </w:rPr>
        <w:t>а</w:t>
      </w:r>
      <w:r w:rsidR="00CD22F6">
        <w:rPr>
          <w:color w:val="000000"/>
          <w:w w:val="0"/>
          <w:sz w:val="28"/>
          <w:szCs w:val="28"/>
          <w:lang w:val="ru-RU"/>
        </w:rPr>
        <w:t>, разработанная федеральным учебно-методическим объединением по общему образовани</w:t>
      </w:r>
      <w:r w:rsidR="006731AD">
        <w:rPr>
          <w:color w:val="000000"/>
          <w:w w:val="0"/>
          <w:sz w:val="28"/>
          <w:szCs w:val="28"/>
          <w:lang w:val="ru-RU"/>
        </w:rPr>
        <w:t>ю</w:t>
      </w:r>
      <w:r w:rsidR="000D19C7" w:rsidRPr="006E1C1A">
        <w:rPr>
          <w:color w:val="000000"/>
          <w:w w:val="0"/>
          <w:sz w:val="28"/>
          <w:szCs w:val="28"/>
          <w:lang w:val="ru-RU"/>
        </w:rPr>
        <w:t>.</w:t>
      </w:r>
    </w:p>
    <w:p w:rsidR="000D19C7" w:rsidRPr="006E1C1A" w:rsidRDefault="000D19C7" w:rsidP="00DF382F">
      <w:pPr>
        <w:tabs>
          <w:tab w:val="left" w:pos="851"/>
        </w:tabs>
        <w:wordWrap/>
        <w:spacing w:line="276" w:lineRule="auto"/>
        <w:rPr>
          <w:color w:val="000000"/>
          <w:w w:val="0"/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>Рабоч</w:t>
      </w:r>
      <w:r w:rsidR="006731AD">
        <w:rPr>
          <w:color w:val="000000"/>
          <w:w w:val="0"/>
          <w:sz w:val="28"/>
          <w:szCs w:val="28"/>
          <w:lang w:val="ru-RU"/>
        </w:rPr>
        <w:t>ая</w:t>
      </w:r>
      <w:r w:rsidRPr="006E1C1A">
        <w:rPr>
          <w:color w:val="000000"/>
          <w:w w:val="0"/>
          <w:sz w:val="28"/>
          <w:szCs w:val="28"/>
          <w:lang w:val="ru-RU"/>
        </w:rPr>
        <w:t xml:space="preserve"> программ</w:t>
      </w:r>
      <w:r w:rsidR="006731AD">
        <w:rPr>
          <w:color w:val="000000"/>
          <w:w w:val="0"/>
          <w:sz w:val="28"/>
          <w:szCs w:val="28"/>
          <w:lang w:val="ru-RU"/>
        </w:rPr>
        <w:t>а</w:t>
      </w:r>
      <w:r w:rsidRPr="006E1C1A">
        <w:rPr>
          <w:color w:val="000000"/>
          <w:w w:val="0"/>
          <w:sz w:val="28"/>
          <w:szCs w:val="28"/>
          <w:lang w:val="ru-RU"/>
        </w:rPr>
        <w:t xml:space="preserve"> воспитания </w:t>
      </w:r>
      <w:r w:rsidR="006731AD">
        <w:rPr>
          <w:color w:val="000000"/>
          <w:w w:val="0"/>
          <w:sz w:val="28"/>
          <w:szCs w:val="28"/>
          <w:lang w:val="ru-RU"/>
        </w:rPr>
        <w:t>«Северского кадетского корпуса»</w:t>
      </w:r>
      <w:r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="00527E99">
        <w:rPr>
          <w:color w:val="000000"/>
          <w:w w:val="0"/>
          <w:sz w:val="28"/>
          <w:szCs w:val="28"/>
          <w:lang w:val="ru-RU"/>
        </w:rPr>
        <w:t>состоит</w:t>
      </w:r>
      <w:r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="00527E99">
        <w:rPr>
          <w:color w:val="000000"/>
          <w:w w:val="0"/>
          <w:sz w:val="28"/>
          <w:szCs w:val="28"/>
          <w:lang w:val="ru-RU"/>
        </w:rPr>
        <w:t xml:space="preserve">из </w:t>
      </w:r>
      <w:r w:rsidRPr="006E1C1A">
        <w:rPr>
          <w:color w:val="000000"/>
          <w:w w:val="0"/>
          <w:sz w:val="28"/>
          <w:szCs w:val="28"/>
          <w:lang w:val="ru-RU"/>
        </w:rPr>
        <w:t>четыре</w:t>
      </w:r>
      <w:r w:rsidR="00D40D2F">
        <w:rPr>
          <w:color w:val="000000"/>
          <w:w w:val="0"/>
          <w:sz w:val="28"/>
          <w:szCs w:val="28"/>
          <w:lang w:val="ru-RU"/>
        </w:rPr>
        <w:t>х</w:t>
      </w:r>
      <w:r w:rsidRPr="006E1C1A">
        <w:rPr>
          <w:color w:val="000000"/>
          <w:w w:val="0"/>
          <w:sz w:val="28"/>
          <w:szCs w:val="28"/>
          <w:lang w:val="ru-RU"/>
        </w:rPr>
        <w:t xml:space="preserve"> основных раздел</w:t>
      </w:r>
      <w:r w:rsidR="00527E99">
        <w:rPr>
          <w:color w:val="000000"/>
          <w:w w:val="0"/>
          <w:sz w:val="28"/>
          <w:szCs w:val="28"/>
          <w:lang w:val="ru-RU"/>
        </w:rPr>
        <w:t>ов</w:t>
      </w:r>
      <w:r w:rsidR="00D40D2F">
        <w:rPr>
          <w:color w:val="000000"/>
          <w:w w:val="0"/>
          <w:sz w:val="28"/>
          <w:szCs w:val="28"/>
          <w:lang w:val="ru-RU"/>
        </w:rPr>
        <w:t xml:space="preserve"> и календарного</w:t>
      </w:r>
      <w:r w:rsidR="00D40D2F" w:rsidRPr="00D40D2F">
        <w:rPr>
          <w:color w:val="000000"/>
          <w:w w:val="0"/>
          <w:sz w:val="28"/>
          <w:szCs w:val="28"/>
          <w:lang w:val="ru-RU"/>
        </w:rPr>
        <w:t xml:space="preserve"> </w:t>
      </w:r>
      <w:r w:rsidR="00D40D2F">
        <w:rPr>
          <w:color w:val="000000"/>
          <w:w w:val="0"/>
          <w:sz w:val="28"/>
          <w:szCs w:val="28"/>
          <w:lang w:val="ru-RU"/>
        </w:rPr>
        <w:t>плана воспитательной работы на текущий учебный год:</w:t>
      </w:r>
    </w:p>
    <w:p w:rsidR="006731AD" w:rsidRDefault="006731AD" w:rsidP="00DF382F">
      <w:pPr>
        <w:wordWrap/>
        <w:spacing w:line="276" w:lineRule="auto"/>
        <w:rPr>
          <w:iCs/>
          <w:color w:val="000000"/>
          <w:w w:val="0"/>
          <w:sz w:val="28"/>
          <w:szCs w:val="28"/>
          <w:lang w:val="ru-RU"/>
        </w:rPr>
      </w:pPr>
      <w:r>
        <w:rPr>
          <w:i/>
          <w:iCs/>
          <w:color w:val="000000"/>
          <w:w w:val="0"/>
          <w:sz w:val="28"/>
          <w:szCs w:val="28"/>
          <w:lang w:val="ru-RU"/>
        </w:rPr>
        <w:t>р</w:t>
      </w:r>
      <w:r w:rsidR="000D19C7" w:rsidRPr="006E1C1A">
        <w:rPr>
          <w:i/>
          <w:iCs/>
          <w:color w:val="000000"/>
          <w:w w:val="0"/>
          <w:sz w:val="28"/>
          <w:szCs w:val="28"/>
          <w:lang w:val="ru-RU"/>
        </w:rPr>
        <w:t>аздел</w:t>
      </w:r>
      <w:r>
        <w:rPr>
          <w:i/>
          <w:iCs/>
          <w:color w:val="000000"/>
          <w:w w:val="0"/>
          <w:sz w:val="28"/>
          <w:szCs w:val="28"/>
          <w:lang w:val="ru-RU"/>
        </w:rPr>
        <w:t xml:space="preserve"> </w:t>
      </w:r>
      <w:r w:rsidR="000D19C7" w:rsidRPr="006E1C1A">
        <w:rPr>
          <w:i/>
          <w:color w:val="000000"/>
          <w:w w:val="0"/>
          <w:sz w:val="28"/>
          <w:szCs w:val="28"/>
          <w:lang w:val="ru-RU"/>
        </w:rPr>
        <w:t>«Особенности организуемого в школе воспитательного процесса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>»</w:t>
      </w:r>
      <w:r>
        <w:rPr>
          <w:iCs/>
          <w:color w:val="000000"/>
          <w:w w:val="0"/>
          <w:sz w:val="28"/>
          <w:szCs w:val="28"/>
          <w:lang w:val="ru-RU"/>
        </w:rPr>
        <w:t>;</w:t>
      </w:r>
    </w:p>
    <w:p w:rsidR="006731AD" w:rsidRDefault="000D19C7" w:rsidP="00DF382F">
      <w:pPr>
        <w:wordWrap/>
        <w:spacing w:line="276" w:lineRule="auto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/>
          <w:iCs/>
          <w:color w:val="000000"/>
          <w:w w:val="0"/>
          <w:sz w:val="28"/>
          <w:szCs w:val="28"/>
          <w:lang w:val="ru-RU"/>
        </w:rPr>
        <w:t>раздел «Цель и задачи воспитания»</w:t>
      </w:r>
      <w:r w:rsidR="006731AD">
        <w:rPr>
          <w:iCs/>
          <w:color w:val="000000"/>
          <w:w w:val="0"/>
          <w:sz w:val="28"/>
          <w:szCs w:val="28"/>
          <w:lang w:val="ru-RU"/>
        </w:rPr>
        <w:t>;</w:t>
      </w:r>
    </w:p>
    <w:p w:rsidR="00DF382F" w:rsidRDefault="000D19C7" w:rsidP="00DF382F">
      <w:pPr>
        <w:wordWrap/>
        <w:spacing w:line="276" w:lineRule="auto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/>
          <w:iCs/>
          <w:color w:val="000000"/>
          <w:w w:val="0"/>
          <w:sz w:val="28"/>
          <w:szCs w:val="28"/>
          <w:lang w:val="ru-RU"/>
        </w:rPr>
        <w:t>раздел</w:t>
      </w:r>
      <w:r w:rsidR="006731AD">
        <w:rPr>
          <w:i/>
          <w:iCs/>
          <w:color w:val="000000"/>
          <w:w w:val="0"/>
          <w:sz w:val="28"/>
          <w:szCs w:val="28"/>
          <w:lang w:val="ru-RU"/>
        </w:rPr>
        <w:t xml:space="preserve"> </w:t>
      </w:r>
      <w:r w:rsidRPr="006E1C1A">
        <w:rPr>
          <w:i/>
          <w:color w:val="000000"/>
          <w:w w:val="0"/>
          <w:sz w:val="28"/>
          <w:szCs w:val="28"/>
          <w:lang w:val="ru-RU"/>
        </w:rPr>
        <w:t>«Виды, формы и содержание деятельности»</w:t>
      </w:r>
      <w:r w:rsidR="006731AD">
        <w:rPr>
          <w:iCs/>
          <w:color w:val="000000"/>
          <w:w w:val="0"/>
          <w:sz w:val="28"/>
          <w:szCs w:val="28"/>
          <w:lang w:val="ru-RU"/>
        </w:rPr>
        <w:t>;</w:t>
      </w:r>
    </w:p>
    <w:p w:rsidR="0042604F" w:rsidRDefault="006731AD" w:rsidP="00DF382F">
      <w:pPr>
        <w:wordWrap/>
        <w:spacing w:line="276" w:lineRule="auto"/>
        <w:rPr>
          <w:iCs/>
          <w:color w:val="000000"/>
          <w:w w:val="0"/>
          <w:sz w:val="28"/>
          <w:szCs w:val="28"/>
          <w:lang w:val="ru-RU"/>
        </w:rPr>
      </w:pPr>
      <w:r>
        <w:rPr>
          <w:i/>
          <w:iCs/>
          <w:color w:val="000000"/>
          <w:w w:val="0"/>
          <w:sz w:val="28"/>
          <w:szCs w:val="28"/>
          <w:lang w:val="ru-RU"/>
        </w:rPr>
        <w:t>р</w:t>
      </w:r>
      <w:r w:rsidR="00DF382F">
        <w:rPr>
          <w:i/>
          <w:iCs/>
          <w:color w:val="000000"/>
          <w:w w:val="0"/>
          <w:sz w:val="28"/>
          <w:szCs w:val="28"/>
          <w:lang w:val="ru-RU"/>
        </w:rPr>
        <w:t xml:space="preserve">аздел </w:t>
      </w:r>
      <w:r w:rsidR="000D19C7" w:rsidRPr="006E1C1A">
        <w:rPr>
          <w:i/>
          <w:iCs/>
          <w:color w:val="000000"/>
          <w:w w:val="0"/>
          <w:sz w:val="28"/>
          <w:szCs w:val="28"/>
          <w:lang w:val="ru-RU"/>
        </w:rPr>
        <w:t>«Основные направления самоанализа воспитательной работы»</w:t>
      </w:r>
      <w:r>
        <w:rPr>
          <w:color w:val="000000"/>
          <w:w w:val="0"/>
          <w:sz w:val="28"/>
          <w:szCs w:val="28"/>
          <w:lang w:val="ru-RU"/>
        </w:rPr>
        <w:t>.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="000D19C7" w:rsidRPr="006E1C1A">
        <w:rPr>
          <w:color w:val="000000"/>
          <w:w w:val="0"/>
          <w:sz w:val="28"/>
          <w:szCs w:val="28"/>
          <w:lang w:val="ru-RU"/>
        </w:rPr>
        <w:br/>
      </w:r>
      <w:r w:rsidR="00D40D2F" w:rsidRPr="00D40D2F">
        <w:rPr>
          <w:i/>
          <w:iCs/>
          <w:color w:val="000000"/>
          <w:w w:val="0"/>
          <w:sz w:val="28"/>
          <w:szCs w:val="28"/>
          <w:lang w:val="ru-RU"/>
        </w:rPr>
        <w:t>План воспитательной работы ОГБОУ КШИ «Северский кадетский корпус»</w:t>
      </w:r>
      <w:r w:rsidR="00D40D2F">
        <w:rPr>
          <w:iCs/>
          <w:color w:val="000000"/>
          <w:w w:val="0"/>
          <w:sz w:val="28"/>
          <w:szCs w:val="28"/>
          <w:lang w:val="ru-RU"/>
        </w:rPr>
        <w:t>.</w:t>
      </w:r>
    </w:p>
    <w:p w:rsidR="00DF382F" w:rsidRDefault="00DF382F" w:rsidP="00DF382F">
      <w:pPr>
        <w:wordWrap/>
        <w:spacing w:line="276" w:lineRule="auto"/>
        <w:rPr>
          <w:iCs/>
          <w:color w:val="000000"/>
          <w:w w:val="0"/>
          <w:sz w:val="28"/>
          <w:szCs w:val="28"/>
          <w:lang w:val="ru-RU"/>
        </w:rPr>
      </w:pPr>
    </w:p>
    <w:p w:rsidR="00DF382F" w:rsidRPr="00DF382F" w:rsidRDefault="00DF382F" w:rsidP="00DF382F">
      <w:pPr>
        <w:wordWrap/>
        <w:spacing w:line="276" w:lineRule="auto"/>
        <w:rPr>
          <w:iCs/>
          <w:color w:val="000000"/>
          <w:w w:val="0"/>
          <w:sz w:val="28"/>
          <w:szCs w:val="28"/>
          <w:lang w:val="ru-RU"/>
        </w:rPr>
      </w:pPr>
    </w:p>
    <w:p w:rsidR="000D19C7" w:rsidRPr="00DF382F" w:rsidRDefault="000D19C7" w:rsidP="00FA600C">
      <w:pPr>
        <w:pStyle w:val="a3"/>
        <w:numPr>
          <w:ilvl w:val="0"/>
          <w:numId w:val="1"/>
        </w:numPr>
        <w:spacing w:line="336" w:lineRule="auto"/>
        <w:jc w:val="center"/>
        <w:rPr>
          <w:rFonts w:ascii="Times New Roman"/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DF382F">
        <w:rPr>
          <w:rFonts w:ascii="Times New Roman"/>
          <w:b/>
          <w:color w:val="000000"/>
          <w:w w:val="0"/>
          <w:sz w:val="28"/>
          <w:szCs w:val="28"/>
          <w:shd w:val="clear" w:color="000000" w:fill="FFFFFF"/>
          <w:lang w:val="ru-RU"/>
        </w:rPr>
        <w:lastRenderedPageBreak/>
        <w:t xml:space="preserve">ОСОБЕННОСТИ ОРГАНИЗУЕМОГО В ШКОЛЕ </w:t>
      </w:r>
      <w:r w:rsidR="00382D56" w:rsidRPr="00DF382F">
        <w:rPr>
          <w:rFonts w:ascii="Times New Roman"/>
          <w:b/>
          <w:color w:val="000000"/>
          <w:w w:val="0"/>
          <w:sz w:val="28"/>
          <w:szCs w:val="28"/>
          <w:shd w:val="clear" w:color="000000" w:fill="FFFFFF"/>
          <w:lang w:val="ru-RU"/>
        </w:rPr>
        <w:t>В</w:t>
      </w:r>
      <w:r w:rsidRPr="00DF382F">
        <w:rPr>
          <w:rFonts w:ascii="Times New Roman"/>
          <w:b/>
          <w:color w:val="000000"/>
          <w:w w:val="0"/>
          <w:sz w:val="28"/>
          <w:szCs w:val="28"/>
          <w:shd w:val="clear" w:color="000000" w:fill="FFFFFF"/>
          <w:lang w:val="ru-RU"/>
        </w:rPr>
        <w:t>ОСПИТАТЕЛЬНОГО ПРОЦЕССА</w:t>
      </w:r>
    </w:p>
    <w:p w:rsidR="00520C0F" w:rsidRPr="00520C0F" w:rsidRDefault="00520C0F" w:rsidP="00DF382F">
      <w:pPr>
        <w:spacing w:line="276" w:lineRule="auto"/>
        <w:ind w:firstLine="851"/>
        <w:rPr>
          <w:sz w:val="28"/>
          <w:szCs w:val="28"/>
          <w:lang w:val="ru-RU"/>
        </w:rPr>
      </w:pPr>
      <w:r w:rsidRPr="00520C0F">
        <w:rPr>
          <w:sz w:val="28"/>
          <w:szCs w:val="28"/>
          <w:lang w:val="ru-RU"/>
        </w:rPr>
        <w:t>ОГБОУ КШИ «Северский кадетский корпус» функционирует в специфической среде и качества личности выпускника корпуса хорошо прогнозируются, учитывая специфику военно-патриотической, гражданско-патриотической Среды.</w:t>
      </w:r>
    </w:p>
    <w:p w:rsidR="00520C0F" w:rsidRPr="00520C0F" w:rsidRDefault="00520C0F" w:rsidP="00DF382F">
      <w:pPr>
        <w:spacing w:line="276" w:lineRule="auto"/>
        <w:rPr>
          <w:sz w:val="28"/>
          <w:szCs w:val="28"/>
          <w:lang w:val="ru-RU"/>
        </w:rPr>
      </w:pPr>
      <w:r w:rsidRPr="00520C0F">
        <w:rPr>
          <w:sz w:val="28"/>
          <w:szCs w:val="28"/>
          <w:lang w:val="ru-RU"/>
        </w:rPr>
        <w:t>Внеурочная воспитательная работа построена в корпусе согласно принципам историзма, последовательности, системности, а также концентрическому принципу, позволяющему познавать изучаемый материал с разных сторон.</w:t>
      </w:r>
    </w:p>
    <w:p w:rsidR="00520C0F" w:rsidRPr="00520C0F" w:rsidRDefault="00520C0F" w:rsidP="00DF382F">
      <w:pPr>
        <w:ind w:firstLine="708"/>
        <w:rPr>
          <w:b/>
          <w:sz w:val="28"/>
          <w:szCs w:val="28"/>
          <w:lang w:val="ru-RU"/>
        </w:rPr>
      </w:pPr>
      <w:r w:rsidRPr="00520C0F">
        <w:rPr>
          <w:sz w:val="28"/>
          <w:szCs w:val="28"/>
          <w:lang w:val="ru-RU"/>
        </w:rPr>
        <w:t xml:space="preserve">В корпусе </w:t>
      </w:r>
      <w:r w:rsidRPr="00520C0F">
        <w:rPr>
          <w:b/>
          <w:sz w:val="28"/>
          <w:szCs w:val="28"/>
          <w:lang w:val="ru-RU"/>
        </w:rPr>
        <w:t xml:space="preserve">воспитательная система с </w:t>
      </w:r>
      <w:proofErr w:type="spellStart"/>
      <w:r w:rsidRPr="00520C0F">
        <w:rPr>
          <w:b/>
          <w:sz w:val="28"/>
          <w:szCs w:val="28"/>
          <w:lang w:val="ru-RU"/>
        </w:rPr>
        <w:t>ситемообразующей</w:t>
      </w:r>
      <w:proofErr w:type="spellEnd"/>
      <w:r w:rsidRPr="00520C0F">
        <w:rPr>
          <w:b/>
          <w:sz w:val="28"/>
          <w:szCs w:val="28"/>
          <w:lang w:val="ru-RU"/>
        </w:rPr>
        <w:t xml:space="preserve"> военно-патриотической деятельностью.</w:t>
      </w:r>
    </w:p>
    <w:p w:rsidR="00520C0F" w:rsidRPr="00520C0F" w:rsidRDefault="00520C0F" w:rsidP="00DF382F">
      <w:pPr>
        <w:ind w:firstLine="708"/>
        <w:rPr>
          <w:sz w:val="28"/>
          <w:szCs w:val="28"/>
          <w:lang w:val="ru-RU"/>
        </w:rPr>
      </w:pPr>
      <w:r w:rsidRPr="00520C0F">
        <w:rPr>
          <w:sz w:val="28"/>
          <w:szCs w:val="28"/>
          <w:lang w:val="ru-RU"/>
        </w:rPr>
        <w:t>Во-первых, военно-патриотическая деятельность интегрирует в себе и познание, и труд, и спорт, и творчество школьников и в этом смысле удачно реализует свою главную цель воспитательной работы в корпусе.</w:t>
      </w:r>
    </w:p>
    <w:p w:rsidR="00520C0F" w:rsidRPr="00520C0F" w:rsidRDefault="00520C0F" w:rsidP="00DF382F">
      <w:pPr>
        <w:ind w:firstLine="708"/>
        <w:rPr>
          <w:sz w:val="28"/>
          <w:szCs w:val="28"/>
          <w:lang w:val="ru-RU"/>
        </w:rPr>
      </w:pPr>
      <w:r w:rsidRPr="00520C0F">
        <w:rPr>
          <w:sz w:val="28"/>
          <w:szCs w:val="28"/>
          <w:lang w:val="ru-RU"/>
        </w:rPr>
        <w:t>Во- вторых, патриотизм в самых разных его проявлениях понятен для ребят всех возрастов от 7-11 класса.</w:t>
      </w:r>
    </w:p>
    <w:p w:rsidR="00520C0F" w:rsidRPr="00520C0F" w:rsidRDefault="00520C0F" w:rsidP="00DF382F">
      <w:pPr>
        <w:ind w:firstLine="708"/>
        <w:rPr>
          <w:b/>
          <w:sz w:val="28"/>
          <w:szCs w:val="28"/>
          <w:lang w:val="ru-RU"/>
        </w:rPr>
      </w:pPr>
      <w:r w:rsidRPr="00520C0F">
        <w:rPr>
          <w:sz w:val="28"/>
          <w:szCs w:val="28"/>
          <w:lang w:val="ru-RU"/>
        </w:rPr>
        <w:t>В- третьих, в «Северском кадетском корпусе» существуют свои традиции и накоплен свой собственный опыт организации этой деятельности.</w:t>
      </w:r>
    </w:p>
    <w:p w:rsidR="00520C0F" w:rsidRPr="00520C0F" w:rsidRDefault="00520C0F" w:rsidP="00DF382F">
      <w:pPr>
        <w:rPr>
          <w:sz w:val="28"/>
          <w:szCs w:val="28"/>
          <w:lang w:val="ru-RU"/>
        </w:rPr>
      </w:pPr>
      <w:r w:rsidRPr="00520C0F">
        <w:rPr>
          <w:sz w:val="28"/>
          <w:szCs w:val="28"/>
          <w:lang w:val="ru-RU"/>
        </w:rPr>
        <w:t xml:space="preserve"> </w:t>
      </w:r>
      <w:r w:rsidR="00DF382F">
        <w:rPr>
          <w:sz w:val="28"/>
          <w:szCs w:val="28"/>
          <w:lang w:val="ru-RU"/>
        </w:rPr>
        <w:tab/>
      </w:r>
      <w:r w:rsidRPr="00520C0F">
        <w:rPr>
          <w:sz w:val="28"/>
          <w:szCs w:val="28"/>
          <w:lang w:val="ru-RU"/>
        </w:rPr>
        <w:t>Рассмотрим содержание, способы воспитательного процесса, которые удержива</w:t>
      </w:r>
      <w:r>
        <w:rPr>
          <w:sz w:val="28"/>
          <w:szCs w:val="28"/>
          <w:lang w:val="ru-RU"/>
        </w:rPr>
        <w:t xml:space="preserve">ют </w:t>
      </w:r>
      <w:r w:rsidRPr="00520C0F">
        <w:rPr>
          <w:sz w:val="28"/>
          <w:szCs w:val="28"/>
          <w:lang w:val="ru-RU"/>
        </w:rPr>
        <w:t>и развива</w:t>
      </w:r>
      <w:r>
        <w:rPr>
          <w:sz w:val="28"/>
          <w:szCs w:val="28"/>
          <w:lang w:val="ru-RU"/>
        </w:rPr>
        <w:t>ют</w:t>
      </w:r>
      <w:r w:rsidRPr="00520C0F">
        <w:rPr>
          <w:sz w:val="28"/>
          <w:szCs w:val="28"/>
          <w:lang w:val="ru-RU"/>
        </w:rPr>
        <w:t xml:space="preserve"> </w:t>
      </w:r>
      <w:proofErr w:type="spellStart"/>
      <w:r w:rsidRPr="00520C0F">
        <w:rPr>
          <w:sz w:val="28"/>
          <w:szCs w:val="28"/>
          <w:lang w:val="ru-RU"/>
        </w:rPr>
        <w:t>системообразующую</w:t>
      </w:r>
      <w:proofErr w:type="spellEnd"/>
      <w:r w:rsidRPr="00520C0F">
        <w:rPr>
          <w:sz w:val="28"/>
          <w:szCs w:val="28"/>
          <w:lang w:val="ru-RU"/>
        </w:rPr>
        <w:t xml:space="preserve"> деятельность в корпусе:</w:t>
      </w:r>
    </w:p>
    <w:p w:rsidR="00520C0F" w:rsidRPr="00520C0F" w:rsidRDefault="00520C0F" w:rsidP="00DF382F">
      <w:pPr>
        <w:pStyle w:val="a3"/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ascii="Times New Roman"/>
          <w:sz w:val="28"/>
          <w:szCs w:val="28"/>
          <w:lang w:val="ru-RU"/>
        </w:rPr>
      </w:pPr>
      <w:r w:rsidRPr="00520C0F">
        <w:rPr>
          <w:rFonts w:ascii="Times New Roman"/>
          <w:sz w:val="28"/>
          <w:szCs w:val="28"/>
          <w:lang w:val="ru-RU"/>
        </w:rPr>
        <w:t>встречи с ветеранами ВОВ, «</w:t>
      </w:r>
      <w:r>
        <w:rPr>
          <w:rFonts w:ascii="Times New Roman"/>
          <w:sz w:val="28"/>
          <w:szCs w:val="28"/>
          <w:lang w:val="ru-RU"/>
        </w:rPr>
        <w:t>У</w:t>
      </w:r>
      <w:r w:rsidRPr="00520C0F">
        <w:rPr>
          <w:rFonts w:ascii="Times New Roman"/>
          <w:sz w:val="28"/>
          <w:szCs w:val="28"/>
          <w:lang w:val="ru-RU"/>
        </w:rPr>
        <w:t>роки мужества»;</w:t>
      </w:r>
    </w:p>
    <w:p w:rsidR="00520C0F" w:rsidRPr="00520C0F" w:rsidRDefault="00520C0F" w:rsidP="00DF382F">
      <w:pPr>
        <w:pStyle w:val="a3"/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ascii="Times New Roman"/>
          <w:sz w:val="28"/>
          <w:szCs w:val="28"/>
          <w:lang w:val="ru-RU"/>
        </w:rPr>
      </w:pPr>
      <w:r w:rsidRPr="00520C0F">
        <w:rPr>
          <w:rFonts w:ascii="Times New Roman"/>
          <w:sz w:val="28"/>
          <w:szCs w:val="28"/>
          <w:lang w:val="ru-RU"/>
        </w:rPr>
        <w:t xml:space="preserve">встречи с ветеранами </w:t>
      </w:r>
      <w:r w:rsidRPr="00520C0F">
        <w:rPr>
          <w:rFonts w:ascii="Times New Roman" w:eastAsia="Calibri"/>
          <w:sz w:val="28"/>
          <w:szCs w:val="28"/>
          <w:lang w:val="ru-RU"/>
        </w:rPr>
        <w:t>НВИ имени генерала армии И.К. Яковлева войск национальной гвардии РФ;</w:t>
      </w:r>
    </w:p>
    <w:p w:rsidR="00520C0F" w:rsidRPr="00520C0F" w:rsidRDefault="00520C0F" w:rsidP="00DF382F">
      <w:pPr>
        <w:pStyle w:val="a3"/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ascii="Times New Roman"/>
          <w:sz w:val="28"/>
          <w:szCs w:val="28"/>
          <w:lang w:val="ru-RU"/>
        </w:rPr>
      </w:pPr>
      <w:r w:rsidRPr="00520C0F">
        <w:rPr>
          <w:rFonts w:ascii="Times New Roman"/>
          <w:sz w:val="28"/>
          <w:szCs w:val="28"/>
          <w:lang w:val="ru-RU"/>
        </w:rPr>
        <w:t xml:space="preserve">концерты и почетные  караулы для </w:t>
      </w:r>
      <w:proofErr w:type="gramStart"/>
      <w:r w:rsidRPr="00520C0F">
        <w:rPr>
          <w:rFonts w:ascii="Times New Roman"/>
          <w:sz w:val="28"/>
          <w:szCs w:val="28"/>
          <w:lang w:val="ru-RU"/>
        </w:rPr>
        <w:t>ветеранов</w:t>
      </w:r>
      <w:proofErr w:type="gramEnd"/>
      <w:r w:rsidRPr="00520C0F">
        <w:rPr>
          <w:rFonts w:ascii="Times New Roman"/>
          <w:sz w:val="28"/>
          <w:szCs w:val="28"/>
          <w:lang w:val="ru-RU"/>
        </w:rPr>
        <w:t xml:space="preserve"> ЗАТО </w:t>
      </w:r>
      <w:proofErr w:type="spellStart"/>
      <w:r w:rsidRPr="00520C0F">
        <w:rPr>
          <w:rFonts w:ascii="Times New Roman"/>
          <w:sz w:val="28"/>
          <w:szCs w:val="28"/>
          <w:lang w:val="ru-RU"/>
        </w:rPr>
        <w:t>Северска</w:t>
      </w:r>
      <w:proofErr w:type="spellEnd"/>
      <w:r w:rsidRPr="00520C0F">
        <w:rPr>
          <w:rFonts w:ascii="Times New Roman"/>
          <w:sz w:val="28"/>
          <w:szCs w:val="28"/>
          <w:lang w:val="ru-RU"/>
        </w:rPr>
        <w:t>;</w:t>
      </w:r>
    </w:p>
    <w:p w:rsidR="00520C0F" w:rsidRPr="00520C0F" w:rsidRDefault="00520C0F" w:rsidP="00DF382F">
      <w:pPr>
        <w:pStyle w:val="a3"/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ascii="Times New Roman"/>
          <w:sz w:val="28"/>
          <w:szCs w:val="28"/>
          <w:lang w:val="ru-RU"/>
        </w:rPr>
      </w:pPr>
      <w:r w:rsidRPr="00520C0F">
        <w:rPr>
          <w:rFonts w:ascii="Times New Roman"/>
          <w:sz w:val="28"/>
          <w:szCs w:val="28"/>
          <w:lang w:val="ru-RU"/>
        </w:rPr>
        <w:t xml:space="preserve">участие в </w:t>
      </w:r>
      <w:r w:rsidRPr="00520C0F">
        <w:rPr>
          <w:rFonts w:ascii="Times New Roman" w:eastAsia="Calibri"/>
          <w:sz w:val="28"/>
          <w:szCs w:val="28"/>
          <w:lang w:val="ru-RU"/>
        </w:rPr>
        <w:t>традиционном  городском мероприятии  - День призывника на базе Северской дивизии;</w:t>
      </w:r>
    </w:p>
    <w:p w:rsidR="00520C0F" w:rsidRPr="00520C0F" w:rsidRDefault="00520C0F" w:rsidP="00DF382F">
      <w:pPr>
        <w:pStyle w:val="a3"/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ascii="Times New Roman"/>
          <w:sz w:val="28"/>
          <w:szCs w:val="28"/>
          <w:lang w:val="ru-RU"/>
        </w:rPr>
      </w:pPr>
      <w:r w:rsidRPr="00520C0F">
        <w:rPr>
          <w:rFonts w:ascii="Times New Roman" w:eastAsia="Calibri"/>
          <w:sz w:val="28"/>
          <w:szCs w:val="28"/>
          <w:lang w:val="ru-RU"/>
        </w:rPr>
        <w:t xml:space="preserve">работа в </w:t>
      </w:r>
      <w:r w:rsidRPr="00520C0F">
        <w:rPr>
          <w:rFonts w:ascii="Times New Roman"/>
          <w:sz w:val="28"/>
          <w:szCs w:val="28"/>
          <w:lang w:val="ru-RU"/>
        </w:rPr>
        <w:t>поисковом отряде «Юнармеец», участие в ООД «Поисковом движении России» - «Вахта памяти», участие на слетах</w:t>
      </w:r>
      <w:r w:rsidRPr="00520C0F">
        <w:rPr>
          <w:rFonts w:ascii="Times New Roman"/>
          <w:sz w:val="24"/>
          <w:szCs w:val="24"/>
          <w:lang w:val="ru-RU"/>
        </w:rPr>
        <w:t xml:space="preserve"> </w:t>
      </w:r>
      <w:r w:rsidRPr="00520C0F">
        <w:rPr>
          <w:rFonts w:ascii="Times New Roman"/>
          <w:sz w:val="28"/>
          <w:szCs w:val="28"/>
          <w:lang w:val="ru-RU"/>
        </w:rPr>
        <w:t>регионального отделения Всероссийского военно-патриотического общественного движения «ЮНАРМИЯ»;</w:t>
      </w:r>
    </w:p>
    <w:p w:rsidR="00520C0F" w:rsidRPr="00520C0F" w:rsidRDefault="00520C0F" w:rsidP="00DF382F">
      <w:pPr>
        <w:pStyle w:val="a3"/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ascii="Times New Roman"/>
          <w:sz w:val="28"/>
          <w:szCs w:val="28"/>
          <w:lang w:val="ru-RU"/>
        </w:rPr>
      </w:pPr>
      <w:r w:rsidRPr="00520C0F">
        <w:rPr>
          <w:rFonts w:ascii="Times New Roman"/>
          <w:sz w:val="28"/>
          <w:szCs w:val="28"/>
          <w:lang w:val="ru-RU"/>
        </w:rPr>
        <w:t xml:space="preserve">работа школьного музея,  посещение выставок краеведческих музеев города Томска и </w:t>
      </w:r>
      <w:proofErr w:type="spellStart"/>
      <w:r w:rsidRPr="00520C0F">
        <w:rPr>
          <w:rFonts w:ascii="Times New Roman"/>
          <w:sz w:val="28"/>
          <w:szCs w:val="28"/>
          <w:lang w:val="ru-RU"/>
        </w:rPr>
        <w:t>Северска</w:t>
      </w:r>
      <w:proofErr w:type="spellEnd"/>
      <w:r w:rsidRPr="00520C0F">
        <w:rPr>
          <w:rFonts w:ascii="Times New Roman"/>
          <w:sz w:val="28"/>
          <w:szCs w:val="28"/>
          <w:lang w:val="ru-RU"/>
        </w:rPr>
        <w:t>;</w:t>
      </w:r>
    </w:p>
    <w:p w:rsidR="00520C0F" w:rsidRPr="00520C0F" w:rsidRDefault="00520C0F" w:rsidP="00DF382F">
      <w:pPr>
        <w:pStyle w:val="a3"/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ascii="Times New Roman"/>
          <w:sz w:val="28"/>
          <w:szCs w:val="28"/>
          <w:lang w:val="ru-RU"/>
        </w:rPr>
      </w:pPr>
      <w:r w:rsidRPr="00520C0F">
        <w:rPr>
          <w:rFonts w:ascii="Times New Roman"/>
          <w:sz w:val="28"/>
          <w:szCs w:val="28"/>
          <w:lang w:val="ru-RU"/>
        </w:rPr>
        <w:t>организация и участие в фестивале «На страже безопасности и чести»,</w:t>
      </w:r>
      <w:r w:rsidRPr="00520C0F">
        <w:rPr>
          <w:rFonts w:ascii="Arial" w:hAnsi="Arial" w:cs="Arial"/>
          <w:color w:val="00659F"/>
          <w:shd w:val="clear" w:color="auto" w:fill="F3F4F4"/>
          <w:lang w:val="ru-RU"/>
        </w:rPr>
        <w:t xml:space="preserve"> </w:t>
      </w:r>
      <w:r w:rsidRPr="00520C0F">
        <w:rPr>
          <w:rFonts w:ascii="Times New Roman"/>
          <w:sz w:val="28"/>
          <w:szCs w:val="28"/>
          <w:lang w:val="ru-RU"/>
        </w:rPr>
        <w:t>среди кадетских корпусов Сибирского федерального округа;</w:t>
      </w:r>
    </w:p>
    <w:p w:rsidR="00520C0F" w:rsidRPr="00520C0F" w:rsidRDefault="00520C0F" w:rsidP="00DF382F">
      <w:pPr>
        <w:pStyle w:val="a3"/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ascii="Times New Roman"/>
          <w:sz w:val="28"/>
          <w:szCs w:val="28"/>
          <w:lang w:val="ru-RU"/>
        </w:rPr>
      </w:pPr>
      <w:r w:rsidRPr="00520C0F">
        <w:rPr>
          <w:rFonts w:ascii="Times New Roman"/>
          <w:sz w:val="28"/>
          <w:szCs w:val="28"/>
          <w:lang w:val="ru-RU"/>
        </w:rPr>
        <w:t>первенство корпуса по стрельбе из пневматической винтовки, автомата Калашникова, пистолета Макарова;</w:t>
      </w:r>
    </w:p>
    <w:p w:rsidR="00520C0F" w:rsidRDefault="00520C0F" w:rsidP="00DF382F">
      <w:pPr>
        <w:pStyle w:val="a3"/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ascii="Times New Roman"/>
          <w:sz w:val="28"/>
          <w:szCs w:val="28"/>
        </w:rPr>
      </w:pPr>
      <w:r w:rsidRPr="00520C0F">
        <w:rPr>
          <w:rFonts w:asci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прыжки</w:t>
      </w:r>
      <w:proofErr w:type="spellEnd"/>
      <w:r>
        <w:rPr>
          <w:rFonts w:ascii="Times New Roman"/>
          <w:sz w:val="28"/>
          <w:szCs w:val="28"/>
        </w:rPr>
        <w:t xml:space="preserve"> с </w:t>
      </w:r>
      <w:proofErr w:type="spellStart"/>
      <w:r>
        <w:rPr>
          <w:rFonts w:ascii="Times New Roman"/>
          <w:sz w:val="28"/>
          <w:szCs w:val="28"/>
        </w:rPr>
        <w:t>парашютом</w:t>
      </w:r>
      <w:proofErr w:type="spellEnd"/>
      <w:r>
        <w:rPr>
          <w:rFonts w:ascii="Times New Roman"/>
          <w:sz w:val="28"/>
          <w:szCs w:val="28"/>
        </w:rPr>
        <w:t>;</w:t>
      </w:r>
    </w:p>
    <w:p w:rsidR="00520C0F" w:rsidRPr="00520C0F" w:rsidRDefault="00520C0F" w:rsidP="00DF382F">
      <w:pPr>
        <w:pStyle w:val="a3"/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ascii="Times New Roman"/>
          <w:sz w:val="28"/>
          <w:szCs w:val="28"/>
          <w:lang w:val="ru-RU"/>
        </w:rPr>
      </w:pPr>
      <w:r w:rsidRPr="00520C0F">
        <w:rPr>
          <w:rFonts w:ascii="Times New Roman"/>
          <w:sz w:val="28"/>
          <w:szCs w:val="28"/>
          <w:lang w:val="ru-RU"/>
        </w:rPr>
        <w:t xml:space="preserve"> участие во Всероссийской студенческой  олимпиаде -</w:t>
      </w:r>
      <w:r w:rsidRPr="00520C0F">
        <w:rPr>
          <w:rFonts w:ascii="Times New Roman"/>
          <w:sz w:val="24"/>
          <w:szCs w:val="24"/>
          <w:lang w:val="ru-RU"/>
        </w:rPr>
        <w:t xml:space="preserve"> </w:t>
      </w:r>
      <w:r w:rsidRPr="00520C0F">
        <w:rPr>
          <w:rFonts w:ascii="Times New Roman"/>
          <w:sz w:val="28"/>
          <w:szCs w:val="28"/>
          <w:lang w:val="ru-RU"/>
        </w:rPr>
        <w:t xml:space="preserve">«Ратная слава России» института военного образования Томского государственного университета; </w:t>
      </w:r>
    </w:p>
    <w:p w:rsidR="00520C0F" w:rsidRPr="00E12613" w:rsidRDefault="00520C0F" w:rsidP="00DF382F">
      <w:pPr>
        <w:pStyle w:val="a3"/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ascii="Times New Roman"/>
          <w:sz w:val="28"/>
          <w:szCs w:val="28"/>
          <w:lang w:val="ru-RU"/>
        </w:rPr>
      </w:pPr>
      <w:r w:rsidRPr="00520C0F">
        <w:rPr>
          <w:rFonts w:ascii="Times New Roman"/>
          <w:sz w:val="28"/>
          <w:szCs w:val="28"/>
          <w:lang w:val="ru-RU"/>
        </w:rPr>
        <w:lastRenderedPageBreak/>
        <w:t>организация городских  митингов и торжественного возложения венков и цветов в Память о Неизвестном солдате,</w:t>
      </w:r>
      <w:r w:rsidRPr="00520C0F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520C0F">
        <w:rPr>
          <w:rFonts w:ascii="Times New Roman"/>
          <w:sz w:val="28"/>
          <w:szCs w:val="28"/>
          <w:lang w:val="ru-RU"/>
        </w:rPr>
        <w:t xml:space="preserve">воинам-интернационалистам, </w:t>
      </w:r>
      <w:r w:rsidR="00E12613" w:rsidRPr="00E12613">
        <w:rPr>
          <w:rFonts w:ascii="Times New Roman"/>
          <w:sz w:val="28"/>
          <w:szCs w:val="28"/>
          <w:lang w:val="ru-RU"/>
        </w:rPr>
        <w:t>митинги</w:t>
      </w:r>
      <w:r w:rsidRPr="00E12613">
        <w:rPr>
          <w:rFonts w:ascii="Times New Roman"/>
          <w:sz w:val="28"/>
          <w:szCs w:val="28"/>
          <w:lang w:val="ru-RU"/>
        </w:rPr>
        <w:t xml:space="preserve"> посвященные Победе в Великой Отечественной войне;</w:t>
      </w:r>
    </w:p>
    <w:p w:rsidR="00520C0F" w:rsidRPr="00520C0F" w:rsidRDefault="00520C0F" w:rsidP="00DF382F">
      <w:pPr>
        <w:pStyle w:val="a3"/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ascii="Times New Roman"/>
          <w:sz w:val="28"/>
          <w:szCs w:val="28"/>
          <w:lang w:val="ru-RU"/>
        </w:rPr>
      </w:pPr>
      <w:r w:rsidRPr="00520C0F">
        <w:rPr>
          <w:rFonts w:ascii="Times New Roman"/>
          <w:sz w:val="28"/>
          <w:szCs w:val="28"/>
          <w:lang w:val="ru-RU"/>
        </w:rPr>
        <w:t>участие ребят во  Всенародных исторических  проектах «Лица Победы», «Бессмертный полк»;</w:t>
      </w:r>
    </w:p>
    <w:p w:rsidR="00520C0F" w:rsidRPr="00520C0F" w:rsidRDefault="00520C0F" w:rsidP="00DF382F">
      <w:pPr>
        <w:pStyle w:val="a3"/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ascii="Times New Roman"/>
          <w:sz w:val="28"/>
          <w:szCs w:val="28"/>
          <w:lang w:val="ru-RU"/>
        </w:rPr>
      </w:pPr>
      <w:r w:rsidRPr="00520C0F">
        <w:rPr>
          <w:rFonts w:ascii="Times New Roman"/>
          <w:sz w:val="28"/>
          <w:szCs w:val="28"/>
          <w:lang w:val="ru-RU"/>
        </w:rPr>
        <w:t xml:space="preserve"> проведение  Всероссийских акций: «День солидарности в борьбе с терроризмом», «День народного единства», общероссийской патриотической акции «Сердце солдатской матери», </w:t>
      </w:r>
      <w:r w:rsidRPr="00520C0F">
        <w:rPr>
          <w:rFonts w:ascii="Times New Roman" w:eastAsia="Calibri"/>
          <w:sz w:val="28"/>
          <w:szCs w:val="28"/>
          <w:lang w:val="ru-RU"/>
        </w:rPr>
        <w:t>«День Конституции РФ»,</w:t>
      </w:r>
      <w:r w:rsidRPr="00520C0F">
        <w:rPr>
          <w:rFonts w:ascii="Times New Roman"/>
          <w:sz w:val="28"/>
          <w:szCs w:val="28"/>
          <w:lang w:val="ru-RU"/>
        </w:rPr>
        <w:t xml:space="preserve"> «Мы граждане России» по вручению паспорта, «Блокадный хлеб», «Я – патриот России»;</w:t>
      </w:r>
    </w:p>
    <w:p w:rsidR="00520C0F" w:rsidRPr="00520C0F" w:rsidRDefault="00520C0F" w:rsidP="00DF382F">
      <w:pPr>
        <w:pStyle w:val="a3"/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ascii="Times New Roman"/>
          <w:sz w:val="28"/>
          <w:szCs w:val="28"/>
          <w:lang w:val="ru-RU"/>
        </w:rPr>
      </w:pPr>
      <w:r w:rsidRPr="00520C0F">
        <w:rPr>
          <w:rFonts w:ascii="Times New Roman"/>
          <w:sz w:val="28"/>
          <w:szCs w:val="28"/>
          <w:lang w:val="ru-RU"/>
        </w:rPr>
        <w:t>участие и организация мероприятий, в честь дня защитника Отечества;</w:t>
      </w:r>
    </w:p>
    <w:p w:rsidR="00520C0F" w:rsidRPr="00520C0F" w:rsidRDefault="00520C0F" w:rsidP="00DF382F">
      <w:pPr>
        <w:pStyle w:val="a3"/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ascii="Times New Roman"/>
          <w:sz w:val="28"/>
          <w:szCs w:val="28"/>
          <w:lang w:val="ru-RU"/>
        </w:rPr>
      </w:pPr>
      <w:r w:rsidRPr="00520C0F">
        <w:rPr>
          <w:rFonts w:ascii="Times New Roman"/>
          <w:sz w:val="28"/>
          <w:szCs w:val="28"/>
          <w:lang w:val="ru-RU"/>
        </w:rPr>
        <w:t>участие и организация мероприятий, в честь дня Победы советского народа в Великой Отечественной войне» 9 мая.</w:t>
      </w:r>
    </w:p>
    <w:p w:rsidR="00520C0F" w:rsidRPr="00520C0F" w:rsidRDefault="00520C0F" w:rsidP="00DF382F">
      <w:pPr>
        <w:pStyle w:val="a3"/>
        <w:spacing w:line="276" w:lineRule="auto"/>
        <w:ind w:left="0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0D19C7" w:rsidRPr="006E1C1A" w:rsidRDefault="000D19C7" w:rsidP="00DF382F">
      <w:pPr>
        <w:wordWrap/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>2. ЦЕЛЬ И ЗАДАЧИ ВОСПИТАНИЯ</w:t>
      </w:r>
    </w:p>
    <w:p w:rsidR="000D19C7" w:rsidRPr="006E1C1A" w:rsidRDefault="00DF382F" w:rsidP="00F1543D">
      <w:pPr>
        <w:pStyle w:val="ParaAttribute16"/>
        <w:tabs>
          <w:tab w:val="left" w:pos="567"/>
        </w:tabs>
        <w:spacing w:line="276" w:lineRule="auto"/>
        <w:ind w:left="0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iCs/>
          <w:szCs w:val="28"/>
        </w:rPr>
        <w:tab/>
      </w:r>
      <w:r w:rsidR="00D8596F" w:rsidRPr="003B002C">
        <w:rPr>
          <w:rStyle w:val="CharAttribute484"/>
          <w:rFonts w:eastAsia="№Е"/>
          <w:i w:val="0"/>
          <w:iCs/>
          <w:szCs w:val="28"/>
        </w:rPr>
        <w:t>Современный наци</w:t>
      </w:r>
      <w:r w:rsidR="003B002C">
        <w:rPr>
          <w:rStyle w:val="CharAttribute484"/>
          <w:rFonts w:eastAsia="№Е"/>
          <w:i w:val="0"/>
          <w:iCs/>
          <w:szCs w:val="28"/>
        </w:rPr>
        <w:t xml:space="preserve">ональный воспитательный идеал – </w:t>
      </w:r>
      <w:r w:rsidR="00D8596F" w:rsidRPr="003B002C">
        <w:rPr>
          <w:rStyle w:val="CharAttribute484"/>
          <w:rFonts w:eastAsia="№Е"/>
          <w:i w:val="0"/>
          <w:iCs/>
          <w:szCs w:val="28"/>
        </w:rPr>
        <w:t xml:space="preserve">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</w:t>
      </w:r>
      <w:r w:rsidR="003B002C">
        <w:rPr>
          <w:rStyle w:val="CharAttribute484"/>
          <w:rFonts w:eastAsia="№Е"/>
          <w:i w:val="0"/>
          <w:iCs/>
          <w:szCs w:val="28"/>
        </w:rPr>
        <w:br/>
      </w:r>
      <w:r w:rsidR="00D8596F" w:rsidRPr="003B002C">
        <w:rPr>
          <w:rStyle w:val="CharAttribute484"/>
          <w:rFonts w:eastAsia="№Е"/>
          <w:i w:val="0"/>
          <w:iCs/>
          <w:szCs w:val="28"/>
        </w:rPr>
        <w:t>и будущее своей страны, укорен</w:t>
      </w:r>
      <w:r w:rsidR="005B7486">
        <w:rPr>
          <w:rStyle w:val="CharAttribute484"/>
          <w:rFonts w:eastAsia="№Е"/>
          <w:i w:val="0"/>
          <w:iCs/>
          <w:szCs w:val="28"/>
        </w:rPr>
        <w:t>е</w:t>
      </w:r>
      <w:r w:rsidR="00D8596F" w:rsidRPr="003B002C">
        <w:rPr>
          <w:rStyle w:val="CharAttribute484"/>
          <w:rFonts w:eastAsia="№Е"/>
          <w:i w:val="0"/>
          <w:iCs/>
          <w:szCs w:val="28"/>
        </w:rPr>
        <w:t>нный в духовных и культурных традициях многонационального народа Российской Федерации.</w:t>
      </w:r>
    </w:p>
    <w:p w:rsidR="00201D5F" w:rsidRPr="00201D5F" w:rsidRDefault="00F1543D" w:rsidP="00F1543D">
      <w:pPr>
        <w:tabs>
          <w:tab w:val="left" w:pos="567"/>
        </w:tabs>
        <w:spacing w:line="276" w:lineRule="auto"/>
        <w:rPr>
          <w:sz w:val="28"/>
          <w:szCs w:val="28"/>
          <w:lang w:val="ru-RU" w:eastAsia="ru-RU"/>
        </w:rPr>
      </w:pPr>
      <w:r>
        <w:rPr>
          <w:rStyle w:val="CharAttribute484"/>
          <w:rFonts w:eastAsia="№Е"/>
          <w:i w:val="0"/>
          <w:szCs w:val="28"/>
          <w:lang w:val="ru-RU"/>
        </w:rPr>
        <w:tab/>
      </w:r>
      <w:proofErr w:type="gramStart"/>
      <w:r w:rsidR="000D19C7" w:rsidRPr="006E1C1A">
        <w:rPr>
          <w:rStyle w:val="CharAttribute484"/>
          <w:rFonts w:eastAsia="№Е"/>
          <w:i w:val="0"/>
          <w:szCs w:val="28"/>
          <w:lang w:val="ru-RU"/>
        </w:rPr>
        <w:t xml:space="preserve">Исходя из этого воспитательного идеала, а также основываясь на 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базовых </w:t>
      </w:r>
      <w:r w:rsidR="003B002C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для нашего общества ценностях (таких как семья, труд, отечество, природа, мир, знания, культура, здоровье, человек) </w:t>
      </w:r>
      <w:r w:rsidR="00201D5F">
        <w:rPr>
          <w:rStyle w:val="CharAttribute484"/>
          <w:rFonts w:eastAsia="№Е"/>
          <w:i w:val="0"/>
          <w:iCs/>
          <w:szCs w:val="28"/>
          <w:lang w:val="ru-RU"/>
        </w:rPr>
        <w:t xml:space="preserve">определена </w:t>
      </w:r>
      <w:r w:rsidR="00201D5F" w:rsidRPr="00201D5F">
        <w:rPr>
          <w:sz w:val="28"/>
          <w:szCs w:val="28"/>
          <w:lang w:val="ru-RU"/>
        </w:rPr>
        <w:t>основная цель воспитания - создание условий для духовной, педагогической и социально-психологической поддержки становления и развития высоконравственного, творческого, компетентного, ответственного и социально активного гражданина России, готовящегося для службы Отечеству на военном и гражданском поприщах.</w:t>
      </w:r>
      <w:proofErr w:type="gramEnd"/>
    </w:p>
    <w:p w:rsidR="00913083" w:rsidRPr="00913083" w:rsidRDefault="00F1543D" w:rsidP="00F1543D">
      <w:pPr>
        <w:tabs>
          <w:tab w:val="left" w:pos="567"/>
        </w:tabs>
        <w:spacing w:line="276" w:lineRule="auto"/>
        <w:rPr>
          <w:color w:val="000000"/>
          <w:sz w:val="28"/>
          <w:szCs w:val="28"/>
          <w:lang w:val="ru-RU"/>
        </w:rPr>
      </w:pPr>
      <w:r>
        <w:rPr>
          <w:rStyle w:val="CharAttribute484"/>
          <w:rFonts w:eastAsia="№Е"/>
          <w:i w:val="0"/>
          <w:iCs/>
          <w:szCs w:val="28"/>
          <w:lang w:val="ru-RU"/>
        </w:rPr>
        <w:tab/>
      </w:r>
      <w:r w:rsidR="00AC1CB5" w:rsidRPr="00AC1CB5">
        <w:rPr>
          <w:rStyle w:val="CharAttribute484"/>
          <w:rFonts w:eastAsia="№Е"/>
          <w:i w:val="0"/>
          <w:iCs/>
          <w:szCs w:val="28"/>
          <w:lang w:val="ru-RU"/>
        </w:rPr>
        <w:t xml:space="preserve">Данная цель ориентирует педагогических работников не на обеспечение соответствия личности </w:t>
      </w:r>
      <w:r w:rsidR="003B002C">
        <w:rPr>
          <w:rStyle w:val="CharAttribute484"/>
          <w:rFonts w:eastAsia="№Е"/>
          <w:i w:val="0"/>
          <w:iCs/>
          <w:szCs w:val="28"/>
          <w:lang w:val="ru-RU"/>
        </w:rPr>
        <w:t xml:space="preserve">обучающегося </w:t>
      </w:r>
      <w:r w:rsidR="00AC1CB5" w:rsidRPr="00AC1CB5">
        <w:rPr>
          <w:rStyle w:val="CharAttribute484"/>
          <w:rFonts w:eastAsia="№Е"/>
          <w:i w:val="0"/>
          <w:iCs/>
          <w:szCs w:val="28"/>
          <w:lang w:val="ru-RU"/>
        </w:rPr>
        <w:t xml:space="preserve">единому </w:t>
      </w:r>
      <w:r w:rsidR="00AC1CB5" w:rsidRPr="003B002C">
        <w:rPr>
          <w:rStyle w:val="CharAttribute484"/>
          <w:rFonts w:eastAsia="№Е"/>
          <w:i w:val="0"/>
          <w:iCs/>
          <w:szCs w:val="28"/>
          <w:lang w:val="ru-RU"/>
        </w:rPr>
        <w:t>уровню воспитанности</w:t>
      </w:r>
      <w:r w:rsidR="00AC1CB5" w:rsidRPr="00AC1CB5">
        <w:rPr>
          <w:rStyle w:val="CharAttribute484"/>
          <w:rFonts w:eastAsia="№Е"/>
          <w:i w:val="0"/>
          <w:iCs/>
          <w:szCs w:val="28"/>
          <w:lang w:val="ru-RU"/>
        </w:rPr>
        <w:t xml:space="preserve">, </w:t>
      </w:r>
      <w:r w:rsidR="004050FB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="00AC1CB5" w:rsidRPr="00AC1CB5">
        <w:rPr>
          <w:rStyle w:val="CharAttribute484"/>
          <w:rFonts w:eastAsia="№Е"/>
          <w:i w:val="0"/>
          <w:iCs/>
          <w:szCs w:val="28"/>
          <w:lang w:val="ru-RU"/>
        </w:rPr>
        <w:t>а на обеспечение позитивной динамики развития его личности.</w:t>
      </w:r>
      <w:r w:rsidR="00201D5F">
        <w:rPr>
          <w:rStyle w:val="CharAttribute484"/>
          <w:rFonts w:eastAsia="№Е"/>
          <w:i w:val="0"/>
          <w:iCs/>
          <w:szCs w:val="28"/>
          <w:lang w:val="ru-RU"/>
        </w:rPr>
        <w:t xml:space="preserve"> </w:t>
      </w:r>
      <w:r w:rsidR="00913083" w:rsidRPr="00913083">
        <w:rPr>
          <w:color w:val="000000"/>
          <w:sz w:val="28"/>
          <w:szCs w:val="28"/>
          <w:lang w:val="ru-RU"/>
        </w:rPr>
        <w:t>Результат воспитания – достижения ребенком данного стандарта. К примеру, в силу особенностей своего физического или интеллектуального развития или сложных семейных обстоятельств ученик не сможет достичь данного стандарта. Поэтому в качестве результата воспитания рассматривать не степень приближения ученика к единому для всех стандарту, а степень его изменения по сравнению с самим собой – каким был, каким стал</w:t>
      </w:r>
      <w:r w:rsidR="00913083">
        <w:rPr>
          <w:color w:val="000000"/>
          <w:sz w:val="28"/>
          <w:szCs w:val="28"/>
          <w:lang w:val="ru-RU"/>
        </w:rPr>
        <w:t xml:space="preserve"> в рамках приоритетных направлениях работы корпуса.</w:t>
      </w:r>
    </w:p>
    <w:p w:rsidR="000D19C7" w:rsidRPr="00F1543D" w:rsidRDefault="00317E88" w:rsidP="00F1543D">
      <w:pPr>
        <w:tabs>
          <w:tab w:val="left" w:pos="567"/>
        </w:tabs>
        <w:wordWrap/>
        <w:spacing w:line="276" w:lineRule="auto"/>
        <w:rPr>
          <w:rStyle w:val="CharAttribute484"/>
          <w:rFonts w:eastAsia="№Е"/>
          <w:i w:val="0"/>
          <w:szCs w:val="28"/>
          <w:lang w:val="ru-RU"/>
        </w:rPr>
      </w:pPr>
      <w:r>
        <w:rPr>
          <w:rStyle w:val="CharAttribute484"/>
          <w:rFonts w:eastAsia="№Е"/>
          <w:bCs/>
          <w:i w:val="0"/>
          <w:iCs/>
          <w:szCs w:val="28"/>
          <w:lang w:val="ru-RU"/>
        </w:rPr>
        <w:tab/>
      </w:r>
      <w:r w:rsidR="00201D5F" w:rsidRPr="00F1543D">
        <w:rPr>
          <w:rStyle w:val="CharAttribute484"/>
          <w:rFonts w:eastAsia="№Е"/>
          <w:bCs/>
          <w:i w:val="0"/>
          <w:iCs/>
          <w:szCs w:val="28"/>
          <w:lang w:val="ru-RU"/>
        </w:rPr>
        <w:t>Приоритетным направлением в</w:t>
      </w:r>
      <w:r w:rsidR="000D19C7" w:rsidRPr="00F1543D">
        <w:rPr>
          <w:rStyle w:val="CharAttribute484"/>
          <w:rFonts w:eastAsia="№Е"/>
          <w:bCs/>
          <w:i w:val="0"/>
          <w:iCs/>
          <w:szCs w:val="28"/>
          <w:lang w:val="ru-RU"/>
        </w:rPr>
        <w:t xml:space="preserve"> воспитании обучающихся подросткового возраста (</w:t>
      </w:r>
      <w:r w:rsidR="000D19C7" w:rsidRPr="00F1543D">
        <w:rPr>
          <w:rStyle w:val="CharAttribute484"/>
          <w:rFonts w:eastAsia="№Е"/>
          <w:b/>
          <w:bCs/>
          <w:iCs/>
          <w:szCs w:val="28"/>
          <w:lang w:val="ru-RU"/>
        </w:rPr>
        <w:t>уровень основного общего образования</w:t>
      </w:r>
      <w:r w:rsidR="000D19C7" w:rsidRPr="00F1543D">
        <w:rPr>
          <w:rStyle w:val="CharAttribute484"/>
          <w:rFonts w:eastAsia="№Е"/>
          <w:bCs/>
          <w:i w:val="0"/>
          <w:iCs/>
          <w:szCs w:val="28"/>
          <w:lang w:val="ru-RU"/>
        </w:rPr>
        <w:t xml:space="preserve">) является </w:t>
      </w:r>
      <w:r w:rsidR="000D19C7" w:rsidRPr="00F1543D">
        <w:rPr>
          <w:rStyle w:val="CharAttribute484"/>
          <w:rFonts w:eastAsia="№Е"/>
          <w:i w:val="0"/>
          <w:szCs w:val="28"/>
          <w:lang w:val="ru-RU"/>
        </w:rPr>
        <w:t>создание благоприятных условий для развития социально значимых отношений обучающихся, и, прежде всего, ценностных отношений:</w:t>
      </w:r>
      <w:r w:rsidR="00201D5F" w:rsidRPr="00F1543D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="000D19C7" w:rsidRPr="00F1543D">
        <w:rPr>
          <w:rStyle w:val="CharAttribute484"/>
          <w:rFonts w:eastAsia="№Е"/>
          <w:i w:val="0"/>
          <w:szCs w:val="28"/>
          <w:lang w:val="ru-RU"/>
        </w:rPr>
        <w:t>к семье</w:t>
      </w:r>
      <w:r w:rsidR="00201D5F" w:rsidRPr="00F1543D">
        <w:rPr>
          <w:rStyle w:val="CharAttribute484"/>
          <w:rFonts w:eastAsia="№Е"/>
          <w:i w:val="0"/>
          <w:szCs w:val="28"/>
          <w:lang w:val="ru-RU"/>
        </w:rPr>
        <w:t>,</w:t>
      </w:r>
      <w:r w:rsidR="000D19C7" w:rsidRPr="00F1543D">
        <w:rPr>
          <w:rStyle w:val="CharAttribute484"/>
          <w:rFonts w:eastAsia="№Е"/>
          <w:i w:val="0"/>
          <w:szCs w:val="28"/>
          <w:lang w:val="ru-RU"/>
        </w:rPr>
        <w:t xml:space="preserve"> к труду</w:t>
      </w:r>
      <w:r w:rsidR="00201D5F" w:rsidRPr="00F1543D">
        <w:rPr>
          <w:rStyle w:val="CharAttribute484"/>
          <w:rFonts w:eastAsia="№Е"/>
          <w:i w:val="0"/>
          <w:szCs w:val="28"/>
          <w:lang w:val="ru-RU"/>
        </w:rPr>
        <w:t>,</w:t>
      </w:r>
      <w:r w:rsidR="000D19C7" w:rsidRPr="00F1543D">
        <w:rPr>
          <w:rStyle w:val="CharAttribute484"/>
          <w:rFonts w:eastAsia="№Е"/>
          <w:i w:val="0"/>
          <w:szCs w:val="28"/>
          <w:lang w:val="ru-RU"/>
        </w:rPr>
        <w:t xml:space="preserve"> как основному способу достижения </w:t>
      </w:r>
      <w:r w:rsidR="000D19C7" w:rsidRPr="00F1543D">
        <w:rPr>
          <w:rStyle w:val="CharAttribute484"/>
          <w:rFonts w:eastAsia="№Е"/>
          <w:i w:val="0"/>
          <w:szCs w:val="28"/>
          <w:lang w:val="ru-RU"/>
        </w:rPr>
        <w:lastRenderedPageBreak/>
        <w:t xml:space="preserve">жизненного благополучия человека, залогу его успешного профессионального самоопределения и ощущения уверенности в завтрашнем дне; </w:t>
      </w:r>
      <w:proofErr w:type="gramStart"/>
      <w:r w:rsidR="000D19C7" w:rsidRPr="00F1543D">
        <w:rPr>
          <w:rStyle w:val="CharAttribute484"/>
          <w:rFonts w:eastAsia="№Е"/>
          <w:i w:val="0"/>
          <w:szCs w:val="28"/>
          <w:lang w:val="ru-RU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к природе как источнику жизни на Земле, основе самого ее существования, нуждающейся в защите и постоянном внимании со стороны человека;</w:t>
      </w:r>
      <w:proofErr w:type="gramEnd"/>
      <w:r w:rsidR="000D19C7" w:rsidRPr="00F1543D">
        <w:rPr>
          <w:rStyle w:val="CharAttribute484"/>
          <w:rFonts w:eastAsia="№Е"/>
          <w:i w:val="0"/>
          <w:szCs w:val="28"/>
          <w:lang w:val="ru-RU"/>
        </w:rPr>
        <w:t xml:space="preserve"> к миру</w:t>
      </w:r>
      <w:r w:rsidR="00201D5F" w:rsidRPr="00F1543D">
        <w:rPr>
          <w:rStyle w:val="CharAttribute484"/>
          <w:rFonts w:eastAsia="№Е"/>
          <w:i w:val="0"/>
          <w:szCs w:val="28"/>
          <w:lang w:val="ru-RU"/>
        </w:rPr>
        <w:t>,</w:t>
      </w:r>
      <w:r w:rsidR="000D19C7" w:rsidRPr="00F1543D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="00201D5F" w:rsidRPr="00F1543D">
        <w:rPr>
          <w:rStyle w:val="CharAttribute484"/>
          <w:rFonts w:eastAsia="№Е"/>
          <w:i w:val="0"/>
          <w:szCs w:val="28"/>
          <w:lang w:val="ru-RU"/>
        </w:rPr>
        <w:t xml:space="preserve">к </w:t>
      </w:r>
      <w:r w:rsidR="000D19C7" w:rsidRPr="00F1543D">
        <w:rPr>
          <w:rStyle w:val="CharAttribute484"/>
          <w:rFonts w:eastAsia="№Е"/>
          <w:i w:val="0"/>
          <w:szCs w:val="28"/>
          <w:lang w:val="ru-RU"/>
        </w:rPr>
        <w:t>дружб</w:t>
      </w:r>
      <w:r w:rsidR="00201D5F" w:rsidRPr="00F1543D">
        <w:rPr>
          <w:rStyle w:val="CharAttribute484"/>
          <w:rFonts w:eastAsia="№Е"/>
          <w:i w:val="0"/>
          <w:szCs w:val="28"/>
          <w:lang w:val="ru-RU"/>
        </w:rPr>
        <w:t xml:space="preserve">е, </w:t>
      </w:r>
      <w:r w:rsidR="000D19C7" w:rsidRPr="00F1543D">
        <w:rPr>
          <w:rStyle w:val="CharAttribute484"/>
          <w:rFonts w:eastAsia="№Е"/>
          <w:i w:val="0"/>
          <w:szCs w:val="28"/>
          <w:lang w:val="ru-RU"/>
        </w:rPr>
        <w:t xml:space="preserve">к </w:t>
      </w:r>
      <w:r w:rsidR="00201D5F" w:rsidRPr="00F1543D">
        <w:rPr>
          <w:rStyle w:val="CharAttribute484"/>
          <w:rFonts w:eastAsia="№Е"/>
          <w:i w:val="0"/>
          <w:szCs w:val="28"/>
          <w:lang w:val="ru-RU"/>
        </w:rPr>
        <w:t>знаниям, к культуре, к здоровью, к окружающим людям, к самим себе.</w:t>
      </w:r>
    </w:p>
    <w:p w:rsidR="00851F97" w:rsidRPr="00F1543D" w:rsidRDefault="000D19C7" w:rsidP="00F1543D">
      <w:pPr>
        <w:pStyle w:val="ParaAttribute10"/>
        <w:tabs>
          <w:tab w:val="left" w:pos="567"/>
        </w:tabs>
        <w:spacing w:line="276" w:lineRule="auto"/>
        <w:rPr>
          <w:rStyle w:val="CharAttribute484"/>
          <w:rFonts w:eastAsia="№Е"/>
          <w:i w:val="0"/>
          <w:szCs w:val="28"/>
        </w:rPr>
      </w:pPr>
      <w:r w:rsidRPr="00F1543D">
        <w:rPr>
          <w:rStyle w:val="CharAttribute484"/>
          <w:rFonts w:eastAsia="№Е"/>
          <w:i w:val="0"/>
          <w:szCs w:val="28"/>
        </w:rPr>
        <w:t>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:rsidR="00F1543D" w:rsidRDefault="00317E88" w:rsidP="00F1543D">
      <w:pPr>
        <w:pStyle w:val="ParaAttribute10"/>
        <w:tabs>
          <w:tab w:val="left" w:pos="567"/>
        </w:tabs>
        <w:spacing w:line="276" w:lineRule="auto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ab/>
      </w:r>
      <w:r w:rsidR="00A613F2" w:rsidRPr="00F1543D">
        <w:rPr>
          <w:rStyle w:val="CharAttribute484"/>
          <w:rFonts w:eastAsia="№Е"/>
          <w:i w:val="0"/>
          <w:szCs w:val="28"/>
        </w:rPr>
        <w:t xml:space="preserve"> </w:t>
      </w:r>
      <w:r w:rsidR="00851F97" w:rsidRPr="00F1543D">
        <w:rPr>
          <w:rStyle w:val="CharAttribute484"/>
          <w:rFonts w:eastAsia="№Е"/>
          <w:bCs/>
          <w:i w:val="0"/>
          <w:iCs/>
          <w:szCs w:val="28"/>
        </w:rPr>
        <w:t>Приоритетным направлением в воспитании обучающихся юношеского возраста (</w:t>
      </w:r>
      <w:r w:rsidR="00851F97" w:rsidRPr="00F1543D">
        <w:rPr>
          <w:rStyle w:val="CharAttribute484"/>
          <w:rFonts w:eastAsia="№Е"/>
          <w:b/>
          <w:bCs/>
          <w:iCs/>
          <w:szCs w:val="28"/>
        </w:rPr>
        <w:t>уровень среднего общего образования</w:t>
      </w:r>
      <w:r w:rsidR="00851F97" w:rsidRPr="00F1543D">
        <w:rPr>
          <w:rStyle w:val="CharAttribute484"/>
          <w:rFonts w:eastAsia="№Е"/>
          <w:bCs/>
          <w:i w:val="0"/>
          <w:iCs/>
          <w:szCs w:val="28"/>
        </w:rPr>
        <w:t xml:space="preserve">) является </w:t>
      </w:r>
      <w:r w:rsidR="00851F97" w:rsidRPr="00F1543D">
        <w:rPr>
          <w:rStyle w:val="CharAttribute484"/>
          <w:rFonts w:eastAsia="№Е"/>
          <w:i w:val="0"/>
          <w:szCs w:val="28"/>
        </w:rPr>
        <w:t>создание благоприятных условий для приобретения обучающимися опыта осуществления социально значимых дел.</w:t>
      </w:r>
      <w:r>
        <w:rPr>
          <w:rStyle w:val="CharAttribute484"/>
          <w:rFonts w:eastAsia="№Е"/>
          <w:i w:val="0"/>
          <w:szCs w:val="28"/>
        </w:rPr>
        <w:t xml:space="preserve"> </w:t>
      </w:r>
      <w:r w:rsidR="00851F97" w:rsidRPr="00F1543D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="00851F97" w:rsidRPr="00F1543D">
        <w:rPr>
          <w:rStyle w:val="CharAttribute484"/>
          <w:rFonts w:eastAsia="№Е"/>
          <w:i w:val="0"/>
          <w:szCs w:val="28"/>
        </w:rPr>
        <w:t xml:space="preserve">связано с особенностями </w:t>
      </w:r>
      <w:proofErr w:type="gramStart"/>
      <w:r w:rsidR="00851F97" w:rsidRPr="00F1543D">
        <w:rPr>
          <w:rStyle w:val="CharAttribute484"/>
          <w:rFonts w:eastAsia="№Е"/>
          <w:i w:val="0"/>
          <w:szCs w:val="28"/>
        </w:rPr>
        <w:t>обучающихся</w:t>
      </w:r>
      <w:proofErr w:type="gramEnd"/>
      <w:r w:rsidR="00851F97" w:rsidRPr="00F1543D">
        <w:rPr>
          <w:rStyle w:val="CharAttribute484"/>
          <w:rFonts w:eastAsia="№Е"/>
          <w:i w:val="0"/>
          <w:szCs w:val="28"/>
        </w:rPr>
        <w:t xml:space="preserve">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="00851F97" w:rsidRPr="00F1543D">
        <w:rPr>
          <w:rStyle w:val="CharAttribute484"/>
          <w:rFonts w:eastAsia="№Е"/>
          <w:i w:val="0"/>
          <w:szCs w:val="28"/>
        </w:rPr>
        <w:t>приобрести</w:t>
      </w:r>
      <w:proofErr w:type="gramEnd"/>
      <w:r w:rsidR="00851F97" w:rsidRPr="00F1543D">
        <w:rPr>
          <w:rStyle w:val="CharAttribute484"/>
          <w:rFonts w:eastAsia="№Е"/>
          <w:i w:val="0"/>
          <w:szCs w:val="28"/>
        </w:rPr>
        <w:t xml:space="preserve"> в том числе и в школе. Важно, чтобы опыт оказался социально значимым, так как именно он поможет гармоничному вхождению обучающихся во взрослую жизнь окружающего их общества. </w:t>
      </w:r>
    </w:p>
    <w:p w:rsidR="00851F97" w:rsidRPr="00F1543D" w:rsidRDefault="00851F97" w:rsidP="00F1543D">
      <w:pPr>
        <w:pStyle w:val="ParaAttribute10"/>
        <w:tabs>
          <w:tab w:val="left" w:pos="567"/>
        </w:tabs>
        <w:spacing w:line="276" w:lineRule="auto"/>
        <w:rPr>
          <w:rStyle w:val="CharAttribute484"/>
          <w:rFonts w:eastAsia="№Е"/>
          <w:i w:val="0"/>
          <w:szCs w:val="28"/>
        </w:rPr>
      </w:pPr>
      <w:r w:rsidRPr="00F1543D">
        <w:rPr>
          <w:rStyle w:val="CharAttribute484"/>
          <w:rFonts w:eastAsia="№Е"/>
          <w:i w:val="0"/>
          <w:szCs w:val="28"/>
        </w:rPr>
        <w:t>Это:</w:t>
      </w:r>
    </w:p>
    <w:p w:rsidR="00851F97" w:rsidRPr="00F1543D" w:rsidRDefault="00851F97" w:rsidP="00F1543D">
      <w:pPr>
        <w:pStyle w:val="ParaAttribute10"/>
        <w:tabs>
          <w:tab w:val="left" w:pos="567"/>
        </w:tabs>
        <w:spacing w:line="276" w:lineRule="auto"/>
        <w:rPr>
          <w:rStyle w:val="CharAttribute484"/>
          <w:rFonts w:eastAsia="№Е"/>
          <w:i w:val="0"/>
          <w:szCs w:val="28"/>
        </w:rPr>
      </w:pPr>
      <w:r w:rsidRPr="00F1543D">
        <w:rPr>
          <w:rStyle w:val="CharAttribute484"/>
          <w:rFonts w:eastAsia="№Е"/>
          <w:i w:val="0"/>
          <w:szCs w:val="28"/>
        </w:rPr>
        <w:t xml:space="preserve">опыт дел, направленных на заботу о своей семье, родных и близких; </w:t>
      </w:r>
    </w:p>
    <w:p w:rsidR="00851F97" w:rsidRPr="00F1543D" w:rsidRDefault="00851F97" w:rsidP="00F1543D">
      <w:pPr>
        <w:pStyle w:val="ParaAttribute10"/>
        <w:tabs>
          <w:tab w:val="left" w:pos="567"/>
        </w:tabs>
        <w:spacing w:line="276" w:lineRule="auto"/>
        <w:rPr>
          <w:rStyle w:val="CharAttribute484"/>
          <w:rFonts w:eastAsia="№Е"/>
          <w:i w:val="0"/>
          <w:szCs w:val="28"/>
        </w:rPr>
      </w:pPr>
      <w:r w:rsidRPr="00F1543D">
        <w:rPr>
          <w:rStyle w:val="CharAttribute484"/>
          <w:rFonts w:eastAsia="№Е"/>
          <w:i w:val="0"/>
          <w:szCs w:val="28"/>
        </w:rPr>
        <w:t>трудовой опыт, опыт участия в производственной практике;</w:t>
      </w:r>
    </w:p>
    <w:p w:rsidR="00851F97" w:rsidRPr="00F1543D" w:rsidRDefault="00851F97" w:rsidP="00F1543D">
      <w:pPr>
        <w:pStyle w:val="ParaAttribute10"/>
        <w:tabs>
          <w:tab w:val="left" w:pos="567"/>
        </w:tabs>
        <w:spacing w:line="276" w:lineRule="auto"/>
        <w:rPr>
          <w:rStyle w:val="CharAttribute484"/>
          <w:rFonts w:eastAsia="№Е"/>
          <w:i w:val="0"/>
          <w:szCs w:val="28"/>
        </w:rPr>
      </w:pPr>
      <w:r w:rsidRPr="00F1543D">
        <w:rPr>
          <w:rStyle w:val="CharAttribute484"/>
          <w:rFonts w:eastAsia="№Е"/>
          <w:i w:val="0"/>
          <w:szCs w:val="28"/>
        </w:rPr>
        <w:t xml:space="preserve">опыт дел, направленных на пользу своему родному городу или селу, стране </w:t>
      </w:r>
      <w:r w:rsidRPr="00F1543D">
        <w:rPr>
          <w:rStyle w:val="CharAttribute484"/>
          <w:rFonts w:eastAsia="№Е"/>
          <w:i w:val="0"/>
          <w:szCs w:val="28"/>
        </w:rPr>
        <w:br/>
        <w:t xml:space="preserve">в целом, опыт деятельного выражения собственной гражданской позиции; </w:t>
      </w:r>
    </w:p>
    <w:p w:rsidR="00851F97" w:rsidRPr="00F1543D" w:rsidRDefault="00851F97" w:rsidP="00F1543D">
      <w:pPr>
        <w:pStyle w:val="ParaAttribute10"/>
        <w:tabs>
          <w:tab w:val="left" w:pos="567"/>
        </w:tabs>
        <w:spacing w:line="276" w:lineRule="auto"/>
        <w:rPr>
          <w:rStyle w:val="CharAttribute484"/>
          <w:rFonts w:eastAsia="№Е"/>
          <w:i w:val="0"/>
          <w:szCs w:val="28"/>
        </w:rPr>
      </w:pPr>
      <w:r w:rsidRPr="00F1543D">
        <w:rPr>
          <w:rStyle w:val="CharAttribute484"/>
          <w:rFonts w:eastAsia="№Е"/>
          <w:i w:val="0"/>
          <w:szCs w:val="28"/>
        </w:rPr>
        <w:t>опыт природоохранных дел;</w:t>
      </w:r>
    </w:p>
    <w:p w:rsidR="00851F97" w:rsidRPr="00F1543D" w:rsidRDefault="00851F97" w:rsidP="00F1543D">
      <w:pPr>
        <w:pStyle w:val="ParaAttribute10"/>
        <w:tabs>
          <w:tab w:val="left" w:pos="567"/>
        </w:tabs>
        <w:spacing w:line="276" w:lineRule="auto"/>
        <w:rPr>
          <w:rStyle w:val="CharAttribute484"/>
          <w:rFonts w:eastAsia="№Е"/>
          <w:i w:val="0"/>
          <w:szCs w:val="28"/>
        </w:rPr>
      </w:pPr>
      <w:r w:rsidRPr="00F1543D">
        <w:rPr>
          <w:rStyle w:val="CharAttribute484"/>
          <w:rFonts w:eastAsia="№Е"/>
          <w:i w:val="0"/>
          <w:szCs w:val="28"/>
        </w:rPr>
        <w:t xml:space="preserve">опыт разрешения возникающих конфликтных ситуаций в школе, дома </w:t>
      </w:r>
      <w:r w:rsidRPr="00F1543D">
        <w:rPr>
          <w:rStyle w:val="CharAttribute484"/>
          <w:rFonts w:eastAsia="№Е"/>
          <w:i w:val="0"/>
          <w:szCs w:val="28"/>
        </w:rPr>
        <w:br/>
        <w:t>или на улице;</w:t>
      </w:r>
    </w:p>
    <w:p w:rsidR="00851F97" w:rsidRPr="00F1543D" w:rsidRDefault="00851F97" w:rsidP="00F1543D">
      <w:pPr>
        <w:pStyle w:val="ParaAttribute10"/>
        <w:tabs>
          <w:tab w:val="left" w:pos="567"/>
        </w:tabs>
        <w:spacing w:line="276" w:lineRule="auto"/>
        <w:rPr>
          <w:rStyle w:val="CharAttribute484"/>
          <w:rFonts w:eastAsia="№Е"/>
          <w:i w:val="0"/>
          <w:szCs w:val="28"/>
        </w:rPr>
      </w:pPr>
      <w:r w:rsidRPr="00F1543D">
        <w:rPr>
          <w:rStyle w:val="CharAttribute484"/>
          <w:rFonts w:eastAsia="№Е"/>
          <w:i w:val="0"/>
          <w:szCs w:val="28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851F97" w:rsidRPr="00F1543D" w:rsidRDefault="00851F97" w:rsidP="00F1543D">
      <w:pPr>
        <w:pStyle w:val="ParaAttribute10"/>
        <w:tabs>
          <w:tab w:val="left" w:pos="567"/>
        </w:tabs>
        <w:spacing w:line="276" w:lineRule="auto"/>
        <w:rPr>
          <w:rStyle w:val="CharAttribute484"/>
          <w:rFonts w:eastAsia="№Е"/>
          <w:i w:val="0"/>
          <w:szCs w:val="28"/>
        </w:rPr>
      </w:pPr>
      <w:r w:rsidRPr="00F1543D">
        <w:rPr>
          <w:rStyle w:val="CharAttribute484"/>
          <w:rFonts w:eastAsia="№Е"/>
          <w:i w:val="0"/>
          <w:szCs w:val="28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851F97" w:rsidRPr="00F1543D" w:rsidRDefault="00851F97" w:rsidP="00F1543D">
      <w:pPr>
        <w:pStyle w:val="ParaAttribute10"/>
        <w:tabs>
          <w:tab w:val="left" w:pos="567"/>
        </w:tabs>
        <w:spacing w:line="276" w:lineRule="auto"/>
        <w:rPr>
          <w:rStyle w:val="CharAttribute484"/>
          <w:rFonts w:eastAsia="№Е"/>
          <w:i w:val="0"/>
          <w:szCs w:val="28"/>
        </w:rPr>
      </w:pPr>
      <w:r w:rsidRPr="00F1543D">
        <w:rPr>
          <w:rStyle w:val="CharAttribute484"/>
          <w:rFonts w:eastAsia="№Е"/>
          <w:i w:val="0"/>
          <w:szCs w:val="28"/>
        </w:rPr>
        <w:t xml:space="preserve">опыт ведения здорового образа жизни и заботы о здоровье других людей; </w:t>
      </w:r>
    </w:p>
    <w:p w:rsidR="00851F97" w:rsidRPr="00F1543D" w:rsidRDefault="00851F97" w:rsidP="00F1543D">
      <w:pPr>
        <w:pStyle w:val="ParaAttribute10"/>
        <w:tabs>
          <w:tab w:val="left" w:pos="567"/>
        </w:tabs>
        <w:spacing w:line="276" w:lineRule="auto"/>
        <w:rPr>
          <w:rStyle w:val="CharAttribute484"/>
          <w:rFonts w:eastAsia="№Е"/>
          <w:i w:val="0"/>
          <w:szCs w:val="28"/>
        </w:rPr>
      </w:pPr>
      <w:r w:rsidRPr="00F1543D">
        <w:rPr>
          <w:rStyle w:val="CharAttribute484"/>
          <w:rFonts w:eastAsia="№Е"/>
          <w:i w:val="0"/>
          <w:szCs w:val="28"/>
        </w:rPr>
        <w:t>опыт оказания помощи окружающим, заботы о малышах или пожилых людях, волонтерский опыт;</w:t>
      </w:r>
    </w:p>
    <w:p w:rsidR="00BD3E63" w:rsidRPr="00F1543D" w:rsidRDefault="00851F97" w:rsidP="00F1543D">
      <w:pPr>
        <w:pStyle w:val="ParaAttribute10"/>
        <w:tabs>
          <w:tab w:val="left" w:pos="567"/>
        </w:tabs>
        <w:spacing w:line="276" w:lineRule="auto"/>
        <w:rPr>
          <w:rStyle w:val="CharAttribute484"/>
          <w:rFonts w:eastAsia="№Е"/>
          <w:i w:val="0"/>
          <w:szCs w:val="28"/>
        </w:rPr>
      </w:pPr>
      <w:r w:rsidRPr="00F1543D">
        <w:rPr>
          <w:rStyle w:val="CharAttribute484"/>
          <w:rFonts w:eastAsia="№Е"/>
          <w:i w:val="0"/>
          <w:szCs w:val="28"/>
        </w:rPr>
        <w:t>опыт самопознания и самоанализа, опыт социально приемлемого самовыражения и самореализации.</w:t>
      </w:r>
    </w:p>
    <w:p w:rsidR="00BD3E63" w:rsidRPr="00F1543D" w:rsidRDefault="00317E88" w:rsidP="00F1543D">
      <w:pPr>
        <w:tabs>
          <w:tab w:val="left" w:pos="567"/>
        </w:tabs>
        <w:spacing w:line="276" w:lineRule="auto"/>
        <w:rPr>
          <w:sz w:val="28"/>
          <w:szCs w:val="28"/>
          <w:lang w:val="ru-RU"/>
        </w:rPr>
      </w:pPr>
      <w:r>
        <w:rPr>
          <w:rStyle w:val="CharAttribute484"/>
          <w:rFonts w:eastAsia="№Е"/>
          <w:i w:val="0"/>
          <w:szCs w:val="28"/>
          <w:lang w:val="ru-RU"/>
        </w:rPr>
        <w:lastRenderedPageBreak/>
        <w:tab/>
      </w:r>
      <w:r w:rsidR="00BD3E63" w:rsidRPr="00F1543D">
        <w:rPr>
          <w:rStyle w:val="CharAttribute484"/>
          <w:rFonts w:eastAsia="№Е"/>
          <w:i w:val="0"/>
          <w:szCs w:val="28"/>
          <w:lang w:val="ru-RU"/>
        </w:rPr>
        <w:t>Приоритетные н</w:t>
      </w:r>
      <w:r w:rsidR="00A613F2" w:rsidRPr="00F1543D">
        <w:rPr>
          <w:rStyle w:val="CharAttribute484"/>
          <w:rFonts w:eastAsia="№Е"/>
          <w:i w:val="0"/>
          <w:szCs w:val="28"/>
          <w:lang w:val="ru-RU"/>
        </w:rPr>
        <w:t>аправлени</w:t>
      </w:r>
      <w:r w:rsidR="00BD3E63" w:rsidRPr="00F1543D">
        <w:rPr>
          <w:rStyle w:val="CharAttribute484"/>
          <w:rFonts w:eastAsia="№Е"/>
          <w:i w:val="0"/>
          <w:szCs w:val="28"/>
          <w:lang w:val="ru-RU"/>
        </w:rPr>
        <w:t>я</w:t>
      </w:r>
      <w:r w:rsidR="00A613F2" w:rsidRPr="00F1543D">
        <w:rPr>
          <w:rStyle w:val="CharAttribute484"/>
          <w:rFonts w:eastAsia="№Е"/>
          <w:i w:val="0"/>
          <w:szCs w:val="28"/>
          <w:lang w:val="ru-RU"/>
        </w:rPr>
        <w:t xml:space="preserve"> реализу</w:t>
      </w:r>
      <w:r w:rsidR="00BD3E63" w:rsidRPr="00F1543D">
        <w:rPr>
          <w:rStyle w:val="CharAttribute484"/>
          <w:rFonts w:eastAsia="№Е"/>
          <w:i w:val="0"/>
          <w:szCs w:val="28"/>
          <w:lang w:val="ru-RU"/>
        </w:rPr>
        <w:t>ю</w:t>
      </w:r>
      <w:r w:rsidR="00A613F2" w:rsidRPr="00F1543D">
        <w:rPr>
          <w:rStyle w:val="CharAttribute484"/>
          <w:rFonts w:eastAsia="№Е"/>
          <w:i w:val="0"/>
          <w:szCs w:val="28"/>
          <w:lang w:val="ru-RU"/>
        </w:rPr>
        <w:t>тся через</w:t>
      </w:r>
      <w:r w:rsidR="00BD3E63" w:rsidRPr="00F1543D">
        <w:rPr>
          <w:sz w:val="28"/>
          <w:szCs w:val="28"/>
          <w:lang w:val="ru-RU"/>
        </w:rPr>
        <w:t xml:space="preserve"> традиционные </w:t>
      </w:r>
      <w:r w:rsidR="00BD3E63" w:rsidRPr="008650DD">
        <w:rPr>
          <w:sz w:val="28"/>
          <w:szCs w:val="28"/>
          <w:lang w:val="ru-RU"/>
        </w:rPr>
        <w:t>для нашей школы формы работы с детьми</w:t>
      </w:r>
      <w:r w:rsidR="00F1543D">
        <w:rPr>
          <w:sz w:val="28"/>
          <w:szCs w:val="28"/>
          <w:lang w:val="ru-RU"/>
        </w:rPr>
        <w:t xml:space="preserve">: </w:t>
      </w:r>
      <w:r w:rsidR="00BD3E63" w:rsidRPr="008650DD">
        <w:rPr>
          <w:sz w:val="28"/>
          <w:szCs w:val="28"/>
          <w:lang w:val="ru-RU"/>
        </w:rPr>
        <w:t xml:space="preserve"> </w:t>
      </w:r>
      <w:r w:rsidR="00F1543D" w:rsidRPr="00F1543D">
        <w:rPr>
          <w:sz w:val="28"/>
          <w:szCs w:val="28"/>
          <w:lang w:val="ru-RU"/>
        </w:rPr>
        <w:t>у</w:t>
      </w:r>
      <w:r w:rsidR="00BD3E63" w:rsidRPr="00F1543D">
        <w:rPr>
          <w:sz w:val="28"/>
          <w:szCs w:val="28"/>
          <w:lang w:val="ru-RU"/>
        </w:rPr>
        <w:t>чебно-познавательн</w:t>
      </w:r>
      <w:r w:rsidR="00115E66" w:rsidRPr="00F1543D">
        <w:rPr>
          <w:sz w:val="28"/>
          <w:szCs w:val="28"/>
          <w:lang w:val="ru-RU"/>
        </w:rPr>
        <w:t>ую</w:t>
      </w:r>
      <w:r w:rsidR="00BD3E63" w:rsidRPr="00F1543D">
        <w:rPr>
          <w:sz w:val="28"/>
          <w:szCs w:val="28"/>
          <w:lang w:val="ru-RU"/>
        </w:rPr>
        <w:t xml:space="preserve">, </w:t>
      </w:r>
      <w:r w:rsidR="00F1543D">
        <w:rPr>
          <w:sz w:val="28"/>
          <w:szCs w:val="28"/>
          <w:lang w:val="ru-RU"/>
        </w:rPr>
        <w:t>к</w:t>
      </w:r>
      <w:r w:rsidR="00BD3E63" w:rsidRPr="00F1543D">
        <w:rPr>
          <w:sz w:val="28"/>
          <w:szCs w:val="28"/>
          <w:lang w:val="ru-RU"/>
        </w:rPr>
        <w:t>ультурно-просветительн</w:t>
      </w:r>
      <w:r w:rsidR="00115E66" w:rsidRPr="00F1543D">
        <w:rPr>
          <w:sz w:val="28"/>
          <w:szCs w:val="28"/>
          <w:lang w:val="ru-RU"/>
        </w:rPr>
        <w:t>ую</w:t>
      </w:r>
      <w:r w:rsidR="00F1543D">
        <w:rPr>
          <w:sz w:val="28"/>
          <w:szCs w:val="28"/>
          <w:lang w:val="ru-RU"/>
        </w:rPr>
        <w:t>, о</w:t>
      </w:r>
      <w:r w:rsidR="00BD3E63" w:rsidRPr="00F1543D">
        <w:rPr>
          <w:sz w:val="28"/>
          <w:szCs w:val="28"/>
          <w:lang w:val="ru-RU"/>
        </w:rPr>
        <w:t>бщественно-патриотическ</w:t>
      </w:r>
      <w:r w:rsidR="00115E66" w:rsidRPr="00F1543D">
        <w:rPr>
          <w:sz w:val="28"/>
          <w:szCs w:val="28"/>
          <w:lang w:val="ru-RU"/>
        </w:rPr>
        <w:t>ую</w:t>
      </w:r>
      <w:r w:rsidR="00BD3E63" w:rsidRPr="00F1543D">
        <w:rPr>
          <w:sz w:val="28"/>
          <w:szCs w:val="28"/>
          <w:lang w:val="ru-RU"/>
        </w:rPr>
        <w:t xml:space="preserve">, </w:t>
      </w:r>
      <w:r w:rsidR="00F1543D">
        <w:rPr>
          <w:sz w:val="28"/>
          <w:szCs w:val="28"/>
          <w:lang w:val="ru-RU"/>
        </w:rPr>
        <w:t>ф</w:t>
      </w:r>
      <w:r w:rsidR="00BD3E63" w:rsidRPr="00F1543D">
        <w:rPr>
          <w:sz w:val="28"/>
          <w:szCs w:val="28"/>
          <w:lang w:val="ru-RU"/>
        </w:rPr>
        <w:t>изкультурно-оздоровительн</w:t>
      </w:r>
      <w:r w:rsidR="00115E66" w:rsidRPr="00F1543D">
        <w:rPr>
          <w:sz w:val="28"/>
          <w:szCs w:val="28"/>
          <w:lang w:val="ru-RU"/>
        </w:rPr>
        <w:t>ую</w:t>
      </w:r>
      <w:r w:rsidR="00BD3E63" w:rsidRPr="00F1543D">
        <w:rPr>
          <w:sz w:val="28"/>
          <w:szCs w:val="28"/>
          <w:lang w:val="ru-RU"/>
        </w:rPr>
        <w:t xml:space="preserve"> и спортивн</w:t>
      </w:r>
      <w:r w:rsidR="00F1543D">
        <w:rPr>
          <w:sz w:val="28"/>
          <w:szCs w:val="28"/>
          <w:lang w:val="ru-RU"/>
        </w:rPr>
        <w:t>ую, н</w:t>
      </w:r>
      <w:r w:rsidR="00BD3E63" w:rsidRPr="00F1543D">
        <w:rPr>
          <w:sz w:val="28"/>
          <w:szCs w:val="28"/>
          <w:lang w:val="ru-RU"/>
        </w:rPr>
        <w:t>равственно-правов</w:t>
      </w:r>
      <w:r w:rsidR="00115E66" w:rsidRPr="00F1543D">
        <w:rPr>
          <w:sz w:val="28"/>
          <w:szCs w:val="28"/>
          <w:lang w:val="ru-RU"/>
        </w:rPr>
        <w:t>ую,</w:t>
      </w:r>
      <w:r w:rsidR="00F1543D">
        <w:rPr>
          <w:sz w:val="28"/>
          <w:szCs w:val="28"/>
          <w:lang w:val="ru-RU"/>
        </w:rPr>
        <w:t xml:space="preserve"> э</w:t>
      </w:r>
      <w:r w:rsidR="00BD3E63" w:rsidRPr="00F1543D">
        <w:rPr>
          <w:sz w:val="28"/>
          <w:szCs w:val="28"/>
          <w:lang w:val="ru-RU"/>
        </w:rPr>
        <w:t>стетическ</w:t>
      </w:r>
      <w:r w:rsidR="00115E66" w:rsidRPr="00F1543D">
        <w:rPr>
          <w:sz w:val="28"/>
          <w:szCs w:val="28"/>
          <w:lang w:val="ru-RU"/>
        </w:rPr>
        <w:t xml:space="preserve">ую </w:t>
      </w:r>
      <w:r w:rsidR="00BD3E63" w:rsidRPr="00F1543D">
        <w:rPr>
          <w:sz w:val="28"/>
          <w:szCs w:val="28"/>
          <w:lang w:val="ru-RU"/>
        </w:rPr>
        <w:t>и игров</w:t>
      </w:r>
      <w:r w:rsidR="00115E66" w:rsidRPr="00F1543D">
        <w:rPr>
          <w:sz w:val="28"/>
          <w:szCs w:val="28"/>
          <w:lang w:val="ru-RU"/>
        </w:rPr>
        <w:t>ую</w:t>
      </w:r>
      <w:r w:rsidR="00BD3E63" w:rsidRPr="00F1543D">
        <w:rPr>
          <w:sz w:val="28"/>
          <w:szCs w:val="28"/>
          <w:lang w:val="ru-RU"/>
        </w:rPr>
        <w:t xml:space="preserve">, </w:t>
      </w:r>
      <w:r w:rsidR="00F1543D">
        <w:rPr>
          <w:sz w:val="28"/>
          <w:szCs w:val="28"/>
          <w:lang w:val="ru-RU"/>
        </w:rPr>
        <w:t>л</w:t>
      </w:r>
      <w:r w:rsidR="00BD3E63" w:rsidRPr="00F1543D">
        <w:rPr>
          <w:sz w:val="28"/>
          <w:szCs w:val="28"/>
          <w:lang w:val="ru-RU"/>
        </w:rPr>
        <w:t>екционно-образовательн</w:t>
      </w:r>
      <w:r w:rsidR="00983CCF" w:rsidRPr="00F1543D">
        <w:rPr>
          <w:sz w:val="28"/>
          <w:szCs w:val="28"/>
          <w:lang w:val="ru-RU"/>
        </w:rPr>
        <w:t>ую</w:t>
      </w:r>
      <w:r w:rsidR="00BD3E63" w:rsidRPr="00F1543D">
        <w:rPr>
          <w:sz w:val="28"/>
          <w:szCs w:val="28"/>
          <w:lang w:val="ru-RU"/>
        </w:rPr>
        <w:t xml:space="preserve"> для родителей</w:t>
      </w:r>
      <w:r w:rsidR="00F1543D">
        <w:rPr>
          <w:sz w:val="28"/>
          <w:szCs w:val="28"/>
          <w:lang w:val="ru-RU"/>
        </w:rPr>
        <w:t>.</w:t>
      </w:r>
    </w:p>
    <w:p w:rsidR="00F1543D" w:rsidRDefault="00317E88" w:rsidP="00F1543D">
      <w:pPr>
        <w:pStyle w:val="ParaAttribute16"/>
        <w:tabs>
          <w:tab w:val="left" w:pos="567"/>
        </w:tabs>
        <w:spacing w:line="276" w:lineRule="auto"/>
        <w:ind w:left="0"/>
        <w:rPr>
          <w:rStyle w:val="CharAttribute484"/>
          <w:rFonts w:eastAsia="№Е"/>
          <w:b/>
          <w:szCs w:val="28"/>
        </w:rPr>
      </w:pPr>
      <w:r>
        <w:rPr>
          <w:rStyle w:val="CharAttribute484"/>
          <w:rFonts w:eastAsia="№Е"/>
          <w:i w:val="0"/>
          <w:szCs w:val="28"/>
        </w:rPr>
        <w:tab/>
      </w:r>
      <w:r w:rsidR="000D19C7" w:rsidRPr="006E1C1A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="000D19C7" w:rsidRPr="006E1C1A">
        <w:rPr>
          <w:rStyle w:val="CharAttribute484"/>
          <w:rFonts w:eastAsia="№Е"/>
          <w:b/>
          <w:szCs w:val="28"/>
        </w:rPr>
        <w:t>задач</w:t>
      </w:r>
      <w:r w:rsidR="00F1543D">
        <w:rPr>
          <w:rStyle w:val="CharAttribute484"/>
          <w:rFonts w:eastAsia="№Е"/>
          <w:b/>
          <w:szCs w:val="28"/>
        </w:rPr>
        <w:t>:</w:t>
      </w:r>
    </w:p>
    <w:p w:rsidR="002C249E" w:rsidRPr="006E1C1A" w:rsidRDefault="000D19C7" w:rsidP="00F1543D">
      <w:pPr>
        <w:pStyle w:val="ParaAttribute16"/>
        <w:tabs>
          <w:tab w:val="left" w:pos="567"/>
        </w:tabs>
        <w:spacing w:line="276" w:lineRule="auto"/>
        <w:ind w:left="0"/>
        <w:rPr>
          <w:sz w:val="28"/>
          <w:szCs w:val="28"/>
        </w:rPr>
      </w:pPr>
      <w:r w:rsidRPr="006E1C1A">
        <w:rPr>
          <w:rStyle w:val="CharAttribute484"/>
          <w:rFonts w:eastAsia="№Е"/>
          <w:b/>
          <w:szCs w:val="28"/>
        </w:rPr>
        <w:t xml:space="preserve"> </w:t>
      </w:r>
      <w:r w:rsidRPr="006E1C1A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6E1C1A">
        <w:rPr>
          <w:sz w:val="28"/>
          <w:szCs w:val="28"/>
        </w:rPr>
        <w:t xml:space="preserve"> о</w:t>
      </w:r>
      <w:r w:rsidRPr="006E1C1A">
        <w:rPr>
          <w:color w:val="000000"/>
          <w:w w:val="0"/>
          <w:sz w:val="28"/>
          <w:szCs w:val="28"/>
        </w:rPr>
        <w:t xml:space="preserve">бщешкольных ключевых </w:t>
      </w:r>
      <w:r w:rsidRPr="006E1C1A">
        <w:rPr>
          <w:sz w:val="28"/>
          <w:szCs w:val="28"/>
        </w:rPr>
        <w:t>дел</w:t>
      </w:r>
      <w:r w:rsidRPr="006E1C1A">
        <w:rPr>
          <w:color w:val="000000"/>
          <w:w w:val="0"/>
          <w:sz w:val="28"/>
          <w:szCs w:val="28"/>
        </w:rPr>
        <w:t>,</w:t>
      </w:r>
      <w:r w:rsidRPr="006E1C1A">
        <w:rPr>
          <w:sz w:val="28"/>
          <w:szCs w:val="28"/>
        </w:rPr>
        <w:t xml:space="preserve"> поддерживать традиции их </w:t>
      </w:r>
      <w:r w:rsidRPr="006E1C1A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2C249E" w:rsidRPr="006E1C1A" w:rsidRDefault="000D19C7" w:rsidP="00F1543D">
      <w:pPr>
        <w:pStyle w:val="ParaAttribute16"/>
        <w:tabs>
          <w:tab w:val="left" w:pos="567"/>
        </w:tabs>
        <w:spacing w:line="276" w:lineRule="auto"/>
        <w:ind w:left="0"/>
        <w:rPr>
          <w:sz w:val="28"/>
          <w:szCs w:val="28"/>
        </w:rPr>
      </w:pPr>
      <w:r w:rsidRPr="006E1C1A">
        <w:rPr>
          <w:sz w:val="28"/>
          <w:szCs w:val="28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2C249E" w:rsidRPr="006E1C1A" w:rsidRDefault="000D19C7" w:rsidP="00F1543D">
      <w:pPr>
        <w:pStyle w:val="ParaAttribute16"/>
        <w:tabs>
          <w:tab w:val="left" w:pos="567"/>
        </w:tabs>
        <w:spacing w:line="276" w:lineRule="auto"/>
        <w:ind w:left="0"/>
        <w:rPr>
          <w:sz w:val="28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вовлекать обучающихся в </w:t>
      </w:r>
      <w:r w:rsidRPr="006E1C1A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6E1C1A">
        <w:rPr>
          <w:rStyle w:val="CharAttribute484"/>
          <w:rFonts w:eastAsia="№Е"/>
          <w:i w:val="0"/>
          <w:szCs w:val="28"/>
        </w:rPr>
        <w:t xml:space="preserve">реализовывать </w:t>
      </w:r>
      <w:r w:rsidR="001D1EBE" w:rsidRP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>их воспитательные возможности</w:t>
      </w:r>
      <w:r w:rsidRPr="006E1C1A">
        <w:rPr>
          <w:color w:val="000000"/>
          <w:w w:val="0"/>
          <w:sz w:val="28"/>
          <w:szCs w:val="28"/>
        </w:rPr>
        <w:t>;</w:t>
      </w:r>
    </w:p>
    <w:p w:rsidR="002C249E" w:rsidRPr="006E1C1A" w:rsidRDefault="000D19C7" w:rsidP="00F1543D">
      <w:pPr>
        <w:pStyle w:val="ParaAttribute16"/>
        <w:tabs>
          <w:tab w:val="left" w:pos="567"/>
        </w:tabs>
        <w:spacing w:line="276" w:lineRule="auto"/>
        <w:ind w:left="0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</w:t>
      </w:r>
      <w:r w:rsidR="001D1EBE" w:rsidRP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 xml:space="preserve">с </w:t>
      </w:r>
      <w:proofErr w:type="gramStart"/>
      <w:r w:rsidR="006D000B" w:rsidRPr="006E1C1A"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 w:rsidRPr="006E1C1A">
        <w:rPr>
          <w:rStyle w:val="CharAttribute484"/>
          <w:rFonts w:eastAsia="№Е"/>
          <w:i w:val="0"/>
          <w:szCs w:val="28"/>
        </w:rPr>
        <w:t xml:space="preserve">; </w:t>
      </w:r>
    </w:p>
    <w:p w:rsidR="002C249E" w:rsidRPr="006E1C1A" w:rsidRDefault="000D19C7" w:rsidP="00F1543D">
      <w:pPr>
        <w:pStyle w:val="ParaAttribute16"/>
        <w:tabs>
          <w:tab w:val="left" w:pos="567"/>
        </w:tabs>
        <w:spacing w:line="276" w:lineRule="auto"/>
        <w:ind w:left="0"/>
        <w:rPr>
          <w:sz w:val="28"/>
          <w:szCs w:val="28"/>
        </w:rPr>
      </w:pPr>
      <w:r w:rsidRPr="006E1C1A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1D1EBE" w:rsidRPr="006E1C1A" w:rsidRDefault="000D19C7" w:rsidP="00F1543D">
      <w:pPr>
        <w:pStyle w:val="ParaAttribute16"/>
        <w:tabs>
          <w:tab w:val="left" w:pos="567"/>
        </w:tabs>
        <w:spacing w:line="276" w:lineRule="auto"/>
        <w:ind w:left="0"/>
        <w:rPr>
          <w:sz w:val="28"/>
          <w:szCs w:val="28"/>
        </w:rPr>
      </w:pPr>
      <w:r w:rsidRPr="006E1C1A">
        <w:rPr>
          <w:sz w:val="28"/>
          <w:szCs w:val="28"/>
        </w:rPr>
        <w:t>поддерживать деятельность функционирующих на базе школы д</w:t>
      </w:r>
      <w:r w:rsidRPr="006E1C1A">
        <w:rPr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1D1EBE" w:rsidRPr="006E1C1A" w:rsidRDefault="000D19C7" w:rsidP="00F1543D">
      <w:pPr>
        <w:pStyle w:val="ParaAttribute16"/>
        <w:tabs>
          <w:tab w:val="left" w:pos="567"/>
        </w:tabs>
        <w:spacing w:line="276" w:lineRule="auto"/>
        <w:ind w:left="0"/>
        <w:rPr>
          <w:rStyle w:val="CharAttribute484"/>
          <w:rFonts w:eastAsia="№Е"/>
          <w:i w:val="0"/>
          <w:szCs w:val="28"/>
        </w:rPr>
      </w:pPr>
      <w:proofErr w:type="gramStart"/>
      <w:r w:rsidRPr="006E1C1A">
        <w:rPr>
          <w:rStyle w:val="CharAttribute484"/>
          <w:rFonts w:eastAsia="№Е"/>
          <w:i w:val="0"/>
          <w:szCs w:val="28"/>
        </w:rPr>
        <w:t xml:space="preserve">организовывать для обучающихся </w:t>
      </w:r>
      <w:r w:rsidRPr="006E1C1A">
        <w:rPr>
          <w:color w:val="000000"/>
          <w:w w:val="0"/>
          <w:sz w:val="28"/>
          <w:szCs w:val="28"/>
        </w:rPr>
        <w:t xml:space="preserve">экскурсии, экспедиции, походы </w:t>
      </w:r>
      <w:r w:rsidR="006E1C1A">
        <w:rPr>
          <w:color w:val="000000"/>
          <w:w w:val="0"/>
          <w:sz w:val="28"/>
          <w:szCs w:val="28"/>
        </w:rPr>
        <w:br/>
      </w:r>
      <w:r w:rsidRPr="006E1C1A">
        <w:rPr>
          <w:color w:val="000000"/>
          <w:w w:val="0"/>
          <w:sz w:val="28"/>
          <w:szCs w:val="28"/>
        </w:rPr>
        <w:t>и реализовывать их воспитательный потенциал;</w:t>
      </w:r>
      <w:proofErr w:type="gramEnd"/>
    </w:p>
    <w:p w:rsidR="001D1EBE" w:rsidRPr="006E1C1A" w:rsidRDefault="000D19C7" w:rsidP="00F1543D">
      <w:pPr>
        <w:pStyle w:val="ParaAttribute16"/>
        <w:tabs>
          <w:tab w:val="left" w:pos="567"/>
        </w:tabs>
        <w:spacing w:line="276" w:lineRule="auto"/>
        <w:ind w:left="0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организовывать </w:t>
      </w:r>
      <w:proofErr w:type="spellStart"/>
      <w:r w:rsidRPr="006E1C1A">
        <w:rPr>
          <w:rStyle w:val="CharAttribute484"/>
          <w:rFonts w:eastAsia="№Е"/>
          <w:i w:val="0"/>
          <w:szCs w:val="28"/>
        </w:rPr>
        <w:t>профориентационную</w:t>
      </w:r>
      <w:proofErr w:type="spellEnd"/>
      <w:r w:rsidRPr="006E1C1A">
        <w:rPr>
          <w:rStyle w:val="CharAttribute484"/>
          <w:rFonts w:eastAsia="№Е"/>
          <w:i w:val="0"/>
          <w:szCs w:val="28"/>
        </w:rPr>
        <w:t xml:space="preserve"> работу с </w:t>
      </w:r>
      <w:proofErr w:type="gramStart"/>
      <w:r w:rsidR="00AF012F" w:rsidRPr="006E1C1A"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 w:rsidRPr="006E1C1A">
        <w:rPr>
          <w:rStyle w:val="CharAttribute484"/>
          <w:rFonts w:eastAsia="№Е"/>
          <w:i w:val="0"/>
          <w:szCs w:val="28"/>
        </w:rPr>
        <w:t>;</w:t>
      </w:r>
    </w:p>
    <w:p w:rsidR="001D1EBE" w:rsidRPr="006E1C1A" w:rsidRDefault="000D19C7" w:rsidP="00F1543D">
      <w:pPr>
        <w:pStyle w:val="ParaAttribute16"/>
        <w:tabs>
          <w:tab w:val="left" w:pos="567"/>
        </w:tabs>
        <w:spacing w:line="276" w:lineRule="auto"/>
        <w:ind w:left="0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организовать работу школьных медиа, реализовывать их воспитательный потенциал; </w:t>
      </w:r>
    </w:p>
    <w:p w:rsidR="001D1EBE" w:rsidRPr="006E1C1A" w:rsidRDefault="000D19C7" w:rsidP="00F1543D">
      <w:pPr>
        <w:pStyle w:val="ParaAttribute16"/>
        <w:tabs>
          <w:tab w:val="left" w:pos="567"/>
        </w:tabs>
        <w:spacing w:line="276" w:lineRule="auto"/>
        <w:ind w:left="0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развивать </w:t>
      </w:r>
      <w:r w:rsidRPr="006E1C1A">
        <w:rPr>
          <w:color w:val="000000"/>
          <w:w w:val="0"/>
          <w:sz w:val="28"/>
          <w:szCs w:val="28"/>
        </w:rPr>
        <w:t>предметно-эстетическую среду школы</w:t>
      </w:r>
      <w:r w:rsidRPr="006E1C1A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0D19C7" w:rsidRPr="006E1C1A" w:rsidRDefault="000D19C7" w:rsidP="00F1543D">
      <w:pPr>
        <w:pStyle w:val="ParaAttribute16"/>
        <w:tabs>
          <w:tab w:val="left" w:pos="567"/>
        </w:tabs>
        <w:spacing w:line="276" w:lineRule="auto"/>
        <w:ind w:left="0"/>
        <w:rPr>
          <w:sz w:val="28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0D19C7" w:rsidRDefault="000D19C7" w:rsidP="00F1543D">
      <w:pPr>
        <w:pStyle w:val="ParaAttribute16"/>
        <w:tabs>
          <w:tab w:val="left" w:pos="567"/>
        </w:tabs>
        <w:spacing w:line="276" w:lineRule="auto"/>
        <w:ind w:left="0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обучающихся и </w:t>
      </w:r>
      <w:r w:rsidR="000472E0" w:rsidRPr="006E1C1A">
        <w:rPr>
          <w:rStyle w:val="CharAttribute484"/>
          <w:rFonts w:eastAsia="№Е"/>
          <w:i w:val="0"/>
          <w:szCs w:val="28"/>
        </w:rPr>
        <w:t>педагогических работников</w:t>
      </w:r>
      <w:r w:rsidRPr="006E1C1A">
        <w:rPr>
          <w:rStyle w:val="CharAttribute484"/>
          <w:rFonts w:eastAsia="№Е"/>
          <w:i w:val="0"/>
          <w:szCs w:val="28"/>
        </w:rPr>
        <w:t>, что станет эффективным способом профилактики антисоциального поведения обучающихся.</w:t>
      </w:r>
    </w:p>
    <w:p w:rsidR="0042604F" w:rsidRPr="006E1C1A" w:rsidRDefault="0042604F" w:rsidP="00DF382F">
      <w:pPr>
        <w:pStyle w:val="ParaAttribute16"/>
        <w:spacing w:line="276" w:lineRule="auto"/>
        <w:ind w:left="0"/>
        <w:rPr>
          <w:rStyle w:val="CharAttribute484"/>
          <w:rFonts w:eastAsia="№Е"/>
          <w:i w:val="0"/>
          <w:szCs w:val="28"/>
        </w:rPr>
      </w:pPr>
    </w:p>
    <w:p w:rsidR="000D19C7" w:rsidRPr="00E35B91" w:rsidRDefault="000D19C7" w:rsidP="00DF382F">
      <w:pPr>
        <w:wordWrap/>
        <w:spacing w:line="276" w:lineRule="auto"/>
        <w:ind w:firstLine="709"/>
        <w:jc w:val="center"/>
        <w:rPr>
          <w:b/>
          <w:w w:val="0"/>
          <w:sz w:val="28"/>
          <w:szCs w:val="28"/>
          <w:lang w:val="ru-RU"/>
        </w:rPr>
      </w:pPr>
      <w:r w:rsidRPr="00E35B91">
        <w:rPr>
          <w:b/>
          <w:w w:val="0"/>
          <w:sz w:val="28"/>
          <w:szCs w:val="28"/>
          <w:lang w:val="ru-RU"/>
        </w:rPr>
        <w:t>3. ВИДЫ, ФОРМЫ И СОДЕРЖАНИЕ ДЕЯТЕЛЬНОСТИ</w:t>
      </w:r>
    </w:p>
    <w:p w:rsidR="000359FD" w:rsidRPr="006E1C1A" w:rsidRDefault="000D19C7" w:rsidP="00317E88">
      <w:pPr>
        <w:wordWrap/>
        <w:spacing w:line="27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 xml:space="preserve">Практическая реализация цели и задач воспитания осуществляется в рамках </w:t>
      </w:r>
      <w:r w:rsidRPr="006E1C1A">
        <w:rPr>
          <w:color w:val="000000"/>
          <w:w w:val="0"/>
          <w:sz w:val="28"/>
          <w:szCs w:val="28"/>
          <w:lang w:val="ru-RU"/>
        </w:rPr>
        <w:lastRenderedPageBreak/>
        <w:t>следующих направлений воспитательной работы школы. Каждое из них представлено в соответствующем модуле.</w:t>
      </w:r>
    </w:p>
    <w:p w:rsidR="000D19C7" w:rsidRPr="006E1C1A" w:rsidRDefault="000D19C7" w:rsidP="00317E88">
      <w:pPr>
        <w:wordWrap/>
        <w:spacing w:line="27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3.1. Модуль «Ключевые общешкольные дела»</w:t>
      </w:r>
    </w:p>
    <w:p w:rsidR="002A37F4" w:rsidRDefault="00365709" w:rsidP="00317E88">
      <w:pPr>
        <w:pStyle w:val="a3"/>
        <w:tabs>
          <w:tab w:val="left" w:pos="7068"/>
        </w:tabs>
        <w:spacing w:after="200" w:line="276" w:lineRule="auto"/>
        <w:ind w:left="0"/>
        <w:contextualSpacing/>
        <w:jc w:val="left"/>
        <w:rPr>
          <w:rStyle w:val="CharAttribute484"/>
          <w:rFonts w:eastAsia="№Е"/>
          <w:i w:val="0"/>
          <w:kern w:val="0"/>
          <w:szCs w:val="28"/>
          <w:lang w:val="ru-RU"/>
        </w:rPr>
      </w:pPr>
      <w:r w:rsidRPr="00365709">
        <w:rPr>
          <w:rFonts w:ascii="Times New Roman"/>
          <w:sz w:val="28"/>
          <w:szCs w:val="28"/>
          <w:lang w:val="ru-RU"/>
        </w:rPr>
        <w:t>Каждый участник коллектива школы – активный участник школьной жизни, готовый укреплять, продолжать, развивать традиции корпуса. Только усилиями каждого определяется интересная и содержательная жизнь всех в нашем доме – кадетском корпусе</w:t>
      </w:r>
      <w:r>
        <w:rPr>
          <w:rFonts w:ascii="Times New Roman"/>
          <w:sz w:val="28"/>
          <w:szCs w:val="28"/>
          <w:lang w:val="ru-RU"/>
        </w:rPr>
        <w:t xml:space="preserve">. </w:t>
      </w:r>
      <w:r w:rsidR="000D19C7" w:rsidRPr="006E1C1A">
        <w:rPr>
          <w:color w:val="000000"/>
          <w:w w:val="0"/>
          <w:sz w:val="28"/>
          <w:szCs w:val="28"/>
          <w:lang w:val="ru-RU"/>
        </w:rPr>
        <w:t>Ключевые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="000D19C7" w:rsidRPr="006E1C1A">
        <w:rPr>
          <w:color w:val="000000"/>
          <w:w w:val="0"/>
          <w:sz w:val="28"/>
          <w:szCs w:val="28"/>
          <w:lang w:val="ru-RU"/>
        </w:rPr>
        <w:t>дела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Pr="00365709">
        <w:rPr>
          <w:rFonts w:ascii="Times New Roman"/>
          <w:color w:val="000000"/>
          <w:w w:val="0"/>
          <w:sz w:val="28"/>
          <w:szCs w:val="28"/>
          <w:lang w:val="ru-RU"/>
        </w:rPr>
        <w:t>«Северского кадетского корпуса»,</w:t>
      </w:r>
      <w:r>
        <w:rPr>
          <w:rFonts w:asciiTheme="minorHAnsi" w:hAnsiTheme="minorHAnsi"/>
          <w:color w:val="000000"/>
          <w:w w:val="0"/>
          <w:sz w:val="28"/>
          <w:szCs w:val="28"/>
          <w:lang w:val="ru-RU"/>
        </w:rPr>
        <w:t xml:space="preserve"> </w:t>
      </w:r>
      <w:r w:rsidR="000D19C7" w:rsidRPr="006E1C1A">
        <w:rPr>
          <w:rStyle w:val="CharAttribute484"/>
          <w:rFonts w:eastAsia="№Е"/>
          <w:i w:val="0"/>
          <w:kern w:val="0"/>
          <w:szCs w:val="28"/>
          <w:lang w:val="ru-RU"/>
        </w:rPr>
        <w:t>обеспечива</w:t>
      </w:r>
      <w:r>
        <w:rPr>
          <w:rStyle w:val="CharAttribute484"/>
          <w:rFonts w:eastAsia="№Е"/>
          <w:i w:val="0"/>
          <w:kern w:val="0"/>
          <w:szCs w:val="28"/>
          <w:lang w:val="ru-RU"/>
        </w:rPr>
        <w:t>ю</w:t>
      </w:r>
      <w:r w:rsidR="002A37F4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т </w:t>
      </w:r>
      <w:r w:rsidR="000D19C7" w:rsidRPr="006E1C1A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включенность в них большого числа обучающихся и взрослых способствуют интенсификации общения, </w:t>
      </w:r>
      <w:r w:rsidR="002A37F4">
        <w:rPr>
          <w:rStyle w:val="CharAttribute484"/>
          <w:rFonts w:eastAsia="№Е"/>
          <w:i w:val="0"/>
          <w:kern w:val="0"/>
          <w:szCs w:val="28"/>
          <w:lang w:val="ru-RU"/>
        </w:rPr>
        <w:t>организуют самоуправленческую деятельность в школе.</w:t>
      </w:r>
    </w:p>
    <w:p w:rsidR="002A37F4" w:rsidRDefault="002A37F4" w:rsidP="00317E88">
      <w:pPr>
        <w:pStyle w:val="a3"/>
        <w:tabs>
          <w:tab w:val="left" w:pos="7068"/>
        </w:tabs>
        <w:spacing w:line="276" w:lineRule="auto"/>
        <w:ind w:left="0"/>
        <w:contextualSpacing/>
        <w:jc w:val="left"/>
        <w:rPr>
          <w:rStyle w:val="CharAttribute484"/>
          <w:rFonts w:eastAsia="№Е"/>
          <w:i w:val="0"/>
          <w:kern w:val="0"/>
          <w:szCs w:val="28"/>
          <w:lang w:val="ru-RU"/>
        </w:rPr>
      </w:pPr>
      <w:r>
        <w:rPr>
          <w:rStyle w:val="CharAttribute484"/>
          <w:rFonts w:eastAsia="№Е"/>
          <w:i w:val="0"/>
          <w:kern w:val="0"/>
          <w:szCs w:val="28"/>
          <w:lang w:val="ru-RU"/>
        </w:rPr>
        <w:t>Общешкольные дела:</w:t>
      </w:r>
    </w:p>
    <w:p w:rsidR="002A37F4" w:rsidRPr="002A37F4" w:rsidRDefault="002A37F4" w:rsidP="00317E88">
      <w:pPr>
        <w:wordWrap/>
        <w:spacing w:line="276" w:lineRule="auto"/>
        <w:rPr>
          <w:i/>
          <w:sz w:val="28"/>
          <w:szCs w:val="28"/>
          <w:lang w:val="ru-RU"/>
        </w:rPr>
      </w:pPr>
      <w:r w:rsidRPr="002A37F4">
        <w:rPr>
          <w:rStyle w:val="CharAttribute484"/>
          <w:rFonts w:eastAsia="№Е"/>
          <w:i w:val="0"/>
          <w:kern w:val="0"/>
          <w:szCs w:val="28"/>
          <w:lang w:val="ru-RU"/>
        </w:rPr>
        <w:t>22 – августа «</w:t>
      </w:r>
      <w:r w:rsidRPr="002A37F4">
        <w:rPr>
          <w:sz w:val="28"/>
          <w:szCs w:val="28"/>
          <w:lang w:val="ru-RU"/>
        </w:rPr>
        <w:t>Военно-полевые сборы», форм</w:t>
      </w:r>
      <w:r w:rsidR="000E07B3">
        <w:rPr>
          <w:sz w:val="28"/>
          <w:szCs w:val="28"/>
          <w:lang w:val="ru-RU"/>
        </w:rPr>
        <w:t>ы</w:t>
      </w:r>
      <w:r w:rsidRPr="002A37F4">
        <w:rPr>
          <w:sz w:val="28"/>
          <w:szCs w:val="28"/>
          <w:lang w:val="ru-RU"/>
        </w:rPr>
        <w:t xml:space="preserve"> работы физкультурно-оздоровительная и спортивная;</w:t>
      </w:r>
    </w:p>
    <w:p w:rsidR="002A37F4" w:rsidRDefault="002A37F4" w:rsidP="00317E88">
      <w:pPr>
        <w:pStyle w:val="a3"/>
        <w:tabs>
          <w:tab w:val="left" w:pos="7068"/>
        </w:tabs>
        <w:spacing w:after="200" w:line="276" w:lineRule="auto"/>
        <w:ind w:left="0"/>
        <w:contextualSpacing/>
        <w:jc w:val="left"/>
        <w:rPr>
          <w:rFonts w:ascii="Times New Roman"/>
          <w:sz w:val="28"/>
          <w:szCs w:val="28"/>
          <w:lang w:val="ru-RU"/>
        </w:rPr>
      </w:pPr>
      <w:r>
        <w:rPr>
          <w:rStyle w:val="CharAttribute484"/>
          <w:rFonts w:eastAsia="№Е"/>
          <w:i w:val="0"/>
          <w:kern w:val="0"/>
          <w:szCs w:val="28"/>
          <w:lang w:val="ru-RU"/>
        </w:rPr>
        <w:t xml:space="preserve">1 сентября – День знаний, </w:t>
      </w:r>
      <w:r>
        <w:rPr>
          <w:rFonts w:ascii="Times New Roman"/>
          <w:sz w:val="28"/>
          <w:szCs w:val="28"/>
          <w:lang w:val="ru-RU"/>
        </w:rPr>
        <w:t>23 сентября – «Принятие клятвы кадета»</w:t>
      </w:r>
      <w:r w:rsidR="000E07B3">
        <w:rPr>
          <w:rFonts w:ascii="Times New Roman"/>
          <w:sz w:val="28"/>
          <w:szCs w:val="28"/>
          <w:lang w:val="ru-RU"/>
        </w:rPr>
        <w:t xml:space="preserve">, </w:t>
      </w:r>
      <w:r>
        <w:rPr>
          <w:rStyle w:val="CharAttribute484"/>
          <w:rFonts w:eastAsia="№Е"/>
          <w:i w:val="0"/>
          <w:kern w:val="0"/>
          <w:szCs w:val="28"/>
          <w:lang w:val="ru-RU"/>
        </w:rPr>
        <w:t>форма работы</w:t>
      </w:r>
      <w:r w:rsidRPr="002A37F4">
        <w:rPr>
          <w:rFonts w:ascii="Times New Roman"/>
          <w:b/>
          <w:sz w:val="28"/>
          <w:szCs w:val="28"/>
          <w:lang w:val="ru-RU"/>
        </w:rPr>
        <w:t xml:space="preserve"> </w:t>
      </w:r>
      <w:r>
        <w:rPr>
          <w:rFonts w:ascii="Times New Roman"/>
          <w:sz w:val="28"/>
          <w:szCs w:val="28"/>
          <w:lang w:val="ru-RU"/>
        </w:rPr>
        <w:t>о</w:t>
      </w:r>
      <w:r w:rsidRPr="002A37F4">
        <w:rPr>
          <w:rFonts w:ascii="Times New Roman"/>
          <w:sz w:val="28"/>
          <w:szCs w:val="28"/>
          <w:lang w:val="ru-RU"/>
        </w:rPr>
        <w:t>бщественно-патриотическая</w:t>
      </w:r>
      <w:r>
        <w:rPr>
          <w:rFonts w:ascii="Times New Roman"/>
          <w:sz w:val="28"/>
          <w:szCs w:val="28"/>
          <w:lang w:val="ru-RU"/>
        </w:rPr>
        <w:t>;</w:t>
      </w:r>
    </w:p>
    <w:p w:rsidR="002A37F4" w:rsidRDefault="002A37F4" w:rsidP="00317E88">
      <w:pPr>
        <w:pStyle w:val="a3"/>
        <w:tabs>
          <w:tab w:val="left" w:pos="7068"/>
        </w:tabs>
        <w:spacing w:after="200" w:line="276" w:lineRule="auto"/>
        <w:ind w:left="0"/>
        <w:contextualSpacing/>
        <w:jc w:val="left"/>
        <w:rPr>
          <w:rFonts w:ascii="Times New Roman"/>
          <w:sz w:val="28"/>
          <w:szCs w:val="28"/>
          <w:lang w:val="ru-RU"/>
        </w:rPr>
      </w:pPr>
      <w:r w:rsidRPr="002A37F4">
        <w:rPr>
          <w:rFonts w:ascii="Times New Roman"/>
          <w:sz w:val="28"/>
          <w:szCs w:val="28"/>
          <w:lang w:val="ru-RU"/>
        </w:rPr>
        <w:t xml:space="preserve">5 октября, 8 марта </w:t>
      </w:r>
      <w:r>
        <w:rPr>
          <w:rFonts w:ascii="Times New Roman"/>
          <w:sz w:val="28"/>
          <w:szCs w:val="28"/>
          <w:lang w:val="ru-RU"/>
        </w:rPr>
        <w:t xml:space="preserve"> -</w:t>
      </w:r>
      <w:r w:rsidR="00FA600C">
        <w:rPr>
          <w:rFonts w:ascii="Times New Roman"/>
          <w:sz w:val="28"/>
          <w:szCs w:val="28"/>
          <w:lang w:val="ru-RU"/>
        </w:rPr>
        <w:t xml:space="preserve"> </w:t>
      </w:r>
      <w:r w:rsidRPr="002A37F4">
        <w:rPr>
          <w:rFonts w:ascii="Times New Roman"/>
          <w:sz w:val="28"/>
          <w:szCs w:val="28"/>
          <w:lang w:val="ru-RU"/>
        </w:rPr>
        <w:t>День самоуправления</w:t>
      </w:r>
      <w:r>
        <w:rPr>
          <w:rFonts w:ascii="Times New Roman"/>
          <w:sz w:val="28"/>
          <w:szCs w:val="28"/>
          <w:lang w:val="ru-RU"/>
        </w:rPr>
        <w:t>, форма работы</w:t>
      </w:r>
      <w:r w:rsidRPr="002A37F4">
        <w:rPr>
          <w:rFonts w:ascii="Times New Roman"/>
          <w:b/>
          <w:sz w:val="28"/>
          <w:szCs w:val="28"/>
          <w:lang w:val="ru-RU"/>
        </w:rPr>
        <w:t xml:space="preserve"> </w:t>
      </w:r>
      <w:r>
        <w:rPr>
          <w:rFonts w:ascii="Times New Roman"/>
          <w:sz w:val="28"/>
          <w:szCs w:val="28"/>
          <w:lang w:val="ru-RU"/>
        </w:rPr>
        <w:t>н</w:t>
      </w:r>
      <w:r w:rsidRPr="002A37F4">
        <w:rPr>
          <w:rFonts w:ascii="Times New Roman"/>
          <w:sz w:val="28"/>
          <w:szCs w:val="28"/>
          <w:lang w:val="ru-RU"/>
        </w:rPr>
        <w:t>равственно-право</w:t>
      </w:r>
      <w:r w:rsidRPr="00FA600C">
        <w:rPr>
          <w:rFonts w:ascii="Times New Roman"/>
          <w:sz w:val="28"/>
          <w:szCs w:val="28"/>
          <w:lang w:val="ru-RU"/>
        </w:rPr>
        <w:t>в</w:t>
      </w:r>
      <w:r w:rsidR="00FA600C" w:rsidRPr="00FA600C">
        <w:rPr>
          <w:rFonts w:ascii="Times New Roman"/>
          <w:sz w:val="28"/>
          <w:szCs w:val="28"/>
          <w:lang w:val="ru-RU"/>
        </w:rPr>
        <w:t>ая</w:t>
      </w:r>
      <w:r w:rsidR="00FA600C">
        <w:rPr>
          <w:rFonts w:ascii="Times New Roman"/>
          <w:sz w:val="28"/>
          <w:szCs w:val="28"/>
          <w:lang w:val="ru-RU"/>
        </w:rPr>
        <w:t>;</w:t>
      </w:r>
    </w:p>
    <w:p w:rsidR="004C0E04" w:rsidRDefault="004C0E04" w:rsidP="00317E88">
      <w:pPr>
        <w:pStyle w:val="a3"/>
        <w:tabs>
          <w:tab w:val="left" w:pos="7068"/>
        </w:tabs>
        <w:spacing w:after="200" w:line="276" w:lineRule="auto"/>
        <w:ind w:left="0"/>
        <w:contextualSpacing/>
        <w:jc w:val="left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22 декабря - </w:t>
      </w:r>
      <w:r w:rsidRPr="004C0E04">
        <w:rPr>
          <w:rFonts w:ascii="Times New Roman"/>
          <w:sz w:val="28"/>
          <w:szCs w:val="28"/>
          <w:lang w:val="ru-RU"/>
        </w:rPr>
        <w:t xml:space="preserve">«Конкурс снежных фигур», </w:t>
      </w:r>
      <w:r>
        <w:rPr>
          <w:rFonts w:ascii="Times New Roman"/>
          <w:sz w:val="28"/>
          <w:szCs w:val="28"/>
          <w:lang w:val="ru-RU"/>
        </w:rPr>
        <w:t xml:space="preserve">формы работы </w:t>
      </w:r>
      <w:r w:rsidRPr="00FA600C">
        <w:rPr>
          <w:rFonts w:ascii="Times New Roman"/>
          <w:sz w:val="28"/>
          <w:szCs w:val="28"/>
          <w:lang w:val="ru-RU"/>
        </w:rPr>
        <w:t>эстетическая и игровая</w:t>
      </w:r>
      <w:r>
        <w:rPr>
          <w:rFonts w:ascii="Times New Roman"/>
          <w:sz w:val="28"/>
          <w:szCs w:val="28"/>
          <w:lang w:val="ru-RU"/>
        </w:rPr>
        <w:t>;</w:t>
      </w:r>
    </w:p>
    <w:p w:rsidR="004C0E04" w:rsidRDefault="00FA600C" w:rsidP="00317E88">
      <w:pPr>
        <w:pStyle w:val="a3"/>
        <w:tabs>
          <w:tab w:val="left" w:pos="7068"/>
        </w:tabs>
        <w:spacing w:line="276" w:lineRule="auto"/>
        <w:ind w:left="0"/>
        <w:contextualSpacing/>
        <w:jc w:val="left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26 декабря – «Кадетский бал»,  форма  работы</w:t>
      </w:r>
      <w:r w:rsidRPr="00FA600C">
        <w:rPr>
          <w:rFonts w:ascii="Times New Roman"/>
          <w:b/>
          <w:sz w:val="28"/>
          <w:szCs w:val="28"/>
          <w:lang w:val="ru-RU"/>
        </w:rPr>
        <w:t xml:space="preserve"> </w:t>
      </w:r>
      <w:r w:rsidRPr="00FA600C">
        <w:rPr>
          <w:rFonts w:ascii="Times New Roman"/>
          <w:sz w:val="28"/>
          <w:szCs w:val="28"/>
          <w:lang w:val="ru-RU"/>
        </w:rPr>
        <w:t>культурно-просветительная</w:t>
      </w:r>
      <w:r>
        <w:rPr>
          <w:rFonts w:ascii="Times New Roman"/>
          <w:sz w:val="28"/>
          <w:szCs w:val="28"/>
          <w:lang w:val="ru-RU"/>
        </w:rPr>
        <w:t>;</w:t>
      </w:r>
    </w:p>
    <w:p w:rsidR="000E07B3" w:rsidRPr="00E12275" w:rsidRDefault="00E12275" w:rsidP="00317E88">
      <w:pPr>
        <w:wordWrap/>
        <w:spacing w:line="276" w:lineRule="auto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23 февраля – спортивный праздник, посвященный Дню защитника Отечества, формы работы</w:t>
      </w:r>
      <w:r w:rsidRPr="00E1227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Pr="002A37F4">
        <w:rPr>
          <w:sz w:val="28"/>
          <w:szCs w:val="28"/>
          <w:lang w:val="ru-RU"/>
        </w:rPr>
        <w:t>бщественно-патриотическая</w:t>
      </w:r>
      <w:r>
        <w:rPr>
          <w:sz w:val="28"/>
          <w:szCs w:val="28"/>
          <w:lang w:val="ru-RU"/>
        </w:rPr>
        <w:t>,</w:t>
      </w:r>
      <w:r w:rsidRPr="00E12275">
        <w:rPr>
          <w:sz w:val="28"/>
          <w:szCs w:val="28"/>
          <w:lang w:val="ru-RU"/>
        </w:rPr>
        <w:t xml:space="preserve"> </w:t>
      </w:r>
      <w:r w:rsidRPr="002A37F4">
        <w:rPr>
          <w:sz w:val="28"/>
          <w:szCs w:val="28"/>
          <w:lang w:val="ru-RU"/>
        </w:rPr>
        <w:t>физкультурно-оздоровительная и спортивная;</w:t>
      </w:r>
    </w:p>
    <w:p w:rsidR="00FA600C" w:rsidRDefault="00FA600C" w:rsidP="00317E88">
      <w:pPr>
        <w:pStyle w:val="a3"/>
        <w:tabs>
          <w:tab w:val="left" w:pos="7068"/>
        </w:tabs>
        <w:spacing w:after="200" w:line="276" w:lineRule="auto"/>
        <w:ind w:left="0"/>
        <w:contextualSpacing/>
        <w:jc w:val="left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март - ф</w:t>
      </w:r>
      <w:r w:rsidRPr="00BD3E63">
        <w:rPr>
          <w:rFonts w:ascii="Times New Roman"/>
          <w:sz w:val="28"/>
          <w:szCs w:val="28"/>
          <w:lang w:val="ru-RU"/>
        </w:rPr>
        <w:t>ольклорн</w:t>
      </w:r>
      <w:r>
        <w:rPr>
          <w:rFonts w:ascii="Times New Roman"/>
          <w:sz w:val="28"/>
          <w:szCs w:val="28"/>
          <w:lang w:val="ru-RU"/>
        </w:rPr>
        <w:t>ый праздник</w:t>
      </w:r>
      <w:r w:rsidRPr="00BD3E63">
        <w:rPr>
          <w:rFonts w:ascii="Times New Roman"/>
          <w:sz w:val="28"/>
          <w:szCs w:val="28"/>
          <w:lang w:val="ru-RU"/>
        </w:rPr>
        <w:t xml:space="preserve"> «Масленица»</w:t>
      </w:r>
      <w:r>
        <w:rPr>
          <w:rFonts w:ascii="Times New Roman"/>
          <w:sz w:val="28"/>
          <w:szCs w:val="28"/>
          <w:lang w:val="ru-RU"/>
        </w:rPr>
        <w:t>, «Ярмарка»</w:t>
      </w:r>
      <w:r w:rsidRPr="00BD3E63">
        <w:rPr>
          <w:rFonts w:ascii="Times New Roman"/>
          <w:sz w:val="28"/>
          <w:szCs w:val="28"/>
          <w:lang w:val="ru-RU"/>
        </w:rPr>
        <w:t>,</w:t>
      </w:r>
      <w:r>
        <w:rPr>
          <w:rFonts w:ascii="Times New Roman"/>
          <w:sz w:val="28"/>
          <w:szCs w:val="28"/>
          <w:lang w:val="ru-RU"/>
        </w:rPr>
        <w:t xml:space="preserve"> формы работы </w:t>
      </w:r>
      <w:r w:rsidRPr="00FA600C">
        <w:rPr>
          <w:rFonts w:ascii="Times New Roman"/>
          <w:sz w:val="28"/>
          <w:szCs w:val="28"/>
          <w:lang w:val="ru-RU"/>
        </w:rPr>
        <w:t>эстетическая и игровая</w:t>
      </w:r>
      <w:r w:rsidR="00E12275">
        <w:rPr>
          <w:rFonts w:ascii="Times New Roman"/>
          <w:sz w:val="28"/>
          <w:szCs w:val="28"/>
          <w:lang w:val="ru-RU"/>
        </w:rPr>
        <w:t>;</w:t>
      </w:r>
    </w:p>
    <w:p w:rsidR="00E12275" w:rsidRPr="000E2FCE" w:rsidRDefault="00E12275" w:rsidP="00317E88">
      <w:pPr>
        <w:pStyle w:val="a3"/>
        <w:tabs>
          <w:tab w:val="left" w:pos="7068"/>
        </w:tabs>
        <w:spacing w:after="200" w:line="276" w:lineRule="auto"/>
        <w:ind w:left="0"/>
        <w:contextualSpacing/>
        <w:jc w:val="left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апрел</w:t>
      </w:r>
      <w:r w:rsidR="004C0E04">
        <w:rPr>
          <w:rFonts w:ascii="Times New Roman"/>
          <w:sz w:val="28"/>
          <w:szCs w:val="28"/>
          <w:lang w:val="ru-RU"/>
        </w:rPr>
        <w:t>ь</w:t>
      </w:r>
      <w:r w:rsidR="003249B6">
        <w:rPr>
          <w:rFonts w:ascii="Times New Roman"/>
          <w:sz w:val="28"/>
          <w:szCs w:val="28"/>
          <w:lang w:val="ru-RU"/>
        </w:rPr>
        <w:t xml:space="preserve"> </w:t>
      </w:r>
      <w:r>
        <w:rPr>
          <w:rFonts w:ascii="Times New Roman"/>
          <w:sz w:val="28"/>
          <w:szCs w:val="28"/>
          <w:lang w:val="ru-RU"/>
        </w:rPr>
        <w:t xml:space="preserve">– </w:t>
      </w:r>
      <w:r w:rsidR="004C0E04">
        <w:rPr>
          <w:rFonts w:ascii="Times New Roman"/>
          <w:sz w:val="28"/>
          <w:szCs w:val="28"/>
          <w:lang w:val="ru-RU"/>
        </w:rPr>
        <w:t xml:space="preserve"> </w:t>
      </w:r>
      <w:r w:rsidR="004C0E04" w:rsidRPr="004C0E04">
        <w:rPr>
          <w:rFonts w:ascii="Times New Roman"/>
          <w:sz w:val="28"/>
          <w:szCs w:val="28"/>
          <w:lang w:val="ru-RU"/>
        </w:rPr>
        <w:t xml:space="preserve">«Река времени», </w:t>
      </w:r>
      <w:r>
        <w:rPr>
          <w:rFonts w:ascii="Times New Roman"/>
          <w:sz w:val="28"/>
          <w:szCs w:val="28"/>
          <w:lang w:val="ru-RU"/>
        </w:rPr>
        <w:t xml:space="preserve">Открытая научно-практическая конференция «Исследовательский дебют», форма работы </w:t>
      </w:r>
      <w:r w:rsidRPr="00E12275">
        <w:rPr>
          <w:rFonts w:ascii="Times New Roman"/>
          <w:sz w:val="28"/>
          <w:szCs w:val="28"/>
          <w:lang w:val="ru-RU"/>
        </w:rPr>
        <w:t>учебно-познавательная;</w:t>
      </w:r>
    </w:p>
    <w:p w:rsidR="008C1894" w:rsidRPr="008C1894" w:rsidRDefault="008C1894" w:rsidP="00317E88">
      <w:pPr>
        <w:pStyle w:val="a3"/>
        <w:tabs>
          <w:tab w:val="left" w:pos="7068"/>
        </w:tabs>
        <w:spacing w:after="200" w:line="276" w:lineRule="auto"/>
        <w:ind w:left="0"/>
        <w:contextualSpacing/>
        <w:jc w:val="left"/>
        <w:rPr>
          <w:rFonts w:asciiTheme="minorHAnsi" w:hAnsiTheme="minorHAnsi"/>
          <w:sz w:val="28"/>
          <w:szCs w:val="28"/>
          <w:lang w:val="ru-RU"/>
        </w:rPr>
      </w:pPr>
      <w:r w:rsidRPr="008C1894">
        <w:rPr>
          <w:rFonts w:ascii="Times New Roman"/>
          <w:sz w:val="28"/>
          <w:szCs w:val="28"/>
          <w:lang w:val="ru-RU"/>
        </w:rPr>
        <w:t xml:space="preserve">9 </w:t>
      </w:r>
      <w:r>
        <w:rPr>
          <w:rFonts w:ascii="Times New Roman"/>
          <w:sz w:val="28"/>
          <w:szCs w:val="28"/>
          <w:lang w:val="ru-RU"/>
        </w:rPr>
        <w:t>мая –</w:t>
      </w:r>
      <w:r w:rsidR="000E2FCE">
        <w:rPr>
          <w:rFonts w:ascii="Times New Roman"/>
          <w:sz w:val="28"/>
          <w:szCs w:val="28"/>
          <w:lang w:val="ru-RU"/>
        </w:rPr>
        <w:t xml:space="preserve"> </w:t>
      </w:r>
      <w:r>
        <w:rPr>
          <w:rFonts w:ascii="Times New Roman"/>
          <w:sz w:val="28"/>
          <w:szCs w:val="28"/>
          <w:lang w:val="ru-RU"/>
        </w:rPr>
        <w:t>Парад Победы;</w:t>
      </w:r>
    </w:p>
    <w:p w:rsidR="00926688" w:rsidRPr="004C0E04" w:rsidRDefault="00E12275" w:rsidP="00317E88">
      <w:pPr>
        <w:pStyle w:val="a3"/>
        <w:tabs>
          <w:tab w:val="left" w:pos="7068"/>
        </w:tabs>
        <w:spacing w:after="200" w:line="276" w:lineRule="auto"/>
        <w:ind w:left="0"/>
        <w:contextualSpacing/>
        <w:jc w:val="left"/>
        <w:rPr>
          <w:rFonts w:asciiTheme="minorHAnsi" w:hAnsiTheme="minorHAnsi"/>
          <w:kern w:val="0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25 мая -  «Прощание со знаменем», праздник последнего школьного звонка, форма работы</w:t>
      </w:r>
      <w:r w:rsidRPr="00E12275">
        <w:rPr>
          <w:rFonts w:ascii="Times New Roman"/>
          <w:sz w:val="28"/>
          <w:szCs w:val="28"/>
          <w:lang w:val="ru-RU"/>
        </w:rPr>
        <w:t xml:space="preserve"> </w:t>
      </w:r>
      <w:r>
        <w:rPr>
          <w:rFonts w:ascii="Times New Roman"/>
          <w:sz w:val="28"/>
          <w:szCs w:val="28"/>
          <w:lang w:val="ru-RU"/>
        </w:rPr>
        <w:t>о</w:t>
      </w:r>
      <w:r w:rsidRPr="002A37F4">
        <w:rPr>
          <w:rFonts w:ascii="Times New Roman"/>
          <w:sz w:val="28"/>
          <w:szCs w:val="28"/>
          <w:lang w:val="ru-RU"/>
        </w:rPr>
        <w:t>бщественно-патриотическая</w:t>
      </w:r>
      <w:r>
        <w:rPr>
          <w:rFonts w:ascii="Times New Roman"/>
          <w:sz w:val="28"/>
          <w:szCs w:val="28"/>
          <w:lang w:val="ru-RU"/>
        </w:rPr>
        <w:t>.</w:t>
      </w:r>
    </w:p>
    <w:p w:rsidR="002C249E" w:rsidRPr="006E1C1A" w:rsidRDefault="002C249E" w:rsidP="00317E88">
      <w:pPr>
        <w:wordWrap/>
        <w:spacing w:line="27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 xml:space="preserve">На </w:t>
      </w:r>
      <w:r w:rsidR="00F42B4E">
        <w:rPr>
          <w:b/>
          <w:bCs/>
          <w:i/>
          <w:iCs/>
          <w:sz w:val="28"/>
          <w:szCs w:val="28"/>
          <w:lang w:val="ru-RU"/>
        </w:rPr>
        <w:t>уровне образовательной организации:</w:t>
      </w:r>
    </w:p>
    <w:p w:rsidR="000E2FCE" w:rsidRPr="000E2FCE" w:rsidRDefault="000864CE" w:rsidP="00317E88">
      <w:pPr>
        <w:shd w:val="clear" w:color="auto" w:fill="FFFFFF"/>
        <w:spacing w:line="276" w:lineRule="auto"/>
        <w:rPr>
          <w:kern w:val="0"/>
          <w:sz w:val="28"/>
          <w:szCs w:val="28"/>
          <w:lang w:val="ru-RU" w:eastAsia="ru-RU"/>
        </w:rPr>
      </w:pPr>
      <w:r w:rsidRPr="00BE1F5C">
        <w:rPr>
          <w:rStyle w:val="CharAttribute501"/>
          <w:rFonts w:eastAsia="№Е"/>
          <w:b/>
          <w:i w:val="0"/>
          <w:szCs w:val="28"/>
          <w:u w:val="none"/>
          <w:lang w:val="ru-RU"/>
        </w:rPr>
        <w:t>Р</w:t>
      </w:r>
      <w:r w:rsidR="000D19C7" w:rsidRPr="00BE1F5C">
        <w:rPr>
          <w:rStyle w:val="CharAttribute501"/>
          <w:rFonts w:eastAsia="№Е"/>
          <w:b/>
          <w:i w:val="0"/>
          <w:szCs w:val="28"/>
          <w:u w:val="none"/>
          <w:lang w:val="ru-RU"/>
        </w:rPr>
        <w:t>азновозрастные сборы</w:t>
      </w:r>
      <w:r w:rsidRPr="003249B6">
        <w:rPr>
          <w:rStyle w:val="CharAttribute501"/>
          <w:rFonts w:eastAsia="№Е"/>
          <w:i w:val="0"/>
          <w:szCs w:val="28"/>
          <w:u w:val="none"/>
          <w:lang w:val="ru-RU"/>
        </w:rPr>
        <w:t>: 1</w:t>
      </w:r>
      <w:r w:rsidRPr="003249B6">
        <w:rPr>
          <w:rStyle w:val="CharAttribute501"/>
          <w:rFonts w:eastAsia="№Е"/>
          <w:b/>
          <w:i w:val="0"/>
          <w:szCs w:val="28"/>
          <w:u w:val="none"/>
          <w:lang w:val="ru-RU"/>
        </w:rPr>
        <w:t>.«Вахта памяти»</w:t>
      </w:r>
      <w:r w:rsidR="000D19C7" w:rsidRPr="003249B6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– ежегодн</w:t>
      </w:r>
      <w:r w:rsidR="003249B6">
        <w:rPr>
          <w:rStyle w:val="CharAttribute501"/>
          <w:rFonts w:eastAsia="№Е"/>
          <w:i w:val="0"/>
          <w:szCs w:val="28"/>
          <w:u w:val="none"/>
          <w:lang w:val="ru-RU"/>
        </w:rPr>
        <w:t>ое</w:t>
      </w:r>
      <w:r w:rsidR="000D19C7" w:rsidRPr="003249B6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многодневн</w:t>
      </w:r>
      <w:r w:rsidR="003249B6">
        <w:rPr>
          <w:rStyle w:val="CharAttribute501"/>
          <w:rFonts w:eastAsia="№Е"/>
          <w:i w:val="0"/>
          <w:szCs w:val="28"/>
          <w:u w:val="none"/>
          <w:lang w:val="ru-RU"/>
        </w:rPr>
        <w:t>ое</w:t>
      </w:r>
      <w:r w:rsidR="000D19C7" w:rsidRPr="003249B6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выездн</w:t>
      </w:r>
      <w:r w:rsidR="003249B6">
        <w:rPr>
          <w:rStyle w:val="CharAttribute501"/>
          <w:rFonts w:eastAsia="№Е"/>
          <w:i w:val="0"/>
          <w:szCs w:val="28"/>
          <w:u w:val="none"/>
          <w:lang w:val="ru-RU"/>
        </w:rPr>
        <w:t>ое</w:t>
      </w:r>
      <w:r w:rsidR="000D19C7" w:rsidRPr="003249B6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событи</w:t>
      </w:r>
      <w:r w:rsidR="003249B6">
        <w:rPr>
          <w:rStyle w:val="CharAttribute501"/>
          <w:rFonts w:eastAsia="№Е"/>
          <w:i w:val="0"/>
          <w:szCs w:val="28"/>
          <w:u w:val="none"/>
          <w:lang w:val="ru-RU"/>
        </w:rPr>
        <w:t>е</w:t>
      </w:r>
      <w:r w:rsidR="000E2FC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- поисковая экспедиция включающая комплекс мероприятий: </w:t>
      </w:r>
      <w:r w:rsidR="000E2FCE" w:rsidRPr="000E2FCE">
        <w:rPr>
          <w:sz w:val="28"/>
          <w:szCs w:val="28"/>
          <w:shd w:val="clear" w:color="auto" w:fill="FFFFFF"/>
          <w:lang w:val="ru-RU"/>
        </w:rPr>
        <w:t>захоронения воинов, найденных поисковиками, церемонии передачи личных вещей найденных солдат, их потомкам</w:t>
      </w:r>
      <w:r w:rsidR="000E2FCE" w:rsidRPr="000E2FCE">
        <w:rPr>
          <w:rFonts w:ascii="Arial" w:hAnsi="Arial" w:cs="Arial"/>
          <w:color w:val="313237"/>
          <w:szCs w:val="20"/>
          <w:shd w:val="clear" w:color="auto" w:fill="FFFFFF"/>
          <w:lang w:val="ru-RU"/>
        </w:rPr>
        <w:t>.</w:t>
      </w:r>
      <w:r w:rsidR="000E2FCE">
        <w:rPr>
          <w:rFonts w:ascii="Arial" w:hAnsi="Arial" w:cs="Arial"/>
          <w:color w:val="313237"/>
          <w:szCs w:val="20"/>
          <w:shd w:val="clear" w:color="auto" w:fill="FFFFFF"/>
          <w:lang w:val="ru-RU"/>
        </w:rPr>
        <w:t xml:space="preserve"> </w:t>
      </w:r>
      <w:r w:rsidR="000E2FCE" w:rsidRPr="000E2FCE">
        <w:rPr>
          <w:rFonts w:ascii="Arial" w:hAnsi="Arial" w:cs="Arial"/>
          <w:color w:val="313237"/>
          <w:kern w:val="0"/>
          <w:szCs w:val="20"/>
          <w:lang w:val="ru-RU" w:eastAsia="ru-RU"/>
        </w:rPr>
        <w:t>«</w:t>
      </w:r>
      <w:r w:rsidR="000E2FCE" w:rsidRPr="000E2FCE">
        <w:rPr>
          <w:kern w:val="0"/>
          <w:sz w:val="28"/>
          <w:szCs w:val="28"/>
          <w:lang w:val="ru-RU" w:eastAsia="ru-RU"/>
        </w:rPr>
        <w:t>Вахта Памяти» для поисковиков-добровольцев, означает ту службу, долг перед павшими солдатами, которые отдали жизнь за Родину, но по разным причинам остались «пропавшими без вести», а также перед потомками солдат, которые и через 75 лет ждут героев дома.</w:t>
      </w:r>
    </w:p>
    <w:p w:rsidR="000E2FCE" w:rsidRDefault="000E2FCE" w:rsidP="00317E88">
      <w:pPr>
        <w:spacing w:line="276" w:lineRule="auto"/>
        <w:ind w:firstLine="142"/>
        <w:contextualSpacing/>
        <w:rPr>
          <w:sz w:val="28"/>
          <w:szCs w:val="28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0864CE" w:rsidRPr="003249B6">
        <w:rPr>
          <w:rStyle w:val="CharAttribute501"/>
          <w:rFonts w:eastAsia="№Е"/>
          <w:i w:val="0"/>
          <w:szCs w:val="28"/>
          <w:u w:val="none"/>
          <w:lang w:val="ru-RU"/>
        </w:rPr>
        <w:t>2.</w:t>
      </w:r>
      <w:r w:rsidR="000864CE" w:rsidRPr="003249B6">
        <w:rPr>
          <w:rStyle w:val="CharAttribute501"/>
          <w:rFonts w:eastAsia="№Е"/>
          <w:b/>
          <w:i w:val="0"/>
          <w:szCs w:val="28"/>
          <w:u w:val="none"/>
          <w:lang w:val="ru-RU"/>
        </w:rPr>
        <w:t>Военно-полевые сборы</w:t>
      </w:r>
      <w:r w:rsidR="000864CE" w:rsidRPr="003249B6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 - ежегодные десятидневные события, </w:t>
      </w:r>
      <w:r w:rsidR="000864CE" w:rsidRPr="003249B6">
        <w:rPr>
          <w:sz w:val="28"/>
          <w:szCs w:val="28"/>
          <w:lang w:val="ru-RU"/>
        </w:rPr>
        <w:t xml:space="preserve">целью которых является погрузить ребят в атмосферу, приближенной </w:t>
      </w:r>
      <w:proofErr w:type="gramStart"/>
      <w:r w:rsidR="000864CE" w:rsidRPr="003249B6">
        <w:rPr>
          <w:sz w:val="28"/>
          <w:szCs w:val="28"/>
          <w:lang w:val="ru-RU"/>
        </w:rPr>
        <w:t>к</w:t>
      </w:r>
      <w:proofErr w:type="gramEnd"/>
      <w:r w:rsidR="000864CE" w:rsidRPr="003249B6">
        <w:rPr>
          <w:sz w:val="28"/>
          <w:szCs w:val="28"/>
          <w:lang w:val="ru-RU"/>
        </w:rPr>
        <w:t xml:space="preserve"> армейской, познакомить со спецификой военной службы.</w:t>
      </w:r>
      <w:r w:rsidR="00F22399" w:rsidRPr="003249B6">
        <w:rPr>
          <w:sz w:val="28"/>
          <w:szCs w:val="28"/>
          <w:lang w:val="ru-RU"/>
        </w:rPr>
        <w:t xml:space="preserve"> </w:t>
      </w:r>
    </w:p>
    <w:p w:rsidR="00F22399" w:rsidRPr="003249B6" w:rsidRDefault="00F22399" w:rsidP="00317E88">
      <w:pPr>
        <w:spacing w:line="276" w:lineRule="auto"/>
        <w:ind w:firstLine="142"/>
        <w:contextualSpacing/>
        <w:rPr>
          <w:sz w:val="28"/>
          <w:szCs w:val="28"/>
          <w:lang w:val="ru-RU"/>
        </w:rPr>
      </w:pPr>
      <w:r w:rsidRPr="003249B6">
        <w:rPr>
          <w:sz w:val="28"/>
          <w:szCs w:val="28"/>
          <w:lang w:val="ru-RU"/>
        </w:rPr>
        <w:lastRenderedPageBreak/>
        <w:t>3.</w:t>
      </w:r>
      <w:r w:rsidRPr="003249B6">
        <w:rPr>
          <w:b/>
          <w:sz w:val="28"/>
          <w:szCs w:val="28"/>
          <w:lang w:val="ru-RU"/>
        </w:rPr>
        <w:t>«Поход года»</w:t>
      </w:r>
      <w:r w:rsidRPr="003249B6">
        <w:rPr>
          <w:sz w:val="28"/>
          <w:szCs w:val="28"/>
          <w:lang w:val="ru-RU"/>
        </w:rPr>
        <w:t xml:space="preserve"> - ежегодный выход личного состава корпуса в район реки Киргизки для </w:t>
      </w:r>
      <w:r w:rsidR="00E8789B" w:rsidRPr="00E8789B">
        <w:rPr>
          <w:sz w:val="28"/>
          <w:szCs w:val="28"/>
          <w:lang w:val="ru-RU"/>
        </w:rPr>
        <w:t>тренировки</w:t>
      </w:r>
      <w:r w:rsidR="00E8789B">
        <w:rPr>
          <w:color w:val="FF0000"/>
          <w:sz w:val="28"/>
          <w:szCs w:val="28"/>
          <w:lang w:val="ru-RU"/>
        </w:rPr>
        <w:t xml:space="preserve"> </w:t>
      </w:r>
      <w:r w:rsidRPr="003249B6">
        <w:rPr>
          <w:sz w:val="28"/>
          <w:szCs w:val="28"/>
          <w:lang w:val="ru-RU"/>
        </w:rPr>
        <w:t xml:space="preserve"> своих знаний в следующих конкурсах:</w:t>
      </w:r>
    </w:p>
    <w:p w:rsidR="00F22399" w:rsidRPr="00F22399" w:rsidRDefault="00F22399" w:rsidP="00317E88">
      <w:pPr>
        <w:pStyle w:val="a3"/>
        <w:numPr>
          <w:ilvl w:val="0"/>
          <w:numId w:val="10"/>
        </w:numPr>
        <w:spacing w:line="276" w:lineRule="auto"/>
        <w:ind w:left="-284" w:firstLine="426"/>
        <w:contextualSpacing/>
        <w:rPr>
          <w:rFonts w:ascii="Times New Roman"/>
          <w:sz w:val="28"/>
          <w:szCs w:val="28"/>
          <w:lang w:val="ru-RU"/>
        </w:rPr>
      </w:pPr>
      <w:r w:rsidRPr="00F22399">
        <w:rPr>
          <w:sz w:val="28"/>
          <w:szCs w:val="28"/>
          <w:lang w:val="ru-RU"/>
        </w:rPr>
        <w:t xml:space="preserve"> </w:t>
      </w:r>
      <w:r w:rsidRPr="00F22399">
        <w:rPr>
          <w:rFonts w:ascii="Times New Roman"/>
          <w:sz w:val="28"/>
          <w:szCs w:val="28"/>
          <w:lang w:val="ru-RU"/>
        </w:rPr>
        <w:t>соревнования по спортивному ориентированию;</w:t>
      </w:r>
    </w:p>
    <w:p w:rsidR="00F22399" w:rsidRPr="00F22399" w:rsidRDefault="00F22399" w:rsidP="00317E88">
      <w:pPr>
        <w:pStyle w:val="a3"/>
        <w:numPr>
          <w:ilvl w:val="0"/>
          <w:numId w:val="10"/>
        </w:numPr>
        <w:spacing w:line="276" w:lineRule="auto"/>
        <w:ind w:left="-284" w:firstLine="426"/>
        <w:contextualSpacing/>
        <w:rPr>
          <w:rFonts w:ascii="Times New Roman"/>
          <w:sz w:val="28"/>
          <w:szCs w:val="28"/>
          <w:lang w:val="ru-RU"/>
        </w:rPr>
      </w:pPr>
      <w:r w:rsidRPr="00F22399">
        <w:rPr>
          <w:rFonts w:ascii="Times New Roman"/>
          <w:sz w:val="28"/>
          <w:szCs w:val="28"/>
          <w:lang w:val="ru-RU"/>
        </w:rPr>
        <w:t>конкурс на лучшую топографическую съемку;</w:t>
      </w:r>
    </w:p>
    <w:p w:rsidR="00F22399" w:rsidRPr="00F22399" w:rsidRDefault="00F22399" w:rsidP="00317E88">
      <w:pPr>
        <w:pStyle w:val="a3"/>
        <w:numPr>
          <w:ilvl w:val="0"/>
          <w:numId w:val="10"/>
        </w:numPr>
        <w:spacing w:line="276" w:lineRule="auto"/>
        <w:ind w:left="-284" w:firstLine="426"/>
        <w:contextualSpacing/>
        <w:rPr>
          <w:rFonts w:ascii="Times New Roman"/>
          <w:sz w:val="28"/>
          <w:szCs w:val="28"/>
          <w:lang w:val="ru-RU"/>
        </w:rPr>
      </w:pPr>
      <w:r w:rsidRPr="00F22399">
        <w:rPr>
          <w:rFonts w:ascii="Times New Roman"/>
          <w:sz w:val="28"/>
          <w:szCs w:val="28"/>
          <w:lang w:val="ru-RU"/>
        </w:rPr>
        <w:t>конкурс на знатоков лекарственных растений;</w:t>
      </w:r>
    </w:p>
    <w:p w:rsidR="00F22399" w:rsidRDefault="00F22399" w:rsidP="00317E88">
      <w:pPr>
        <w:pStyle w:val="a3"/>
        <w:numPr>
          <w:ilvl w:val="0"/>
          <w:numId w:val="10"/>
        </w:numPr>
        <w:spacing w:line="276" w:lineRule="auto"/>
        <w:ind w:left="-284" w:firstLine="426"/>
        <w:contextualSpacing/>
        <w:rPr>
          <w:rFonts w:ascii="Times New Roman"/>
          <w:sz w:val="28"/>
          <w:szCs w:val="28"/>
        </w:rPr>
      </w:pPr>
      <w:proofErr w:type="spellStart"/>
      <w:r>
        <w:rPr>
          <w:rFonts w:ascii="Times New Roman"/>
          <w:sz w:val="28"/>
          <w:szCs w:val="28"/>
        </w:rPr>
        <w:t>конкурс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туристской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песни</w:t>
      </w:r>
      <w:proofErr w:type="spellEnd"/>
      <w:r>
        <w:rPr>
          <w:rFonts w:ascii="Times New Roman"/>
          <w:sz w:val="28"/>
          <w:szCs w:val="28"/>
        </w:rPr>
        <w:t>;</w:t>
      </w:r>
    </w:p>
    <w:p w:rsidR="00F22399" w:rsidRDefault="00F22399" w:rsidP="00317E88">
      <w:pPr>
        <w:pStyle w:val="a3"/>
        <w:numPr>
          <w:ilvl w:val="0"/>
          <w:numId w:val="10"/>
        </w:numPr>
        <w:spacing w:line="276" w:lineRule="auto"/>
        <w:ind w:left="-284" w:firstLine="426"/>
        <w:contextualSpacing/>
        <w:rPr>
          <w:rFonts w:ascii="Times New Roman"/>
          <w:sz w:val="28"/>
          <w:szCs w:val="28"/>
        </w:rPr>
      </w:pPr>
      <w:proofErr w:type="spellStart"/>
      <w:r>
        <w:rPr>
          <w:rFonts w:ascii="Times New Roman"/>
          <w:sz w:val="28"/>
          <w:szCs w:val="28"/>
        </w:rPr>
        <w:t>конкурс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благоустройства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командных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биваков</w:t>
      </w:r>
      <w:proofErr w:type="spellEnd"/>
      <w:r>
        <w:rPr>
          <w:rFonts w:ascii="Times New Roman"/>
          <w:sz w:val="28"/>
          <w:szCs w:val="28"/>
        </w:rPr>
        <w:t>;</w:t>
      </w:r>
    </w:p>
    <w:p w:rsidR="00F22399" w:rsidRDefault="00F22399" w:rsidP="00317E88">
      <w:pPr>
        <w:pStyle w:val="a3"/>
        <w:numPr>
          <w:ilvl w:val="0"/>
          <w:numId w:val="10"/>
        </w:numPr>
        <w:spacing w:line="276" w:lineRule="auto"/>
        <w:ind w:left="-284" w:firstLine="426"/>
        <w:contextualSpacing/>
        <w:rPr>
          <w:rFonts w:ascii="Times New Roman"/>
          <w:sz w:val="28"/>
          <w:szCs w:val="28"/>
        </w:rPr>
      </w:pPr>
      <w:proofErr w:type="spellStart"/>
      <w:r>
        <w:rPr>
          <w:rFonts w:ascii="Times New Roman"/>
          <w:sz w:val="28"/>
          <w:szCs w:val="28"/>
        </w:rPr>
        <w:t>конкурс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туристской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песни</w:t>
      </w:r>
      <w:proofErr w:type="spellEnd"/>
      <w:r>
        <w:rPr>
          <w:rFonts w:ascii="Times New Roman"/>
          <w:sz w:val="28"/>
          <w:szCs w:val="28"/>
        </w:rPr>
        <w:t>;</w:t>
      </w:r>
    </w:p>
    <w:p w:rsidR="008C1894" w:rsidRDefault="00F22399" w:rsidP="00317E88">
      <w:pPr>
        <w:pStyle w:val="a3"/>
        <w:numPr>
          <w:ilvl w:val="0"/>
          <w:numId w:val="10"/>
        </w:numPr>
        <w:spacing w:line="276" w:lineRule="auto"/>
        <w:ind w:left="-284" w:firstLine="426"/>
        <w:contextualSpacing/>
        <w:rPr>
          <w:rFonts w:ascii="Times New Roman"/>
          <w:sz w:val="28"/>
          <w:szCs w:val="28"/>
          <w:lang w:val="ru-RU"/>
        </w:rPr>
      </w:pPr>
      <w:r w:rsidRPr="00F22399">
        <w:rPr>
          <w:rFonts w:ascii="Times New Roman"/>
          <w:sz w:val="28"/>
          <w:szCs w:val="28"/>
          <w:lang w:val="ru-RU"/>
        </w:rPr>
        <w:t>комбинированную эстафету, включа</w:t>
      </w:r>
      <w:r w:rsidR="00B72D7D">
        <w:rPr>
          <w:rFonts w:ascii="Times New Roman"/>
          <w:sz w:val="28"/>
          <w:szCs w:val="28"/>
          <w:lang w:val="ru-RU"/>
        </w:rPr>
        <w:t>ющую в себя движение по азимуту.</w:t>
      </w:r>
    </w:p>
    <w:p w:rsidR="00AF0F9E" w:rsidRDefault="00AF0F9E" w:rsidP="00317E88">
      <w:pPr>
        <w:spacing w:line="276" w:lineRule="auto"/>
        <w:ind w:firstLine="142"/>
        <w:rPr>
          <w:bCs/>
          <w:sz w:val="28"/>
          <w:szCs w:val="28"/>
          <w:lang w:val="ru-RU"/>
        </w:rPr>
      </w:pPr>
      <w:r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       </w:t>
      </w:r>
      <w:r w:rsidRPr="00AF0F9E">
        <w:rPr>
          <w:rStyle w:val="CharAttribute501"/>
          <w:rFonts w:eastAsia="№Е"/>
          <w:b/>
          <w:i w:val="0"/>
          <w:szCs w:val="28"/>
          <w:u w:val="none"/>
          <w:lang w:val="ru-RU"/>
        </w:rPr>
        <w:t>Торжественные    линейки</w:t>
      </w:r>
      <w:r w:rsidRPr="00AF0F9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для обучающихся с награждением по итогам четверти, учебного года </w:t>
      </w:r>
      <w:r w:rsidRPr="00AF0F9E">
        <w:rPr>
          <w:bCs/>
          <w:sz w:val="28"/>
          <w:szCs w:val="28"/>
          <w:lang w:val="ru-RU"/>
        </w:rPr>
        <w:t xml:space="preserve">за активное участие кадет в жизни школы, защиту чести школы в конкурсах, соревнованиях, олимпиадах, значительный вклад в развитие школы. </w:t>
      </w:r>
      <w:r w:rsidRPr="00AF0F9E">
        <w:rPr>
          <w:bCs/>
          <w:sz w:val="28"/>
          <w:szCs w:val="28"/>
          <w:lang w:val="ru-RU"/>
        </w:rPr>
        <w:br/>
      </w:r>
      <w:r w:rsidRPr="00AF0F9E">
        <w:rPr>
          <w:b/>
          <w:bCs/>
          <w:sz w:val="28"/>
          <w:szCs w:val="28"/>
          <w:lang w:val="ru-RU"/>
        </w:rPr>
        <w:t xml:space="preserve">          Концерты</w:t>
      </w:r>
      <w:r w:rsidRPr="00AF0F9E">
        <w:rPr>
          <w:bCs/>
          <w:sz w:val="28"/>
          <w:szCs w:val="28"/>
          <w:lang w:val="ru-RU"/>
        </w:rPr>
        <w:t xml:space="preserve"> – </w:t>
      </w:r>
      <w:r w:rsidRPr="00AF0F9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театрализованные выступления педагогических работников, и обучающихся с элементами доброго юмора, пародий, импровизаций </w:t>
      </w:r>
      <w:r w:rsidRPr="00AF0F9E">
        <w:rPr>
          <w:rStyle w:val="CharAttribute501"/>
          <w:rFonts w:eastAsia="№Е"/>
          <w:i w:val="0"/>
          <w:szCs w:val="28"/>
          <w:u w:val="none"/>
          <w:lang w:val="ru-RU"/>
        </w:rPr>
        <w:br/>
        <w:t>на темы жизни обучающихся и педагогических работников. Они создают в школе атмосферу творчества и неформального общения, способствуют сплочению детского, педагогического сообще</w:t>
      </w:r>
      <w:proofErr w:type="gramStart"/>
      <w:r w:rsidRPr="00AF0F9E">
        <w:rPr>
          <w:rStyle w:val="CharAttribute501"/>
          <w:rFonts w:eastAsia="№Е"/>
          <w:i w:val="0"/>
          <w:szCs w:val="28"/>
          <w:u w:val="none"/>
          <w:lang w:val="ru-RU"/>
        </w:rPr>
        <w:t>ств шк</w:t>
      </w:r>
      <w:proofErr w:type="gramEnd"/>
      <w:r w:rsidRPr="00AF0F9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олы. Концерты, посвящены </w:t>
      </w:r>
      <w:r w:rsidRPr="00AF0F9E">
        <w:rPr>
          <w:bCs/>
          <w:sz w:val="28"/>
          <w:szCs w:val="28"/>
          <w:lang w:val="ru-RU"/>
        </w:rPr>
        <w:t>Дню защитника отечества, Международному женскому дню, на которых  награждают педагогических работников за активное участие в жизни школы, защиту чести школы в конкурсах, подготовку победителей и призёров олимпиад, фестивалей, соревнований разного уровня.</w:t>
      </w:r>
    </w:p>
    <w:p w:rsidR="00EE5803" w:rsidRPr="00EE5803" w:rsidRDefault="00BF5A29" w:rsidP="00317E88">
      <w:pPr>
        <w:spacing w:line="276" w:lineRule="auto"/>
        <w:ind w:firstLine="142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</w:t>
      </w:r>
      <w:proofErr w:type="gramStart"/>
      <w:r w:rsidR="00AF0F9E" w:rsidRPr="00AF0F9E">
        <w:rPr>
          <w:b/>
          <w:bCs/>
          <w:sz w:val="28"/>
          <w:szCs w:val="28"/>
          <w:lang w:val="ru-RU"/>
        </w:rPr>
        <w:t>Общешкольные праздники</w:t>
      </w:r>
      <w:r w:rsidR="00EE5803">
        <w:rPr>
          <w:b/>
          <w:bCs/>
          <w:sz w:val="28"/>
          <w:szCs w:val="28"/>
          <w:lang w:val="ru-RU"/>
        </w:rPr>
        <w:t xml:space="preserve"> </w:t>
      </w:r>
      <w:r w:rsidR="00EE5803">
        <w:rPr>
          <w:rStyle w:val="CharAttribute501"/>
          <w:rFonts w:eastAsia="№Е"/>
          <w:b/>
          <w:i w:val="0"/>
          <w:szCs w:val="28"/>
          <w:u w:val="none"/>
          <w:lang w:val="ru-RU"/>
        </w:rPr>
        <w:t>(7-11 класс</w:t>
      </w:r>
      <w:r w:rsidR="00217915">
        <w:rPr>
          <w:rStyle w:val="CharAttribute501"/>
          <w:rFonts w:eastAsia="№Е"/>
          <w:b/>
          <w:i w:val="0"/>
          <w:szCs w:val="28"/>
          <w:u w:val="none"/>
          <w:lang w:val="ru-RU"/>
        </w:rPr>
        <w:t>ы</w:t>
      </w:r>
      <w:r w:rsidR="00EE5803">
        <w:rPr>
          <w:rStyle w:val="CharAttribute501"/>
          <w:rFonts w:eastAsia="№Е"/>
          <w:b/>
          <w:i w:val="0"/>
          <w:szCs w:val="28"/>
          <w:u w:val="none"/>
          <w:lang w:val="ru-RU"/>
        </w:rPr>
        <w:t>)</w:t>
      </w:r>
      <w:r w:rsidR="00EE5803" w:rsidRPr="008C189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EE5803">
        <w:rPr>
          <w:b/>
          <w:bCs/>
          <w:sz w:val="28"/>
          <w:szCs w:val="28"/>
          <w:lang w:val="ru-RU"/>
        </w:rPr>
        <w:t>-</w:t>
      </w:r>
      <w:r w:rsidR="00EE5803" w:rsidRPr="00BF5A29">
        <w:rPr>
          <w:lang w:val="ru-RU"/>
        </w:rPr>
        <w:t xml:space="preserve"> </w:t>
      </w:r>
      <w:r w:rsidR="00EE5803" w:rsidRPr="00EE5803">
        <w:rPr>
          <w:sz w:val="28"/>
          <w:szCs w:val="28"/>
          <w:lang w:val="ru-RU"/>
        </w:rPr>
        <w:t>ежегодно проводимые творческие (театрализованные, музыкальные, литературные и т.п.) дела, связанные со значимыми для обучающихся и педагогических работников знаменательными датами и в которых участвуют все классы школы</w:t>
      </w:r>
      <w:r w:rsidR="00EE5803">
        <w:rPr>
          <w:sz w:val="28"/>
          <w:szCs w:val="28"/>
          <w:lang w:val="ru-RU"/>
        </w:rPr>
        <w:t>.</w:t>
      </w:r>
      <w:proofErr w:type="gramEnd"/>
    </w:p>
    <w:p w:rsidR="00EE5803" w:rsidRDefault="00EE5803" w:rsidP="00317E88">
      <w:pPr>
        <w:shd w:val="clear" w:color="auto" w:fill="FFFFFF"/>
        <w:tabs>
          <w:tab w:val="left" w:pos="1049"/>
        </w:tabs>
        <w:spacing w:line="276" w:lineRule="auto"/>
        <w:ind w:firstLine="709"/>
        <w:rPr>
          <w:i/>
          <w:iCs/>
          <w:sz w:val="28"/>
          <w:szCs w:val="28"/>
          <w:highlight w:val="white"/>
          <w:lang w:val="ru-RU"/>
        </w:rPr>
      </w:pPr>
      <w:r w:rsidRPr="00B71B2F">
        <w:rPr>
          <w:i/>
          <w:iCs/>
          <w:sz w:val="28"/>
          <w:szCs w:val="28"/>
          <w:highlight w:val="white"/>
          <w:lang w:val="ru-RU"/>
        </w:rPr>
        <w:t xml:space="preserve">Основные </w:t>
      </w:r>
      <w:r>
        <w:rPr>
          <w:i/>
          <w:iCs/>
          <w:sz w:val="28"/>
          <w:szCs w:val="28"/>
          <w:highlight w:val="white"/>
          <w:lang w:val="ru-RU"/>
        </w:rPr>
        <w:t>общешкольные праздники:</w:t>
      </w:r>
    </w:p>
    <w:p w:rsidR="00EE5803" w:rsidRDefault="00EE5803" w:rsidP="00317E88">
      <w:pPr>
        <w:shd w:val="clear" w:color="auto" w:fill="FFFFFF"/>
        <w:tabs>
          <w:tab w:val="left" w:pos="1049"/>
        </w:tabs>
        <w:spacing w:line="276" w:lineRule="auto"/>
        <w:ind w:firstLine="709"/>
        <w:rPr>
          <w:sz w:val="28"/>
          <w:szCs w:val="28"/>
          <w:lang w:val="ru-RU"/>
        </w:rPr>
      </w:pPr>
      <w:r w:rsidRPr="00EE5803">
        <w:rPr>
          <w:sz w:val="28"/>
          <w:szCs w:val="28"/>
          <w:highlight w:val="white"/>
          <w:lang w:val="ru-RU"/>
        </w:rPr>
        <w:t>1</w:t>
      </w:r>
      <w:r>
        <w:rPr>
          <w:sz w:val="28"/>
          <w:szCs w:val="28"/>
          <w:highlight w:val="white"/>
          <w:lang w:val="ru-RU"/>
        </w:rPr>
        <w:t>.</w:t>
      </w:r>
      <w:r w:rsidRPr="00EE5803">
        <w:rPr>
          <w:sz w:val="28"/>
          <w:szCs w:val="28"/>
          <w:highlight w:val="white"/>
          <w:lang w:val="ru-RU"/>
        </w:rPr>
        <w:t xml:space="preserve"> День Учителя (7-11 класс</w:t>
      </w:r>
      <w:r w:rsidR="00217915">
        <w:rPr>
          <w:sz w:val="28"/>
          <w:szCs w:val="28"/>
          <w:highlight w:val="white"/>
          <w:lang w:val="ru-RU"/>
        </w:rPr>
        <w:t>ы</w:t>
      </w:r>
      <w:r w:rsidRPr="00EE5803">
        <w:rPr>
          <w:sz w:val="28"/>
          <w:szCs w:val="28"/>
          <w:highlight w:val="white"/>
          <w:lang w:val="ru-RU"/>
        </w:rPr>
        <w:t>) -</w:t>
      </w:r>
      <w:r w:rsidRPr="00EE5803">
        <w:rPr>
          <w:sz w:val="28"/>
          <w:szCs w:val="28"/>
          <w:lang w:val="ru-RU"/>
        </w:rPr>
        <w:t xml:space="preserve"> общешкольный праздник, организаторами которого выступают ученики 11 класса (День самоуправления);</w:t>
      </w:r>
    </w:p>
    <w:p w:rsidR="00EE5803" w:rsidRDefault="00EE5803" w:rsidP="00317E88">
      <w:pPr>
        <w:shd w:val="clear" w:color="auto" w:fill="FFFFFF"/>
        <w:tabs>
          <w:tab w:val="left" w:pos="1049"/>
        </w:tabs>
        <w:spacing w:line="27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EE5803">
        <w:rPr>
          <w:rFonts w:ascii="Arial" w:hAnsi="Arial" w:cs="Arial"/>
          <w:b/>
          <w:i/>
          <w:highlight w:val="white"/>
          <w:lang w:val="ru-RU"/>
        </w:rPr>
        <w:t xml:space="preserve"> </w:t>
      </w:r>
      <w:r w:rsidRPr="00EE5803">
        <w:rPr>
          <w:sz w:val="28"/>
          <w:szCs w:val="28"/>
          <w:highlight w:val="white"/>
          <w:lang w:val="ru-RU"/>
        </w:rPr>
        <w:t>Новогодний праздник (</w:t>
      </w:r>
      <w:r>
        <w:rPr>
          <w:sz w:val="28"/>
          <w:szCs w:val="28"/>
          <w:highlight w:val="white"/>
          <w:lang w:val="ru-RU"/>
        </w:rPr>
        <w:t>7</w:t>
      </w:r>
      <w:r w:rsidRPr="00EE5803">
        <w:rPr>
          <w:sz w:val="28"/>
          <w:szCs w:val="28"/>
          <w:highlight w:val="white"/>
          <w:lang w:val="ru-RU"/>
        </w:rPr>
        <w:t>-11 класс</w:t>
      </w:r>
      <w:r w:rsidR="00217915">
        <w:rPr>
          <w:sz w:val="28"/>
          <w:szCs w:val="28"/>
          <w:highlight w:val="white"/>
          <w:lang w:val="ru-RU"/>
        </w:rPr>
        <w:t>ы</w:t>
      </w:r>
      <w:r w:rsidRPr="00EE5803">
        <w:rPr>
          <w:sz w:val="28"/>
          <w:szCs w:val="28"/>
          <w:highlight w:val="white"/>
          <w:lang w:val="ru-RU"/>
        </w:rPr>
        <w:t>) -</w:t>
      </w:r>
      <w:r w:rsidRPr="00EE5803">
        <w:rPr>
          <w:sz w:val="28"/>
          <w:szCs w:val="28"/>
          <w:lang w:val="ru-RU"/>
        </w:rPr>
        <w:t xml:space="preserve"> праздник для учащихся основной и средней школы.</w:t>
      </w:r>
      <w:r w:rsidR="00BF5A29" w:rsidRPr="00BF5A29">
        <w:rPr>
          <w:rFonts w:ascii="Arial" w:hAnsi="Arial" w:cs="Arial"/>
          <w:lang w:val="ru-RU"/>
        </w:rPr>
        <w:t xml:space="preserve"> </w:t>
      </w:r>
      <w:r w:rsidR="00BF5A29" w:rsidRPr="00BF5A29">
        <w:rPr>
          <w:sz w:val="28"/>
          <w:szCs w:val="28"/>
          <w:lang w:val="ru-RU"/>
        </w:rPr>
        <w:t>Каждый класс готовит свою</w:t>
      </w:r>
      <w:r w:rsidR="00BF5A29">
        <w:rPr>
          <w:sz w:val="28"/>
          <w:szCs w:val="28"/>
          <w:lang w:val="ru-RU"/>
        </w:rPr>
        <w:t xml:space="preserve"> снежную фигуру, поздравительную открытку, украшает класс и спальные комнаты.</w:t>
      </w:r>
      <w:r w:rsidR="00BF5A29" w:rsidRPr="00BF5A29">
        <w:rPr>
          <w:rFonts w:ascii="Arial" w:hAnsi="Arial" w:cs="Arial"/>
          <w:lang w:val="ru-RU"/>
        </w:rPr>
        <w:t xml:space="preserve"> </w:t>
      </w:r>
      <w:r w:rsidR="00BF5A29">
        <w:rPr>
          <w:sz w:val="28"/>
          <w:szCs w:val="28"/>
          <w:lang w:val="ru-RU"/>
        </w:rPr>
        <w:t>Мероприятия  новогоднего праздника позволяют каждому школьнику реализоваться,</w:t>
      </w:r>
      <w:r w:rsidR="00BF5A29" w:rsidRPr="00BF5A29">
        <w:rPr>
          <w:sz w:val="28"/>
          <w:szCs w:val="28"/>
          <w:lang w:val="ru-RU"/>
        </w:rPr>
        <w:t xml:space="preserve"> ролей </w:t>
      </w:r>
      <w:r w:rsidR="00BF5A29">
        <w:rPr>
          <w:sz w:val="28"/>
          <w:szCs w:val="28"/>
          <w:lang w:val="ru-RU"/>
        </w:rPr>
        <w:t xml:space="preserve"> достаточно  много </w:t>
      </w:r>
      <w:r w:rsidR="00BF5A29" w:rsidRPr="00BF5A29">
        <w:rPr>
          <w:sz w:val="28"/>
          <w:szCs w:val="28"/>
          <w:lang w:val="ru-RU"/>
        </w:rPr>
        <w:t xml:space="preserve">(автор </w:t>
      </w:r>
      <w:r w:rsidR="00BF5A29">
        <w:rPr>
          <w:sz w:val="28"/>
          <w:szCs w:val="28"/>
          <w:lang w:val="ru-RU"/>
        </w:rPr>
        <w:t xml:space="preserve"> проекта снежной </w:t>
      </w:r>
      <w:r w:rsidR="00217915">
        <w:rPr>
          <w:sz w:val="28"/>
          <w:szCs w:val="28"/>
          <w:lang w:val="ru-RU"/>
        </w:rPr>
        <w:t>фигуры, новогодней открытки</w:t>
      </w:r>
      <w:r w:rsidR="00BF5A29" w:rsidRPr="00BF5A29">
        <w:rPr>
          <w:sz w:val="28"/>
          <w:szCs w:val="28"/>
          <w:lang w:val="ru-RU"/>
        </w:rPr>
        <w:t>, исполнител</w:t>
      </w:r>
      <w:r w:rsidR="00217915">
        <w:rPr>
          <w:sz w:val="28"/>
          <w:szCs w:val="28"/>
          <w:lang w:val="ru-RU"/>
        </w:rPr>
        <w:t>и</w:t>
      </w:r>
      <w:r w:rsidR="00BF5A29" w:rsidRPr="00BF5A29">
        <w:rPr>
          <w:sz w:val="28"/>
          <w:szCs w:val="28"/>
          <w:lang w:val="ru-RU"/>
        </w:rPr>
        <w:t>, ответственны</w:t>
      </w:r>
      <w:r w:rsidR="00217915">
        <w:rPr>
          <w:sz w:val="28"/>
          <w:szCs w:val="28"/>
          <w:lang w:val="ru-RU"/>
        </w:rPr>
        <w:t>е</w:t>
      </w:r>
      <w:r w:rsidR="00BF5A29" w:rsidRPr="00BF5A29">
        <w:rPr>
          <w:sz w:val="28"/>
          <w:szCs w:val="28"/>
          <w:lang w:val="ru-RU"/>
        </w:rPr>
        <w:t xml:space="preserve"> за </w:t>
      </w:r>
      <w:r w:rsidR="00217915">
        <w:rPr>
          <w:sz w:val="28"/>
          <w:szCs w:val="28"/>
          <w:lang w:val="ru-RU"/>
        </w:rPr>
        <w:t>оформление класса, своих спальных комнат)</w:t>
      </w:r>
      <w:r w:rsidR="00BF5A29">
        <w:rPr>
          <w:sz w:val="28"/>
          <w:szCs w:val="28"/>
          <w:lang w:val="ru-RU"/>
        </w:rPr>
        <w:t>. П</w:t>
      </w:r>
      <w:r w:rsidR="00BF5A29" w:rsidRPr="00BF5A29">
        <w:rPr>
          <w:sz w:val="28"/>
          <w:szCs w:val="28"/>
          <w:lang w:val="ru-RU"/>
        </w:rPr>
        <w:t>о мере взросления школьников организаторская роль классного руководителя в этих процессах уменьшается, а роль</w:t>
      </w:r>
      <w:r w:rsidR="00BF5A29">
        <w:rPr>
          <w:sz w:val="28"/>
          <w:szCs w:val="28"/>
          <w:lang w:val="ru-RU"/>
        </w:rPr>
        <w:t xml:space="preserve"> актива класса – увеличивается.</w:t>
      </w:r>
      <w:r w:rsidR="00BF5A29" w:rsidRPr="00BF5A29">
        <w:rPr>
          <w:sz w:val="28"/>
          <w:szCs w:val="28"/>
          <w:lang w:val="ru-RU"/>
        </w:rPr>
        <w:t xml:space="preserve"> </w:t>
      </w:r>
    </w:p>
    <w:p w:rsidR="00217915" w:rsidRDefault="00217915" w:rsidP="00317E88">
      <w:pPr>
        <w:shd w:val="clear" w:color="auto" w:fill="FFFFFF"/>
        <w:tabs>
          <w:tab w:val="left" w:pos="1049"/>
        </w:tabs>
        <w:spacing w:line="27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highlight w:val="white"/>
          <w:lang w:val="ru-RU"/>
        </w:rPr>
        <w:t>3.</w:t>
      </w:r>
      <w:r w:rsidR="00427576">
        <w:rPr>
          <w:sz w:val="28"/>
          <w:szCs w:val="28"/>
          <w:highlight w:val="white"/>
          <w:lang w:val="ru-RU"/>
        </w:rPr>
        <w:t xml:space="preserve"> </w:t>
      </w:r>
      <w:r w:rsidRPr="00217915">
        <w:rPr>
          <w:sz w:val="28"/>
          <w:szCs w:val="28"/>
          <w:highlight w:val="white"/>
          <w:lang w:val="ru-RU"/>
        </w:rPr>
        <w:t>Масленица (</w:t>
      </w:r>
      <w:r>
        <w:rPr>
          <w:sz w:val="28"/>
          <w:szCs w:val="28"/>
          <w:highlight w:val="white"/>
          <w:lang w:val="ru-RU"/>
        </w:rPr>
        <w:t>7</w:t>
      </w:r>
      <w:r w:rsidRPr="00217915">
        <w:rPr>
          <w:sz w:val="28"/>
          <w:szCs w:val="28"/>
          <w:highlight w:val="white"/>
          <w:lang w:val="ru-RU"/>
        </w:rPr>
        <w:t>-11 классы)</w:t>
      </w:r>
      <w:r w:rsidRPr="00217915">
        <w:rPr>
          <w:b/>
          <w:i/>
          <w:sz w:val="28"/>
          <w:szCs w:val="28"/>
          <w:highlight w:val="white"/>
          <w:lang w:val="ru-RU"/>
        </w:rPr>
        <w:t xml:space="preserve"> - </w:t>
      </w:r>
      <w:r w:rsidRPr="00217915">
        <w:rPr>
          <w:sz w:val="28"/>
          <w:szCs w:val="28"/>
          <w:lang w:val="ru-RU"/>
        </w:rPr>
        <w:t xml:space="preserve">общешкольный праздник народной культуры для учащихся, учителей, родителей. Организаторами  выступают Заместитель директора </w:t>
      </w:r>
      <w:r w:rsidRPr="00217915">
        <w:rPr>
          <w:sz w:val="28"/>
          <w:szCs w:val="28"/>
          <w:lang w:val="ru-RU"/>
        </w:rPr>
        <w:lastRenderedPageBreak/>
        <w:t xml:space="preserve">по воспитательной работе, </w:t>
      </w:r>
      <w:r>
        <w:rPr>
          <w:sz w:val="28"/>
          <w:szCs w:val="28"/>
          <w:lang w:val="ru-RU"/>
        </w:rPr>
        <w:t>«Совет заместителей командиров взводов», преподаватели дополнительного образования вокальной студии «Кадет»,  кружка «Магия танца», воспитатели и классные руководители. В рамках праздника проходит «Ярмарка».</w:t>
      </w:r>
    </w:p>
    <w:p w:rsidR="00217915" w:rsidRDefault="00217915" w:rsidP="00317E88">
      <w:pPr>
        <w:shd w:val="clear" w:color="auto" w:fill="FFFFFF"/>
        <w:tabs>
          <w:tab w:val="left" w:pos="1049"/>
        </w:tabs>
        <w:spacing w:line="276" w:lineRule="auto"/>
        <w:ind w:firstLine="709"/>
        <w:rPr>
          <w:color w:val="202124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4.</w:t>
      </w:r>
      <w:r w:rsidR="0042757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День защитника Отечества </w:t>
      </w:r>
      <w:r w:rsidR="00CF48B9" w:rsidRPr="00217915">
        <w:rPr>
          <w:sz w:val="28"/>
          <w:szCs w:val="28"/>
          <w:highlight w:val="white"/>
          <w:lang w:val="ru-RU"/>
        </w:rPr>
        <w:t>(</w:t>
      </w:r>
      <w:r w:rsidR="00CF48B9">
        <w:rPr>
          <w:sz w:val="28"/>
          <w:szCs w:val="28"/>
          <w:highlight w:val="white"/>
          <w:lang w:val="ru-RU"/>
        </w:rPr>
        <w:t>7</w:t>
      </w:r>
      <w:r w:rsidR="00CF48B9" w:rsidRPr="00217915">
        <w:rPr>
          <w:sz w:val="28"/>
          <w:szCs w:val="28"/>
          <w:highlight w:val="white"/>
          <w:lang w:val="ru-RU"/>
        </w:rPr>
        <w:t>-11 классы)</w:t>
      </w:r>
      <w:r w:rsidR="00CF48B9" w:rsidRPr="00217915">
        <w:rPr>
          <w:b/>
          <w:i/>
          <w:sz w:val="28"/>
          <w:szCs w:val="28"/>
          <w:highlight w:val="white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- общешкольный праздник</w:t>
      </w:r>
      <w:r w:rsidR="00427576">
        <w:rPr>
          <w:sz w:val="28"/>
          <w:szCs w:val="28"/>
          <w:lang w:val="ru-RU"/>
        </w:rPr>
        <w:t xml:space="preserve"> главной целью, которого</w:t>
      </w:r>
      <w:r w:rsidR="00427576" w:rsidRPr="00427576">
        <w:rPr>
          <w:rFonts w:ascii="Arial" w:hAnsi="Arial" w:cs="Arial"/>
          <w:color w:val="202124"/>
          <w:szCs w:val="20"/>
          <w:shd w:val="clear" w:color="auto" w:fill="FFFFFF"/>
          <w:lang w:val="ru-RU"/>
        </w:rPr>
        <w:t xml:space="preserve"> </w:t>
      </w:r>
      <w:r w:rsidR="00427576" w:rsidRPr="00427576">
        <w:rPr>
          <w:color w:val="202124"/>
          <w:sz w:val="28"/>
          <w:szCs w:val="28"/>
          <w:shd w:val="clear" w:color="auto" w:fill="FFFFFF"/>
          <w:lang w:val="ru-RU"/>
        </w:rPr>
        <w:t>расширить представления детей о Российской армии</w:t>
      </w:r>
      <w:r w:rsidR="00427576">
        <w:rPr>
          <w:color w:val="202124"/>
          <w:sz w:val="28"/>
          <w:szCs w:val="28"/>
          <w:shd w:val="clear" w:color="auto" w:fill="FFFFFF"/>
          <w:lang w:val="ru-RU"/>
        </w:rPr>
        <w:t xml:space="preserve">, </w:t>
      </w:r>
      <w:r w:rsidR="00427576" w:rsidRPr="00427576">
        <w:rPr>
          <w:color w:val="202124"/>
          <w:sz w:val="28"/>
          <w:szCs w:val="28"/>
          <w:shd w:val="clear" w:color="auto" w:fill="FFFFFF"/>
          <w:lang w:val="ru-RU"/>
        </w:rPr>
        <w:t>воспитывать у детей патриотические чувства, уважение к российскому воину, его силе и смелости</w:t>
      </w:r>
      <w:r w:rsidR="00427576">
        <w:rPr>
          <w:color w:val="202124"/>
          <w:sz w:val="28"/>
          <w:szCs w:val="28"/>
          <w:shd w:val="clear" w:color="auto" w:fill="FFFFFF"/>
          <w:lang w:val="ru-RU"/>
        </w:rPr>
        <w:t>.</w:t>
      </w:r>
      <w:r w:rsidR="00427576" w:rsidRPr="00427576">
        <w:rPr>
          <w:color w:val="202124"/>
          <w:sz w:val="28"/>
          <w:szCs w:val="28"/>
          <w:shd w:val="clear" w:color="auto" w:fill="FFFFFF"/>
          <w:lang w:val="ru-RU"/>
        </w:rPr>
        <w:t xml:space="preserve"> </w:t>
      </w:r>
      <w:r w:rsidR="00427576">
        <w:rPr>
          <w:color w:val="202124"/>
          <w:sz w:val="28"/>
          <w:szCs w:val="28"/>
          <w:shd w:val="clear" w:color="auto" w:fill="FFFFFF"/>
          <w:lang w:val="ru-RU"/>
        </w:rPr>
        <w:t>В дни празднования ребята готовят концертную программу совместно с объединениями дополнительного образования для офицеров-воспитателей и приглашенных ветеранов. В течение дня учитель физической культуры</w:t>
      </w:r>
      <w:r w:rsidR="00CF48B9">
        <w:rPr>
          <w:color w:val="202124"/>
          <w:sz w:val="28"/>
          <w:szCs w:val="28"/>
          <w:shd w:val="clear" w:color="auto" w:fill="FFFFFF"/>
          <w:lang w:val="ru-RU"/>
        </w:rPr>
        <w:t>, совместно с инструктором по спорту</w:t>
      </w:r>
      <w:r w:rsidR="00427576">
        <w:rPr>
          <w:color w:val="202124"/>
          <w:sz w:val="28"/>
          <w:szCs w:val="28"/>
          <w:shd w:val="clear" w:color="auto" w:fill="FFFFFF"/>
          <w:lang w:val="ru-RU"/>
        </w:rPr>
        <w:t xml:space="preserve"> проводит для </w:t>
      </w:r>
      <w:proofErr w:type="gramStart"/>
      <w:r w:rsidR="00427576">
        <w:rPr>
          <w:color w:val="202124"/>
          <w:sz w:val="28"/>
          <w:szCs w:val="28"/>
          <w:shd w:val="clear" w:color="auto" w:fill="FFFFFF"/>
          <w:lang w:val="ru-RU"/>
        </w:rPr>
        <w:t>обучающихся</w:t>
      </w:r>
      <w:proofErr w:type="gramEnd"/>
      <w:r w:rsidR="00427576">
        <w:rPr>
          <w:color w:val="202124"/>
          <w:sz w:val="28"/>
          <w:szCs w:val="28"/>
          <w:shd w:val="clear" w:color="auto" w:fill="FFFFFF"/>
          <w:lang w:val="ru-RU"/>
        </w:rPr>
        <w:t xml:space="preserve"> «Спортивно-военизированную эстафету»</w:t>
      </w:r>
      <w:r w:rsidR="00CF48B9">
        <w:rPr>
          <w:color w:val="202124"/>
          <w:sz w:val="28"/>
          <w:szCs w:val="28"/>
          <w:shd w:val="clear" w:color="auto" w:fill="FFFFFF"/>
          <w:lang w:val="ru-RU"/>
        </w:rPr>
        <w:t>. Традиционно,  в праздничный день, проводится матч по волейболу между учениками и офицерами-воспитателями.</w:t>
      </w:r>
    </w:p>
    <w:p w:rsidR="00001F5C" w:rsidRPr="00001F5C" w:rsidRDefault="00CF48B9" w:rsidP="00317E88">
      <w:pPr>
        <w:spacing w:line="276" w:lineRule="auto"/>
        <w:ind w:firstLine="708"/>
        <w:jc w:val="left"/>
        <w:rPr>
          <w:sz w:val="28"/>
          <w:szCs w:val="28"/>
          <w:lang w:val="ru-RU"/>
        </w:rPr>
      </w:pPr>
      <w:r w:rsidRPr="00001F5C">
        <w:rPr>
          <w:color w:val="202124"/>
          <w:sz w:val="28"/>
          <w:szCs w:val="28"/>
          <w:shd w:val="clear" w:color="auto" w:fill="FFFFFF"/>
          <w:lang w:val="ru-RU"/>
        </w:rPr>
        <w:t xml:space="preserve">5. Международный  женский день </w:t>
      </w:r>
      <w:r w:rsidRPr="00001F5C">
        <w:rPr>
          <w:sz w:val="28"/>
          <w:szCs w:val="28"/>
          <w:highlight w:val="white"/>
          <w:lang w:val="ru-RU"/>
        </w:rPr>
        <w:t>(7-11 классы)</w:t>
      </w:r>
      <w:r w:rsidRPr="00001F5C">
        <w:rPr>
          <w:b/>
          <w:i/>
          <w:sz w:val="28"/>
          <w:szCs w:val="28"/>
          <w:highlight w:val="white"/>
          <w:lang w:val="ru-RU"/>
        </w:rPr>
        <w:t xml:space="preserve"> </w:t>
      </w:r>
      <w:r w:rsidRPr="00001F5C">
        <w:rPr>
          <w:color w:val="202124"/>
          <w:sz w:val="28"/>
          <w:szCs w:val="28"/>
          <w:shd w:val="clear" w:color="auto" w:fill="FFFFFF"/>
          <w:lang w:val="ru-RU"/>
        </w:rPr>
        <w:t xml:space="preserve"> – общешкольный праздник, </w:t>
      </w:r>
      <w:r w:rsidRPr="00001F5C">
        <w:rPr>
          <w:sz w:val="28"/>
          <w:szCs w:val="28"/>
          <w:lang w:val="ru-RU"/>
        </w:rPr>
        <w:t>организаторами которого выступают ученики 11 класса (День самоуправления). В день празднования ученики готовят концертную программу совместно с педагогами объединений дополнительного образования: вокально-инструментальным ансамблем «ВИА», вокальной студией «Кадет», «Магией танца».</w:t>
      </w:r>
      <w:r w:rsidR="00CE1C8F" w:rsidRPr="00001F5C">
        <w:rPr>
          <w:sz w:val="28"/>
          <w:szCs w:val="28"/>
          <w:lang w:val="ru-RU"/>
        </w:rPr>
        <w:t xml:space="preserve"> Традиционно открывает концерт директор школы. В торжественной, праздничной атмосфере он </w:t>
      </w:r>
      <w:r w:rsidR="00CE1C8F" w:rsidRPr="00001F5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награждает отличников профессии </w:t>
      </w:r>
      <w:r w:rsidR="00CE1C8F" w:rsidRPr="00001F5C">
        <w:rPr>
          <w:bCs/>
          <w:sz w:val="28"/>
          <w:szCs w:val="28"/>
          <w:lang w:val="ru-RU"/>
        </w:rPr>
        <w:t>за активное участие в жизни школы, за защиту чести школы в конкурсах, соревнованиях, олимпиадах, значительный вклад в развитие школы, за выявление талантливых детей в учебных дисциплинах.</w:t>
      </w:r>
      <w:r w:rsidR="00CE1C8F" w:rsidRPr="00001F5C">
        <w:rPr>
          <w:bCs/>
          <w:sz w:val="28"/>
          <w:szCs w:val="28"/>
          <w:lang w:val="ru-RU"/>
        </w:rPr>
        <w:br/>
      </w:r>
      <w:r w:rsidR="00FC602A" w:rsidRPr="00001F5C">
        <w:rPr>
          <w:sz w:val="28"/>
          <w:szCs w:val="28"/>
          <w:lang w:val="ru-RU"/>
        </w:rPr>
        <w:t xml:space="preserve">         </w:t>
      </w:r>
      <w:r w:rsidR="0095076A" w:rsidRPr="00001F5C">
        <w:rPr>
          <w:sz w:val="28"/>
          <w:szCs w:val="28"/>
          <w:lang w:val="ru-RU"/>
        </w:rPr>
        <w:t xml:space="preserve">6. </w:t>
      </w:r>
      <w:r w:rsidR="00FC602A" w:rsidRPr="00001F5C">
        <w:rPr>
          <w:sz w:val="28"/>
          <w:szCs w:val="28"/>
          <w:lang w:val="ru-RU"/>
        </w:rPr>
        <w:t xml:space="preserve"> </w:t>
      </w:r>
      <w:r w:rsidR="0095076A" w:rsidRPr="00001F5C">
        <w:rPr>
          <w:sz w:val="28"/>
          <w:szCs w:val="28"/>
          <w:lang w:val="ru-RU"/>
        </w:rPr>
        <w:t>Парад Победы</w:t>
      </w:r>
      <w:r w:rsidR="00324E2A">
        <w:rPr>
          <w:sz w:val="28"/>
          <w:szCs w:val="28"/>
          <w:lang w:val="ru-RU"/>
        </w:rPr>
        <w:t xml:space="preserve"> </w:t>
      </w:r>
      <w:r w:rsidR="00324E2A" w:rsidRPr="00001F5C">
        <w:rPr>
          <w:sz w:val="28"/>
          <w:szCs w:val="28"/>
          <w:highlight w:val="white"/>
          <w:lang w:val="ru-RU"/>
        </w:rPr>
        <w:t>(7-11 классы)</w:t>
      </w:r>
      <w:r w:rsidR="00324E2A" w:rsidRPr="00001F5C">
        <w:rPr>
          <w:b/>
          <w:i/>
          <w:sz w:val="28"/>
          <w:szCs w:val="28"/>
          <w:highlight w:val="white"/>
          <w:lang w:val="ru-RU"/>
        </w:rPr>
        <w:t xml:space="preserve"> </w:t>
      </w:r>
      <w:r w:rsidR="00324E2A" w:rsidRPr="00001F5C">
        <w:rPr>
          <w:color w:val="202124"/>
          <w:sz w:val="28"/>
          <w:szCs w:val="28"/>
          <w:shd w:val="clear" w:color="auto" w:fill="FFFFFF"/>
          <w:lang w:val="ru-RU"/>
        </w:rPr>
        <w:t xml:space="preserve"> </w:t>
      </w:r>
      <w:r w:rsidR="0095076A" w:rsidRPr="00001F5C">
        <w:rPr>
          <w:color w:val="202124"/>
          <w:sz w:val="28"/>
          <w:szCs w:val="28"/>
          <w:shd w:val="clear" w:color="auto" w:fill="FFFFFF"/>
          <w:lang w:val="ru-RU"/>
        </w:rPr>
        <w:t xml:space="preserve"> - общешкольный праздник,</w:t>
      </w:r>
      <w:r w:rsidR="00FC602A" w:rsidRPr="00001F5C">
        <w:rPr>
          <w:color w:val="202124"/>
          <w:sz w:val="28"/>
          <w:szCs w:val="28"/>
          <w:shd w:val="clear" w:color="auto" w:fill="FFFFFF"/>
          <w:lang w:val="ru-RU"/>
        </w:rPr>
        <w:t xml:space="preserve"> в мероприятиях 9 мая участвуют все обучающиеся корпуса. </w:t>
      </w:r>
      <w:r w:rsidR="00FC602A" w:rsidRPr="00001F5C">
        <w:rPr>
          <w:sz w:val="28"/>
          <w:szCs w:val="28"/>
          <w:lang w:val="ru-RU"/>
        </w:rPr>
        <w:t>Этот день был и остается символом националь</w:t>
      </w:r>
      <w:r w:rsidR="00001F5C">
        <w:rPr>
          <w:sz w:val="28"/>
          <w:szCs w:val="28"/>
          <w:lang w:val="ru-RU"/>
        </w:rPr>
        <w:t xml:space="preserve">ного единства и воинской славы. </w:t>
      </w:r>
      <w:proofErr w:type="gramStart"/>
      <w:r w:rsidR="00FC602A" w:rsidRPr="00001F5C">
        <w:rPr>
          <w:sz w:val="28"/>
          <w:szCs w:val="28"/>
          <w:lang w:val="ru-RU"/>
        </w:rPr>
        <w:t xml:space="preserve">Северский кадетский корпус традиционно принимает активное участие во всех торжественных областных, городских и </w:t>
      </w:r>
      <w:proofErr w:type="spellStart"/>
      <w:r w:rsidR="00FC602A" w:rsidRPr="00001F5C">
        <w:rPr>
          <w:sz w:val="28"/>
          <w:szCs w:val="28"/>
          <w:lang w:val="ru-RU"/>
        </w:rPr>
        <w:t>внутрикорпусных</w:t>
      </w:r>
      <w:proofErr w:type="spellEnd"/>
      <w:r w:rsidR="00FC602A" w:rsidRPr="00001F5C">
        <w:rPr>
          <w:sz w:val="28"/>
          <w:szCs w:val="28"/>
          <w:lang w:val="ru-RU"/>
        </w:rPr>
        <w:t xml:space="preserve"> мероприятиях, приуроченных к празднованию Победы в Великой Отечественной войне 1941–1945 гг.</w:t>
      </w:r>
      <w:r w:rsidR="00FC602A" w:rsidRPr="00001F5C">
        <w:rPr>
          <w:sz w:val="28"/>
          <w:szCs w:val="28"/>
        </w:rPr>
        <w:t> </w:t>
      </w:r>
      <w:r w:rsidR="00FC602A" w:rsidRPr="00001F5C">
        <w:rPr>
          <w:sz w:val="28"/>
          <w:szCs w:val="28"/>
          <w:lang w:val="ru-RU"/>
        </w:rPr>
        <w:t>Школьники участвуют во всенародных акциях,</w:t>
      </w:r>
      <w:r w:rsidR="00FC602A" w:rsidRPr="00001F5C">
        <w:rPr>
          <w:sz w:val="28"/>
          <w:szCs w:val="28"/>
          <w:lang w:val="ru-RU"/>
        </w:rPr>
        <w:br/>
        <w:t xml:space="preserve">шествии Бессмертного полка, Марше-дефиле «Мы – наследники страны героев!», </w:t>
      </w:r>
      <w:r w:rsidR="00001F5C" w:rsidRPr="00001F5C">
        <w:rPr>
          <w:sz w:val="28"/>
          <w:szCs w:val="28"/>
          <w:lang w:val="ru-RU"/>
        </w:rPr>
        <w:t xml:space="preserve">в </w:t>
      </w:r>
      <w:r w:rsidR="00FC602A" w:rsidRPr="00001F5C">
        <w:rPr>
          <w:sz w:val="28"/>
          <w:szCs w:val="28"/>
          <w:lang w:val="ru-RU"/>
        </w:rPr>
        <w:t>оцеплени</w:t>
      </w:r>
      <w:r w:rsidR="00001F5C" w:rsidRPr="00001F5C">
        <w:rPr>
          <w:sz w:val="28"/>
          <w:szCs w:val="28"/>
          <w:lang w:val="ru-RU"/>
        </w:rPr>
        <w:t>и</w:t>
      </w:r>
      <w:r w:rsidR="00FC602A" w:rsidRPr="00001F5C">
        <w:rPr>
          <w:sz w:val="28"/>
          <w:szCs w:val="28"/>
          <w:lang w:val="ru-RU"/>
        </w:rPr>
        <w:t xml:space="preserve"> для оказания помощи ветеранам на гостевых трибунах</w:t>
      </w:r>
      <w:r w:rsidR="00001F5C" w:rsidRPr="00001F5C">
        <w:rPr>
          <w:sz w:val="28"/>
          <w:szCs w:val="28"/>
          <w:lang w:val="ru-RU"/>
        </w:rPr>
        <w:t>,</w:t>
      </w:r>
      <w:r w:rsidR="00001F5C" w:rsidRPr="00001F5C">
        <w:rPr>
          <w:rFonts w:ascii="Arial" w:hAnsi="Arial" w:cs="Arial"/>
          <w:color w:val="3D4347"/>
          <w:sz w:val="28"/>
          <w:szCs w:val="28"/>
          <w:shd w:val="clear" w:color="auto" w:fill="F3F4F4"/>
          <w:lang w:val="ru-RU"/>
        </w:rPr>
        <w:t xml:space="preserve"> </w:t>
      </w:r>
      <w:r w:rsidR="00001F5C" w:rsidRPr="00001F5C">
        <w:rPr>
          <w:sz w:val="28"/>
          <w:szCs w:val="28"/>
          <w:lang w:val="ru-RU"/>
        </w:rPr>
        <w:t>в конкурсе строя и песни среди воинских и силовых подразделений, образовательных учреждений и</w:t>
      </w:r>
      <w:proofErr w:type="gramEnd"/>
      <w:r w:rsidR="00001F5C" w:rsidRPr="00001F5C">
        <w:rPr>
          <w:sz w:val="28"/>
          <w:szCs w:val="28"/>
          <w:lang w:val="ru-RU"/>
        </w:rPr>
        <w:t xml:space="preserve"> военно-патриотических </w:t>
      </w:r>
      <w:proofErr w:type="gramStart"/>
      <w:r w:rsidR="00001F5C" w:rsidRPr="00001F5C">
        <w:rPr>
          <w:sz w:val="28"/>
          <w:szCs w:val="28"/>
          <w:lang w:val="ru-RU"/>
        </w:rPr>
        <w:t>объединений</w:t>
      </w:r>
      <w:proofErr w:type="gramEnd"/>
      <w:r w:rsidR="00001F5C" w:rsidRPr="00001F5C">
        <w:rPr>
          <w:sz w:val="28"/>
          <w:szCs w:val="28"/>
          <w:lang w:val="ru-RU"/>
        </w:rPr>
        <w:t xml:space="preserve"> ЗАТО </w:t>
      </w:r>
      <w:proofErr w:type="spellStart"/>
      <w:r w:rsidR="00001F5C" w:rsidRPr="00001F5C">
        <w:rPr>
          <w:sz w:val="28"/>
          <w:szCs w:val="28"/>
          <w:lang w:val="ru-RU"/>
        </w:rPr>
        <w:t>Северск</w:t>
      </w:r>
      <w:proofErr w:type="spellEnd"/>
      <w:r w:rsidR="00001F5C" w:rsidRPr="00001F5C">
        <w:rPr>
          <w:sz w:val="28"/>
          <w:szCs w:val="28"/>
          <w:lang w:val="ru-RU"/>
        </w:rPr>
        <w:t xml:space="preserve">, </w:t>
      </w:r>
      <w:r w:rsidR="00001F5C">
        <w:rPr>
          <w:sz w:val="28"/>
          <w:szCs w:val="28"/>
          <w:lang w:val="ru-RU"/>
        </w:rPr>
        <w:t>несут</w:t>
      </w:r>
      <w:r w:rsidR="00001F5C" w:rsidRPr="00001F5C">
        <w:rPr>
          <w:sz w:val="28"/>
          <w:szCs w:val="28"/>
          <w:lang w:val="ru-RU"/>
        </w:rPr>
        <w:t xml:space="preserve"> Вахт</w:t>
      </w:r>
      <w:r w:rsidR="00001F5C">
        <w:rPr>
          <w:sz w:val="28"/>
          <w:szCs w:val="28"/>
          <w:lang w:val="ru-RU"/>
        </w:rPr>
        <w:t>у</w:t>
      </w:r>
      <w:r w:rsidR="00001F5C" w:rsidRPr="00001F5C">
        <w:rPr>
          <w:sz w:val="28"/>
          <w:szCs w:val="28"/>
          <w:lang w:val="ru-RU"/>
        </w:rPr>
        <w:t xml:space="preserve"> Памяти у памятников и мемориальных досок ЗАТО </w:t>
      </w:r>
      <w:proofErr w:type="spellStart"/>
      <w:r w:rsidR="00001F5C" w:rsidRPr="00001F5C">
        <w:rPr>
          <w:sz w:val="28"/>
          <w:szCs w:val="28"/>
          <w:lang w:val="ru-RU"/>
        </w:rPr>
        <w:t>Северск</w:t>
      </w:r>
      <w:proofErr w:type="spellEnd"/>
      <w:r w:rsidR="00001F5C" w:rsidRPr="00001F5C">
        <w:rPr>
          <w:sz w:val="28"/>
          <w:szCs w:val="28"/>
          <w:lang w:val="ru-RU"/>
        </w:rPr>
        <w:t>:</w:t>
      </w:r>
    </w:p>
    <w:p w:rsidR="00001F5C" w:rsidRPr="009B5CC2" w:rsidRDefault="00001F5C" w:rsidP="00317E88">
      <w:pPr>
        <w:spacing w:line="276" w:lineRule="auto"/>
        <w:rPr>
          <w:sz w:val="28"/>
          <w:szCs w:val="28"/>
          <w:lang w:val="ru-RU"/>
        </w:rPr>
      </w:pPr>
      <w:r w:rsidRPr="009B5CC2">
        <w:rPr>
          <w:sz w:val="28"/>
          <w:szCs w:val="28"/>
          <w:lang w:val="ru-RU"/>
        </w:rPr>
        <w:t xml:space="preserve">Мемориал погибшим труженикам </w:t>
      </w:r>
      <w:proofErr w:type="spellStart"/>
      <w:r w:rsidRPr="009B5CC2">
        <w:rPr>
          <w:sz w:val="28"/>
          <w:szCs w:val="28"/>
          <w:lang w:val="ru-RU"/>
        </w:rPr>
        <w:t>ДОКа</w:t>
      </w:r>
      <w:proofErr w:type="spellEnd"/>
      <w:r w:rsidRPr="00001F5C">
        <w:rPr>
          <w:sz w:val="28"/>
          <w:szCs w:val="28"/>
        </w:rPr>
        <w:t>  </w:t>
      </w:r>
    </w:p>
    <w:p w:rsidR="00001F5C" w:rsidRPr="008D7954" w:rsidRDefault="00001F5C" w:rsidP="00317E88">
      <w:pPr>
        <w:spacing w:line="276" w:lineRule="auto"/>
        <w:rPr>
          <w:sz w:val="28"/>
          <w:szCs w:val="28"/>
          <w:lang w:val="ru-RU"/>
        </w:rPr>
      </w:pPr>
      <w:r w:rsidRPr="008D7954">
        <w:rPr>
          <w:sz w:val="28"/>
          <w:szCs w:val="28"/>
          <w:lang w:val="ru-RU"/>
        </w:rPr>
        <w:t>Мемориальная доска Трофимова Ф.Л.</w:t>
      </w:r>
    </w:p>
    <w:p w:rsidR="00001F5C" w:rsidRPr="008D7954" w:rsidRDefault="00001F5C" w:rsidP="00317E88">
      <w:pPr>
        <w:spacing w:line="276" w:lineRule="auto"/>
        <w:rPr>
          <w:sz w:val="28"/>
          <w:szCs w:val="28"/>
          <w:lang w:val="ru-RU"/>
        </w:rPr>
      </w:pPr>
      <w:r w:rsidRPr="008D7954">
        <w:rPr>
          <w:sz w:val="28"/>
          <w:szCs w:val="28"/>
          <w:lang w:val="ru-RU"/>
        </w:rPr>
        <w:t>Мемориальная доска Лимонова И.Д.</w:t>
      </w:r>
    </w:p>
    <w:p w:rsidR="00001F5C" w:rsidRPr="008D7954" w:rsidRDefault="00001F5C" w:rsidP="00317E88">
      <w:pPr>
        <w:spacing w:line="276" w:lineRule="auto"/>
        <w:rPr>
          <w:sz w:val="28"/>
          <w:szCs w:val="28"/>
          <w:lang w:val="ru-RU"/>
        </w:rPr>
      </w:pPr>
      <w:r w:rsidRPr="008D7954">
        <w:rPr>
          <w:sz w:val="28"/>
          <w:szCs w:val="28"/>
          <w:lang w:val="ru-RU"/>
        </w:rPr>
        <w:t xml:space="preserve">Мемориальная доска </w:t>
      </w:r>
      <w:proofErr w:type="spellStart"/>
      <w:r w:rsidRPr="008D7954">
        <w:rPr>
          <w:sz w:val="28"/>
          <w:szCs w:val="28"/>
          <w:lang w:val="ru-RU"/>
        </w:rPr>
        <w:t>Царевского</w:t>
      </w:r>
      <w:proofErr w:type="spellEnd"/>
      <w:r w:rsidRPr="008D7954">
        <w:rPr>
          <w:sz w:val="28"/>
          <w:szCs w:val="28"/>
          <w:lang w:val="ru-RU"/>
        </w:rPr>
        <w:t xml:space="preserve"> М.М.</w:t>
      </w:r>
    </w:p>
    <w:p w:rsidR="00001F5C" w:rsidRPr="008D7954" w:rsidRDefault="00001F5C" w:rsidP="00317E88">
      <w:pPr>
        <w:spacing w:line="276" w:lineRule="auto"/>
        <w:rPr>
          <w:sz w:val="28"/>
          <w:szCs w:val="28"/>
          <w:lang w:val="ru-RU"/>
        </w:rPr>
      </w:pPr>
      <w:r w:rsidRPr="008D7954">
        <w:rPr>
          <w:sz w:val="28"/>
          <w:szCs w:val="28"/>
          <w:lang w:val="ru-RU"/>
        </w:rPr>
        <w:t>Мемориальная доска Кулешова В.И.</w:t>
      </w:r>
    </w:p>
    <w:p w:rsidR="00001F5C" w:rsidRPr="008D7954" w:rsidRDefault="00001F5C" w:rsidP="00317E88">
      <w:pPr>
        <w:spacing w:line="276" w:lineRule="auto"/>
        <w:rPr>
          <w:sz w:val="28"/>
          <w:szCs w:val="28"/>
          <w:lang w:val="ru-RU"/>
        </w:rPr>
      </w:pPr>
      <w:r w:rsidRPr="008D7954">
        <w:rPr>
          <w:sz w:val="28"/>
          <w:szCs w:val="28"/>
          <w:lang w:val="ru-RU"/>
        </w:rPr>
        <w:lastRenderedPageBreak/>
        <w:t xml:space="preserve">Мемориальная доска </w:t>
      </w:r>
      <w:proofErr w:type="spellStart"/>
      <w:r w:rsidRPr="008D7954">
        <w:rPr>
          <w:sz w:val="28"/>
          <w:szCs w:val="28"/>
          <w:lang w:val="ru-RU"/>
        </w:rPr>
        <w:t>Галущак</w:t>
      </w:r>
      <w:proofErr w:type="spellEnd"/>
      <w:r w:rsidRPr="008D7954">
        <w:rPr>
          <w:sz w:val="28"/>
          <w:szCs w:val="28"/>
          <w:lang w:val="ru-RU"/>
        </w:rPr>
        <w:t xml:space="preserve"> Ф.Т.</w:t>
      </w:r>
    </w:p>
    <w:p w:rsidR="00001F5C" w:rsidRPr="00001F5C" w:rsidRDefault="00001F5C" w:rsidP="00317E88">
      <w:pPr>
        <w:spacing w:line="276" w:lineRule="auto"/>
        <w:rPr>
          <w:sz w:val="28"/>
          <w:szCs w:val="28"/>
          <w:lang w:val="ru-RU"/>
        </w:rPr>
      </w:pPr>
      <w:proofErr w:type="gramStart"/>
      <w:r w:rsidRPr="00001F5C">
        <w:rPr>
          <w:sz w:val="28"/>
          <w:szCs w:val="28"/>
          <w:lang w:val="ru-RU"/>
        </w:rPr>
        <w:t>Памятник Славы</w:t>
      </w:r>
      <w:proofErr w:type="gramEnd"/>
      <w:r w:rsidRPr="00001F5C">
        <w:rPr>
          <w:sz w:val="28"/>
          <w:szCs w:val="28"/>
          <w:lang w:val="ru-RU"/>
        </w:rPr>
        <w:t xml:space="preserve"> в пос. </w:t>
      </w:r>
      <w:proofErr w:type="spellStart"/>
      <w:r w:rsidRPr="00001F5C">
        <w:rPr>
          <w:sz w:val="28"/>
          <w:szCs w:val="28"/>
          <w:lang w:val="ru-RU"/>
        </w:rPr>
        <w:t>Иглаково</w:t>
      </w:r>
      <w:proofErr w:type="spellEnd"/>
    </w:p>
    <w:p w:rsidR="00001F5C" w:rsidRPr="00001F5C" w:rsidRDefault="00001F5C" w:rsidP="00317E88">
      <w:pPr>
        <w:spacing w:line="276" w:lineRule="auto"/>
        <w:rPr>
          <w:sz w:val="28"/>
          <w:szCs w:val="28"/>
          <w:lang w:val="ru-RU"/>
        </w:rPr>
      </w:pPr>
      <w:r w:rsidRPr="00001F5C">
        <w:rPr>
          <w:sz w:val="28"/>
          <w:szCs w:val="28"/>
          <w:lang w:val="ru-RU"/>
        </w:rPr>
        <w:t>Мемориал погибшим воинам в Великой Отечественной войне</w:t>
      </w:r>
      <w:r>
        <w:rPr>
          <w:sz w:val="28"/>
          <w:szCs w:val="28"/>
          <w:lang w:val="ru-RU"/>
        </w:rPr>
        <w:t>.</w:t>
      </w:r>
    </w:p>
    <w:p w:rsidR="00CF48B9" w:rsidRDefault="009A0152" w:rsidP="00317E88">
      <w:pPr>
        <w:shd w:val="clear" w:color="auto" w:fill="FFFFFF"/>
        <w:tabs>
          <w:tab w:val="left" w:pos="1049"/>
        </w:tabs>
        <w:spacing w:line="27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Pr="00324E2A">
        <w:rPr>
          <w:sz w:val="28"/>
          <w:szCs w:val="28"/>
          <w:lang w:val="ru-RU"/>
        </w:rPr>
        <w:t>Выпускной праздник</w:t>
      </w:r>
      <w:r w:rsidRPr="009A0152">
        <w:rPr>
          <w:rFonts w:ascii="Arial" w:hAnsi="Arial" w:cs="Arial"/>
          <w:b/>
          <w:i/>
          <w:highlight w:val="white"/>
          <w:lang w:val="ru-RU"/>
        </w:rPr>
        <w:t xml:space="preserve"> </w:t>
      </w:r>
      <w:r w:rsidR="00324E2A" w:rsidRPr="00001F5C">
        <w:rPr>
          <w:sz w:val="28"/>
          <w:szCs w:val="28"/>
          <w:highlight w:val="white"/>
          <w:lang w:val="ru-RU"/>
        </w:rPr>
        <w:t>(7-11 классы)</w:t>
      </w:r>
      <w:r w:rsidR="00324E2A" w:rsidRPr="00001F5C">
        <w:rPr>
          <w:b/>
          <w:i/>
          <w:sz w:val="28"/>
          <w:szCs w:val="28"/>
          <w:highlight w:val="white"/>
          <w:lang w:val="ru-RU"/>
        </w:rPr>
        <w:t xml:space="preserve"> </w:t>
      </w:r>
      <w:r w:rsidR="00324E2A" w:rsidRPr="00001F5C">
        <w:rPr>
          <w:color w:val="202124"/>
          <w:sz w:val="28"/>
          <w:szCs w:val="28"/>
          <w:shd w:val="clear" w:color="auto" w:fill="FFFFFF"/>
          <w:lang w:val="ru-RU"/>
        </w:rPr>
        <w:t xml:space="preserve"> </w:t>
      </w:r>
      <w:r w:rsidRPr="009A0152">
        <w:rPr>
          <w:sz w:val="28"/>
          <w:szCs w:val="28"/>
          <w:highlight w:val="white"/>
          <w:lang w:val="ru-RU"/>
        </w:rPr>
        <w:t xml:space="preserve">- </w:t>
      </w:r>
      <w:r w:rsidRPr="009A0152">
        <w:rPr>
          <w:sz w:val="28"/>
          <w:szCs w:val="28"/>
          <w:lang w:val="ru-RU"/>
        </w:rPr>
        <w:t>торжественная церемония</w:t>
      </w:r>
      <w:r>
        <w:rPr>
          <w:sz w:val="28"/>
          <w:szCs w:val="28"/>
          <w:lang w:val="ru-RU"/>
        </w:rPr>
        <w:t xml:space="preserve"> «Прощанье со знаменем» </w:t>
      </w:r>
      <w:r w:rsidR="007D2C89">
        <w:rPr>
          <w:sz w:val="28"/>
          <w:szCs w:val="28"/>
          <w:lang w:val="ru-RU"/>
        </w:rPr>
        <w:t>и концерт в актовом зале</w:t>
      </w:r>
      <w:r w:rsidR="00324E2A">
        <w:rPr>
          <w:sz w:val="28"/>
          <w:szCs w:val="28"/>
          <w:lang w:val="ru-RU"/>
        </w:rPr>
        <w:t xml:space="preserve"> (11 класс)</w:t>
      </w:r>
      <w:r w:rsidR="007D2C89">
        <w:rPr>
          <w:sz w:val="28"/>
          <w:szCs w:val="28"/>
          <w:lang w:val="ru-RU"/>
        </w:rPr>
        <w:t xml:space="preserve"> «Последний звонок».</w:t>
      </w:r>
      <w:r w:rsidRPr="009A0152">
        <w:rPr>
          <w:sz w:val="28"/>
          <w:szCs w:val="28"/>
          <w:lang w:val="ru-RU"/>
        </w:rPr>
        <w:t xml:space="preserve"> </w:t>
      </w:r>
    </w:p>
    <w:p w:rsidR="007E7A61" w:rsidRDefault="007E7A61" w:rsidP="00317E88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175344">
        <w:rPr>
          <w:sz w:val="28"/>
          <w:szCs w:val="28"/>
          <w:lang w:val="ru-RU"/>
        </w:rPr>
        <w:tab/>
      </w:r>
      <w:r w:rsidRPr="007E7A61">
        <w:rPr>
          <w:b/>
          <w:sz w:val="28"/>
          <w:szCs w:val="28"/>
          <w:lang w:val="ru-RU"/>
        </w:rPr>
        <w:t>«Клятва кадета</w:t>
      </w:r>
      <w:r w:rsidRPr="007E7A61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Pr="00001F5C">
        <w:rPr>
          <w:sz w:val="28"/>
          <w:szCs w:val="28"/>
          <w:highlight w:val="white"/>
          <w:lang w:val="ru-RU"/>
        </w:rPr>
        <w:t>(7-11 классы)</w:t>
      </w:r>
      <w:r w:rsidRPr="007E7A6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общешкольное событие</w:t>
      </w:r>
      <w:r w:rsidR="00734079">
        <w:rPr>
          <w:sz w:val="28"/>
          <w:szCs w:val="28"/>
          <w:lang w:val="ru-RU"/>
        </w:rPr>
        <w:t>, на котором</w:t>
      </w:r>
      <w:r w:rsidRPr="007E7A61">
        <w:rPr>
          <w:sz w:val="28"/>
          <w:szCs w:val="28"/>
          <w:lang w:val="ru-RU"/>
        </w:rPr>
        <w:t xml:space="preserve"> посвящают воспитанников в кадеты прообразом присяги</w:t>
      </w:r>
      <w:r w:rsidRPr="007E7A61">
        <w:rPr>
          <w:sz w:val="28"/>
          <w:szCs w:val="28"/>
        </w:rPr>
        <w:t> </w:t>
      </w:r>
      <w:r w:rsidRPr="007E7A61">
        <w:rPr>
          <w:sz w:val="28"/>
          <w:szCs w:val="28"/>
          <w:lang w:val="ru-RU"/>
        </w:rPr>
        <w:t xml:space="preserve"> - торжественной «Клятвой кадета».</w:t>
      </w:r>
      <w:r w:rsidR="00734079">
        <w:rPr>
          <w:sz w:val="28"/>
          <w:szCs w:val="28"/>
          <w:lang w:val="ru-RU"/>
        </w:rPr>
        <w:t xml:space="preserve"> Форма проведения – торжественное построение на плацу</w:t>
      </w:r>
      <w:r w:rsidR="00734079" w:rsidRPr="004948BD">
        <w:rPr>
          <w:sz w:val="28"/>
          <w:szCs w:val="28"/>
          <w:lang w:val="ru-RU"/>
        </w:rPr>
        <w:t xml:space="preserve">. Подготовка воспитанников </w:t>
      </w:r>
      <w:r w:rsidR="004948BD">
        <w:rPr>
          <w:sz w:val="28"/>
          <w:szCs w:val="28"/>
          <w:lang w:val="ru-RU"/>
        </w:rPr>
        <w:t xml:space="preserve">ведется </w:t>
      </w:r>
      <w:r w:rsidR="00734079" w:rsidRPr="004948BD">
        <w:rPr>
          <w:sz w:val="28"/>
          <w:szCs w:val="28"/>
          <w:lang w:val="ru-RU"/>
        </w:rPr>
        <w:t xml:space="preserve">с первых дней сентября. </w:t>
      </w:r>
      <w:r w:rsidR="00734079" w:rsidRPr="00734079">
        <w:rPr>
          <w:sz w:val="28"/>
          <w:szCs w:val="28"/>
          <w:lang w:val="ru-RU"/>
        </w:rPr>
        <w:t>Через две недели ребята выполняют строевые команды до автоматизма, совершают переходы под барабан, маршируют под музыкальное сопровождение</w:t>
      </w:r>
      <w:r w:rsidR="00734079">
        <w:rPr>
          <w:sz w:val="28"/>
          <w:szCs w:val="28"/>
          <w:lang w:val="ru-RU"/>
        </w:rPr>
        <w:t>, заучивают те</w:t>
      </w:r>
      <w:proofErr w:type="gramStart"/>
      <w:r w:rsidR="00734079">
        <w:rPr>
          <w:sz w:val="28"/>
          <w:szCs w:val="28"/>
          <w:lang w:val="ru-RU"/>
        </w:rPr>
        <w:t>кст кл</w:t>
      </w:r>
      <w:proofErr w:type="gramEnd"/>
      <w:r w:rsidR="00734079">
        <w:rPr>
          <w:sz w:val="28"/>
          <w:szCs w:val="28"/>
          <w:lang w:val="ru-RU"/>
        </w:rPr>
        <w:t>ятвы, которую произнесут в нужный день п</w:t>
      </w:r>
      <w:r w:rsidR="00734079" w:rsidRPr="00734079">
        <w:rPr>
          <w:sz w:val="28"/>
          <w:szCs w:val="28"/>
          <w:lang w:val="ru-RU"/>
        </w:rPr>
        <w:t>еред своими друзьями, одноклассниками, родителями, учителями, офицерами-воспитателями, директором</w:t>
      </w:r>
      <w:r w:rsidR="00734079">
        <w:rPr>
          <w:sz w:val="28"/>
          <w:szCs w:val="28"/>
          <w:lang w:val="ru-RU"/>
        </w:rPr>
        <w:t>.</w:t>
      </w:r>
      <w:r w:rsidR="00734079" w:rsidRPr="00734079">
        <w:rPr>
          <w:sz w:val="28"/>
          <w:szCs w:val="28"/>
          <w:lang w:val="ru-RU"/>
        </w:rPr>
        <w:t xml:space="preserve"> После зачитывания текста клятвы воспитанникам вруча</w:t>
      </w:r>
      <w:r w:rsidR="00734079">
        <w:rPr>
          <w:sz w:val="28"/>
          <w:szCs w:val="28"/>
          <w:lang w:val="ru-RU"/>
        </w:rPr>
        <w:t xml:space="preserve">ются </w:t>
      </w:r>
      <w:r w:rsidR="00734079" w:rsidRPr="00734079">
        <w:rPr>
          <w:sz w:val="28"/>
          <w:szCs w:val="28"/>
          <w:lang w:val="ru-RU"/>
        </w:rPr>
        <w:t>их первые кадетские погоны</w:t>
      </w:r>
      <w:r w:rsidR="00734079" w:rsidRPr="004948BD">
        <w:rPr>
          <w:sz w:val="28"/>
          <w:szCs w:val="28"/>
          <w:lang w:val="ru-RU"/>
        </w:rPr>
        <w:t>.</w:t>
      </w:r>
      <w:r w:rsidR="004948BD" w:rsidRPr="008D7954">
        <w:rPr>
          <w:sz w:val="28"/>
          <w:szCs w:val="28"/>
          <w:lang w:val="ru-RU"/>
        </w:rPr>
        <w:t xml:space="preserve"> </w:t>
      </w:r>
      <w:r w:rsidR="004948BD" w:rsidRPr="004948BD">
        <w:rPr>
          <w:sz w:val="28"/>
          <w:szCs w:val="28"/>
          <w:lang w:val="ru-RU"/>
        </w:rPr>
        <w:t>В заключение торжественного мероприятия весь личный состав корпуса про</w:t>
      </w:r>
      <w:r w:rsidR="004948BD">
        <w:rPr>
          <w:sz w:val="28"/>
          <w:szCs w:val="28"/>
          <w:lang w:val="ru-RU"/>
        </w:rPr>
        <w:t xml:space="preserve">ходит </w:t>
      </w:r>
      <w:r w:rsidR="004948BD" w:rsidRPr="004948BD">
        <w:rPr>
          <w:sz w:val="28"/>
          <w:szCs w:val="28"/>
          <w:lang w:val="ru-RU"/>
        </w:rPr>
        <w:t xml:space="preserve"> торжественным маршем</w:t>
      </w:r>
      <w:r w:rsidR="004948BD">
        <w:rPr>
          <w:sz w:val="28"/>
          <w:szCs w:val="28"/>
          <w:lang w:val="ru-RU"/>
        </w:rPr>
        <w:t xml:space="preserve">, тем самым, приветствуя </w:t>
      </w:r>
      <w:r w:rsidR="004948BD" w:rsidRPr="004948BD">
        <w:rPr>
          <w:sz w:val="28"/>
          <w:szCs w:val="28"/>
          <w:lang w:val="ru-RU"/>
        </w:rPr>
        <w:t xml:space="preserve">вновь вступивших </w:t>
      </w:r>
      <w:r w:rsidR="004948BD">
        <w:rPr>
          <w:sz w:val="28"/>
          <w:szCs w:val="28"/>
          <w:lang w:val="ru-RU"/>
        </w:rPr>
        <w:t>ребят в Кадетское братство.</w:t>
      </w:r>
    </w:p>
    <w:p w:rsidR="00175344" w:rsidRPr="00175344" w:rsidRDefault="00175344" w:rsidP="00317E88">
      <w:pPr>
        <w:spacing w:line="276" w:lineRule="auto"/>
        <w:ind w:firstLine="708"/>
        <w:rPr>
          <w:sz w:val="28"/>
          <w:szCs w:val="28"/>
          <w:lang w:val="ru-RU"/>
        </w:rPr>
      </w:pPr>
      <w:r w:rsidRPr="00175344">
        <w:rPr>
          <w:b/>
          <w:sz w:val="28"/>
          <w:szCs w:val="28"/>
          <w:lang w:val="ru-RU"/>
        </w:rPr>
        <w:t>Корпусное родительское собрание</w:t>
      </w:r>
      <w:r>
        <w:rPr>
          <w:b/>
          <w:sz w:val="28"/>
          <w:szCs w:val="28"/>
          <w:lang w:val="ru-RU"/>
        </w:rPr>
        <w:t xml:space="preserve"> </w:t>
      </w:r>
      <w:r w:rsidRPr="00001F5C">
        <w:rPr>
          <w:sz w:val="28"/>
          <w:szCs w:val="28"/>
          <w:highlight w:val="white"/>
          <w:lang w:val="ru-RU"/>
        </w:rPr>
        <w:t>(7-11 классы)</w:t>
      </w:r>
      <w:r>
        <w:rPr>
          <w:b/>
          <w:iCs/>
          <w:sz w:val="28"/>
          <w:szCs w:val="28"/>
          <w:highlight w:val="white"/>
          <w:lang w:val="ru-RU"/>
        </w:rPr>
        <w:t xml:space="preserve"> </w:t>
      </w:r>
      <w:r>
        <w:rPr>
          <w:b/>
          <w:iCs/>
          <w:sz w:val="28"/>
          <w:szCs w:val="28"/>
          <w:lang w:val="ru-RU"/>
        </w:rPr>
        <w:t xml:space="preserve">– </w:t>
      </w:r>
      <w:r w:rsidRPr="00175344">
        <w:rPr>
          <w:iCs/>
          <w:sz w:val="28"/>
          <w:szCs w:val="28"/>
          <w:lang w:val="ru-RU"/>
        </w:rPr>
        <w:t>общешкольное собрание</w:t>
      </w:r>
      <w:r>
        <w:rPr>
          <w:iCs/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 xml:space="preserve"> </w:t>
      </w:r>
      <w:r w:rsidRPr="00175344">
        <w:rPr>
          <w:sz w:val="28"/>
          <w:szCs w:val="28"/>
          <w:lang w:val="ru-RU"/>
        </w:rPr>
        <w:t>организатором которого является администрация корпуса.</w:t>
      </w:r>
      <w:r w:rsidR="00510A32">
        <w:rPr>
          <w:sz w:val="28"/>
          <w:szCs w:val="28"/>
          <w:lang w:val="ru-RU"/>
        </w:rPr>
        <w:t xml:space="preserve"> В этот день двери </w:t>
      </w:r>
      <w:proofErr w:type="spellStart"/>
      <w:proofErr w:type="gramStart"/>
      <w:r w:rsidR="00510A32">
        <w:rPr>
          <w:sz w:val="28"/>
          <w:szCs w:val="28"/>
          <w:lang w:val="ru-RU"/>
        </w:rPr>
        <w:t>школы-интернат</w:t>
      </w:r>
      <w:proofErr w:type="spellEnd"/>
      <w:proofErr w:type="gramEnd"/>
      <w:r w:rsidR="00510A32">
        <w:rPr>
          <w:sz w:val="28"/>
          <w:szCs w:val="28"/>
          <w:lang w:val="ru-RU"/>
        </w:rPr>
        <w:t xml:space="preserve"> открыты для инспектирования родителями жилищно-бытовых условий</w:t>
      </w:r>
      <w:r>
        <w:rPr>
          <w:sz w:val="28"/>
          <w:szCs w:val="28"/>
          <w:lang w:val="ru-RU"/>
        </w:rPr>
        <w:t xml:space="preserve"> </w:t>
      </w:r>
      <w:r w:rsidR="00510A32">
        <w:rPr>
          <w:sz w:val="28"/>
          <w:szCs w:val="28"/>
          <w:lang w:val="ru-RU"/>
        </w:rPr>
        <w:t>своих детей, для изучения  образовательных ресурсов корпуса в сферах дополнительного образования, военной подготовки</w:t>
      </w:r>
      <w:r w:rsidR="00151BCF">
        <w:rPr>
          <w:sz w:val="28"/>
          <w:szCs w:val="28"/>
          <w:lang w:val="ru-RU"/>
        </w:rPr>
        <w:t>, знакомство с преподавательским составом  школы.</w:t>
      </w:r>
      <w:r w:rsidR="00510A3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Родительский урок проводится в </w:t>
      </w:r>
      <w:r w:rsidR="00510A32">
        <w:rPr>
          <w:sz w:val="28"/>
          <w:szCs w:val="28"/>
          <w:lang w:val="ru-RU"/>
        </w:rPr>
        <w:t>начале октября</w:t>
      </w:r>
      <w:r>
        <w:rPr>
          <w:sz w:val="28"/>
          <w:szCs w:val="28"/>
          <w:lang w:val="ru-RU"/>
        </w:rPr>
        <w:t>. Традиционно на собрании выступает инспектор УМВД с профилактической беседой, администрация с темой «Организация учебно-воспитательного  процесса в корпусе».</w:t>
      </w:r>
    </w:p>
    <w:p w:rsidR="00324E2A" w:rsidRPr="00324E2A" w:rsidRDefault="00324E2A" w:rsidP="00317E88">
      <w:pPr>
        <w:shd w:val="clear" w:color="auto" w:fill="FFFFFF"/>
        <w:tabs>
          <w:tab w:val="left" w:pos="1049"/>
        </w:tabs>
        <w:spacing w:line="276" w:lineRule="auto"/>
        <w:ind w:firstLine="709"/>
        <w:rPr>
          <w:b/>
          <w:sz w:val="28"/>
          <w:szCs w:val="28"/>
          <w:lang w:val="ru-RU"/>
        </w:rPr>
      </w:pPr>
      <w:r w:rsidRPr="00324E2A">
        <w:rPr>
          <w:b/>
          <w:sz w:val="28"/>
          <w:szCs w:val="28"/>
          <w:lang w:val="ru-RU"/>
        </w:rPr>
        <w:t xml:space="preserve">Конкурс «Класс года» </w:t>
      </w:r>
      <w:r w:rsidR="007E7A61" w:rsidRPr="00001F5C">
        <w:rPr>
          <w:sz w:val="28"/>
          <w:szCs w:val="28"/>
          <w:highlight w:val="white"/>
          <w:lang w:val="ru-RU"/>
        </w:rPr>
        <w:t>(7-11 классы)</w:t>
      </w:r>
      <w:r w:rsidR="007E7A61">
        <w:rPr>
          <w:b/>
          <w:iCs/>
          <w:sz w:val="28"/>
          <w:szCs w:val="28"/>
          <w:highlight w:val="white"/>
          <w:lang w:val="ru-RU"/>
        </w:rPr>
        <w:t xml:space="preserve"> </w:t>
      </w:r>
      <w:r w:rsidR="007E7A61">
        <w:rPr>
          <w:b/>
          <w:sz w:val="28"/>
          <w:szCs w:val="28"/>
          <w:lang w:val="ru-RU"/>
        </w:rPr>
        <w:t xml:space="preserve"> - </w:t>
      </w:r>
      <w:r w:rsidR="007E7A61" w:rsidRPr="007E7A61">
        <w:rPr>
          <w:sz w:val="28"/>
          <w:szCs w:val="28"/>
          <w:lang w:val="ru-RU"/>
        </w:rPr>
        <w:t>ежегодное мероприятие проводится с сентября по май, в</w:t>
      </w:r>
      <w:r w:rsidR="007E7A61">
        <w:rPr>
          <w:sz w:val="28"/>
          <w:szCs w:val="28"/>
          <w:lang w:val="ru-RU"/>
        </w:rPr>
        <w:t xml:space="preserve"> смотре – конкурсе </w:t>
      </w:r>
      <w:r w:rsidR="007E7A61" w:rsidRPr="007E7A61">
        <w:rPr>
          <w:sz w:val="28"/>
          <w:szCs w:val="28"/>
          <w:lang w:val="ru-RU"/>
        </w:rPr>
        <w:t xml:space="preserve"> участ</w:t>
      </w:r>
      <w:r w:rsidR="007E7A61">
        <w:rPr>
          <w:sz w:val="28"/>
          <w:szCs w:val="28"/>
          <w:lang w:val="ru-RU"/>
        </w:rPr>
        <w:t>вуют</w:t>
      </w:r>
      <w:r w:rsidR="007E7A61" w:rsidRPr="007E7A61">
        <w:rPr>
          <w:sz w:val="28"/>
          <w:szCs w:val="28"/>
          <w:lang w:val="ru-RU"/>
        </w:rPr>
        <w:t xml:space="preserve"> все классные коллективы.</w:t>
      </w:r>
      <w:r w:rsidR="007E7A61">
        <w:rPr>
          <w:sz w:val="28"/>
          <w:szCs w:val="28"/>
          <w:lang w:val="ru-RU"/>
        </w:rPr>
        <w:t xml:space="preserve"> Целью мероприятия является развитие классного и школьного самоуправления.</w:t>
      </w:r>
    </w:p>
    <w:p w:rsidR="00E8789B" w:rsidRPr="00324E2A" w:rsidRDefault="00EE5803" w:rsidP="00317E88">
      <w:pPr>
        <w:shd w:val="clear" w:color="auto" w:fill="FFFFFF"/>
        <w:tabs>
          <w:tab w:val="left" w:pos="1049"/>
        </w:tabs>
        <w:spacing w:line="276" w:lineRule="auto"/>
        <w:ind w:firstLine="709"/>
        <w:rPr>
          <w:sz w:val="28"/>
          <w:szCs w:val="28"/>
          <w:lang w:val="ru-RU"/>
        </w:rPr>
      </w:pPr>
      <w:r w:rsidRPr="00BF5A29">
        <w:rPr>
          <w:b/>
          <w:iCs/>
          <w:sz w:val="28"/>
          <w:szCs w:val="28"/>
          <w:highlight w:val="white"/>
          <w:lang w:val="ru-RU"/>
        </w:rPr>
        <w:t xml:space="preserve"> </w:t>
      </w:r>
      <w:r w:rsidR="00BF5A29" w:rsidRPr="00BF5A29">
        <w:rPr>
          <w:b/>
          <w:iCs/>
          <w:sz w:val="28"/>
          <w:szCs w:val="28"/>
          <w:highlight w:val="white"/>
          <w:lang w:val="ru-RU"/>
        </w:rPr>
        <w:t>Проект «Кадетский бал»</w:t>
      </w:r>
      <w:r w:rsidR="00324E2A" w:rsidRPr="00324E2A">
        <w:rPr>
          <w:sz w:val="28"/>
          <w:szCs w:val="28"/>
          <w:highlight w:val="white"/>
          <w:lang w:val="ru-RU"/>
        </w:rPr>
        <w:t xml:space="preserve"> </w:t>
      </w:r>
      <w:r w:rsidR="00324E2A" w:rsidRPr="00001F5C">
        <w:rPr>
          <w:sz w:val="28"/>
          <w:szCs w:val="28"/>
          <w:highlight w:val="white"/>
          <w:lang w:val="ru-RU"/>
        </w:rPr>
        <w:t>(7-11 классы)</w:t>
      </w:r>
      <w:r w:rsidR="00001F5C">
        <w:rPr>
          <w:b/>
          <w:iCs/>
          <w:sz w:val="28"/>
          <w:szCs w:val="28"/>
          <w:highlight w:val="white"/>
          <w:lang w:val="ru-RU"/>
        </w:rPr>
        <w:t xml:space="preserve"> - </w:t>
      </w:r>
      <w:r w:rsidR="00001F5C" w:rsidRPr="00697995">
        <w:rPr>
          <w:iCs/>
          <w:sz w:val="28"/>
          <w:szCs w:val="28"/>
          <w:highlight w:val="white"/>
          <w:lang w:val="ru-RU"/>
        </w:rPr>
        <w:t xml:space="preserve">коллективное мероприятие, </w:t>
      </w:r>
      <w:r w:rsidR="00001F5C" w:rsidRPr="00697995">
        <w:rPr>
          <w:iCs/>
          <w:sz w:val="28"/>
          <w:szCs w:val="28"/>
          <w:lang w:val="ru-RU"/>
        </w:rPr>
        <w:t xml:space="preserve">в котором принимают участие девушки школ </w:t>
      </w:r>
      <w:r w:rsidR="00697995">
        <w:rPr>
          <w:iCs/>
          <w:sz w:val="28"/>
          <w:szCs w:val="28"/>
          <w:lang w:val="ru-RU"/>
        </w:rPr>
        <w:t>города</w:t>
      </w:r>
      <w:r w:rsidR="00001F5C" w:rsidRPr="00697995">
        <w:rPr>
          <w:iCs/>
          <w:sz w:val="28"/>
          <w:szCs w:val="28"/>
          <w:lang w:val="ru-RU"/>
        </w:rPr>
        <w:t xml:space="preserve"> </w:t>
      </w:r>
      <w:proofErr w:type="spellStart"/>
      <w:r w:rsidR="00001F5C" w:rsidRPr="00697995">
        <w:rPr>
          <w:iCs/>
          <w:sz w:val="28"/>
          <w:szCs w:val="28"/>
          <w:lang w:val="ru-RU"/>
        </w:rPr>
        <w:t>Северск</w:t>
      </w:r>
      <w:r w:rsidR="00697995">
        <w:rPr>
          <w:iCs/>
          <w:sz w:val="28"/>
          <w:szCs w:val="28"/>
          <w:lang w:val="ru-RU"/>
        </w:rPr>
        <w:t>а</w:t>
      </w:r>
      <w:proofErr w:type="spellEnd"/>
      <w:r w:rsidR="00001F5C" w:rsidRPr="00697995">
        <w:rPr>
          <w:iCs/>
          <w:sz w:val="28"/>
          <w:szCs w:val="28"/>
          <w:lang w:val="ru-RU"/>
        </w:rPr>
        <w:t>, юноши из «Северского кадетского корпуса», преподаватели и воспитатели школы, администрация школы.</w:t>
      </w:r>
      <w:r w:rsidR="00697995" w:rsidRPr="00697995">
        <w:rPr>
          <w:rStyle w:val="20"/>
          <w:sz w:val="28"/>
          <w:szCs w:val="28"/>
          <w:shd w:val="clear" w:color="auto" w:fill="FFFFFF"/>
          <w:lang w:val="ru-RU"/>
        </w:rPr>
        <w:t xml:space="preserve"> </w:t>
      </w:r>
      <w:r w:rsidR="00697995" w:rsidRPr="00697995">
        <w:rPr>
          <w:rStyle w:val="20"/>
          <w:b w:val="0"/>
          <w:sz w:val="28"/>
          <w:szCs w:val="28"/>
          <w:shd w:val="clear" w:color="auto" w:fill="FFFFFF"/>
          <w:lang w:val="ru-RU"/>
        </w:rPr>
        <w:t>Мероприятие проводится в преддверии Нового года и отличается</w:t>
      </w:r>
      <w:r w:rsidR="00697995" w:rsidRPr="00697995">
        <w:rPr>
          <w:rStyle w:val="apple-converted-space"/>
          <w:sz w:val="28"/>
          <w:szCs w:val="28"/>
          <w:shd w:val="clear" w:color="auto" w:fill="FFFFFF"/>
        </w:rPr>
        <w:t> </w:t>
      </w:r>
      <w:r w:rsidR="00697995" w:rsidRPr="00697995">
        <w:rPr>
          <w:sz w:val="28"/>
          <w:szCs w:val="28"/>
          <w:shd w:val="clear" w:color="auto" w:fill="FFFFFF"/>
          <w:lang w:val="ru-RU"/>
        </w:rPr>
        <w:t>повышенной торжественностью, классическим набором танцев</w:t>
      </w:r>
      <w:r w:rsidR="00697995">
        <w:rPr>
          <w:sz w:val="28"/>
          <w:szCs w:val="28"/>
          <w:shd w:val="clear" w:color="auto" w:fill="FFFFFF"/>
          <w:lang w:val="ru-RU"/>
        </w:rPr>
        <w:t xml:space="preserve"> и массовостью. За два месяца начинается тщательная подготовка: всех участников обучают танцам. Организатор</w:t>
      </w:r>
      <w:r w:rsidR="009733BB">
        <w:rPr>
          <w:sz w:val="28"/>
          <w:szCs w:val="28"/>
          <w:shd w:val="clear" w:color="auto" w:fill="FFFFFF"/>
          <w:lang w:val="ru-RU"/>
        </w:rPr>
        <w:t>ы</w:t>
      </w:r>
      <w:r w:rsidR="00697995">
        <w:rPr>
          <w:sz w:val="28"/>
          <w:szCs w:val="28"/>
          <w:shd w:val="clear" w:color="auto" w:fill="FFFFFF"/>
          <w:lang w:val="ru-RU"/>
        </w:rPr>
        <w:t xml:space="preserve"> разрабатыва</w:t>
      </w:r>
      <w:r w:rsidR="009733BB">
        <w:rPr>
          <w:sz w:val="28"/>
          <w:szCs w:val="28"/>
          <w:shd w:val="clear" w:color="auto" w:fill="FFFFFF"/>
          <w:lang w:val="ru-RU"/>
        </w:rPr>
        <w:t xml:space="preserve">ют </w:t>
      </w:r>
      <w:r w:rsidR="00697995">
        <w:rPr>
          <w:sz w:val="28"/>
          <w:szCs w:val="28"/>
          <w:shd w:val="clear" w:color="auto" w:fill="FFFFFF"/>
          <w:lang w:val="ru-RU"/>
        </w:rPr>
        <w:t>сценари</w:t>
      </w:r>
      <w:r w:rsidR="009733BB">
        <w:rPr>
          <w:sz w:val="28"/>
          <w:szCs w:val="28"/>
          <w:shd w:val="clear" w:color="auto" w:fill="FFFFFF"/>
          <w:lang w:val="ru-RU"/>
        </w:rPr>
        <w:t>й,</w:t>
      </w:r>
      <w:r w:rsidR="00697995">
        <w:rPr>
          <w:sz w:val="28"/>
          <w:szCs w:val="28"/>
          <w:shd w:val="clear" w:color="auto" w:fill="FFFFFF"/>
          <w:lang w:val="ru-RU"/>
        </w:rPr>
        <w:t xml:space="preserve"> </w:t>
      </w:r>
      <w:r w:rsidR="009733BB">
        <w:rPr>
          <w:sz w:val="28"/>
          <w:szCs w:val="28"/>
          <w:shd w:val="clear" w:color="auto" w:fill="FFFFFF"/>
          <w:lang w:val="ru-RU"/>
        </w:rPr>
        <w:t>п</w:t>
      </w:r>
      <w:r w:rsidR="00697995">
        <w:rPr>
          <w:sz w:val="28"/>
          <w:szCs w:val="28"/>
          <w:shd w:val="clear" w:color="auto" w:fill="FFFFFF"/>
          <w:lang w:val="ru-RU"/>
        </w:rPr>
        <w:t>ро</w:t>
      </w:r>
      <w:r w:rsidR="009733BB">
        <w:rPr>
          <w:sz w:val="28"/>
          <w:szCs w:val="28"/>
          <w:shd w:val="clear" w:color="auto" w:fill="FFFFFF"/>
          <w:lang w:val="ru-RU"/>
        </w:rPr>
        <w:t>водят</w:t>
      </w:r>
      <w:r w:rsidR="00697995">
        <w:rPr>
          <w:sz w:val="28"/>
          <w:szCs w:val="28"/>
          <w:shd w:val="clear" w:color="auto" w:fill="FFFFFF"/>
          <w:lang w:val="ru-RU"/>
        </w:rPr>
        <w:t xml:space="preserve"> ежедневные репетиции.</w:t>
      </w:r>
      <w:r w:rsidR="009733BB" w:rsidRPr="009733BB">
        <w:rPr>
          <w:rFonts w:ascii="Arial" w:hAnsi="Arial" w:cs="Arial"/>
          <w:lang w:val="ru-RU"/>
        </w:rPr>
        <w:t xml:space="preserve"> </w:t>
      </w:r>
      <w:r w:rsidR="009733BB">
        <w:rPr>
          <w:sz w:val="28"/>
          <w:szCs w:val="28"/>
          <w:lang w:val="ru-RU"/>
        </w:rPr>
        <w:t>Школьники</w:t>
      </w:r>
      <w:r w:rsidR="009733BB" w:rsidRPr="009733BB">
        <w:rPr>
          <w:sz w:val="28"/>
          <w:szCs w:val="28"/>
          <w:lang w:val="ru-RU"/>
        </w:rPr>
        <w:t xml:space="preserve"> утверждаются в своем новом статусе</w:t>
      </w:r>
      <w:r w:rsidR="009733BB">
        <w:rPr>
          <w:sz w:val="28"/>
          <w:szCs w:val="28"/>
          <w:lang w:val="ru-RU"/>
        </w:rPr>
        <w:t xml:space="preserve"> - кавалер</w:t>
      </w:r>
      <w:r w:rsidR="009733BB" w:rsidRPr="009733BB">
        <w:rPr>
          <w:sz w:val="28"/>
          <w:szCs w:val="28"/>
          <w:lang w:val="ru-RU"/>
        </w:rPr>
        <w:t>, учатся чувствовать ответственность за общее дело, планировать и организовывать, работать в команде</w:t>
      </w:r>
      <w:r w:rsidR="009733BB">
        <w:rPr>
          <w:sz w:val="28"/>
          <w:szCs w:val="28"/>
          <w:lang w:val="ru-RU"/>
        </w:rPr>
        <w:t>,</w:t>
      </w:r>
      <w:r w:rsidR="009733BB" w:rsidRPr="009733BB">
        <w:rPr>
          <w:sz w:val="28"/>
          <w:szCs w:val="28"/>
          <w:lang w:val="ru-RU"/>
        </w:rPr>
        <w:t xml:space="preserve"> формируется </w:t>
      </w:r>
      <w:r w:rsidR="009733BB">
        <w:rPr>
          <w:sz w:val="28"/>
          <w:szCs w:val="28"/>
          <w:lang w:val="ru-RU"/>
        </w:rPr>
        <w:t xml:space="preserve">школьный </w:t>
      </w:r>
      <w:r w:rsidR="009733BB" w:rsidRPr="009733BB">
        <w:rPr>
          <w:sz w:val="28"/>
          <w:szCs w:val="28"/>
          <w:lang w:val="ru-RU"/>
        </w:rPr>
        <w:t>коллектив.</w:t>
      </w:r>
    </w:p>
    <w:p w:rsidR="006C302F" w:rsidRPr="008C1894" w:rsidRDefault="001B212B" w:rsidP="00317E88">
      <w:pPr>
        <w:pStyle w:val="a3"/>
        <w:spacing w:line="276" w:lineRule="auto"/>
        <w:ind w:left="142" w:firstLine="566"/>
        <w:contextualSpacing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BE1F5C"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Региональный проект </w:t>
      </w:r>
      <w:r w:rsidR="0025109F" w:rsidRPr="00BE1F5C">
        <w:rPr>
          <w:rStyle w:val="CharAttribute501"/>
          <w:rFonts w:eastAsia="№Е"/>
          <w:b/>
          <w:i w:val="0"/>
          <w:szCs w:val="28"/>
          <w:u w:val="none"/>
          <w:lang w:val="ru-RU"/>
        </w:rPr>
        <w:t>«Успех каждого ребенка»</w:t>
      </w:r>
      <w:r w:rsidR="00EE5803"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 (7-11 класс</w:t>
      </w:r>
      <w:r w:rsidR="00217915">
        <w:rPr>
          <w:rStyle w:val="CharAttribute501"/>
          <w:rFonts w:eastAsia="№Е"/>
          <w:b/>
          <w:i w:val="0"/>
          <w:szCs w:val="28"/>
          <w:u w:val="none"/>
          <w:lang w:val="ru-RU"/>
        </w:rPr>
        <w:t>ы</w:t>
      </w:r>
      <w:r w:rsidR="00EE5803">
        <w:rPr>
          <w:rStyle w:val="CharAttribute501"/>
          <w:rFonts w:eastAsia="№Е"/>
          <w:b/>
          <w:i w:val="0"/>
          <w:szCs w:val="28"/>
          <w:u w:val="none"/>
          <w:lang w:val="ru-RU"/>
        </w:rPr>
        <w:t>)</w:t>
      </w:r>
      <w:r w:rsidRPr="008C189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6C302F" w:rsidRPr="008C189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государственной программы «Развитие образования в Томской области» </w:t>
      </w:r>
      <w:r w:rsidR="006C302F" w:rsidRPr="008C1894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 xml:space="preserve">реализуется через Программу «Развитие инженерно-технического образования в ОГБОУ КШИ «Северский кадетский корпус». Программа призвана способствовать формированию у </w:t>
      </w:r>
      <w:proofErr w:type="gramStart"/>
      <w:r w:rsidR="006C302F" w:rsidRPr="008C1894">
        <w:rPr>
          <w:rStyle w:val="CharAttribute501"/>
          <w:rFonts w:eastAsia="№Е"/>
          <w:i w:val="0"/>
          <w:szCs w:val="28"/>
          <w:u w:val="none"/>
          <w:lang w:val="ru-RU"/>
        </w:rPr>
        <w:t>обучающихся</w:t>
      </w:r>
      <w:proofErr w:type="gramEnd"/>
      <w:r w:rsidR="006C302F" w:rsidRPr="008C189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стремления к получению качественного законченного результата в следующем:</w:t>
      </w:r>
    </w:p>
    <w:p w:rsidR="006C302F" w:rsidRDefault="00B71B2F" w:rsidP="00317E88">
      <w:pPr>
        <w:shd w:val="clear" w:color="auto" w:fill="FFFFFF"/>
        <w:tabs>
          <w:tab w:val="left" w:pos="1049"/>
        </w:tabs>
        <w:spacing w:line="27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>получить</w:t>
      </w:r>
      <w:r w:rsidR="006C302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основы теории автоматического управления интеллектуальных и командных игровых роботов;</w:t>
      </w:r>
    </w:p>
    <w:p w:rsidR="006C302F" w:rsidRDefault="00B71B2F" w:rsidP="00317E88">
      <w:pPr>
        <w:shd w:val="clear" w:color="auto" w:fill="FFFFFF"/>
        <w:tabs>
          <w:tab w:val="left" w:pos="1049"/>
        </w:tabs>
        <w:spacing w:line="27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>п</w:t>
      </w:r>
      <w:r w:rsidR="006C302F">
        <w:rPr>
          <w:rStyle w:val="CharAttribute501"/>
          <w:rFonts w:eastAsia="№Е"/>
          <w:i w:val="0"/>
          <w:szCs w:val="28"/>
          <w:u w:val="none"/>
          <w:lang w:val="ru-RU"/>
        </w:rPr>
        <w:t>онимать теоретические основы пневматики, возобновляемых источников энергии, сложных механизмов и всевозможных датчиков для микроконтроллеров;</w:t>
      </w:r>
    </w:p>
    <w:p w:rsidR="00B71B2F" w:rsidRDefault="00B71B2F" w:rsidP="00317E88">
      <w:pPr>
        <w:shd w:val="clear" w:color="auto" w:fill="FFFFFF"/>
        <w:tabs>
          <w:tab w:val="left" w:pos="1049"/>
        </w:tabs>
        <w:spacing w:line="27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>осуществлять практическую деятельность по изобретению и созданию собственных роботизированных систем;</w:t>
      </w:r>
      <w:r w:rsidR="001B212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</w:p>
    <w:p w:rsidR="00B71B2F" w:rsidRDefault="00B71B2F" w:rsidP="00317E88">
      <w:pPr>
        <w:shd w:val="clear" w:color="auto" w:fill="FFFFFF"/>
        <w:tabs>
          <w:tab w:val="left" w:pos="1049"/>
        </w:tabs>
        <w:spacing w:line="27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строить </w:t>
      </w:r>
      <w:proofErr w:type="spellStart"/>
      <w:r>
        <w:rPr>
          <w:rStyle w:val="CharAttribute501"/>
          <w:rFonts w:eastAsia="№Е"/>
          <w:i w:val="0"/>
          <w:szCs w:val="28"/>
          <w:u w:val="none"/>
          <w:lang w:val="ru-RU"/>
        </w:rPr>
        <w:t>роботов-андроидов</w:t>
      </w:r>
      <w:proofErr w:type="spellEnd"/>
      <w:r>
        <w:rPr>
          <w:rStyle w:val="CharAttribute501"/>
          <w:rFonts w:eastAsia="№Е"/>
          <w:i w:val="0"/>
          <w:szCs w:val="28"/>
          <w:u w:val="none"/>
          <w:lang w:val="ru-RU"/>
        </w:rPr>
        <w:t>, разрабатывать творческие и исследовательские проекты;</w:t>
      </w:r>
    </w:p>
    <w:p w:rsidR="00B71B2F" w:rsidRDefault="00B71B2F" w:rsidP="00317E88">
      <w:pPr>
        <w:shd w:val="clear" w:color="auto" w:fill="FFFFFF"/>
        <w:tabs>
          <w:tab w:val="left" w:pos="1049"/>
        </w:tabs>
        <w:spacing w:line="27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>уметь программировать в графической инженерной среде.</w:t>
      </w:r>
    </w:p>
    <w:p w:rsidR="001B212B" w:rsidRPr="00B71B2F" w:rsidRDefault="001B212B" w:rsidP="00317E88">
      <w:pPr>
        <w:shd w:val="clear" w:color="auto" w:fill="FFFFFF"/>
        <w:tabs>
          <w:tab w:val="left" w:pos="1049"/>
        </w:tabs>
        <w:spacing w:line="276" w:lineRule="auto"/>
        <w:ind w:firstLine="709"/>
        <w:rPr>
          <w:i/>
          <w:iCs/>
          <w:sz w:val="28"/>
          <w:szCs w:val="28"/>
          <w:highlight w:val="white"/>
          <w:lang w:val="ru-RU"/>
        </w:rPr>
      </w:pPr>
      <w:r w:rsidRPr="00B71B2F">
        <w:rPr>
          <w:i/>
          <w:iCs/>
          <w:sz w:val="28"/>
          <w:szCs w:val="28"/>
          <w:highlight w:val="white"/>
          <w:lang w:val="ru-RU"/>
        </w:rPr>
        <w:t>Основные мероприятия проекта “Успех каждого ребенка”:</w:t>
      </w:r>
    </w:p>
    <w:p w:rsidR="00F81525" w:rsidRDefault="00B71B2F" w:rsidP="00317E88">
      <w:pPr>
        <w:widowControl/>
        <w:shd w:val="clear" w:color="auto" w:fill="FFFFFF"/>
        <w:tabs>
          <w:tab w:val="left" w:pos="1049"/>
        </w:tabs>
        <w:wordWrap/>
        <w:autoSpaceDE/>
        <w:autoSpaceDN/>
        <w:spacing w:line="276" w:lineRule="auto"/>
        <w:ind w:left="709"/>
        <w:rPr>
          <w:sz w:val="28"/>
          <w:szCs w:val="28"/>
          <w:lang w:val="ru-RU"/>
        </w:rPr>
      </w:pPr>
      <w:r>
        <w:rPr>
          <w:sz w:val="28"/>
          <w:szCs w:val="28"/>
          <w:highlight w:val="white"/>
          <w:lang w:val="ru-RU"/>
        </w:rPr>
        <w:t>1.</w:t>
      </w:r>
      <w:r w:rsidR="001B212B" w:rsidRPr="00B71B2F">
        <w:rPr>
          <w:sz w:val="28"/>
          <w:szCs w:val="28"/>
          <w:highlight w:val="white"/>
          <w:lang w:val="ru-RU"/>
        </w:rPr>
        <w:t>Соревнования  по робототехнике</w:t>
      </w:r>
      <w:r w:rsidR="006C302F" w:rsidRPr="00B71B2F">
        <w:rPr>
          <w:sz w:val="28"/>
          <w:szCs w:val="28"/>
          <w:highlight w:val="white"/>
          <w:lang w:val="ru-RU"/>
        </w:rPr>
        <w:t xml:space="preserve"> на «Кубок Губернатора по образовательной робототехнике»</w:t>
      </w:r>
      <w:r w:rsidR="001B212B" w:rsidRPr="00B71B2F">
        <w:rPr>
          <w:sz w:val="28"/>
          <w:szCs w:val="28"/>
          <w:highlight w:val="white"/>
          <w:lang w:val="ru-RU"/>
        </w:rPr>
        <w:t xml:space="preserve"> </w:t>
      </w:r>
      <w:r>
        <w:rPr>
          <w:sz w:val="28"/>
          <w:szCs w:val="28"/>
          <w:lang w:val="ru-RU"/>
        </w:rPr>
        <w:t>(7-11 класс);</w:t>
      </w:r>
    </w:p>
    <w:p w:rsidR="00B71B2F" w:rsidRPr="00ED6DA4" w:rsidRDefault="00B71B2F" w:rsidP="00317E88">
      <w:pPr>
        <w:widowControl/>
        <w:shd w:val="clear" w:color="auto" w:fill="FFFFFF"/>
        <w:tabs>
          <w:tab w:val="left" w:pos="1049"/>
        </w:tabs>
        <w:wordWrap/>
        <w:autoSpaceDE/>
        <w:autoSpaceDN/>
        <w:spacing w:line="276" w:lineRule="auto"/>
        <w:ind w:left="709"/>
        <w:rPr>
          <w:rStyle w:val="CharAttribute501"/>
          <w:rFonts w:eastAsia="№Е"/>
          <w:i w:val="0"/>
          <w:color w:val="FF0000"/>
          <w:szCs w:val="28"/>
          <w:u w:val="none"/>
          <w:lang w:val="ru-RU"/>
        </w:rPr>
      </w:pPr>
      <w:r>
        <w:rPr>
          <w:sz w:val="28"/>
          <w:szCs w:val="28"/>
          <w:lang w:val="ru-RU"/>
        </w:rPr>
        <w:t xml:space="preserve">2. Олимпиады по робототехнике, </w:t>
      </w:r>
      <w:proofErr w:type="spellStart"/>
      <w:r>
        <w:rPr>
          <w:sz w:val="28"/>
          <w:szCs w:val="28"/>
          <w:lang w:val="ru-RU"/>
        </w:rPr>
        <w:t>робо-выставки</w:t>
      </w:r>
      <w:proofErr w:type="spellEnd"/>
      <w:r>
        <w:rPr>
          <w:sz w:val="28"/>
          <w:szCs w:val="28"/>
          <w:lang w:val="ru-RU"/>
        </w:rPr>
        <w:t xml:space="preserve">, мастер классы по программированию роботов (педагог). </w:t>
      </w:r>
    </w:p>
    <w:p w:rsidR="00AC41B8" w:rsidRDefault="00AB5810" w:rsidP="00317E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sz w:val="28"/>
          <w:szCs w:val="28"/>
          <w:lang w:val="ru-RU"/>
        </w:rPr>
      </w:pPr>
      <w:r w:rsidRPr="00BF5A29">
        <w:rPr>
          <w:b/>
          <w:sz w:val="28"/>
          <w:szCs w:val="28"/>
          <w:highlight w:val="white"/>
          <w:lang w:val="ru-RU"/>
        </w:rPr>
        <w:t>Проект</w:t>
      </w:r>
      <w:r w:rsidRPr="00BF5A29">
        <w:rPr>
          <w:sz w:val="28"/>
          <w:szCs w:val="28"/>
          <w:highlight w:val="white"/>
          <w:lang w:val="ru-RU"/>
        </w:rPr>
        <w:t xml:space="preserve"> </w:t>
      </w:r>
      <w:r w:rsidR="007856EA" w:rsidRPr="00BF5A29">
        <w:rPr>
          <w:b/>
          <w:sz w:val="28"/>
          <w:szCs w:val="28"/>
          <w:highlight w:val="white"/>
          <w:lang w:val="ru-RU"/>
        </w:rPr>
        <w:t>«Городской</w:t>
      </w:r>
      <w:r w:rsidR="007856EA" w:rsidRPr="00BF5A29">
        <w:rPr>
          <w:sz w:val="28"/>
          <w:szCs w:val="28"/>
          <w:highlight w:val="white"/>
          <w:lang w:val="ru-RU"/>
        </w:rPr>
        <w:t xml:space="preserve"> </w:t>
      </w:r>
      <w:r w:rsidR="003B66D9" w:rsidRPr="00BF5A29">
        <w:rPr>
          <w:b/>
          <w:sz w:val="28"/>
          <w:szCs w:val="28"/>
          <w:highlight w:val="white"/>
          <w:lang w:val="ru-RU"/>
        </w:rPr>
        <w:t>ц</w:t>
      </w:r>
      <w:r w:rsidR="007856EA" w:rsidRPr="00BF5A29">
        <w:rPr>
          <w:b/>
          <w:sz w:val="28"/>
          <w:szCs w:val="28"/>
          <w:highlight w:val="white"/>
          <w:lang w:val="ru-RU"/>
        </w:rPr>
        <w:t>ент</w:t>
      </w:r>
      <w:r w:rsidR="003B66D9" w:rsidRPr="00BF5A29">
        <w:rPr>
          <w:b/>
          <w:sz w:val="28"/>
          <w:szCs w:val="28"/>
          <w:highlight w:val="white"/>
          <w:lang w:val="ru-RU"/>
        </w:rPr>
        <w:t>р</w:t>
      </w:r>
      <w:r w:rsidR="007856EA" w:rsidRPr="00BF5A29">
        <w:rPr>
          <w:b/>
          <w:sz w:val="28"/>
          <w:szCs w:val="28"/>
          <w:highlight w:val="white"/>
          <w:lang w:val="ru-RU"/>
        </w:rPr>
        <w:t xml:space="preserve"> патриотического воспитания «Северский кадетский корпус»»</w:t>
      </w:r>
      <w:r w:rsidR="003B66D9" w:rsidRPr="00BF5A29">
        <w:rPr>
          <w:b/>
          <w:sz w:val="28"/>
          <w:szCs w:val="28"/>
          <w:highlight w:val="white"/>
          <w:lang w:val="ru-RU"/>
        </w:rPr>
        <w:t xml:space="preserve"> </w:t>
      </w:r>
      <w:r w:rsidR="003B66D9">
        <w:rPr>
          <w:b/>
          <w:sz w:val="28"/>
          <w:szCs w:val="28"/>
          <w:highlight w:val="white"/>
          <w:lang w:val="ru-RU"/>
        </w:rPr>
        <w:t xml:space="preserve">(7-11 класс) - </w:t>
      </w:r>
      <w:r w:rsidR="003B66D9" w:rsidRPr="003B66D9">
        <w:rPr>
          <w:sz w:val="28"/>
          <w:szCs w:val="28"/>
          <w:highlight w:val="white"/>
          <w:lang w:val="ru-RU"/>
        </w:rPr>
        <w:t>проект</w:t>
      </w:r>
      <w:r w:rsidR="003B66D9" w:rsidRPr="003B66D9">
        <w:rPr>
          <w:sz w:val="28"/>
          <w:szCs w:val="28"/>
          <w:lang w:val="ru-RU"/>
        </w:rPr>
        <w:t xml:space="preserve"> </w:t>
      </w:r>
      <w:r w:rsidR="003B66D9" w:rsidRPr="00AC41B8">
        <w:rPr>
          <w:sz w:val="28"/>
          <w:szCs w:val="28"/>
          <w:lang w:val="ru-RU"/>
        </w:rPr>
        <w:t>проходит ежегодно  с сентября по май и включает</w:t>
      </w:r>
      <w:r w:rsidR="003B66D9">
        <w:rPr>
          <w:sz w:val="28"/>
          <w:szCs w:val="28"/>
          <w:lang w:val="ru-RU"/>
        </w:rPr>
        <w:t xml:space="preserve"> в себя</w:t>
      </w:r>
      <w:r w:rsidR="003B66D9" w:rsidRPr="00AC41B8">
        <w:rPr>
          <w:sz w:val="28"/>
          <w:szCs w:val="28"/>
          <w:lang w:val="ru-RU"/>
        </w:rPr>
        <w:t xml:space="preserve"> </w:t>
      </w:r>
      <w:r w:rsidR="003B66D9">
        <w:rPr>
          <w:sz w:val="28"/>
          <w:szCs w:val="28"/>
          <w:lang w:val="ru-RU"/>
        </w:rPr>
        <w:t xml:space="preserve">сотрудничество военно-исторического музея школы с  городским музеем города </w:t>
      </w:r>
      <w:proofErr w:type="spellStart"/>
      <w:r w:rsidR="003B66D9">
        <w:rPr>
          <w:sz w:val="28"/>
          <w:szCs w:val="28"/>
          <w:lang w:val="ru-RU"/>
        </w:rPr>
        <w:t>Северска</w:t>
      </w:r>
      <w:proofErr w:type="spellEnd"/>
      <w:r w:rsidR="003B66D9">
        <w:rPr>
          <w:sz w:val="28"/>
          <w:szCs w:val="28"/>
          <w:lang w:val="ru-RU"/>
        </w:rPr>
        <w:t xml:space="preserve">, </w:t>
      </w:r>
      <w:r w:rsidR="00934AA4">
        <w:rPr>
          <w:sz w:val="28"/>
          <w:szCs w:val="28"/>
          <w:lang w:val="ru-RU"/>
        </w:rPr>
        <w:t xml:space="preserve">корпус </w:t>
      </w:r>
      <w:r w:rsidR="003B66D9">
        <w:rPr>
          <w:sz w:val="28"/>
          <w:szCs w:val="28"/>
          <w:lang w:val="ru-RU"/>
        </w:rPr>
        <w:t xml:space="preserve">организует выездные выставки </w:t>
      </w:r>
      <w:r w:rsidR="00934AA4">
        <w:rPr>
          <w:sz w:val="28"/>
          <w:szCs w:val="28"/>
          <w:lang w:val="ru-RU"/>
        </w:rPr>
        <w:t xml:space="preserve">экспонатов музея </w:t>
      </w:r>
      <w:r w:rsidR="003B66D9">
        <w:rPr>
          <w:sz w:val="28"/>
          <w:szCs w:val="28"/>
          <w:lang w:val="ru-RU"/>
        </w:rPr>
        <w:t>в школы города,</w:t>
      </w:r>
      <w:r w:rsidR="00FA6FE6" w:rsidRPr="00FA6FE6">
        <w:rPr>
          <w:sz w:val="28"/>
          <w:szCs w:val="28"/>
          <w:lang w:val="ru-RU"/>
        </w:rPr>
        <w:t xml:space="preserve"> </w:t>
      </w:r>
      <w:r w:rsidR="00FA6FE6">
        <w:rPr>
          <w:sz w:val="28"/>
          <w:szCs w:val="28"/>
          <w:lang w:val="ru-RU"/>
        </w:rPr>
        <w:t xml:space="preserve">проводит экскурсии для детей дошкольных учреждений, </w:t>
      </w:r>
      <w:r w:rsidR="003B66D9">
        <w:rPr>
          <w:sz w:val="28"/>
          <w:szCs w:val="28"/>
          <w:lang w:val="ru-RU"/>
        </w:rPr>
        <w:t xml:space="preserve"> организует </w:t>
      </w:r>
      <w:r w:rsidR="00F10054">
        <w:rPr>
          <w:sz w:val="28"/>
          <w:szCs w:val="28"/>
          <w:lang w:val="ru-RU"/>
        </w:rPr>
        <w:t>митинги</w:t>
      </w:r>
      <w:r w:rsidR="003B66D9">
        <w:rPr>
          <w:sz w:val="28"/>
          <w:szCs w:val="28"/>
          <w:lang w:val="ru-RU"/>
        </w:rPr>
        <w:t>,</w:t>
      </w:r>
      <w:r w:rsidR="00F10054">
        <w:rPr>
          <w:sz w:val="28"/>
          <w:szCs w:val="28"/>
          <w:lang w:val="ru-RU"/>
        </w:rPr>
        <w:t xml:space="preserve"> почетные караулы для </w:t>
      </w:r>
      <w:proofErr w:type="gramStart"/>
      <w:r w:rsidR="00F10054">
        <w:rPr>
          <w:sz w:val="28"/>
          <w:szCs w:val="28"/>
          <w:lang w:val="ru-RU"/>
        </w:rPr>
        <w:t>ветеранов</w:t>
      </w:r>
      <w:proofErr w:type="gramEnd"/>
      <w:r w:rsidR="00F10054">
        <w:rPr>
          <w:sz w:val="28"/>
          <w:szCs w:val="28"/>
          <w:lang w:val="ru-RU"/>
        </w:rPr>
        <w:t xml:space="preserve"> ЗАТО </w:t>
      </w:r>
      <w:proofErr w:type="spellStart"/>
      <w:r w:rsidR="00F10054">
        <w:rPr>
          <w:sz w:val="28"/>
          <w:szCs w:val="28"/>
          <w:lang w:val="ru-RU"/>
        </w:rPr>
        <w:t>Северска</w:t>
      </w:r>
      <w:proofErr w:type="spellEnd"/>
      <w:r w:rsidR="00F10054">
        <w:rPr>
          <w:sz w:val="28"/>
          <w:szCs w:val="28"/>
          <w:lang w:val="ru-RU"/>
        </w:rPr>
        <w:t xml:space="preserve">, </w:t>
      </w:r>
      <w:r w:rsidR="005B2E16" w:rsidRPr="00AC41B8">
        <w:rPr>
          <w:sz w:val="28"/>
          <w:szCs w:val="28"/>
          <w:lang w:val="ru-RU"/>
        </w:rPr>
        <w:t xml:space="preserve">акции, встречи с ветеранами, </w:t>
      </w:r>
      <w:r w:rsidR="005B2E16">
        <w:rPr>
          <w:sz w:val="28"/>
          <w:szCs w:val="28"/>
          <w:lang w:val="ru-RU"/>
        </w:rPr>
        <w:t xml:space="preserve"> </w:t>
      </w:r>
      <w:r w:rsidR="005B2E16" w:rsidRPr="00AC41B8">
        <w:rPr>
          <w:sz w:val="28"/>
          <w:szCs w:val="28"/>
          <w:lang w:val="ru-RU"/>
        </w:rPr>
        <w:t>благоустройство мемориал</w:t>
      </w:r>
      <w:r w:rsidR="00FA6FE6">
        <w:rPr>
          <w:sz w:val="28"/>
          <w:szCs w:val="28"/>
          <w:lang w:val="ru-RU"/>
        </w:rPr>
        <w:t>ов</w:t>
      </w:r>
      <w:r w:rsidR="005B2E16" w:rsidRPr="00AC41B8">
        <w:rPr>
          <w:sz w:val="28"/>
          <w:szCs w:val="28"/>
          <w:lang w:val="ru-RU"/>
        </w:rPr>
        <w:t xml:space="preserve">, </w:t>
      </w:r>
      <w:r w:rsidR="005B2E16">
        <w:rPr>
          <w:sz w:val="28"/>
          <w:szCs w:val="28"/>
          <w:lang w:val="ru-RU"/>
        </w:rPr>
        <w:t>к</w:t>
      </w:r>
      <w:r w:rsidR="005B2E16" w:rsidRPr="00AC41B8">
        <w:rPr>
          <w:sz w:val="28"/>
          <w:szCs w:val="28"/>
          <w:lang w:val="ru-RU"/>
        </w:rPr>
        <w:t>онцерт</w:t>
      </w:r>
      <w:r w:rsidR="005B2E16">
        <w:rPr>
          <w:sz w:val="28"/>
          <w:szCs w:val="28"/>
          <w:lang w:val="ru-RU"/>
        </w:rPr>
        <w:t>ы</w:t>
      </w:r>
      <w:r w:rsidR="00FA6FE6">
        <w:rPr>
          <w:sz w:val="28"/>
          <w:szCs w:val="28"/>
          <w:lang w:val="ru-RU"/>
        </w:rPr>
        <w:t>. В рамках проекта организована</w:t>
      </w:r>
      <w:r w:rsidR="005B2E16" w:rsidRPr="00AC41B8">
        <w:rPr>
          <w:sz w:val="28"/>
          <w:szCs w:val="28"/>
          <w:lang w:val="ru-RU"/>
        </w:rPr>
        <w:t xml:space="preserve"> </w:t>
      </w:r>
      <w:r w:rsidR="005B2E16">
        <w:rPr>
          <w:sz w:val="28"/>
          <w:szCs w:val="28"/>
          <w:lang w:val="ru-RU"/>
        </w:rPr>
        <w:t>работа  ребят в составе поискового отряда «Юнармеец», участие в ООД «Поисковом движении России», участие на слетах регионального отделения Всероссийского военно-патриотического об</w:t>
      </w:r>
      <w:r w:rsidR="00FA6FE6">
        <w:rPr>
          <w:sz w:val="28"/>
          <w:szCs w:val="28"/>
          <w:lang w:val="ru-RU"/>
        </w:rPr>
        <w:t xml:space="preserve">щественного движения «ЮНАРМИЯ». </w:t>
      </w:r>
      <w:r w:rsidR="00934AA4">
        <w:rPr>
          <w:sz w:val="28"/>
          <w:szCs w:val="28"/>
          <w:lang w:val="ru-RU"/>
        </w:rPr>
        <w:t>Корпус участвует и организует мероприятия, в честь дня Победы советского народа в Великой Отечественной войне» 9 мая.</w:t>
      </w:r>
      <w:r w:rsidR="00F10054">
        <w:rPr>
          <w:sz w:val="28"/>
          <w:szCs w:val="28"/>
          <w:lang w:val="ru-RU"/>
        </w:rPr>
        <w:t xml:space="preserve"> </w:t>
      </w:r>
    </w:p>
    <w:p w:rsidR="00934AA4" w:rsidRDefault="00934AA4" w:rsidP="00317E88">
      <w:pPr>
        <w:shd w:val="clear" w:color="auto" w:fill="FFFFFF"/>
        <w:tabs>
          <w:tab w:val="left" w:pos="1049"/>
        </w:tabs>
        <w:spacing w:line="276" w:lineRule="auto"/>
        <w:ind w:firstLine="709"/>
        <w:rPr>
          <w:i/>
          <w:iCs/>
          <w:sz w:val="28"/>
          <w:szCs w:val="28"/>
          <w:highlight w:val="white"/>
          <w:lang w:val="ru-RU"/>
        </w:rPr>
      </w:pPr>
      <w:r w:rsidRPr="00B71B2F">
        <w:rPr>
          <w:i/>
          <w:iCs/>
          <w:sz w:val="28"/>
          <w:szCs w:val="28"/>
          <w:highlight w:val="white"/>
          <w:lang w:val="ru-RU"/>
        </w:rPr>
        <w:t>Основные мероприятия проекта “</w:t>
      </w:r>
      <w:r w:rsidRPr="00934AA4">
        <w:rPr>
          <w:b/>
          <w:i/>
          <w:sz w:val="28"/>
          <w:szCs w:val="28"/>
          <w:highlight w:val="white"/>
          <w:lang w:val="ru-RU"/>
        </w:rPr>
        <w:t xml:space="preserve"> </w:t>
      </w:r>
      <w:r w:rsidRPr="00934AA4">
        <w:rPr>
          <w:i/>
          <w:sz w:val="28"/>
          <w:szCs w:val="28"/>
          <w:highlight w:val="white"/>
          <w:lang w:val="ru-RU"/>
        </w:rPr>
        <w:t>Городской центр патриотического воспитания «Северский кадетский корпус</w:t>
      </w:r>
      <w:r w:rsidRPr="00934AA4">
        <w:rPr>
          <w:i/>
          <w:iCs/>
          <w:sz w:val="28"/>
          <w:szCs w:val="28"/>
          <w:highlight w:val="white"/>
          <w:lang w:val="ru-RU"/>
        </w:rPr>
        <w:t xml:space="preserve"> ”:</w:t>
      </w:r>
    </w:p>
    <w:p w:rsidR="00934AA4" w:rsidRDefault="001001CB" w:rsidP="00317E88">
      <w:pPr>
        <w:shd w:val="clear" w:color="auto" w:fill="FFFFFF"/>
        <w:tabs>
          <w:tab w:val="left" w:pos="1049"/>
        </w:tabs>
        <w:spacing w:line="276" w:lineRule="auto"/>
        <w:rPr>
          <w:i/>
          <w:iCs/>
          <w:sz w:val="28"/>
          <w:szCs w:val="28"/>
          <w:highlight w:val="white"/>
          <w:lang w:val="ru-RU"/>
        </w:rPr>
      </w:pPr>
      <w:r>
        <w:rPr>
          <w:i/>
          <w:iCs/>
          <w:sz w:val="28"/>
          <w:szCs w:val="28"/>
          <w:highlight w:val="white"/>
          <w:lang w:val="ru-RU"/>
        </w:rPr>
        <w:t>1. «Вахта памяти» (август, апрель);</w:t>
      </w:r>
    </w:p>
    <w:p w:rsidR="001001CB" w:rsidRDefault="001001CB" w:rsidP="00317E88">
      <w:pPr>
        <w:shd w:val="clear" w:color="auto" w:fill="FFFFFF"/>
        <w:tabs>
          <w:tab w:val="left" w:pos="1049"/>
        </w:tabs>
        <w:spacing w:line="276" w:lineRule="auto"/>
        <w:rPr>
          <w:i/>
          <w:iCs/>
          <w:sz w:val="28"/>
          <w:szCs w:val="28"/>
          <w:highlight w:val="white"/>
          <w:lang w:val="ru-RU"/>
        </w:rPr>
      </w:pPr>
      <w:r>
        <w:rPr>
          <w:i/>
          <w:iCs/>
          <w:sz w:val="28"/>
          <w:szCs w:val="28"/>
          <w:highlight w:val="white"/>
          <w:lang w:val="ru-RU"/>
        </w:rPr>
        <w:t>2.Торжественное посвящение кадет в ряды Всероссийского военно-патриотического движения «ЮНАРМИЯ» (октябрь);</w:t>
      </w:r>
    </w:p>
    <w:p w:rsidR="001001CB" w:rsidRDefault="001001CB" w:rsidP="00317E88">
      <w:pPr>
        <w:shd w:val="clear" w:color="auto" w:fill="FFFFFF"/>
        <w:tabs>
          <w:tab w:val="left" w:pos="567"/>
        </w:tabs>
        <w:spacing w:line="276" w:lineRule="auto"/>
        <w:rPr>
          <w:i/>
          <w:iCs/>
          <w:sz w:val="28"/>
          <w:szCs w:val="28"/>
          <w:highlight w:val="white"/>
          <w:lang w:val="ru-RU"/>
        </w:rPr>
      </w:pPr>
      <w:r>
        <w:rPr>
          <w:i/>
          <w:iCs/>
          <w:sz w:val="28"/>
          <w:szCs w:val="28"/>
          <w:highlight w:val="white"/>
          <w:lang w:val="ru-RU"/>
        </w:rPr>
        <w:t xml:space="preserve">3.Организация городских митингов и торжественное возложение цветов в Память о Неизвестном солдате, Воинам-интернационалистам, </w:t>
      </w:r>
      <w:proofErr w:type="gramStart"/>
      <w:r>
        <w:rPr>
          <w:i/>
          <w:iCs/>
          <w:sz w:val="28"/>
          <w:szCs w:val="28"/>
          <w:highlight w:val="white"/>
          <w:lang w:val="ru-RU"/>
        </w:rPr>
        <w:t>посвященный</w:t>
      </w:r>
      <w:proofErr w:type="gramEnd"/>
      <w:r>
        <w:rPr>
          <w:i/>
          <w:iCs/>
          <w:sz w:val="28"/>
          <w:szCs w:val="28"/>
          <w:highlight w:val="white"/>
          <w:lang w:val="ru-RU"/>
        </w:rPr>
        <w:t xml:space="preserve"> вывод</w:t>
      </w:r>
      <w:r w:rsidR="00E8789B">
        <w:rPr>
          <w:i/>
          <w:iCs/>
          <w:sz w:val="28"/>
          <w:szCs w:val="28"/>
          <w:highlight w:val="white"/>
          <w:lang w:val="ru-RU"/>
        </w:rPr>
        <w:t>у войск из Афганистана, митинги</w:t>
      </w:r>
      <w:r>
        <w:rPr>
          <w:i/>
          <w:iCs/>
          <w:sz w:val="28"/>
          <w:szCs w:val="28"/>
          <w:highlight w:val="white"/>
          <w:lang w:val="ru-RU"/>
        </w:rPr>
        <w:t>, посвященные Победе в Великой Отечественной войне (3 декабря, 15 февраля, 9 мая)</w:t>
      </w:r>
      <w:r w:rsidR="0034645E">
        <w:rPr>
          <w:i/>
          <w:iCs/>
          <w:sz w:val="28"/>
          <w:szCs w:val="28"/>
          <w:highlight w:val="white"/>
          <w:lang w:val="ru-RU"/>
        </w:rPr>
        <w:t>;</w:t>
      </w:r>
    </w:p>
    <w:p w:rsidR="0034645E" w:rsidRDefault="0034645E" w:rsidP="00317E88">
      <w:pPr>
        <w:shd w:val="clear" w:color="auto" w:fill="FFFFFF"/>
        <w:tabs>
          <w:tab w:val="left" w:pos="567"/>
        </w:tabs>
        <w:spacing w:line="276" w:lineRule="auto"/>
        <w:rPr>
          <w:i/>
          <w:iCs/>
          <w:sz w:val="28"/>
          <w:szCs w:val="28"/>
          <w:highlight w:val="white"/>
          <w:lang w:val="ru-RU"/>
        </w:rPr>
      </w:pPr>
      <w:r>
        <w:rPr>
          <w:i/>
          <w:iCs/>
          <w:sz w:val="28"/>
          <w:szCs w:val="28"/>
          <w:highlight w:val="white"/>
          <w:lang w:val="ru-RU"/>
        </w:rPr>
        <w:lastRenderedPageBreak/>
        <w:t>4.</w:t>
      </w:r>
      <w:r w:rsidR="00E8789B">
        <w:rPr>
          <w:i/>
          <w:iCs/>
          <w:sz w:val="28"/>
          <w:szCs w:val="28"/>
          <w:highlight w:val="white"/>
          <w:lang w:val="ru-RU"/>
        </w:rPr>
        <w:t xml:space="preserve">Благоустройство </w:t>
      </w:r>
      <w:r w:rsidR="005B2E16" w:rsidRPr="005B2E16">
        <w:rPr>
          <w:i/>
          <w:sz w:val="28"/>
          <w:szCs w:val="28"/>
          <w:lang w:val="ru-RU"/>
        </w:rPr>
        <w:t>мемориалов</w:t>
      </w:r>
      <w:r w:rsidR="00E8789B">
        <w:rPr>
          <w:i/>
          <w:iCs/>
          <w:sz w:val="28"/>
          <w:szCs w:val="28"/>
          <w:highlight w:val="white"/>
          <w:lang w:val="ru-RU"/>
        </w:rPr>
        <w:t xml:space="preserve"> (май);</w:t>
      </w:r>
    </w:p>
    <w:p w:rsidR="00E8789B" w:rsidRDefault="00E8789B" w:rsidP="00317E88">
      <w:pPr>
        <w:shd w:val="clear" w:color="auto" w:fill="FFFFFF"/>
        <w:tabs>
          <w:tab w:val="left" w:pos="567"/>
        </w:tabs>
        <w:spacing w:line="276" w:lineRule="auto"/>
        <w:rPr>
          <w:i/>
          <w:iCs/>
          <w:sz w:val="28"/>
          <w:szCs w:val="28"/>
          <w:highlight w:val="white"/>
          <w:lang w:val="ru-RU"/>
        </w:rPr>
      </w:pPr>
      <w:r>
        <w:rPr>
          <w:i/>
          <w:iCs/>
          <w:sz w:val="28"/>
          <w:szCs w:val="28"/>
          <w:highlight w:val="white"/>
          <w:lang w:val="ru-RU"/>
        </w:rPr>
        <w:t>5. Выезд к ветеранам (ноябрь, январь)</w:t>
      </w:r>
      <w:r w:rsidR="005B2E16">
        <w:rPr>
          <w:i/>
          <w:iCs/>
          <w:sz w:val="28"/>
          <w:szCs w:val="28"/>
          <w:highlight w:val="white"/>
          <w:lang w:val="ru-RU"/>
        </w:rPr>
        <w:t>;</w:t>
      </w:r>
    </w:p>
    <w:p w:rsidR="001F7BD3" w:rsidRPr="001F7BD3" w:rsidRDefault="005B2E16" w:rsidP="00317E88">
      <w:pPr>
        <w:shd w:val="clear" w:color="auto" w:fill="FFFFFF"/>
        <w:tabs>
          <w:tab w:val="left" w:pos="567"/>
        </w:tabs>
        <w:spacing w:line="276" w:lineRule="auto"/>
        <w:rPr>
          <w:i/>
          <w:iCs/>
          <w:sz w:val="28"/>
          <w:szCs w:val="28"/>
          <w:highlight w:val="white"/>
          <w:lang w:val="ru-RU"/>
        </w:rPr>
      </w:pPr>
      <w:r>
        <w:rPr>
          <w:i/>
          <w:iCs/>
          <w:sz w:val="28"/>
          <w:szCs w:val="28"/>
          <w:highlight w:val="white"/>
          <w:lang w:val="ru-RU"/>
        </w:rPr>
        <w:t xml:space="preserve">6. </w:t>
      </w:r>
      <w:r w:rsidRPr="005B2E16">
        <w:rPr>
          <w:i/>
          <w:sz w:val="28"/>
          <w:szCs w:val="28"/>
          <w:lang w:val="ru-RU"/>
        </w:rPr>
        <w:t>Организация мероприятий, в честь дня Победы советского народа в Великой Отечественной войне» 9 мая.</w:t>
      </w:r>
    </w:p>
    <w:p w:rsidR="002C249E" w:rsidRPr="00E35B91" w:rsidRDefault="000D19C7" w:rsidP="00317E88">
      <w:pPr>
        <w:tabs>
          <w:tab w:val="left" w:pos="567"/>
        </w:tabs>
        <w:wordWrap/>
        <w:spacing w:line="27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E35B91">
        <w:rPr>
          <w:b/>
          <w:bCs/>
          <w:i/>
          <w:iCs/>
          <w:sz w:val="28"/>
          <w:szCs w:val="28"/>
          <w:lang w:val="ru-RU"/>
        </w:rPr>
        <w:t>На уровне классов:</w:t>
      </w:r>
    </w:p>
    <w:p w:rsidR="002C249E" w:rsidRPr="00E35B91" w:rsidRDefault="000D19C7" w:rsidP="00317E88">
      <w:pPr>
        <w:tabs>
          <w:tab w:val="left" w:pos="567"/>
        </w:tabs>
        <w:wordWrap/>
        <w:spacing w:line="276" w:lineRule="auto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E35B91">
        <w:rPr>
          <w:bCs/>
          <w:sz w:val="28"/>
          <w:szCs w:val="28"/>
          <w:lang w:val="ru-RU"/>
        </w:rPr>
        <w:t>выбор и делегирование представителей классов в общешкольные советы</w:t>
      </w:r>
      <w:r w:rsidRPr="00E35B9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дел, ответственных за подгото</w:t>
      </w:r>
      <w:r w:rsidR="002C249E" w:rsidRPr="00E35B9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вку общешкольных ключевых дел; </w:t>
      </w:r>
    </w:p>
    <w:p w:rsidR="002C249E" w:rsidRPr="00E35B91" w:rsidRDefault="000D19C7" w:rsidP="00317E88">
      <w:pPr>
        <w:tabs>
          <w:tab w:val="left" w:pos="567"/>
        </w:tabs>
        <w:wordWrap/>
        <w:spacing w:line="276" w:lineRule="auto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E35B9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2C249E" w:rsidRPr="00E35B91" w:rsidRDefault="000D19C7" w:rsidP="00317E88">
      <w:pPr>
        <w:tabs>
          <w:tab w:val="left" w:pos="567"/>
        </w:tabs>
        <w:wordWrap/>
        <w:spacing w:line="27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E35B91">
        <w:rPr>
          <w:b/>
          <w:bCs/>
          <w:i/>
          <w:iCs/>
          <w:sz w:val="28"/>
          <w:szCs w:val="28"/>
          <w:lang w:val="ru-RU"/>
        </w:rPr>
        <w:t>На уровне</w:t>
      </w:r>
      <w:r w:rsidR="00983CCF" w:rsidRPr="00E35B91"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gramStart"/>
      <w:r w:rsidR="00F42B4E" w:rsidRPr="00E35B91">
        <w:rPr>
          <w:b/>
          <w:bCs/>
          <w:i/>
          <w:iCs/>
          <w:sz w:val="28"/>
          <w:szCs w:val="28"/>
          <w:lang w:val="ru-RU"/>
        </w:rPr>
        <w:t>обучающихся</w:t>
      </w:r>
      <w:proofErr w:type="gramEnd"/>
      <w:r w:rsidRPr="00E35B91">
        <w:rPr>
          <w:b/>
          <w:bCs/>
          <w:i/>
          <w:iCs/>
          <w:sz w:val="28"/>
          <w:szCs w:val="28"/>
          <w:lang w:val="ru-RU"/>
        </w:rPr>
        <w:t>:</w:t>
      </w:r>
    </w:p>
    <w:p w:rsidR="002C249E" w:rsidRPr="00E35B91" w:rsidRDefault="000D19C7" w:rsidP="00317E88">
      <w:pPr>
        <w:tabs>
          <w:tab w:val="left" w:pos="567"/>
        </w:tabs>
        <w:wordWrap/>
        <w:spacing w:line="276" w:lineRule="auto"/>
        <w:jc w:val="left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E35B91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вовлечение </w:t>
      </w:r>
      <w:proofErr w:type="gramStart"/>
      <w:r w:rsidRPr="00E35B91">
        <w:rPr>
          <w:rStyle w:val="CharAttribute501"/>
          <w:rFonts w:eastAsia="№Е"/>
          <w:i w:val="0"/>
          <w:iCs/>
          <w:szCs w:val="28"/>
          <w:u w:val="none"/>
          <w:lang w:val="ru-RU"/>
        </w:rPr>
        <w:t>по возможности</w:t>
      </w:r>
      <w:r w:rsidR="00E35B91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 </w:t>
      </w:r>
      <w:r w:rsidRPr="00E35B91">
        <w:rPr>
          <w:sz w:val="28"/>
          <w:szCs w:val="28"/>
          <w:lang w:val="ru-RU"/>
        </w:rPr>
        <w:t xml:space="preserve">каждого </w:t>
      </w:r>
      <w:r w:rsidR="003A32F3" w:rsidRPr="00E35B91">
        <w:rPr>
          <w:sz w:val="28"/>
          <w:szCs w:val="28"/>
          <w:lang w:val="ru-RU"/>
        </w:rPr>
        <w:t>обучающегося</w:t>
      </w:r>
      <w:r w:rsidRPr="00E35B91">
        <w:rPr>
          <w:sz w:val="28"/>
          <w:szCs w:val="28"/>
          <w:lang w:val="ru-RU"/>
        </w:rPr>
        <w:t xml:space="preserve"> в ключевые дела школы </w:t>
      </w:r>
      <w:r w:rsidR="002C249E" w:rsidRPr="00E35B91">
        <w:rPr>
          <w:sz w:val="28"/>
          <w:szCs w:val="28"/>
          <w:lang w:val="ru-RU"/>
        </w:rPr>
        <w:br/>
      </w:r>
      <w:r w:rsidRPr="00E35B91">
        <w:rPr>
          <w:sz w:val="28"/>
          <w:szCs w:val="28"/>
          <w:lang w:val="ru-RU"/>
        </w:rPr>
        <w:t>в одной из возможных для них ролей</w:t>
      </w:r>
      <w:proofErr w:type="gramEnd"/>
      <w:r w:rsidRPr="00E35B91">
        <w:rPr>
          <w:sz w:val="28"/>
          <w:szCs w:val="28"/>
          <w:lang w:val="ru-RU"/>
        </w:rPr>
        <w:t>: исполнителей, ведущих, музыкальных редакторов, корреспондентов, ответственных за оборудование, ответственных за встречу гостей и т.п.);</w:t>
      </w:r>
    </w:p>
    <w:p w:rsidR="002C249E" w:rsidRPr="00E35B91" w:rsidRDefault="000D19C7" w:rsidP="00317E88">
      <w:pPr>
        <w:tabs>
          <w:tab w:val="left" w:pos="567"/>
        </w:tabs>
        <w:wordWrap/>
        <w:spacing w:line="276" w:lineRule="auto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E35B91">
        <w:rPr>
          <w:sz w:val="28"/>
          <w:szCs w:val="28"/>
          <w:lang w:val="ru-RU"/>
        </w:rPr>
        <w:t xml:space="preserve">индивидуальная помощь </w:t>
      </w:r>
      <w:proofErr w:type="gramStart"/>
      <w:r w:rsidR="009C4A20" w:rsidRPr="00E35B91">
        <w:rPr>
          <w:sz w:val="28"/>
          <w:szCs w:val="28"/>
          <w:lang w:val="ru-RU"/>
        </w:rPr>
        <w:t>обучающемуся</w:t>
      </w:r>
      <w:proofErr w:type="gramEnd"/>
      <w:r w:rsidRPr="00E35B91">
        <w:rPr>
          <w:sz w:val="28"/>
          <w:szCs w:val="28"/>
          <w:lang w:val="ru-RU"/>
        </w:rPr>
        <w:t xml:space="preserve"> (</w:t>
      </w:r>
      <w:r w:rsidRPr="00E35B91">
        <w:rPr>
          <w:rFonts w:eastAsia="№Е"/>
          <w:iCs/>
          <w:sz w:val="28"/>
          <w:szCs w:val="28"/>
          <w:lang w:val="ru-RU"/>
        </w:rPr>
        <w:t xml:space="preserve">при необходимости) в освоении навыков </w:t>
      </w:r>
      <w:r w:rsidRPr="00E35B91">
        <w:rPr>
          <w:sz w:val="28"/>
          <w:szCs w:val="28"/>
          <w:lang w:val="ru-RU"/>
        </w:rPr>
        <w:t>подготовки, проведения и анализа ключевых дел;</w:t>
      </w:r>
    </w:p>
    <w:p w:rsidR="002C249E" w:rsidRPr="00E35B91" w:rsidRDefault="000D19C7" w:rsidP="00317E88">
      <w:pPr>
        <w:tabs>
          <w:tab w:val="left" w:pos="567"/>
        </w:tabs>
        <w:wordWrap/>
        <w:spacing w:line="276" w:lineRule="auto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E35B91">
        <w:rPr>
          <w:sz w:val="28"/>
          <w:szCs w:val="28"/>
          <w:lang w:val="ru-RU"/>
        </w:rPr>
        <w:t xml:space="preserve">наблюдение за поведением </w:t>
      </w:r>
      <w:r w:rsidR="003A32F3" w:rsidRPr="00E35B91">
        <w:rPr>
          <w:sz w:val="28"/>
          <w:szCs w:val="28"/>
          <w:lang w:val="ru-RU"/>
        </w:rPr>
        <w:t>обучающегося</w:t>
      </w:r>
      <w:r w:rsidRPr="00E35B91">
        <w:rPr>
          <w:sz w:val="28"/>
          <w:szCs w:val="28"/>
          <w:lang w:val="ru-RU"/>
        </w:rPr>
        <w:t xml:space="preserve"> в ситуациях подготовки, проведения и анализа ключевых дел, за его отношениями со сверстниками, старшими </w:t>
      </w:r>
      <w:r w:rsidR="002C249E" w:rsidRPr="00E35B91">
        <w:rPr>
          <w:sz w:val="28"/>
          <w:szCs w:val="28"/>
          <w:lang w:val="ru-RU"/>
        </w:rPr>
        <w:br/>
      </w:r>
      <w:r w:rsidRPr="00E35B91">
        <w:rPr>
          <w:sz w:val="28"/>
          <w:szCs w:val="28"/>
          <w:lang w:val="ru-RU"/>
        </w:rPr>
        <w:t xml:space="preserve">и младшими </w:t>
      </w:r>
      <w:r w:rsidR="00AF012F" w:rsidRPr="00E35B91">
        <w:rPr>
          <w:sz w:val="28"/>
          <w:szCs w:val="28"/>
          <w:lang w:val="ru-RU"/>
        </w:rPr>
        <w:t>обучающимися</w:t>
      </w:r>
      <w:r w:rsidRPr="00E35B91">
        <w:rPr>
          <w:sz w:val="28"/>
          <w:szCs w:val="28"/>
          <w:lang w:val="ru-RU"/>
        </w:rPr>
        <w:t xml:space="preserve">, с </w:t>
      </w:r>
      <w:r w:rsidR="00C4576F" w:rsidRPr="00E35B91">
        <w:rPr>
          <w:w w:val="0"/>
          <w:sz w:val="28"/>
          <w:szCs w:val="28"/>
          <w:lang w:val="ru-RU"/>
        </w:rPr>
        <w:t>педагогическими работниками</w:t>
      </w:r>
      <w:r w:rsidRPr="00E35B91">
        <w:rPr>
          <w:sz w:val="28"/>
          <w:szCs w:val="28"/>
          <w:lang w:val="ru-RU"/>
        </w:rPr>
        <w:t xml:space="preserve"> и другими взрослыми;</w:t>
      </w:r>
    </w:p>
    <w:p w:rsidR="000F18E4" w:rsidRPr="00E35B91" w:rsidRDefault="000D19C7" w:rsidP="00317E88">
      <w:pPr>
        <w:tabs>
          <w:tab w:val="left" w:pos="567"/>
        </w:tabs>
        <w:wordWrap/>
        <w:spacing w:line="276" w:lineRule="auto"/>
        <w:rPr>
          <w:sz w:val="28"/>
          <w:szCs w:val="28"/>
          <w:lang w:val="ru-RU"/>
        </w:rPr>
      </w:pPr>
      <w:proofErr w:type="gramStart"/>
      <w:r w:rsidRPr="00E35B91">
        <w:rPr>
          <w:sz w:val="28"/>
          <w:szCs w:val="28"/>
          <w:lang w:val="ru-RU"/>
        </w:rPr>
        <w:t xml:space="preserve">при необходимости коррекция поведения </w:t>
      </w:r>
      <w:r w:rsidR="003A32F3" w:rsidRPr="00E35B91">
        <w:rPr>
          <w:sz w:val="28"/>
          <w:szCs w:val="28"/>
          <w:lang w:val="ru-RU"/>
        </w:rPr>
        <w:t>обучающегося</w:t>
      </w:r>
      <w:r w:rsidRPr="00E35B91">
        <w:rPr>
          <w:sz w:val="28"/>
          <w:szCs w:val="28"/>
          <w:lang w:val="ru-RU"/>
        </w:rPr>
        <w:t xml:space="preserve"> через частные беседы с ним, через включение его в совместную работу с другими </w:t>
      </w:r>
      <w:r w:rsidR="002C249E" w:rsidRPr="00E35B91">
        <w:rPr>
          <w:sz w:val="28"/>
          <w:szCs w:val="28"/>
          <w:lang w:val="ru-RU"/>
        </w:rPr>
        <w:t>обучающимися</w:t>
      </w:r>
      <w:r w:rsidRPr="00E35B91">
        <w:rPr>
          <w:sz w:val="28"/>
          <w:szCs w:val="28"/>
          <w:lang w:val="ru-RU"/>
        </w:rPr>
        <w:t xml:space="preserve">, которые могли бы стать хорошим примером для </w:t>
      </w:r>
      <w:r w:rsidR="003A32F3" w:rsidRPr="00E35B91">
        <w:rPr>
          <w:sz w:val="28"/>
          <w:szCs w:val="28"/>
          <w:lang w:val="ru-RU"/>
        </w:rPr>
        <w:t>обучающегося</w:t>
      </w:r>
      <w:r w:rsidRPr="00E35B91">
        <w:rPr>
          <w:sz w:val="28"/>
          <w:szCs w:val="28"/>
          <w:lang w:val="ru-RU"/>
        </w:rPr>
        <w:t xml:space="preserve">, через предложение взять </w:t>
      </w:r>
      <w:r w:rsidR="002C249E" w:rsidRPr="00E35B91">
        <w:rPr>
          <w:sz w:val="28"/>
          <w:szCs w:val="28"/>
          <w:lang w:val="ru-RU"/>
        </w:rPr>
        <w:br/>
      </w:r>
      <w:r w:rsidRPr="00E35B91">
        <w:rPr>
          <w:sz w:val="28"/>
          <w:szCs w:val="28"/>
          <w:lang w:val="ru-RU"/>
        </w:rPr>
        <w:t xml:space="preserve">в следующем ключевом деле на себя роль ответственного за тот или иной фрагмент общей работы. </w:t>
      </w:r>
      <w:proofErr w:type="gramEnd"/>
    </w:p>
    <w:p w:rsidR="000D19C7" w:rsidRPr="006E1C1A" w:rsidRDefault="000D19C7" w:rsidP="00317E88">
      <w:pPr>
        <w:wordWrap/>
        <w:spacing w:line="27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3.2. Модуль «Классное руководство»</w:t>
      </w:r>
    </w:p>
    <w:p w:rsidR="00296B4C" w:rsidRDefault="000D19C7" w:rsidP="00317E88">
      <w:pPr>
        <w:pStyle w:val="aa"/>
        <w:spacing w:before="0" w:after="0" w:line="27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>Осуществл</w:t>
      </w:r>
      <w:r w:rsidR="00296B4C">
        <w:rPr>
          <w:rFonts w:ascii="Times New Roman" w:hAnsi="Times New Roman"/>
          <w:sz w:val="28"/>
          <w:szCs w:val="28"/>
          <w:lang w:val="ru-RU"/>
        </w:rPr>
        <w:t>яют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работу с классом</w:t>
      </w:r>
      <w:r w:rsidR="00296B4C">
        <w:rPr>
          <w:rFonts w:ascii="Times New Roman" w:hAnsi="Times New Roman"/>
          <w:sz w:val="28"/>
          <w:szCs w:val="28"/>
          <w:lang w:val="ru-RU"/>
        </w:rPr>
        <w:t xml:space="preserve"> в «Северском кадетском корпусе»,</w:t>
      </w:r>
      <w:r w:rsidR="00E81C16" w:rsidRPr="003672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72B3">
        <w:rPr>
          <w:rFonts w:ascii="Times New Roman" w:hAnsi="Times New Roman"/>
          <w:sz w:val="28"/>
          <w:szCs w:val="28"/>
          <w:lang w:val="ru-RU"/>
        </w:rPr>
        <w:t>классный руководитель, воспитатель</w:t>
      </w:r>
      <w:r w:rsidR="00296B4C">
        <w:rPr>
          <w:rFonts w:ascii="Times New Roman" w:hAnsi="Times New Roman"/>
          <w:sz w:val="28"/>
          <w:szCs w:val="28"/>
          <w:lang w:val="ru-RU"/>
        </w:rPr>
        <w:t>.</w:t>
      </w:r>
    </w:p>
    <w:p w:rsidR="00B96D34" w:rsidRDefault="000D19C7" w:rsidP="00317E88">
      <w:pPr>
        <w:pStyle w:val="aa"/>
        <w:spacing w:before="0" w:after="0" w:line="27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Работа с классным коллективом</w:t>
      </w:r>
      <w:r w:rsidR="00296B4C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.</w:t>
      </w:r>
    </w:p>
    <w:p w:rsidR="00296B4C" w:rsidRPr="00EE0CCE" w:rsidRDefault="00296B4C" w:rsidP="00317E88">
      <w:pPr>
        <w:pStyle w:val="aa"/>
        <w:spacing w:before="0" w:after="0" w:line="276" w:lineRule="auto"/>
        <w:ind w:right="-1"/>
        <w:rPr>
          <w:rStyle w:val="CharAttribute502"/>
          <w:rFonts w:eastAsia="№Е" w:hAnsi="Times New Roman"/>
          <w:bCs/>
          <w:i w:val="0"/>
          <w:iCs/>
          <w:szCs w:val="28"/>
          <w:lang w:val="ru-RU"/>
        </w:rPr>
      </w:pPr>
      <w:r w:rsidRPr="00EE0CCE">
        <w:rPr>
          <w:rStyle w:val="CharAttribute502"/>
          <w:rFonts w:eastAsia="№Е" w:hAnsi="Times New Roman"/>
          <w:bCs/>
          <w:i w:val="0"/>
          <w:iCs/>
          <w:szCs w:val="28"/>
          <w:lang w:val="ru-RU"/>
        </w:rPr>
        <w:t>Во взводах воспитатели организуют следующую рабо</w:t>
      </w:r>
      <w:r w:rsidR="00EE0CCE" w:rsidRPr="00EE0CCE">
        <w:rPr>
          <w:rStyle w:val="CharAttribute502"/>
          <w:rFonts w:eastAsia="№Е" w:hAnsi="Times New Roman"/>
          <w:bCs/>
          <w:i w:val="0"/>
          <w:iCs/>
          <w:szCs w:val="28"/>
          <w:lang w:val="ru-RU"/>
        </w:rPr>
        <w:t>ту с кадетами:</w:t>
      </w:r>
    </w:p>
    <w:p w:rsidR="00EE0CCE" w:rsidRPr="00EE0CCE" w:rsidRDefault="00EE0CCE" w:rsidP="00317E88">
      <w:pPr>
        <w:pStyle w:val="aa"/>
        <w:spacing w:before="0" w:after="0" w:line="276" w:lineRule="auto"/>
        <w:ind w:left="0" w:right="-1"/>
        <w:rPr>
          <w:rStyle w:val="CharAttribute502"/>
          <w:rFonts w:eastAsia="№Е" w:hAnsi="Times New Roman"/>
          <w:bCs/>
          <w:i w:val="0"/>
          <w:iCs/>
          <w:szCs w:val="28"/>
          <w:lang w:val="ru-RU"/>
        </w:rPr>
      </w:pPr>
      <w:r>
        <w:rPr>
          <w:rStyle w:val="CharAttribute502"/>
          <w:rFonts w:eastAsia="№Е" w:hAnsi="Times New Roman"/>
          <w:bCs/>
          <w:i w:val="0"/>
          <w:iCs/>
          <w:szCs w:val="28"/>
          <w:lang w:val="ru-RU"/>
        </w:rPr>
        <w:t>п</w:t>
      </w:r>
      <w:r w:rsidRPr="00EE0CCE">
        <w:rPr>
          <w:rStyle w:val="CharAttribute502"/>
          <w:rFonts w:eastAsia="№Е" w:hAnsi="Times New Roman"/>
          <w:bCs/>
          <w:i w:val="0"/>
          <w:iCs/>
          <w:szCs w:val="28"/>
          <w:lang w:val="ru-RU"/>
        </w:rPr>
        <w:t>одготовка внешнего вида кадет, инструктажи по соблюдению правил дорожного движения, поведения в общественном месте, правилах пожарной безопасности при убытии кадет и воспитанников на выходные дни к месту отпуска и обратно, проводит беседы «Правила личной гигиены», «О сохранности личного имущества», «О вреде курения», «О вреде наркотиков», знакомят ребят с Уставом корпуса, «Правилами внутреннего распорядка»</w:t>
      </w:r>
      <w:r>
        <w:rPr>
          <w:rStyle w:val="CharAttribute502"/>
          <w:rFonts w:eastAsia="№Е" w:hAnsi="Times New Roman"/>
          <w:bCs/>
          <w:i w:val="0"/>
          <w:iCs/>
          <w:szCs w:val="28"/>
          <w:lang w:val="ru-RU"/>
        </w:rPr>
        <w:t>;</w:t>
      </w:r>
    </w:p>
    <w:p w:rsidR="00723619" w:rsidRPr="006E1C1A" w:rsidRDefault="000D19C7" w:rsidP="00317E88">
      <w:pPr>
        <w:pStyle w:val="aa"/>
        <w:spacing w:before="0" w:after="0" w:line="27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инициирование и поддержка участия класса в общешкольных ключевых делах, оказание необходимой помощи </w:t>
      </w:r>
      <w:proofErr w:type="gramStart"/>
      <w:r w:rsidR="000359FD" w:rsidRPr="006E1C1A">
        <w:rPr>
          <w:rFonts w:ascii="Times New Roman" w:hAnsi="Times New Roman"/>
          <w:sz w:val="28"/>
          <w:szCs w:val="28"/>
          <w:lang w:val="ru-RU"/>
        </w:rPr>
        <w:t>обучающимся</w:t>
      </w:r>
      <w:proofErr w:type="gramEnd"/>
      <w:r w:rsidR="00C87B4A">
        <w:rPr>
          <w:rFonts w:ascii="Times New Roman" w:hAnsi="Times New Roman"/>
          <w:sz w:val="28"/>
          <w:szCs w:val="28"/>
          <w:lang w:val="ru-RU"/>
        </w:rPr>
        <w:t xml:space="preserve"> в их подготовке, проведении, </w:t>
      </w:r>
      <w:r w:rsidR="00723619">
        <w:rPr>
          <w:rFonts w:ascii="Times New Roman" w:hAnsi="Times New Roman"/>
          <w:sz w:val="28"/>
          <w:szCs w:val="28"/>
          <w:lang w:val="ru-RU"/>
        </w:rPr>
        <w:t>отработка военных навыков с обучающимися.</w:t>
      </w:r>
    </w:p>
    <w:p w:rsidR="00EE0CCE" w:rsidRDefault="00EE0CCE" w:rsidP="00317E88">
      <w:pPr>
        <w:pStyle w:val="aa"/>
        <w:spacing w:before="0" w:after="0" w:line="27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Классные руководители проводят следующую работу:</w:t>
      </w:r>
    </w:p>
    <w:p w:rsidR="000F1AFA" w:rsidRDefault="000D19C7" w:rsidP="00317E88">
      <w:pPr>
        <w:pStyle w:val="aa"/>
        <w:spacing w:before="0" w:after="0" w:line="27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CD22F6">
        <w:rPr>
          <w:rFonts w:ascii="Times New Roman" w:hAnsi="Times New Roman"/>
          <w:sz w:val="28"/>
          <w:szCs w:val="28"/>
          <w:lang w:val="ru-RU"/>
        </w:rPr>
        <w:lastRenderedPageBreak/>
        <w:t>проведение классных часов</w:t>
      </w:r>
      <w:r w:rsidR="00EE0CCE">
        <w:rPr>
          <w:rFonts w:ascii="Times New Roman" w:hAnsi="Times New Roman"/>
          <w:sz w:val="28"/>
          <w:szCs w:val="28"/>
          <w:lang w:val="ru-RU"/>
        </w:rPr>
        <w:t>, организация дежурства по</w:t>
      </w:r>
      <w:r w:rsidR="000F1AFA" w:rsidRPr="000F1AF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1AFA">
        <w:rPr>
          <w:rFonts w:ascii="Times New Roman" w:hAnsi="Times New Roman"/>
          <w:sz w:val="28"/>
          <w:szCs w:val="28"/>
          <w:lang w:val="ru-RU"/>
        </w:rPr>
        <w:t>кабинету, по</w:t>
      </w:r>
      <w:r w:rsidR="00EE0CCE">
        <w:rPr>
          <w:rFonts w:ascii="Times New Roman" w:hAnsi="Times New Roman"/>
          <w:sz w:val="28"/>
          <w:szCs w:val="28"/>
          <w:lang w:val="ru-RU"/>
        </w:rPr>
        <w:t xml:space="preserve"> школе</w:t>
      </w:r>
      <w:r w:rsidR="000F1AFA">
        <w:rPr>
          <w:rFonts w:ascii="Times New Roman" w:hAnsi="Times New Roman"/>
          <w:sz w:val="28"/>
          <w:szCs w:val="28"/>
          <w:lang w:val="ru-RU"/>
        </w:rPr>
        <w:t xml:space="preserve"> - в соответствии с графиком</w:t>
      </w:r>
      <w:r w:rsidR="00EE0CC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F1AFA">
        <w:rPr>
          <w:rFonts w:ascii="Times New Roman" w:hAnsi="Times New Roman"/>
          <w:sz w:val="28"/>
          <w:szCs w:val="28"/>
          <w:lang w:val="ru-RU"/>
        </w:rPr>
        <w:t>организация генеральных уборок в конце каждого месяца</w:t>
      </w:r>
      <w:r w:rsidR="00EE0C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1AFA">
        <w:rPr>
          <w:rFonts w:ascii="Times New Roman" w:hAnsi="Times New Roman"/>
          <w:sz w:val="28"/>
          <w:szCs w:val="28"/>
          <w:lang w:val="ru-RU"/>
        </w:rPr>
        <w:t xml:space="preserve"> и каждой четверти, </w:t>
      </w:r>
      <w:r w:rsidR="00EE0CCE">
        <w:rPr>
          <w:rFonts w:ascii="Times New Roman" w:hAnsi="Times New Roman"/>
          <w:sz w:val="28"/>
          <w:szCs w:val="28"/>
          <w:lang w:val="ru-RU"/>
        </w:rPr>
        <w:t xml:space="preserve">ежедневный </w:t>
      </w:r>
      <w:proofErr w:type="gramStart"/>
      <w:r w:rsidR="00EE0CCE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EE0CCE">
        <w:rPr>
          <w:rFonts w:ascii="Times New Roman" w:hAnsi="Times New Roman"/>
          <w:sz w:val="28"/>
          <w:szCs w:val="28"/>
          <w:lang w:val="ru-RU"/>
        </w:rPr>
        <w:t xml:space="preserve"> посещением уроков</w:t>
      </w:r>
      <w:r w:rsidR="000F1AFA">
        <w:rPr>
          <w:rFonts w:ascii="Times New Roman" w:hAnsi="Times New Roman"/>
          <w:sz w:val="28"/>
          <w:szCs w:val="28"/>
          <w:lang w:val="ru-RU"/>
        </w:rPr>
        <w:t>.</w:t>
      </w:r>
    </w:p>
    <w:p w:rsidR="008D7954" w:rsidRDefault="000F1AFA" w:rsidP="00317E88">
      <w:pPr>
        <w:pStyle w:val="aa"/>
        <w:spacing w:before="0" w:after="0" w:line="276" w:lineRule="auto"/>
        <w:ind w:left="0" w:right="-1" w:firstLine="709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8D7954">
        <w:rPr>
          <w:rFonts w:ascii="Times New Roman" w:hAnsi="Times New Roman"/>
          <w:sz w:val="28"/>
          <w:szCs w:val="28"/>
          <w:lang w:val="ru-RU"/>
        </w:rPr>
        <w:t>В 7-</w:t>
      </w:r>
      <w:r w:rsidR="008D7954" w:rsidRPr="008D7954">
        <w:rPr>
          <w:rFonts w:ascii="Times New Roman" w:hAnsi="Times New Roman"/>
          <w:sz w:val="28"/>
          <w:szCs w:val="28"/>
          <w:lang w:val="ru-RU"/>
        </w:rPr>
        <w:t>9 классах</w:t>
      </w:r>
      <w:r w:rsidR="008D7954">
        <w:rPr>
          <w:rFonts w:ascii="Times New Roman" w:hAnsi="Times New Roman"/>
          <w:sz w:val="28"/>
          <w:szCs w:val="28"/>
          <w:lang w:val="ru-RU"/>
        </w:rPr>
        <w:t xml:space="preserve"> классные руководители проводят работу по</w:t>
      </w:r>
      <w:r w:rsidR="008D7954" w:rsidRPr="008D7954">
        <w:rPr>
          <w:rStyle w:val="CharAttribute504"/>
          <w:rFonts w:eastAsia="№Е" w:hAnsi="Times New Roman"/>
          <w:szCs w:val="28"/>
          <w:lang w:val="ru-RU"/>
        </w:rPr>
        <w:t xml:space="preserve"> </w:t>
      </w:r>
      <w:r w:rsidR="008D7954" w:rsidRPr="006E1C1A">
        <w:rPr>
          <w:rStyle w:val="CharAttribute504"/>
          <w:rFonts w:eastAsia="№Е" w:hAnsi="Times New Roman"/>
          <w:szCs w:val="28"/>
          <w:lang w:val="ru-RU"/>
        </w:rPr>
        <w:t>сплочени</w:t>
      </w:r>
      <w:r w:rsidR="008D7954">
        <w:rPr>
          <w:rStyle w:val="CharAttribute504"/>
          <w:rFonts w:eastAsia="№Е" w:hAnsi="Times New Roman"/>
          <w:szCs w:val="28"/>
          <w:lang w:val="ru-RU"/>
        </w:rPr>
        <w:t>ю</w:t>
      </w:r>
      <w:r w:rsidR="008D7954" w:rsidRPr="006E1C1A">
        <w:rPr>
          <w:rStyle w:val="CharAttribute504"/>
          <w:rFonts w:eastAsia="№Е" w:hAnsi="Times New Roman"/>
          <w:szCs w:val="28"/>
          <w:lang w:val="ru-RU"/>
        </w:rPr>
        <w:t xml:space="preserve"> коллектива класса через: </w:t>
      </w:r>
      <w:r w:rsidR="008D7954" w:rsidRPr="006E1C1A">
        <w:rPr>
          <w:rFonts w:ascii="Times New Roman" w:eastAsia="Tahoma" w:hAnsi="Times New Roman"/>
          <w:sz w:val="28"/>
          <w:szCs w:val="28"/>
          <w:lang w:val="ru-RU"/>
        </w:rPr>
        <w:t>и</w:t>
      </w:r>
      <w:r w:rsidR="008D7954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гры и тренинги, </w:t>
      </w:r>
      <w:r w:rsidR="005F154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через </w:t>
      </w:r>
      <w:r w:rsidR="008D7954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</w:t>
      </w:r>
      <w:r w:rsidR="005F154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выходы на </w:t>
      </w:r>
      <w:r w:rsidR="008D7954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экскурсии, </w:t>
      </w:r>
      <w:r w:rsidR="005F154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в театр, в кинотеатр, через</w:t>
      </w:r>
      <w:r w:rsidR="008D7954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празднования в классе дней рождения обучающихся, </w:t>
      </w:r>
      <w:r w:rsidR="005F154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через подготовку к делам школы.</w:t>
      </w:r>
    </w:p>
    <w:p w:rsidR="00B96D34" w:rsidRDefault="000F1AFA" w:rsidP="00317E88">
      <w:pPr>
        <w:pStyle w:val="aa"/>
        <w:spacing w:before="0" w:after="0" w:line="27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10-11 классах</w:t>
      </w:r>
      <w:r w:rsidR="00EE0CC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выявление намерений учащихся по продолжению образования по окончании корпуса с целью формирования консультативных групп по предметам (сентябрь). Составление характеристик обучающихся (в течение года).</w:t>
      </w:r>
    </w:p>
    <w:p w:rsidR="00723619" w:rsidRPr="006E1C1A" w:rsidRDefault="009B5CC2" w:rsidP="00317E88">
      <w:pPr>
        <w:pStyle w:val="aa"/>
        <w:spacing w:before="0" w:after="0" w:line="27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Классные руководители о</w:t>
      </w:r>
      <w:r w:rsidR="00723619" w:rsidRPr="006E1C1A">
        <w:rPr>
          <w:rFonts w:ascii="Times New Roman" w:hAnsi="Times New Roman"/>
          <w:sz w:val="28"/>
          <w:szCs w:val="28"/>
          <w:lang w:val="ru-RU"/>
        </w:rPr>
        <w:t>рганиз</w:t>
      </w:r>
      <w:r>
        <w:rPr>
          <w:rFonts w:ascii="Times New Roman" w:hAnsi="Times New Roman"/>
          <w:sz w:val="28"/>
          <w:szCs w:val="28"/>
          <w:lang w:val="ru-RU"/>
        </w:rPr>
        <w:t>уют</w:t>
      </w:r>
      <w:r w:rsidR="00723619" w:rsidRPr="006E1C1A">
        <w:rPr>
          <w:rFonts w:ascii="Times New Roman" w:hAnsi="Times New Roman"/>
          <w:sz w:val="28"/>
          <w:szCs w:val="28"/>
          <w:lang w:val="ru-RU"/>
        </w:rPr>
        <w:t xml:space="preserve"> интересны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723619" w:rsidRPr="006E1C1A">
        <w:rPr>
          <w:rFonts w:ascii="Times New Roman" w:hAnsi="Times New Roman"/>
          <w:sz w:val="28"/>
          <w:szCs w:val="28"/>
          <w:lang w:val="ru-RU"/>
        </w:rPr>
        <w:t xml:space="preserve"> и полезны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723619" w:rsidRPr="006E1C1A">
        <w:rPr>
          <w:rFonts w:ascii="Times New Roman" w:hAnsi="Times New Roman"/>
          <w:sz w:val="28"/>
          <w:szCs w:val="28"/>
          <w:lang w:val="ru-RU"/>
        </w:rPr>
        <w:t xml:space="preserve"> для личностного развития обучающегося, совместны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723619" w:rsidRPr="006E1C1A">
        <w:rPr>
          <w:rFonts w:ascii="Times New Roman" w:hAnsi="Times New Roman"/>
          <w:sz w:val="28"/>
          <w:szCs w:val="28"/>
          <w:lang w:val="ru-RU"/>
        </w:rPr>
        <w:t xml:space="preserve"> 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723619" w:rsidRPr="006E1C1A">
        <w:rPr>
          <w:rFonts w:ascii="Times New Roman" w:hAnsi="Times New Roman"/>
          <w:sz w:val="28"/>
          <w:szCs w:val="28"/>
          <w:lang w:val="ru-RU"/>
        </w:rPr>
        <w:t xml:space="preserve"> с обучающимися (познавательной, трудовой, спортивно-оздоровительной, духовно-нравственной, творческой, </w:t>
      </w:r>
      <w:proofErr w:type="spellStart"/>
      <w:r w:rsidR="00723619" w:rsidRPr="006E1C1A">
        <w:rPr>
          <w:rFonts w:ascii="Times New Roman" w:hAnsi="Times New Roman"/>
          <w:sz w:val="28"/>
          <w:szCs w:val="28"/>
          <w:lang w:val="ru-RU"/>
        </w:rPr>
        <w:t>профориентационной</w:t>
      </w:r>
      <w:proofErr w:type="spellEnd"/>
      <w:r w:rsidR="00723619" w:rsidRPr="006E1C1A">
        <w:rPr>
          <w:rFonts w:ascii="Times New Roman" w:hAnsi="Times New Roman"/>
          <w:sz w:val="28"/>
          <w:szCs w:val="28"/>
          <w:lang w:val="ru-RU"/>
        </w:rPr>
        <w:t xml:space="preserve"> направленности),</w:t>
      </w:r>
      <w:r w:rsidR="00723619">
        <w:rPr>
          <w:rFonts w:ascii="Times New Roman" w:hAnsi="Times New Roman"/>
          <w:sz w:val="28"/>
          <w:szCs w:val="28"/>
          <w:lang w:val="ru-RU"/>
        </w:rPr>
        <w:t xml:space="preserve"> позволяющие с одной стороны,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3619" w:rsidRPr="006E1C1A">
        <w:rPr>
          <w:rFonts w:ascii="Times New Roman" w:hAnsi="Times New Roman"/>
          <w:sz w:val="28"/>
          <w:szCs w:val="28"/>
          <w:lang w:val="ru-RU"/>
        </w:rPr>
        <w:t xml:space="preserve">вовлечь в них обучающихся с самыми разными потребностями и тем самым дать </w:t>
      </w:r>
      <w:r w:rsidR="00723619" w:rsidRPr="006E1C1A">
        <w:rPr>
          <w:rFonts w:ascii="Times New Roman" w:hAnsi="Times New Roman"/>
          <w:sz w:val="28"/>
          <w:szCs w:val="28"/>
          <w:lang w:val="ru-RU"/>
        </w:rPr>
        <w:br/>
        <w:t xml:space="preserve">им возможность </w:t>
      </w:r>
      <w:proofErr w:type="spellStart"/>
      <w:r w:rsidR="00723619" w:rsidRPr="006E1C1A">
        <w:rPr>
          <w:rFonts w:ascii="Times New Roman" w:hAnsi="Times New Roman"/>
          <w:sz w:val="28"/>
          <w:szCs w:val="28"/>
          <w:lang w:val="ru-RU"/>
        </w:rPr>
        <w:t>самореализоваться</w:t>
      </w:r>
      <w:proofErr w:type="spellEnd"/>
      <w:r w:rsidR="00723619" w:rsidRPr="006E1C1A">
        <w:rPr>
          <w:rFonts w:ascii="Times New Roman" w:hAnsi="Times New Roman"/>
          <w:sz w:val="28"/>
          <w:szCs w:val="28"/>
          <w:lang w:val="ru-RU"/>
        </w:rPr>
        <w:t xml:space="preserve"> в них, а с другой, – установить и упрочить доверительные отношения с обучающимися класса, стать для них значимым взрослым, задающим образцы</w:t>
      </w:r>
      <w:proofErr w:type="gramEnd"/>
      <w:r w:rsidR="00723619" w:rsidRPr="006E1C1A">
        <w:rPr>
          <w:rFonts w:ascii="Times New Roman" w:hAnsi="Times New Roman"/>
          <w:sz w:val="28"/>
          <w:szCs w:val="28"/>
          <w:lang w:val="ru-RU"/>
        </w:rPr>
        <w:t xml:space="preserve"> поведения в обществе. </w:t>
      </w:r>
    </w:p>
    <w:p w:rsidR="00B96D34" w:rsidRDefault="000D19C7" w:rsidP="00317E88">
      <w:pPr>
        <w:pStyle w:val="aa"/>
        <w:spacing w:before="0" w:after="0" w:line="27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proofErr w:type="spellStart"/>
      <w:r w:rsidRPr="006E1C1A">
        <w:rPr>
          <w:rStyle w:val="CharAttribute502"/>
          <w:rFonts w:eastAsia="№Е" w:hAnsi="Times New Roman"/>
          <w:b/>
          <w:bCs/>
          <w:iCs/>
          <w:szCs w:val="28"/>
        </w:rPr>
        <w:t>Индивидуаль</w:t>
      </w: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ная</w:t>
      </w:r>
      <w:proofErr w:type="spellEnd"/>
      <w:r w:rsidRPr="006E1C1A">
        <w:rPr>
          <w:rStyle w:val="CharAttribute502"/>
          <w:rFonts w:eastAsia="№Е" w:hAnsi="Times New Roman"/>
          <w:b/>
          <w:bCs/>
          <w:iCs/>
          <w:szCs w:val="28"/>
        </w:rPr>
        <w:t xml:space="preserve"> </w:t>
      </w:r>
      <w:proofErr w:type="spellStart"/>
      <w:r w:rsidRPr="006E1C1A">
        <w:rPr>
          <w:rStyle w:val="CharAttribute502"/>
          <w:rFonts w:eastAsia="№Е" w:hAnsi="Times New Roman"/>
          <w:b/>
          <w:bCs/>
          <w:iCs/>
          <w:szCs w:val="28"/>
        </w:rPr>
        <w:t>работ</w:t>
      </w:r>
      <w:proofErr w:type="spellEnd"/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а</w:t>
      </w:r>
      <w:r w:rsidRPr="006E1C1A">
        <w:rPr>
          <w:rStyle w:val="CharAttribute502"/>
          <w:rFonts w:eastAsia="№Е" w:hAnsi="Times New Roman"/>
          <w:b/>
          <w:bCs/>
          <w:iCs/>
          <w:szCs w:val="28"/>
        </w:rPr>
        <w:t xml:space="preserve"> с </w:t>
      </w:r>
      <w:proofErr w:type="spellStart"/>
      <w:r w:rsidR="006D000B" w:rsidRPr="006E1C1A">
        <w:rPr>
          <w:rStyle w:val="CharAttribute502"/>
          <w:rFonts w:eastAsia="№Е" w:hAnsi="Times New Roman"/>
          <w:b/>
          <w:bCs/>
          <w:iCs/>
          <w:szCs w:val="28"/>
        </w:rPr>
        <w:t>обучающимися</w:t>
      </w:r>
      <w:proofErr w:type="spellEnd"/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:</w:t>
      </w:r>
    </w:p>
    <w:p w:rsidR="00F3705E" w:rsidRPr="00F3705E" w:rsidRDefault="00F3705E" w:rsidP="00317E88">
      <w:pPr>
        <w:pStyle w:val="aa"/>
        <w:numPr>
          <w:ilvl w:val="0"/>
          <w:numId w:val="15"/>
        </w:numPr>
        <w:spacing w:before="0" w:after="0" w:line="276" w:lineRule="auto"/>
        <w:ind w:left="0" w:right="-1" w:firstLine="0"/>
        <w:rPr>
          <w:rStyle w:val="CharAttribute502"/>
          <w:rFonts w:eastAsia="№Е" w:hAnsi="Times New Roman"/>
          <w:bCs/>
          <w:i w:val="0"/>
          <w:iCs/>
          <w:szCs w:val="28"/>
          <w:lang w:val="ru-RU"/>
        </w:rPr>
      </w:pPr>
      <w:r w:rsidRPr="00F3705E">
        <w:rPr>
          <w:rStyle w:val="CharAttribute502"/>
          <w:rFonts w:eastAsia="№Е" w:hAnsi="Times New Roman"/>
          <w:bCs/>
          <w:i w:val="0"/>
          <w:iCs/>
          <w:szCs w:val="28"/>
          <w:lang w:val="ru-RU"/>
        </w:rPr>
        <w:t>Систематически (не реже одного раза в две недели) проверять дневники учащихся и выставлять текущие отметки.</w:t>
      </w:r>
    </w:p>
    <w:p w:rsidR="00F3705E" w:rsidRPr="00F3705E" w:rsidRDefault="00F3705E" w:rsidP="00317E88">
      <w:pPr>
        <w:pStyle w:val="aa"/>
        <w:numPr>
          <w:ilvl w:val="0"/>
          <w:numId w:val="15"/>
        </w:numPr>
        <w:spacing w:before="0" w:after="0" w:line="276" w:lineRule="auto"/>
        <w:ind w:left="0" w:right="-1" w:firstLine="0"/>
        <w:rPr>
          <w:rStyle w:val="CharAttribute502"/>
          <w:rFonts w:eastAsia="№Е" w:hAnsi="Times New Roman"/>
          <w:bCs/>
          <w:i w:val="0"/>
          <w:iCs/>
          <w:szCs w:val="28"/>
          <w:lang w:val="ru-RU"/>
        </w:rPr>
      </w:pPr>
      <w:r w:rsidRPr="00F3705E">
        <w:rPr>
          <w:rStyle w:val="CharAttribute502"/>
          <w:rFonts w:eastAsia="№Е" w:hAnsi="Times New Roman"/>
          <w:bCs/>
          <w:i w:val="0"/>
          <w:iCs/>
          <w:szCs w:val="28"/>
          <w:lang w:val="ru-RU"/>
        </w:rPr>
        <w:t>Вести строгий учет посещаемости учащимися уроков, факультативов, консультаций по предметам, информировать об этом родителей.</w:t>
      </w:r>
    </w:p>
    <w:p w:rsidR="00F3705E" w:rsidRDefault="00F3705E" w:rsidP="00317E88">
      <w:pPr>
        <w:pStyle w:val="aa"/>
        <w:numPr>
          <w:ilvl w:val="0"/>
          <w:numId w:val="15"/>
        </w:numPr>
        <w:spacing w:before="0" w:after="0" w:line="276" w:lineRule="auto"/>
        <w:ind w:left="0" w:right="-1" w:firstLine="0"/>
        <w:rPr>
          <w:rStyle w:val="CharAttribute502"/>
          <w:rFonts w:eastAsia="№Е" w:hAnsi="Times New Roman"/>
          <w:bCs/>
          <w:i w:val="0"/>
          <w:iCs/>
          <w:szCs w:val="28"/>
          <w:lang w:val="ru-RU"/>
        </w:rPr>
      </w:pPr>
      <w:r w:rsidRPr="00F3705E">
        <w:rPr>
          <w:rStyle w:val="CharAttribute502"/>
          <w:rFonts w:eastAsia="№Е" w:hAnsi="Times New Roman"/>
          <w:bCs/>
          <w:i w:val="0"/>
          <w:iCs/>
          <w:szCs w:val="28"/>
          <w:lang w:val="ru-RU"/>
        </w:rPr>
        <w:t xml:space="preserve">Систематически осуществлять индивидуальный </w:t>
      </w:r>
      <w:proofErr w:type="gramStart"/>
      <w:r w:rsidRPr="00F3705E">
        <w:rPr>
          <w:rStyle w:val="CharAttribute502"/>
          <w:rFonts w:eastAsia="№Е" w:hAnsi="Times New Roman"/>
          <w:bCs/>
          <w:i w:val="0"/>
          <w:iCs/>
          <w:szCs w:val="28"/>
          <w:lang w:val="ru-RU"/>
        </w:rPr>
        <w:t>контроль за</w:t>
      </w:r>
      <w:proofErr w:type="gramEnd"/>
      <w:r w:rsidRPr="00F3705E">
        <w:rPr>
          <w:rStyle w:val="CharAttribute502"/>
          <w:rFonts w:eastAsia="№Е" w:hAnsi="Times New Roman"/>
          <w:bCs/>
          <w:i w:val="0"/>
          <w:iCs/>
          <w:szCs w:val="28"/>
          <w:lang w:val="ru-RU"/>
        </w:rPr>
        <w:t xml:space="preserve"> учебной деятельностью неуспевающих, детей </w:t>
      </w:r>
      <w:r w:rsidR="00923794">
        <w:rPr>
          <w:rStyle w:val="CharAttribute502"/>
          <w:rFonts w:eastAsia="№Е" w:hAnsi="Times New Roman"/>
          <w:bCs/>
          <w:i w:val="0"/>
          <w:iCs/>
          <w:szCs w:val="28"/>
          <w:lang w:val="ru-RU"/>
        </w:rPr>
        <w:t>«</w:t>
      </w:r>
      <w:r w:rsidRPr="00F3705E">
        <w:rPr>
          <w:rStyle w:val="CharAttribute502"/>
          <w:rFonts w:eastAsia="№Е" w:hAnsi="Times New Roman"/>
          <w:bCs/>
          <w:i w:val="0"/>
          <w:iCs/>
          <w:szCs w:val="28"/>
          <w:lang w:val="ru-RU"/>
        </w:rPr>
        <w:t>группы риска</w:t>
      </w:r>
      <w:r w:rsidR="00923794">
        <w:rPr>
          <w:rStyle w:val="CharAttribute502"/>
          <w:rFonts w:eastAsia="№Е" w:hAnsi="Times New Roman"/>
          <w:bCs/>
          <w:i w:val="0"/>
          <w:iCs/>
          <w:szCs w:val="28"/>
          <w:lang w:val="ru-RU"/>
        </w:rPr>
        <w:t>»</w:t>
      </w:r>
      <w:r w:rsidRPr="00F3705E">
        <w:rPr>
          <w:rStyle w:val="CharAttribute502"/>
          <w:rFonts w:eastAsia="№Е" w:hAnsi="Times New Roman"/>
          <w:bCs/>
          <w:i w:val="0"/>
          <w:iCs/>
          <w:szCs w:val="28"/>
          <w:lang w:val="ru-RU"/>
        </w:rPr>
        <w:t>.</w:t>
      </w:r>
    </w:p>
    <w:p w:rsidR="00F3705E" w:rsidRDefault="00F3705E" w:rsidP="00317E88">
      <w:pPr>
        <w:pStyle w:val="aa"/>
        <w:numPr>
          <w:ilvl w:val="0"/>
          <w:numId w:val="15"/>
        </w:numPr>
        <w:spacing w:before="0" w:after="0" w:line="276" w:lineRule="auto"/>
        <w:ind w:left="0" w:right="-1" w:firstLine="0"/>
        <w:rPr>
          <w:rStyle w:val="CharAttribute502"/>
          <w:rFonts w:eastAsia="№Е" w:hAnsi="Times New Roman"/>
          <w:bCs/>
          <w:i w:val="0"/>
          <w:iCs/>
          <w:szCs w:val="28"/>
          <w:lang w:val="ru-RU"/>
        </w:rPr>
      </w:pPr>
      <w:r>
        <w:rPr>
          <w:rStyle w:val="CharAttribute502"/>
          <w:rFonts w:eastAsia="№Е" w:hAnsi="Times New Roman"/>
          <w:bCs/>
          <w:i w:val="0"/>
          <w:iCs/>
          <w:szCs w:val="28"/>
          <w:lang w:val="ru-RU"/>
        </w:rPr>
        <w:t>По необходимости проводить индивидуальные беседы с учениками об их учебе, внешнем виде</w:t>
      </w:r>
      <w:r w:rsidR="005F5A9F">
        <w:rPr>
          <w:rStyle w:val="CharAttribute502"/>
          <w:rFonts w:eastAsia="№Е" w:hAnsi="Times New Roman"/>
          <w:bCs/>
          <w:i w:val="0"/>
          <w:iCs/>
          <w:szCs w:val="28"/>
          <w:lang w:val="ru-RU"/>
        </w:rPr>
        <w:t>, поведении и т.д.</w:t>
      </w:r>
    </w:p>
    <w:p w:rsidR="005F5A9F" w:rsidRDefault="005F5A9F" w:rsidP="00317E88">
      <w:pPr>
        <w:pStyle w:val="aa"/>
        <w:numPr>
          <w:ilvl w:val="0"/>
          <w:numId w:val="15"/>
        </w:numPr>
        <w:spacing w:before="0" w:after="0" w:line="276" w:lineRule="auto"/>
        <w:ind w:left="0" w:right="-1" w:firstLine="0"/>
        <w:rPr>
          <w:rStyle w:val="CharAttribute502"/>
          <w:rFonts w:eastAsia="№Е" w:hAnsi="Times New Roman"/>
          <w:bCs/>
          <w:i w:val="0"/>
          <w:iCs/>
          <w:szCs w:val="28"/>
          <w:lang w:val="ru-RU"/>
        </w:rPr>
      </w:pPr>
      <w:r>
        <w:rPr>
          <w:rStyle w:val="CharAttribute502"/>
          <w:rFonts w:eastAsia="№Е" w:hAnsi="Times New Roman"/>
          <w:bCs/>
          <w:i w:val="0"/>
          <w:iCs/>
          <w:szCs w:val="28"/>
          <w:lang w:val="ru-RU"/>
        </w:rPr>
        <w:t>Собирать малые педсоветы (по мере необходимости), где обсуждать вопросы учебы, поведения и т. д. отдельных учеников класса.</w:t>
      </w:r>
    </w:p>
    <w:p w:rsidR="005F5A9F" w:rsidRDefault="005F5A9F" w:rsidP="00317E88">
      <w:pPr>
        <w:pStyle w:val="aa"/>
        <w:numPr>
          <w:ilvl w:val="0"/>
          <w:numId w:val="15"/>
        </w:numPr>
        <w:spacing w:before="0" w:after="0" w:line="276" w:lineRule="auto"/>
        <w:ind w:left="0" w:right="-1" w:firstLine="0"/>
        <w:rPr>
          <w:rStyle w:val="CharAttribute502"/>
          <w:rFonts w:eastAsia="№Е" w:hAnsi="Times New Roman"/>
          <w:bCs/>
          <w:i w:val="0"/>
          <w:iCs/>
          <w:szCs w:val="28"/>
          <w:lang w:val="ru-RU"/>
        </w:rPr>
      </w:pPr>
      <w:r>
        <w:rPr>
          <w:rStyle w:val="CharAttribute502"/>
          <w:rFonts w:eastAsia="№Е" w:hAnsi="Times New Roman"/>
          <w:bCs/>
          <w:i w:val="0"/>
          <w:iCs/>
          <w:szCs w:val="28"/>
          <w:lang w:val="ru-RU"/>
        </w:rPr>
        <w:t>Посещать уроки по предметам повышенной трудности.</w:t>
      </w:r>
    </w:p>
    <w:p w:rsidR="005F5A9F" w:rsidRDefault="00923794" w:rsidP="00317E88">
      <w:pPr>
        <w:pStyle w:val="aa"/>
        <w:numPr>
          <w:ilvl w:val="0"/>
          <w:numId w:val="15"/>
        </w:numPr>
        <w:spacing w:before="0" w:after="0" w:line="276" w:lineRule="auto"/>
        <w:ind w:left="0" w:right="-1" w:firstLine="0"/>
        <w:rPr>
          <w:rStyle w:val="CharAttribute502"/>
          <w:rFonts w:eastAsia="№Е" w:hAnsi="Times New Roman"/>
          <w:bCs/>
          <w:i w:val="0"/>
          <w:iCs/>
          <w:szCs w:val="28"/>
          <w:lang w:val="ru-RU"/>
        </w:rPr>
      </w:pPr>
      <w:r>
        <w:rPr>
          <w:rStyle w:val="CharAttribute502"/>
          <w:rFonts w:eastAsia="№Е" w:hAnsi="Times New Roman"/>
          <w:bCs/>
          <w:i w:val="0"/>
          <w:iCs/>
          <w:szCs w:val="28"/>
          <w:lang w:val="ru-RU"/>
        </w:rPr>
        <w:t>Изучать проблемные ситуации обучающихся, применять индивидуальный подход в решении проблем, осуществлять поддержку и защиту прав ребенка.</w:t>
      </w:r>
    </w:p>
    <w:p w:rsidR="004E01F3" w:rsidRPr="00F3705E" w:rsidRDefault="004E01F3" w:rsidP="00317E88">
      <w:pPr>
        <w:pStyle w:val="aa"/>
        <w:numPr>
          <w:ilvl w:val="0"/>
          <w:numId w:val="15"/>
        </w:numPr>
        <w:spacing w:before="0" w:after="0" w:line="276" w:lineRule="auto"/>
        <w:ind w:left="0" w:right="-1" w:firstLine="0"/>
        <w:rPr>
          <w:rStyle w:val="CharAttribute502"/>
          <w:rFonts w:eastAsia="№Е" w:hAnsi="Times New Roman"/>
          <w:bCs/>
          <w:i w:val="0"/>
          <w:iCs/>
          <w:szCs w:val="28"/>
          <w:lang w:val="ru-RU"/>
        </w:rPr>
      </w:pPr>
      <w:r>
        <w:rPr>
          <w:rStyle w:val="CharAttribute502"/>
          <w:rFonts w:eastAsia="№Е" w:hAnsi="Times New Roman"/>
          <w:bCs/>
          <w:i w:val="0"/>
          <w:iCs/>
          <w:szCs w:val="28"/>
          <w:lang w:val="ru-RU"/>
        </w:rPr>
        <w:t>Вовлекать обучающихся, находящихся в трудной жизненной ситуации в дела, класса, школы</w:t>
      </w:r>
      <w:r w:rsidR="00B64455">
        <w:rPr>
          <w:rStyle w:val="CharAttribute502"/>
          <w:rFonts w:eastAsia="№Е" w:hAnsi="Times New Roman"/>
          <w:bCs/>
          <w:i w:val="0"/>
          <w:iCs/>
          <w:szCs w:val="28"/>
          <w:lang w:val="ru-RU"/>
        </w:rPr>
        <w:t>, использовать в работе систему поручений и сменных должностей.</w:t>
      </w:r>
    </w:p>
    <w:p w:rsidR="00D32C53" w:rsidRPr="006E1C1A" w:rsidRDefault="00E81C16" w:rsidP="00317E88">
      <w:pPr>
        <w:pStyle w:val="a3"/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CD22F6">
        <w:rPr>
          <w:rFonts w:ascii="Times New Roman"/>
          <w:b/>
          <w:bCs/>
          <w:i/>
          <w:iCs/>
          <w:sz w:val="28"/>
          <w:szCs w:val="28"/>
          <w:lang w:val="ru-RU"/>
        </w:rPr>
        <w:t>Работа с учителями</w:t>
      </w:r>
      <w:r w:rsidRPr="003672B3">
        <w:rPr>
          <w:rFonts w:ascii="Times New Roman"/>
          <w:b/>
          <w:bCs/>
          <w:i/>
          <w:iCs/>
          <w:sz w:val="28"/>
          <w:szCs w:val="28"/>
          <w:lang w:val="ru-RU"/>
        </w:rPr>
        <w:t>-предметниками</w:t>
      </w:r>
      <w:r w:rsidR="000D19C7" w:rsidRPr="00CD22F6">
        <w:rPr>
          <w:rFonts w:ascii="Times New Roman"/>
          <w:b/>
          <w:bCs/>
          <w:i/>
          <w:iCs/>
          <w:sz w:val="28"/>
          <w:szCs w:val="28"/>
          <w:lang w:val="ru-RU"/>
        </w:rPr>
        <w:t xml:space="preserve"> в классе:</w:t>
      </w:r>
    </w:p>
    <w:p w:rsidR="00E07D75" w:rsidRDefault="00E07D75" w:rsidP="00317E88">
      <w:pPr>
        <w:pStyle w:val="a3"/>
        <w:numPr>
          <w:ilvl w:val="0"/>
          <w:numId w:val="16"/>
        </w:numPr>
        <w:tabs>
          <w:tab w:val="left" w:pos="851"/>
          <w:tab w:val="left" w:pos="1310"/>
        </w:tabs>
        <w:spacing w:line="276" w:lineRule="auto"/>
        <w:ind w:right="175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Систематически посещать различные уроки (не реже 1-2 раза в неделю).</w:t>
      </w:r>
    </w:p>
    <w:p w:rsidR="00E07D75" w:rsidRDefault="00E07D75" w:rsidP="00317E88">
      <w:pPr>
        <w:pStyle w:val="a3"/>
        <w:numPr>
          <w:ilvl w:val="0"/>
          <w:numId w:val="16"/>
        </w:numPr>
        <w:tabs>
          <w:tab w:val="left" w:pos="851"/>
          <w:tab w:val="left" w:pos="1310"/>
        </w:tabs>
        <w:spacing w:line="276" w:lineRule="auto"/>
        <w:ind w:right="175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Организовывать малые педсоветы</w:t>
      </w:r>
      <w:r w:rsidR="003E65E7">
        <w:rPr>
          <w:rFonts w:ascii="Times New Roman"/>
          <w:sz w:val="28"/>
          <w:szCs w:val="28"/>
          <w:lang w:val="ru-RU"/>
        </w:rPr>
        <w:t xml:space="preserve"> </w:t>
      </w:r>
      <w:r>
        <w:rPr>
          <w:rFonts w:ascii="Times New Roman"/>
          <w:sz w:val="28"/>
          <w:szCs w:val="28"/>
          <w:lang w:val="ru-RU"/>
        </w:rPr>
        <w:t>(по мере необходимости).</w:t>
      </w:r>
    </w:p>
    <w:p w:rsidR="00E07D75" w:rsidRDefault="00E07D75" w:rsidP="00317E88">
      <w:pPr>
        <w:pStyle w:val="a3"/>
        <w:numPr>
          <w:ilvl w:val="0"/>
          <w:numId w:val="16"/>
        </w:numPr>
        <w:tabs>
          <w:tab w:val="left" w:pos="851"/>
          <w:tab w:val="left" w:pos="1310"/>
        </w:tabs>
        <w:spacing w:line="276" w:lineRule="auto"/>
        <w:ind w:right="175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lastRenderedPageBreak/>
        <w:t>Приглашать учителей, работающих в классе, на родительские собрания и на педсоветы по итогам четверти, а также на беседы с родителями отдельных учащихся.</w:t>
      </w:r>
    </w:p>
    <w:p w:rsidR="00E07D75" w:rsidRDefault="00E07D75" w:rsidP="00317E88">
      <w:pPr>
        <w:pStyle w:val="a3"/>
        <w:numPr>
          <w:ilvl w:val="0"/>
          <w:numId w:val="16"/>
        </w:numPr>
        <w:tabs>
          <w:tab w:val="left" w:pos="851"/>
          <w:tab w:val="left" w:pos="1310"/>
        </w:tabs>
        <w:spacing w:line="276" w:lineRule="auto"/>
        <w:ind w:right="175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Координировать влияние учителей класса на отдельных учащихся и на класс в целом.</w:t>
      </w:r>
    </w:p>
    <w:p w:rsidR="00D32C53" w:rsidRPr="00E33D72" w:rsidRDefault="003E65E7" w:rsidP="00317E88">
      <w:pPr>
        <w:pStyle w:val="a3"/>
        <w:numPr>
          <w:ilvl w:val="0"/>
          <w:numId w:val="16"/>
        </w:numPr>
        <w:tabs>
          <w:tab w:val="left" w:pos="851"/>
          <w:tab w:val="left" w:pos="1310"/>
        </w:tabs>
        <w:spacing w:line="276" w:lineRule="auto"/>
        <w:ind w:right="175"/>
        <w:rPr>
          <w:rFonts w:ascii="Times New Roman"/>
          <w:sz w:val="28"/>
          <w:szCs w:val="28"/>
          <w:lang w:val="ru-RU"/>
        </w:rPr>
      </w:pPr>
      <w:r w:rsidRPr="00E33D72">
        <w:rPr>
          <w:rFonts w:ascii="Times New Roman"/>
          <w:sz w:val="28"/>
          <w:szCs w:val="28"/>
          <w:lang w:val="ru-RU"/>
        </w:rPr>
        <w:t>К</w:t>
      </w:r>
      <w:r w:rsidR="000D19C7" w:rsidRPr="00E33D72">
        <w:rPr>
          <w:rFonts w:ascii="Times New Roman"/>
          <w:sz w:val="28"/>
          <w:szCs w:val="28"/>
          <w:lang w:val="ru-RU"/>
        </w:rPr>
        <w:t>онсульт</w:t>
      </w:r>
      <w:r w:rsidRPr="00E33D72">
        <w:rPr>
          <w:rFonts w:ascii="Times New Roman"/>
          <w:sz w:val="28"/>
          <w:szCs w:val="28"/>
          <w:lang w:val="ru-RU"/>
        </w:rPr>
        <w:t>ироваться</w:t>
      </w:r>
      <w:r w:rsidR="000D19C7" w:rsidRPr="00E33D72">
        <w:rPr>
          <w:rFonts w:ascii="Times New Roman"/>
          <w:sz w:val="28"/>
          <w:szCs w:val="28"/>
          <w:lang w:val="ru-RU"/>
        </w:rPr>
        <w:t xml:space="preserve"> с учителями-предметниками, </w:t>
      </w:r>
      <w:r w:rsidRPr="00E33D72">
        <w:rPr>
          <w:rFonts w:ascii="Times New Roman"/>
          <w:sz w:val="28"/>
          <w:szCs w:val="28"/>
          <w:lang w:val="ru-RU"/>
        </w:rPr>
        <w:t>для</w:t>
      </w:r>
      <w:r w:rsidR="000D19C7" w:rsidRPr="00E33D72">
        <w:rPr>
          <w:rFonts w:ascii="Times New Roman"/>
          <w:sz w:val="28"/>
          <w:szCs w:val="28"/>
          <w:lang w:val="ru-RU"/>
        </w:rPr>
        <w:t xml:space="preserve"> формировани</w:t>
      </w:r>
      <w:r w:rsidRPr="00E33D72">
        <w:rPr>
          <w:rFonts w:ascii="Times New Roman"/>
          <w:sz w:val="28"/>
          <w:szCs w:val="28"/>
          <w:lang w:val="ru-RU"/>
        </w:rPr>
        <w:t xml:space="preserve">я </w:t>
      </w:r>
      <w:r w:rsidR="000D19C7" w:rsidRPr="00E33D72">
        <w:rPr>
          <w:rFonts w:ascii="Times New Roman"/>
          <w:sz w:val="28"/>
          <w:szCs w:val="28"/>
          <w:lang w:val="ru-RU"/>
        </w:rPr>
        <w:t>еди</w:t>
      </w:r>
      <w:r w:rsidRPr="00E33D72">
        <w:rPr>
          <w:rFonts w:ascii="Times New Roman"/>
          <w:sz w:val="28"/>
          <w:szCs w:val="28"/>
          <w:lang w:val="ru-RU"/>
        </w:rPr>
        <w:t>ного</w:t>
      </w:r>
      <w:r w:rsidR="000D19C7" w:rsidRPr="00E33D72">
        <w:rPr>
          <w:rFonts w:ascii="Times New Roman"/>
          <w:sz w:val="28"/>
          <w:szCs w:val="28"/>
          <w:lang w:val="ru-RU"/>
        </w:rPr>
        <w:t xml:space="preserve"> мнени</w:t>
      </w:r>
      <w:r w:rsidRPr="00E33D72">
        <w:rPr>
          <w:rFonts w:ascii="Times New Roman"/>
          <w:sz w:val="28"/>
          <w:szCs w:val="28"/>
          <w:lang w:val="ru-RU"/>
        </w:rPr>
        <w:t>я</w:t>
      </w:r>
      <w:r w:rsidR="000D19C7" w:rsidRPr="00E33D72">
        <w:rPr>
          <w:rFonts w:ascii="Times New Roman"/>
          <w:sz w:val="28"/>
          <w:szCs w:val="28"/>
          <w:lang w:val="ru-RU"/>
        </w:rPr>
        <w:t xml:space="preserve"> и требований </w:t>
      </w:r>
      <w:r w:rsidR="000472E0" w:rsidRPr="00E33D72">
        <w:rPr>
          <w:rFonts w:ascii="Times New Roman"/>
          <w:sz w:val="28"/>
          <w:szCs w:val="28"/>
          <w:lang w:val="ru-RU"/>
        </w:rPr>
        <w:t>педагогических работников</w:t>
      </w:r>
      <w:r w:rsidR="000D19C7" w:rsidRPr="00E33D72">
        <w:rPr>
          <w:rFonts w:ascii="Times New Roman"/>
          <w:sz w:val="28"/>
          <w:szCs w:val="28"/>
          <w:lang w:val="ru-RU"/>
        </w:rPr>
        <w:t xml:space="preserve"> по ключевым вопросам воспитания, </w:t>
      </w:r>
      <w:r w:rsidR="003672B3" w:rsidRPr="00E33D72">
        <w:rPr>
          <w:rFonts w:ascii="Times New Roman"/>
          <w:sz w:val="28"/>
          <w:szCs w:val="28"/>
          <w:lang w:val="ru-RU"/>
        </w:rPr>
        <w:br/>
      </w:r>
      <w:r w:rsidR="000D19C7" w:rsidRPr="00E33D72">
        <w:rPr>
          <w:rFonts w:ascii="Times New Roman"/>
          <w:sz w:val="28"/>
          <w:szCs w:val="28"/>
          <w:lang w:val="ru-RU"/>
        </w:rPr>
        <w:t>на предупреждение и разрешение конфликтов между учителями</w:t>
      </w:r>
      <w:r w:rsidR="00C4576F" w:rsidRPr="00E33D72">
        <w:rPr>
          <w:rFonts w:ascii="Times New Roman"/>
          <w:sz w:val="28"/>
          <w:szCs w:val="28"/>
          <w:lang w:val="ru-RU"/>
        </w:rPr>
        <w:t>-предметниками</w:t>
      </w:r>
      <w:r w:rsidR="00E33D72" w:rsidRPr="00E33D72">
        <w:rPr>
          <w:rFonts w:ascii="Times New Roman"/>
          <w:sz w:val="28"/>
          <w:szCs w:val="28"/>
          <w:lang w:val="ru-RU"/>
        </w:rPr>
        <w:t xml:space="preserve"> </w:t>
      </w:r>
      <w:r w:rsidR="000D19C7" w:rsidRPr="00E33D72">
        <w:rPr>
          <w:rFonts w:ascii="Times New Roman"/>
          <w:sz w:val="28"/>
          <w:szCs w:val="28"/>
          <w:lang w:val="ru-RU"/>
        </w:rPr>
        <w:t xml:space="preserve">и </w:t>
      </w:r>
      <w:r w:rsidR="006D000B" w:rsidRPr="00E33D72">
        <w:rPr>
          <w:rFonts w:ascii="Times New Roman"/>
          <w:sz w:val="28"/>
          <w:szCs w:val="28"/>
          <w:lang w:val="ru-RU"/>
        </w:rPr>
        <w:t>обучающимися</w:t>
      </w:r>
      <w:r w:rsidR="000D19C7" w:rsidRPr="00E33D72">
        <w:rPr>
          <w:rFonts w:ascii="Times New Roman"/>
          <w:sz w:val="28"/>
          <w:szCs w:val="28"/>
          <w:lang w:val="ru-RU"/>
        </w:rPr>
        <w:t>;</w:t>
      </w:r>
    </w:p>
    <w:p w:rsidR="000359FD" w:rsidRPr="006E1C1A" w:rsidRDefault="00E33D72" w:rsidP="00317E88">
      <w:pPr>
        <w:pStyle w:val="a3"/>
        <w:numPr>
          <w:ilvl w:val="0"/>
          <w:numId w:val="16"/>
        </w:numPr>
        <w:tabs>
          <w:tab w:val="left" w:pos="851"/>
          <w:tab w:val="left" w:pos="1310"/>
        </w:tabs>
        <w:spacing w:line="276" w:lineRule="auto"/>
        <w:ind w:right="175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П</w:t>
      </w:r>
      <w:r w:rsidR="000D19C7" w:rsidRPr="006E1C1A">
        <w:rPr>
          <w:rFonts w:ascii="Times New Roman"/>
          <w:sz w:val="28"/>
          <w:szCs w:val="28"/>
          <w:lang w:val="ru-RU"/>
        </w:rPr>
        <w:t>ривле</w:t>
      </w:r>
      <w:r>
        <w:rPr>
          <w:rFonts w:ascii="Times New Roman"/>
          <w:sz w:val="28"/>
          <w:szCs w:val="28"/>
          <w:lang w:val="ru-RU"/>
        </w:rPr>
        <w:t>кать</w:t>
      </w:r>
      <w:r w:rsidR="000D19C7" w:rsidRPr="006E1C1A">
        <w:rPr>
          <w:rFonts w:ascii="Times New Roman"/>
          <w:sz w:val="28"/>
          <w:szCs w:val="28"/>
          <w:lang w:val="ru-RU"/>
        </w:rPr>
        <w:t xml:space="preserve"> учителей</w:t>
      </w:r>
      <w:r w:rsidR="00C4576F" w:rsidRPr="006E1C1A">
        <w:rPr>
          <w:rFonts w:ascii="Times New Roman"/>
          <w:sz w:val="28"/>
          <w:szCs w:val="28"/>
          <w:lang w:val="ru-RU"/>
        </w:rPr>
        <w:t>-предметников</w:t>
      </w:r>
      <w:r w:rsidR="000D19C7" w:rsidRPr="006E1C1A">
        <w:rPr>
          <w:rFonts w:ascii="Times New Roman"/>
          <w:sz w:val="28"/>
          <w:szCs w:val="28"/>
          <w:lang w:val="ru-RU"/>
        </w:rPr>
        <w:t xml:space="preserve"> к участию во </w:t>
      </w:r>
      <w:proofErr w:type="spellStart"/>
      <w:r w:rsidR="000D19C7" w:rsidRPr="006E1C1A">
        <w:rPr>
          <w:rFonts w:ascii="Times New Roman"/>
          <w:sz w:val="28"/>
          <w:szCs w:val="28"/>
          <w:lang w:val="ru-RU"/>
        </w:rPr>
        <w:t>внутриклассных</w:t>
      </w:r>
      <w:proofErr w:type="spellEnd"/>
      <w:r w:rsidR="000D19C7" w:rsidRPr="006E1C1A">
        <w:rPr>
          <w:rFonts w:ascii="Times New Roman"/>
          <w:sz w:val="28"/>
          <w:szCs w:val="28"/>
          <w:lang w:val="ru-RU"/>
        </w:rPr>
        <w:t xml:space="preserve"> делах, дающих </w:t>
      </w:r>
      <w:r w:rsidR="00C4576F" w:rsidRPr="006E1C1A">
        <w:rPr>
          <w:rFonts w:ascii="Times New Roman"/>
          <w:sz w:val="28"/>
          <w:szCs w:val="28"/>
          <w:lang w:val="ru-RU"/>
        </w:rPr>
        <w:t>педагогическим работникам</w:t>
      </w:r>
      <w:r w:rsidR="000D19C7" w:rsidRPr="006E1C1A">
        <w:rPr>
          <w:rFonts w:ascii="Times New Roman"/>
          <w:sz w:val="28"/>
          <w:szCs w:val="28"/>
          <w:lang w:val="ru-RU"/>
        </w:rPr>
        <w:t xml:space="preserve"> возможность лучше узнавать и понимать своих</w:t>
      </w:r>
      <w:r w:rsidR="000359FD" w:rsidRPr="006E1C1A">
        <w:rPr>
          <w:rFonts w:ascii="Times New Roman"/>
          <w:sz w:val="28"/>
          <w:szCs w:val="28"/>
          <w:lang w:val="ru-RU"/>
        </w:rPr>
        <w:t xml:space="preserve"> обучающихся</w:t>
      </w:r>
      <w:r w:rsidR="000D19C7" w:rsidRPr="006E1C1A">
        <w:rPr>
          <w:rFonts w:ascii="Times New Roman"/>
          <w:sz w:val="28"/>
          <w:szCs w:val="28"/>
          <w:lang w:val="ru-RU"/>
        </w:rPr>
        <w:t xml:space="preserve">, увидев </w:t>
      </w:r>
      <w:r w:rsidR="00C4576F" w:rsidRPr="006E1C1A">
        <w:rPr>
          <w:rFonts w:ascii="Times New Roman"/>
          <w:sz w:val="28"/>
          <w:szCs w:val="28"/>
          <w:lang w:val="ru-RU"/>
        </w:rPr>
        <w:t xml:space="preserve">их в иной, отличной от учебной, </w:t>
      </w:r>
      <w:r>
        <w:rPr>
          <w:rFonts w:ascii="Times New Roman"/>
          <w:sz w:val="28"/>
          <w:szCs w:val="28"/>
          <w:lang w:val="ru-RU"/>
        </w:rPr>
        <w:t>обстановке (поход, экскурсия, совместный тематический вечер, выход в театр, кинотеатр и т. д.</w:t>
      </w:r>
      <w:proofErr w:type="gramStart"/>
      <w:r>
        <w:rPr>
          <w:rFonts w:ascii="Times New Roman"/>
          <w:sz w:val="28"/>
          <w:szCs w:val="28"/>
          <w:lang w:val="ru-RU"/>
        </w:rPr>
        <w:t xml:space="preserve"> )</w:t>
      </w:r>
      <w:proofErr w:type="gramEnd"/>
    </w:p>
    <w:p w:rsidR="000359FD" w:rsidRPr="006E1C1A" w:rsidRDefault="000D19C7" w:rsidP="00317E88">
      <w:pPr>
        <w:pStyle w:val="a3"/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CD22F6">
        <w:rPr>
          <w:rFonts w:ascii="Times New Roman"/>
          <w:b/>
          <w:bCs/>
          <w:i/>
          <w:iCs/>
          <w:sz w:val="28"/>
          <w:szCs w:val="28"/>
          <w:lang w:val="ru-RU"/>
        </w:rPr>
        <w:t>Работа с родителями обучающихся ил</w:t>
      </w:r>
      <w:r w:rsidR="000359FD" w:rsidRPr="00CD22F6">
        <w:rPr>
          <w:rFonts w:ascii="Times New Roman"/>
          <w:b/>
          <w:bCs/>
          <w:i/>
          <w:iCs/>
          <w:sz w:val="28"/>
          <w:szCs w:val="28"/>
          <w:lang w:val="ru-RU"/>
        </w:rPr>
        <w:t>и их законными представителями:</w:t>
      </w:r>
    </w:p>
    <w:p w:rsidR="000359FD" w:rsidRPr="006E1C1A" w:rsidRDefault="005712F8" w:rsidP="00317E88">
      <w:pPr>
        <w:pStyle w:val="a3"/>
        <w:numPr>
          <w:ilvl w:val="0"/>
          <w:numId w:val="17"/>
        </w:numPr>
        <w:tabs>
          <w:tab w:val="left" w:pos="851"/>
          <w:tab w:val="left" w:pos="1310"/>
        </w:tabs>
        <w:spacing w:line="276" w:lineRule="auto"/>
        <w:ind w:right="175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Р</w:t>
      </w:r>
      <w:r w:rsidR="000D19C7" w:rsidRPr="006E1C1A">
        <w:rPr>
          <w:rFonts w:ascii="Times New Roman"/>
          <w:sz w:val="28"/>
          <w:szCs w:val="28"/>
          <w:lang w:val="ru-RU"/>
        </w:rPr>
        <w:t xml:space="preserve">егулярное информирование родителей о школьных успехах </w:t>
      </w:r>
      <w:r w:rsidR="000359FD" w:rsidRPr="006E1C1A">
        <w:rPr>
          <w:rFonts w:ascii="Times New Roman"/>
          <w:sz w:val="28"/>
          <w:szCs w:val="28"/>
          <w:lang w:val="ru-RU"/>
        </w:rPr>
        <w:br/>
      </w:r>
      <w:r w:rsidR="000D19C7" w:rsidRPr="006E1C1A">
        <w:rPr>
          <w:rFonts w:ascii="Times New Roman"/>
          <w:sz w:val="28"/>
          <w:szCs w:val="28"/>
          <w:lang w:val="ru-RU"/>
        </w:rPr>
        <w:t>и проблемах их обучающихся, о жизни класса в целом;</w:t>
      </w:r>
    </w:p>
    <w:p w:rsidR="000359FD" w:rsidRPr="006E1C1A" w:rsidRDefault="005712F8" w:rsidP="00317E88">
      <w:pPr>
        <w:pStyle w:val="a3"/>
        <w:numPr>
          <w:ilvl w:val="0"/>
          <w:numId w:val="17"/>
        </w:numPr>
        <w:tabs>
          <w:tab w:val="left" w:pos="851"/>
          <w:tab w:val="left" w:pos="1310"/>
        </w:tabs>
        <w:spacing w:line="276" w:lineRule="auto"/>
        <w:ind w:right="175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П</w:t>
      </w:r>
      <w:r w:rsidR="000D19C7" w:rsidRPr="006E1C1A">
        <w:rPr>
          <w:rFonts w:ascii="Times New Roman"/>
          <w:sz w:val="28"/>
          <w:szCs w:val="28"/>
          <w:lang w:val="ru-RU"/>
        </w:rPr>
        <w:t xml:space="preserve">омощь родителям обучающихся или их законным представителям </w:t>
      </w:r>
      <w:r w:rsidR="000359FD" w:rsidRPr="006E1C1A">
        <w:rPr>
          <w:rFonts w:ascii="Times New Roman"/>
          <w:sz w:val="28"/>
          <w:szCs w:val="28"/>
          <w:lang w:val="ru-RU"/>
        </w:rPr>
        <w:br/>
      </w:r>
      <w:r w:rsidR="000D19C7" w:rsidRPr="006E1C1A">
        <w:rPr>
          <w:rFonts w:ascii="Times New Roman"/>
          <w:sz w:val="28"/>
          <w:szCs w:val="28"/>
          <w:lang w:val="ru-RU"/>
        </w:rPr>
        <w:t xml:space="preserve">в регулировании отношений между ними, администрацией школы и учителями-предметниками; </w:t>
      </w:r>
    </w:p>
    <w:p w:rsidR="000359FD" w:rsidRPr="006E1C1A" w:rsidRDefault="005712F8" w:rsidP="00317E88">
      <w:pPr>
        <w:pStyle w:val="a3"/>
        <w:numPr>
          <w:ilvl w:val="0"/>
          <w:numId w:val="17"/>
        </w:numPr>
        <w:tabs>
          <w:tab w:val="left" w:pos="851"/>
          <w:tab w:val="left" w:pos="1310"/>
        </w:tabs>
        <w:spacing w:line="276" w:lineRule="auto"/>
        <w:ind w:right="175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О</w:t>
      </w:r>
      <w:r w:rsidR="000D19C7" w:rsidRPr="006E1C1A">
        <w:rPr>
          <w:rFonts w:ascii="Times New Roman"/>
          <w:sz w:val="28"/>
          <w:szCs w:val="28"/>
          <w:lang w:val="ru-RU"/>
        </w:rPr>
        <w:t>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0359FD" w:rsidRPr="006E1C1A" w:rsidRDefault="005712F8" w:rsidP="00317E88">
      <w:pPr>
        <w:pStyle w:val="a3"/>
        <w:numPr>
          <w:ilvl w:val="0"/>
          <w:numId w:val="17"/>
        </w:numPr>
        <w:tabs>
          <w:tab w:val="left" w:pos="851"/>
          <w:tab w:val="left" w:pos="1310"/>
        </w:tabs>
        <w:spacing w:line="276" w:lineRule="auto"/>
        <w:ind w:right="175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С</w:t>
      </w:r>
      <w:r w:rsidR="000D19C7" w:rsidRPr="006E1C1A">
        <w:rPr>
          <w:rFonts w:ascii="Times New Roman"/>
          <w:sz w:val="28"/>
          <w:szCs w:val="28"/>
          <w:lang w:val="ru-RU"/>
        </w:rPr>
        <w:t>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0359FD" w:rsidRPr="006E1C1A" w:rsidRDefault="005712F8" w:rsidP="00317E88">
      <w:pPr>
        <w:pStyle w:val="a3"/>
        <w:numPr>
          <w:ilvl w:val="0"/>
          <w:numId w:val="17"/>
        </w:numPr>
        <w:tabs>
          <w:tab w:val="left" w:pos="851"/>
          <w:tab w:val="left" w:pos="1310"/>
        </w:tabs>
        <w:spacing w:line="276" w:lineRule="auto"/>
        <w:ind w:right="175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П</w:t>
      </w:r>
      <w:r w:rsidR="000D19C7" w:rsidRPr="006E1C1A">
        <w:rPr>
          <w:rFonts w:ascii="Times New Roman"/>
          <w:sz w:val="28"/>
          <w:szCs w:val="28"/>
          <w:lang w:val="ru-RU"/>
        </w:rPr>
        <w:t>ривлечение членов семей обучающихся к организации и проведению дел класса;</w:t>
      </w:r>
    </w:p>
    <w:p w:rsidR="006D000B" w:rsidRPr="00C508BB" w:rsidRDefault="005712F8" w:rsidP="00317E88">
      <w:pPr>
        <w:pStyle w:val="a3"/>
        <w:numPr>
          <w:ilvl w:val="0"/>
          <w:numId w:val="17"/>
        </w:numPr>
        <w:tabs>
          <w:tab w:val="left" w:pos="851"/>
          <w:tab w:val="left" w:pos="1310"/>
        </w:tabs>
        <w:spacing w:line="276" w:lineRule="auto"/>
        <w:ind w:right="175"/>
        <w:rPr>
          <w:b/>
          <w:bCs/>
          <w:i/>
          <w:iCs/>
          <w:sz w:val="28"/>
          <w:szCs w:val="28"/>
          <w:lang w:val="ru-RU"/>
        </w:rPr>
      </w:pPr>
      <w:r w:rsidRPr="00C508BB">
        <w:rPr>
          <w:sz w:val="28"/>
          <w:szCs w:val="28"/>
          <w:lang w:val="ru-RU"/>
        </w:rPr>
        <w:t>О</w:t>
      </w:r>
      <w:r w:rsidR="000D19C7" w:rsidRPr="00C508BB">
        <w:rPr>
          <w:sz w:val="28"/>
          <w:szCs w:val="28"/>
          <w:lang w:val="ru-RU"/>
        </w:rPr>
        <w:t>рганизация</w:t>
      </w:r>
      <w:r w:rsidR="000D19C7" w:rsidRPr="00C508BB">
        <w:rPr>
          <w:sz w:val="28"/>
          <w:szCs w:val="28"/>
          <w:lang w:val="ru-RU"/>
        </w:rPr>
        <w:t xml:space="preserve"> </w:t>
      </w:r>
      <w:r w:rsidR="000D19C7" w:rsidRPr="00C508BB">
        <w:rPr>
          <w:sz w:val="28"/>
          <w:szCs w:val="28"/>
          <w:lang w:val="ru-RU"/>
        </w:rPr>
        <w:t>на</w:t>
      </w:r>
      <w:r w:rsidR="000D19C7" w:rsidRPr="00C508BB">
        <w:rPr>
          <w:sz w:val="28"/>
          <w:szCs w:val="28"/>
          <w:lang w:val="ru-RU"/>
        </w:rPr>
        <w:t xml:space="preserve"> </w:t>
      </w:r>
      <w:r w:rsidR="000D19C7" w:rsidRPr="00C508BB">
        <w:rPr>
          <w:sz w:val="28"/>
          <w:szCs w:val="28"/>
          <w:lang w:val="ru-RU"/>
        </w:rPr>
        <w:t>базе</w:t>
      </w:r>
      <w:r w:rsidR="000D19C7" w:rsidRPr="00C508BB">
        <w:rPr>
          <w:sz w:val="28"/>
          <w:szCs w:val="28"/>
          <w:lang w:val="ru-RU"/>
        </w:rPr>
        <w:t xml:space="preserve"> </w:t>
      </w:r>
      <w:r w:rsidR="000D19C7" w:rsidRPr="00C508BB">
        <w:rPr>
          <w:sz w:val="28"/>
          <w:szCs w:val="28"/>
          <w:lang w:val="ru-RU"/>
        </w:rPr>
        <w:t>класса</w:t>
      </w:r>
      <w:r w:rsidRPr="00C508BB">
        <w:rPr>
          <w:sz w:val="28"/>
          <w:szCs w:val="28"/>
          <w:lang w:val="ru-RU"/>
        </w:rPr>
        <w:t xml:space="preserve">, </w:t>
      </w:r>
      <w:r w:rsidRPr="00C508BB">
        <w:rPr>
          <w:sz w:val="28"/>
          <w:szCs w:val="28"/>
          <w:lang w:val="ru-RU"/>
        </w:rPr>
        <w:t>корпуса</w:t>
      </w:r>
      <w:r w:rsidR="000D19C7" w:rsidRPr="00C508BB">
        <w:rPr>
          <w:sz w:val="28"/>
          <w:szCs w:val="28"/>
          <w:lang w:val="ru-RU"/>
        </w:rPr>
        <w:t xml:space="preserve"> </w:t>
      </w:r>
      <w:r w:rsidR="000D19C7" w:rsidRPr="00C508BB">
        <w:rPr>
          <w:sz w:val="28"/>
          <w:szCs w:val="28"/>
          <w:lang w:val="ru-RU"/>
        </w:rPr>
        <w:t>конкурсов</w:t>
      </w:r>
      <w:r w:rsidR="000D19C7" w:rsidRPr="00C508BB">
        <w:rPr>
          <w:sz w:val="28"/>
          <w:szCs w:val="28"/>
          <w:lang w:val="ru-RU"/>
        </w:rPr>
        <w:t xml:space="preserve">, </w:t>
      </w:r>
      <w:r w:rsidR="000D19C7" w:rsidRPr="00C508BB">
        <w:rPr>
          <w:sz w:val="28"/>
          <w:szCs w:val="28"/>
          <w:lang w:val="ru-RU"/>
        </w:rPr>
        <w:t>соревнований</w:t>
      </w:r>
      <w:r w:rsidR="000D19C7" w:rsidRPr="00C508BB">
        <w:rPr>
          <w:sz w:val="28"/>
          <w:szCs w:val="28"/>
          <w:lang w:val="ru-RU"/>
        </w:rPr>
        <w:t xml:space="preserve">, </w:t>
      </w:r>
      <w:r w:rsidR="000D19C7" w:rsidRPr="00C508BB">
        <w:rPr>
          <w:sz w:val="28"/>
          <w:szCs w:val="28"/>
          <w:lang w:val="ru-RU"/>
        </w:rPr>
        <w:t>направленных</w:t>
      </w:r>
      <w:r w:rsidR="000D19C7" w:rsidRPr="00C508BB">
        <w:rPr>
          <w:sz w:val="28"/>
          <w:szCs w:val="28"/>
          <w:lang w:val="ru-RU"/>
        </w:rPr>
        <w:t xml:space="preserve"> </w:t>
      </w:r>
      <w:r w:rsidR="000D19C7" w:rsidRPr="00C508BB">
        <w:rPr>
          <w:sz w:val="28"/>
          <w:szCs w:val="28"/>
          <w:lang w:val="ru-RU"/>
        </w:rPr>
        <w:t>на</w:t>
      </w:r>
      <w:r w:rsidR="000D19C7" w:rsidRPr="00C508BB">
        <w:rPr>
          <w:sz w:val="28"/>
          <w:szCs w:val="28"/>
          <w:lang w:val="ru-RU"/>
        </w:rPr>
        <w:t xml:space="preserve"> </w:t>
      </w:r>
      <w:r w:rsidR="000D19C7" w:rsidRPr="00C508BB">
        <w:rPr>
          <w:sz w:val="28"/>
          <w:szCs w:val="28"/>
          <w:lang w:val="ru-RU"/>
        </w:rPr>
        <w:t>сплочение</w:t>
      </w:r>
      <w:r w:rsidR="000D19C7" w:rsidRPr="00C508BB">
        <w:rPr>
          <w:sz w:val="28"/>
          <w:szCs w:val="28"/>
          <w:lang w:val="ru-RU"/>
        </w:rPr>
        <w:t xml:space="preserve"> </w:t>
      </w:r>
      <w:r w:rsidR="000D19C7" w:rsidRPr="00C508BB">
        <w:rPr>
          <w:sz w:val="28"/>
          <w:szCs w:val="28"/>
          <w:lang w:val="ru-RU"/>
        </w:rPr>
        <w:t>семьи</w:t>
      </w:r>
      <w:r w:rsidR="000D19C7" w:rsidRPr="00C508BB">
        <w:rPr>
          <w:sz w:val="28"/>
          <w:szCs w:val="28"/>
          <w:lang w:val="ru-RU"/>
        </w:rPr>
        <w:t xml:space="preserve"> </w:t>
      </w:r>
      <w:r w:rsidR="000D19C7" w:rsidRPr="00C508BB">
        <w:rPr>
          <w:sz w:val="28"/>
          <w:szCs w:val="28"/>
          <w:lang w:val="ru-RU"/>
        </w:rPr>
        <w:t>и</w:t>
      </w:r>
      <w:r w:rsidR="000D19C7" w:rsidRPr="00C508BB">
        <w:rPr>
          <w:sz w:val="28"/>
          <w:szCs w:val="28"/>
          <w:lang w:val="ru-RU"/>
        </w:rPr>
        <w:t xml:space="preserve"> </w:t>
      </w:r>
      <w:r w:rsidR="000D19C7" w:rsidRPr="00C508BB">
        <w:rPr>
          <w:sz w:val="28"/>
          <w:szCs w:val="28"/>
          <w:lang w:val="ru-RU"/>
        </w:rPr>
        <w:t>школы</w:t>
      </w:r>
      <w:r w:rsidRPr="00C508BB">
        <w:rPr>
          <w:sz w:val="28"/>
          <w:szCs w:val="28"/>
          <w:lang w:val="ru-RU"/>
        </w:rPr>
        <w:t xml:space="preserve"> (</w:t>
      </w:r>
      <w:r w:rsidRPr="00C508BB">
        <w:rPr>
          <w:sz w:val="28"/>
          <w:szCs w:val="28"/>
          <w:lang w:val="ru-RU"/>
        </w:rPr>
        <w:t>участие</w:t>
      </w:r>
      <w:r w:rsidRPr="00C508BB">
        <w:rPr>
          <w:sz w:val="28"/>
          <w:szCs w:val="28"/>
          <w:lang w:val="ru-RU"/>
        </w:rPr>
        <w:t xml:space="preserve"> </w:t>
      </w:r>
      <w:r w:rsidRPr="00C508BB">
        <w:rPr>
          <w:sz w:val="28"/>
          <w:szCs w:val="28"/>
          <w:lang w:val="ru-RU"/>
        </w:rPr>
        <w:t>в</w:t>
      </w:r>
      <w:r w:rsidRPr="00C508BB">
        <w:rPr>
          <w:sz w:val="28"/>
          <w:szCs w:val="28"/>
          <w:lang w:val="ru-RU"/>
        </w:rPr>
        <w:t xml:space="preserve"> </w:t>
      </w:r>
      <w:r w:rsidRPr="00C508BB">
        <w:rPr>
          <w:sz w:val="28"/>
          <w:szCs w:val="28"/>
          <w:lang w:val="ru-RU"/>
        </w:rPr>
        <w:t>конкурсах</w:t>
      </w:r>
      <w:r w:rsidRPr="00C508BB">
        <w:rPr>
          <w:sz w:val="28"/>
          <w:szCs w:val="28"/>
          <w:lang w:val="ru-RU"/>
        </w:rPr>
        <w:t xml:space="preserve"> </w:t>
      </w:r>
      <w:r w:rsidRPr="00C508BB">
        <w:rPr>
          <w:sz w:val="28"/>
          <w:szCs w:val="28"/>
          <w:lang w:val="ru-RU"/>
        </w:rPr>
        <w:t>на</w:t>
      </w:r>
      <w:r w:rsidRPr="00C508BB">
        <w:rPr>
          <w:sz w:val="28"/>
          <w:szCs w:val="28"/>
          <w:lang w:val="ru-RU"/>
        </w:rPr>
        <w:t xml:space="preserve"> </w:t>
      </w:r>
      <w:r w:rsidRPr="00C508BB">
        <w:rPr>
          <w:sz w:val="28"/>
          <w:szCs w:val="28"/>
          <w:lang w:val="ru-RU"/>
        </w:rPr>
        <w:t>Маслениц</w:t>
      </w:r>
      <w:r w:rsidR="00C21E81" w:rsidRPr="00C21E81">
        <w:rPr>
          <w:rFonts w:ascii="Times New Roman"/>
          <w:sz w:val="28"/>
          <w:szCs w:val="28"/>
          <w:lang w:val="ru-RU"/>
        </w:rPr>
        <w:t>е</w:t>
      </w:r>
      <w:r w:rsidRPr="00C508BB">
        <w:rPr>
          <w:sz w:val="28"/>
          <w:szCs w:val="28"/>
          <w:lang w:val="ru-RU"/>
        </w:rPr>
        <w:t xml:space="preserve">, </w:t>
      </w:r>
      <w:r w:rsidRPr="00C508BB">
        <w:rPr>
          <w:sz w:val="28"/>
          <w:szCs w:val="28"/>
          <w:lang w:val="ru-RU"/>
        </w:rPr>
        <w:t>помощь</w:t>
      </w:r>
      <w:r w:rsidRPr="00C508BB">
        <w:rPr>
          <w:sz w:val="28"/>
          <w:szCs w:val="28"/>
          <w:lang w:val="ru-RU"/>
        </w:rPr>
        <w:t xml:space="preserve"> </w:t>
      </w:r>
      <w:r w:rsidRPr="00C508BB">
        <w:rPr>
          <w:sz w:val="28"/>
          <w:szCs w:val="28"/>
          <w:lang w:val="ru-RU"/>
        </w:rPr>
        <w:t>и</w:t>
      </w:r>
      <w:r w:rsidRPr="00C508BB">
        <w:rPr>
          <w:sz w:val="28"/>
          <w:szCs w:val="28"/>
          <w:lang w:val="ru-RU"/>
        </w:rPr>
        <w:t xml:space="preserve"> </w:t>
      </w:r>
      <w:r w:rsidRPr="00C508BB">
        <w:rPr>
          <w:sz w:val="28"/>
          <w:szCs w:val="28"/>
          <w:lang w:val="ru-RU"/>
        </w:rPr>
        <w:t>участие</w:t>
      </w:r>
      <w:r w:rsidRPr="00C508BB">
        <w:rPr>
          <w:sz w:val="28"/>
          <w:szCs w:val="28"/>
          <w:lang w:val="ru-RU"/>
        </w:rPr>
        <w:t xml:space="preserve"> </w:t>
      </w:r>
      <w:r w:rsidRPr="00C508BB">
        <w:rPr>
          <w:sz w:val="28"/>
          <w:szCs w:val="28"/>
          <w:lang w:val="ru-RU"/>
        </w:rPr>
        <w:t>по</w:t>
      </w:r>
      <w:r w:rsidRPr="00C508BB">
        <w:rPr>
          <w:sz w:val="28"/>
          <w:szCs w:val="28"/>
          <w:lang w:val="ru-RU"/>
        </w:rPr>
        <w:t xml:space="preserve"> </w:t>
      </w:r>
      <w:r w:rsidRPr="00C508BB">
        <w:rPr>
          <w:sz w:val="28"/>
          <w:szCs w:val="28"/>
          <w:lang w:val="ru-RU"/>
        </w:rPr>
        <w:t>желанию</w:t>
      </w:r>
      <w:r w:rsidRPr="00C508BB">
        <w:rPr>
          <w:sz w:val="28"/>
          <w:szCs w:val="28"/>
          <w:lang w:val="ru-RU"/>
        </w:rPr>
        <w:t xml:space="preserve"> </w:t>
      </w:r>
      <w:r w:rsidRPr="00C508BB">
        <w:rPr>
          <w:sz w:val="28"/>
          <w:szCs w:val="28"/>
          <w:lang w:val="ru-RU"/>
        </w:rPr>
        <w:t>родителей</w:t>
      </w:r>
      <w:r w:rsidRPr="00C508BB">
        <w:rPr>
          <w:sz w:val="28"/>
          <w:szCs w:val="28"/>
          <w:lang w:val="ru-RU"/>
        </w:rPr>
        <w:t xml:space="preserve"> </w:t>
      </w:r>
      <w:r w:rsidRPr="00C508BB">
        <w:rPr>
          <w:sz w:val="28"/>
          <w:szCs w:val="28"/>
          <w:lang w:val="ru-RU"/>
        </w:rPr>
        <w:t>в</w:t>
      </w:r>
      <w:r w:rsidRPr="00C508BB">
        <w:rPr>
          <w:sz w:val="28"/>
          <w:szCs w:val="28"/>
          <w:lang w:val="ru-RU"/>
        </w:rPr>
        <w:t xml:space="preserve"> </w:t>
      </w:r>
      <w:r w:rsidRPr="00C508BB">
        <w:rPr>
          <w:sz w:val="28"/>
          <w:szCs w:val="28"/>
          <w:lang w:val="ru-RU"/>
        </w:rPr>
        <w:t>конкурсе</w:t>
      </w:r>
      <w:r w:rsidRPr="00C508BB">
        <w:rPr>
          <w:sz w:val="28"/>
          <w:szCs w:val="28"/>
          <w:lang w:val="ru-RU"/>
        </w:rPr>
        <w:t xml:space="preserve"> </w:t>
      </w:r>
      <w:r w:rsidRPr="00C508BB">
        <w:rPr>
          <w:sz w:val="28"/>
          <w:szCs w:val="28"/>
          <w:lang w:val="ru-RU"/>
        </w:rPr>
        <w:t>«Снежных</w:t>
      </w:r>
      <w:r w:rsidRPr="00C508BB">
        <w:rPr>
          <w:sz w:val="28"/>
          <w:szCs w:val="28"/>
          <w:lang w:val="ru-RU"/>
        </w:rPr>
        <w:t xml:space="preserve"> </w:t>
      </w:r>
      <w:r w:rsidRPr="00C508BB">
        <w:rPr>
          <w:sz w:val="28"/>
          <w:szCs w:val="28"/>
          <w:lang w:val="ru-RU"/>
        </w:rPr>
        <w:t>фигур»</w:t>
      </w:r>
      <w:r w:rsidRPr="00C508BB">
        <w:rPr>
          <w:sz w:val="28"/>
          <w:szCs w:val="28"/>
          <w:lang w:val="ru-RU"/>
        </w:rPr>
        <w:t xml:space="preserve"> </w:t>
      </w:r>
      <w:r w:rsidRPr="00C508BB">
        <w:rPr>
          <w:sz w:val="28"/>
          <w:szCs w:val="28"/>
          <w:lang w:val="ru-RU"/>
        </w:rPr>
        <w:t>и</w:t>
      </w:r>
      <w:r w:rsidRPr="00C508BB">
        <w:rPr>
          <w:sz w:val="28"/>
          <w:szCs w:val="28"/>
          <w:lang w:val="ru-RU"/>
        </w:rPr>
        <w:t xml:space="preserve"> </w:t>
      </w:r>
      <w:r w:rsidRPr="00C508BB">
        <w:rPr>
          <w:sz w:val="28"/>
          <w:szCs w:val="28"/>
          <w:lang w:val="ru-RU"/>
        </w:rPr>
        <w:t>т</w:t>
      </w:r>
      <w:r w:rsidRPr="00C508BB">
        <w:rPr>
          <w:sz w:val="28"/>
          <w:szCs w:val="28"/>
          <w:lang w:val="ru-RU"/>
        </w:rPr>
        <w:t>.</w:t>
      </w:r>
      <w:r w:rsidRPr="00C508BB">
        <w:rPr>
          <w:sz w:val="28"/>
          <w:szCs w:val="28"/>
          <w:lang w:val="ru-RU"/>
        </w:rPr>
        <w:t>д</w:t>
      </w:r>
      <w:r w:rsidRPr="00C508BB">
        <w:rPr>
          <w:sz w:val="28"/>
          <w:szCs w:val="28"/>
          <w:lang w:val="ru-RU"/>
        </w:rPr>
        <w:t>.).</w:t>
      </w:r>
    </w:p>
    <w:p w:rsidR="000D19C7" w:rsidRPr="00392AB4" w:rsidRDefault="000D19C7" w:rsidP="00317E88">
      <w:pPr>
        <w:wordWrap/>
        <w:spacing w:line="276" w:lineRule="auto"/>
        <w:jc w:val="center"/>
        <w:rPr>
          <w:b/>
          <w:w w:val="0"/>
          <w:sz w:val="28"/>
          <w:szCs w:val="28"/>
          <w:lang w:val="ru-RU"/>
        </w:rPr>
      </w:pPr>
      <w:r w:rsidRPr="00392AB4">
        <w:rPr>
          <w:b/>
          <w:w w:val="0"/>
          <w:sz w:val="28"/>
          <w:szCs w:val="28"/>
          <w:lang w:val="ru-RU"/>
        </w:rPr>
        <w:t xml:space="preserve">Модуль 3.3. </w:t>
      </w:r>
      <w:bookmarkStart w:id="0" w:name="_Hlk30338243"/>
      <w:r w:rsidRPr="00392AB4">
        <w:rPr>
          <w:b/>
          <w:w w:val="0"/>
          <w:sz w:val="28"/>
          <w:szCs w:val="28"/>
          <w:lang w:val="ru-RU"/>
        </w:rPr>
        <w:t>«Курсы внеурочной деятельности»</w:t>
      </w:r>
      <w:bookmarkEnd w:id="0"/>
    </w:p>
    <w:p w:rsidR="000D19C7" w:rsidRPr="00392AB4" w:rsidRDefault="000D19C7" w:rsidP="00317E88">
      <w:pPr>
        <w:wordWrap/>
        <w:spacing w:line="27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</w:t>
      </w:r>
      <w:r w:rsidR="00392AB4">
        <w:rPr>
          <w:sz w:val="28"/>
          <w:szCs w:val="28"/>
          <w:lang w:val="ru-RU"/>
        </w:rPr>
        <w:t xml:space="preserve">через </w:t>
      </w:r>
      <w:r w:rsidR="00392AB4">
        <w:rPr>
          <w:rStyle w:val="CharAttribute511"/>
          <w:rFonts w:eastAsia="№Е"/>
          <w:szCs w:val="28"/>
          <w:lang w:val="ru-RU"/>
        </w:rPr>
        <w:t>разные формы работы:</w:t>
      </w:r>
    </w:p>
    <w:p w:rsidR="000B7C80" w:rsidRDefault="000D19C7" w:rsidP="00317E88">
      <w:pPr>
        <w:tabs>
          <w:tab w:val="left" w:pos="1310"/>
        </w:tabs>
        <w:wordWrap/>
        <w:spacing w:line="276" w:lineRule="auto"/>
        <w:ind w:firstLine="709"/>
        <w:rPr>
          <w:rStyle w:val="CharAttribute501"/>
          <w:rFonts w:eastAsia="№Е"/>
          <w:b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>Познавательная деятельность</w:t>
      </w:r>
      <w:r w:rsidR="00392AB4">
        <w:rPr>
          <w:rStyle w:val="CharAttribute501"/>
          <w:rFonts w:eastAsia="№Е"/>
          <w:b/>
          <w:szCs w:val="28"/>
          <w:u w:val="none"/>
          <w:lang w:val="ru-RU"/>
        </w:rPr>
        <w:t xml:space="preserve"> представлена</w:t>
      </w:r>
      <w:r w:rsidR="00C35DBE">
        <w:rPr>
          <w:rStyle w:val="CharAttribute501"/>
          <w:rFonts w:eastAsia="№Е"/>
          <w:b/>
          <w:szCs w:val="28"/>
          <w:u w:val="none"/>
          <w:lang w:val="ru-RU"/>
        </w:rPr>
        <w:t>:</w:t>
      </w:r>
    </w:p>
    <w:p w:rsidR="00C35DBE" w:rsidRDefault="00C35DBE" w:rsidP="00317E88">
      <w:pPr>
        <w:tabs>
          <w:tab w:val="left" w:pos="1310"/>
        </w:tabs>
        <w:wordWrap/>
        <w:spacing w:line="276" w:lineRule="auto"/>
        <w:ind w:firstLine="709"/>
        <w:rPr>
          <w:rStyle w:val="CharAttribute501"/>
          <w:rFonts w:eastAsia="№Е"/>
          <w:szCs w:val="28"/>
          <w:u w:val="none"/>
          <w:lang w:val="ru-RU"/>
        </w:rPr>
      </w:pPr>
      <w:r>
        <w:rPr>
          <w:rStyle w:val="CharAttribute501"/>
          <w:rFonts w:eastAsia="№Е"/>
          <w:szCs w:val="28"/>
          <w:u w:val="none"/>
          <w:lang w:val="ru-RU"/>
        </w:rPr>
        <w:t>- рабочая</w:t>
      </w:r>
      <w:r w:rsidR="000B7C80" w:rsidRPr="00392AB4">
        <w:rPr>
          <w:rStyle w:val="CharAttribute501"/>
          <w:rFonts w:eastAsia="№Е"/>
          <w:szCs w:val="28"/>
          <w:u w:val="none"/>
          <w:lang w:val="ru-RU"/>
        </w:rPr>
        <w:t xml:space="preserve"> программ</w:t>
      </w:r>
      <w:r w:rsidR="00392AB4">
        <w:rPr>
          <w:rStyle w:val="CharAttribute501"/>
          <w:rFonts w:eastAsia="№Е"/>
          <w:szCs w:val="28"/>
          <w:u w:val="none"/>
          <w:lang w:val="ru-RU"/>
        </w:rPr>
        <w:t>а</w:t>
      </w:r>
      <w:r w:rsidR="000B7C80" w:rsidRPr="00392AB4">
        <w:rPr>
          <w:rStyle w:val="CharAttribute501"/>
          <w:rFonts w:eastAsia="№Е"/>
          <w:szCs w:val="28"/>
          <w:u w:val="none"/>
          <w:lang w:val="ru-RU"/>
        </w:rPr>
        <w:t xml:space="preserve"> «Путешествуем с английским»</w:t>
      </w:r>
      <w:r>
        <w:rPr>
          <w:rStyle w:val="CharAttribute501"/>
          <w:rFonts w:eastAsia="№Е"/>
          <w:szCs w:val="28"/>
          <w:u w:val="none"/>
          <w:lang w:val="ru-RU"/>
        </w:rPr>
        <w:t>;</w:t>
      </w:r>
    </w:p>
    <w:p w:rsidR="00C35DBE" w:rsidRDefault="00C35DBE" w:rsidP="00317E88">
      <w:pPr>
        <w:tabs>
          <w:tab w:val="left" w:pos="1310"/>
        </w:tabs>
        <w:wordWrap/>
        <w:spacing w:line="276" w:lineRule="auto"/>
        <w:ind w:firstLine="709"/>
        <w:rPr>
          <w:rStyle w:val="CharAttribute501"/>
          <w:rFonts w:eastAsia="№Е"/>
          <w:szCs w:val="28"/>
          <w:u w:val="none"/>
          <w:lang w:val="ru-RU"/>
        </w:rPr>
      </w:pPr>
      <w:r>
        <w:rPr>
          <w:rStyle w:val="CharAttribute501"/>
          <w:rFonts w:eastAsia="№Е"/>
          <w:szCs w:val="28"/>
          <w:u w:val="none"/>
          <w:lang w:val="ru-RU"/>
        </w:rPr>
        <w:t>- рабочая программа</w:t>
      </w:r>
      <w:r w:rsidR="000B7C80" w:rsidRPr="00392AB4">
        <w:rPr>
          <w:rStyle w:val="CharAttribute501"/>
          <w:rFonts w:eastAsia="№Е"/>
          <w:szCs w:val="28"/>
          <w:u w:val="none"/>
          <w:lang w:val="ru-RU"/>
        </w:rPr>
        <w:t xml:space="preserve"> «Практикум по физике»</w:t>
      </w:r>
      <w:r>
        <w:rPr>
          <w:rStyle w:val="CharAttribute501"/>
          <w:rFonts w:eastAsia="№Е"/>
          <w:szCs w:val="28"/>
          <w:u w:val="none"/>
          <w:lang w:val="ru-RU"/>
        </w:rPr>
        <w:t>;</w:t>
      </w:r>
      <w:r w:rsidR="000B7C80" w:rsidRPr="00392AB4">
        <w:rPr>
          <w:rStyle w:val="CharAttribute501"/>
          <w:rFonts w:eastAsia="№Е"/>
          <w:szCs w:val="28"/>
          <w:u w:val="none"/>
          <w:lang w:val="ru-RU"/>
        </w:rPr>
        <w:t xml:space="preserve"> </w:t>
      </w:r>
    </w:p>
    <w:p w:rsidR="00C35DBE" w:rsidRDefault="00C35DBE" w:rsidP="00317E88">
      <w:pPr>
        <w:tabs>
          <w:tab w:val="left" w:pos="1310"/>
        </w:tabs>
        <w:wordWrap/>
        <w:spacing w:line="276" w:lineRule="auto"/>
        <w:ind w:firstLine="709"/>
        <w:rPr>
          <w:rStyle w:val="CharAttribute501"/>
          <w:rFonts w:eastAsia="№Е"/>
          <w:szCs w:val="28"/>
          <w:u w:val="none"/>
          <w:lang w:val="ru-RU"/>
        </w:rPr>
      </w:pPr>
      <w:r>
        <w:rPr>
          <w:rStyle w:val="CharAttribute501"/>
          <w:rFonts w:eastAsia="№Е"/>
          <w:szCs w:val="28"/>
          <w:u w:val="none"/>
          <w:lang w:val="ru-RU"/>
        </w:rPr>
        <w:lastRenderedPageBreak/>
        <w:t xml:space="preserve">-рабочая программа </w:t>
      </w:r>
      <w:r w:rsidR="000B7C80" w:rsidRPr="00392AB4">
        <w:rPr>
          <w:rStyle w:val="CharAttribute501"/>
          <w:rFonts w:eastAsia="№Е"/>
          <w:szCs w:val="28"/>
          <w:u w:val="none"/>
          <w:lang w:val="ru-RU"/>
        </w:rPr>
        <w:t>«Черчение»</w:t>
      </w:r>
      <w:r>
        <w:rPr>
          <w:rStyle w:val="CharAttribute501"/>
          <w:rFonts w:eastAsia="№Е"/>
          <w:szCs w:val="28"/>
          <w:u w:val="none"/>
          <w:lang w:val="ru-RU"/>
        </w:rPr>
        <w:t>;</w:t>
      </w:r>
      <w:r w:rsidR="000B7C80" w:rsidRPr="00392AB4">
        <w:rPr>
          <w:rStyle w:val="CharAttribute501"/>
          <w:rFonts w:eastAsia="№Е"/>
          <w:szCs w:val="28"/>
          <w:u w:val="none"/>
          <w:lang w:val="ru-RU"/>
        </w:rPr>
        <w:t xml:space="preserve"> </w:t>
      </w:r>
    </w:p>
    <w:p w:rsidR="00C35DBE" w:rsidRDefault="00C35DBE" w:rsidP="00317E88">
      <w:pPr>
        <w:tabs>
          <w:tab w:val="left" w:pos="1310"/>
        </w:tabs>
        <w:wordWrap/>
        <w:spacing w:line="276" w:lineRule="auto"/>
        <w:ind w:firstLine="709"/>
        <w:rPr>
          <w:rStyle w:val="CharAttribute501"/>
          <w:rFonts w:eastAsia="№Е"/>
          <w:szCs w:val="28"/>
          <w:u w:val="none"/>
          <w:lang w:val="ru-RU"/>
        </w:rPr>
      </w:pPr>
      <w:r>
        <w:rPr>
          <w:rStyle w:val="CharAttribute501"/>
          <w:rFonts w:eastAsia="№Е"/>
          <w:szCs w:val="28"/>
          <w:u w:val="none"/>
          <w:lang w:val="ru-RU"/>
        </w:rPr>
        <w:t>- рабочая программа «Практикум по географии»;</w:t>
      </w:r>
    </w:p>
    <w:p w:rsidR="000D19C7" w:rsidRPr="006E1C1A" w:rsidRDefault="00C35DBE" w:rsidP="00317E88">
      <w:pPr>
        <w:tabs>
          <w:tab w:val="left" w:pos="1310"/>
        </w:tabs>
        <w:wordWrap/>
        <w:spacing w:line="276" w:lineRule="auto"/>
        <w:ind w:firstLine="709"/>
        <w:rPr>
          <w:rStyle w:val="CharAttribute501"/>
          <w:rFonts w:eastAsia="№Е"/>
          <w:i w:val="0"/>
          <w:szCs w:val="28"/>
          <w:lang w:val="ru-RU"/>
        </w:rPr>
      </w:pPr>
      <w:r>
        <w:rPr>
          <w:rStyle w:val="CharAttribute501"/>
          <w:rFonts w:eastAsia="№Е"/>
          <w:szCs w:val="28"/>
          <w:u w:val="none"/>
          <w:lang w:val="ru-RU"/>
        </w:rPr>
        <w:t>-рабочая программа</w:t>
      </w:r>
      <w:r w:rsidR="000B7C80" w:rsidRPr="00392AB4">
        <w:rPr>
          <w:rStyle w:val="CharAttribute501"/>
          <w:rFonts w:eastAsia="№Е"/>
          <w:szCs w:val="28"/>
          <w:u w:val="none"/>
          <w:lang w:val="ru-RU"/>
        </w:rPr>
        <w:t xml:space="preserve"> «Полиглот»</w:t>
      </w:r>
      <w:r w:rsidR="00392AB4">
        <w:rPr>
          <w:rStyle w:val="CharAttribute501"/>
          <w:rFonts w:eastAsia="№Е"/>
          <w:szCs w:val="28"/>
          <w:u w:val="none"/>
          <w:lang w:val="ru-RU"/>
        </w:rPr>
        <w:t>.</w:t>
      </w:r>
      <w:r w:rsidR="000B7C80" w:rsidRPr="00392AB4">
        <w:rPr>
          <w:rStyle w:val="CharAttribute501"/>
          <w:rFonts w:eastAsia="№Е"/>
          <w:szCs w:val="28"/>
          <w:u w:val="none"/>
          <w:lang w:val="ru-RU"/>
        </w:rPr>
        <w:t xml:space="preserve"> </w:t>
      </w:r>
      <w:r w:rsidR="000D19C7"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 </w:t>
      </w:r>
    </w:p>
    <w:p w:rsidR="000D19C7" w:rsidRPr="000B7C80" w:rsidRDefault="000D19C7" w:rsidP="00317E88">
      <w:pPr>
        <w:tabs>
          <w:tab w:val="left" w:pos="851"/>
        </w:tabs>
        <w:wordWrap/>
        <w:spacing w:line="276" w:lineRule="auto"/>
        <w:ind w:firstLine="709"/>
        <w:rPr>
          <w:rFonts w:eastAsia="№Е"/>
          <w:b/>
          <w:i/>
          <w:sz w:val="28"/>
          <w:szCs w:val="28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>Проблемно-ценностное общение</w:t>
      </w:r>
      <w:r w:rsidR="00C35DBE">
        <w:rPr>
          <w:rStyle w:val="CharAttribute501"/>
          <w:rFonts w:eastAsia="№Е"/>
          <w:b/>
          <w:szCs w:val="28"/>
          <w:u w:val="none"/>
          <w:lang w:val="ru-RU"/>
        </w:rPr>
        <w:t xml:space="preserve"> реализуется через </w:t>
      </w:r>
      <w:r w:rsidR="00C35DBE">
        <w:rPr>
          <w:rStyle w:val="CharAttribute501"/>
          <w:rFonts w:eastAsia="№Е"/>
          <w:szCs w:val="28"/>
          <w:u w:val="none"/>
          <w:lang w:val="ru-RU"/>
        </w:rPr>
        <w:t>р</w:t>
      </w:r>
      <w:r w:rsidR="00392AB4">
        <w:rPr>
          <w:rStyle w:val="CharAttribute501"/>
          <w:rFonts w:eastAsia="№Е"/>
          <w:szCs w:val="28"/>
          <w:u w:val="none"/>
          <w:lang w:val="ru-RU"/>
        </w:rPr>
        <w:t>абочие п</w:t>
      </w:r>
      <w:r w:rsidR="000B7C80" w:rsidRPr="000B7C80">
        <w:rPr>
          <w:rStyle w:val="CharAttribute501"/>
          <w:rFonts w:eastAsia="№Е"/>
          <w:szCs w:val="28"/>
          <w:u w:val="none"/>
          <w:lang w:val="ru-RU"/>
        </w:rPr>
        <w:t>рограммы</w:t>
      </w:r>
      <w:r w:rsidR="000B7C80">
        <w:rPr>
          <w:rStyle w:val="CharAttribute501"/>
          <w:rFonts w:eastAsia="№Е"/>
          <w:szCs w:val="28"/>
          <w:u w:val="none"/>
          <w:lang w:val="ru-RU"/>
        </w:rPr>
        <w:t>:</w:t>
      </w:r>
      <w:r w:rsidR="000B7C80" w:rsidRPr="000B7C80">
        <w:rPr>
          <w:rStyle w:val="CharAttribute501"/>
          <w:rFonts w:eastAsia="№Е"/>
          <w:szCs w:val="28"/>
          <w:u w:val="none"/>
          <w:lang w:val="ru-RU"/>
        </w:rPr>
        <w:t xml:space="preserve"> «Познай себя», «Чудо, имя которому книга», «Семейные ценности»</w:t>
      </w:r>
      <w:r w:rsidR="00392AB4">
        <w:rPr>
          <w:rStyle w:val="CharAttribute501"/>
          <w:rFonts w:eastAsia="№Е"/>
          <w:szCs w:val="28"/>
          <w:u w:val="none"/>
          <w:lang w:val="ru-RU"/>
        </w:rPr>
        <w:t>.</w:t>
      </w:r>
      <w:r w:rsidR="000B7C80">
        <w:rPr>
          <w:rStyle w:val="CharAttribute501"/>
          <w:rFonts w:eastAsia="№Е"/>
          <w:b/>
          <w:szCs w:val="28"/>
          <w:u w:val="none"/>
          <w:lang w:val="ru-RU"/>
        </w:rPr>
        <w:t xml:space="preserve"> </w:t>
      </w:r>
    </w:p>
    <w:p w:rsidR="00392AB4" w:rsidRPr="00C35DBE" w:rsidRDefault="000D19C7" w:rsidP="00317E88">
      <w:pPr>
        <w:tabs>
          <w:tab w:val="left" w:pos="851"/>
        </w:tabs>
        <w:wordWrap/>
        <w:spacing w:line="276" w:lineRule="auto"/>
        <w:ind w:firstLine="709"/>
        <w:rPr>
          <w:rStyle w:val="CharAttribute501"/>
          <w:rFonts w:eastAsia="№Е"/>
          <w:b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>Спортивно-оздоровительная деятельность</w:t>
      </w:r>
      <w:r w:rsidR="00C35DBE">
        <w:rPr>
          <w:rStyle w:val="CharAttribute501"/>
          <w:rFonts w:eastAsia="№Е"/>
          <w:b/>
          <w:szCs w:val="28"/>
          <w:u w:val="none"/>
          <w:lang w:val="ru-RU"/>
        </w:rPr>
        <w:t xml:space="preserve"> </w:t>
      </w:r>
      <w:r w:rsidR="00C35DBE" w:rsidRPr="00C35DBE">
        <w:rPr>
          <w:rStyle w:val="CharAttribute501"/>
          <w:rFonts w:eastAsia="№Е"/>
          <w:b/>
          <w:szCs w:val="28"/>
          <w:u w:val="none"/>
          <w:lang w:val="ru-RU"/>
        </w:rPr>
        <w:t>представлена</w:t>
      </w:r>
      <w:r w:rsidR="00C35DBE" w:rsidRPr="00C35DBE">
        <w:rPr>
          <w:rStyle w:val="CharAttribute501"/>
          <w:rFonts w:eastAsia="№Е"/>
          <w:szCs w:val="28"/>
          <w:u w:val="none"/>
          <w:lang w:val="ru-RU"/>
        </w:rPr>
        <w:t xml:space="preserve"> в корпусе одной</w:t>
      </w:r>
      <w:r w:rsidR="00C35DBE">
        <w:rPr>
          <w:rStyle w:val="CharAttribute501"/>
          <w:rFonts w:eastAsia="№Е"/>
          <w:b/>
          <w:szCs w:val="28"/>
          <w:u w:val="none"/>
          <w:lang w:val="ru-RU"/>
        </w:rPr>
        <w:t xml:space="preserve"> </w:t>
      </w:r>
      <w:r w:rsidR="00C35DBE" w:rsidRPr="00C35DBE">
        <w:rPr>
          <w:rStyle w:val="CharAttribute501"/>
          <w:rFonts w:eastAsia="№Е"/>
          <w:szCs w:val="28"/>
          <w:u w:val="none"/>
          <w:lang w:val="ru-RU"/>
        </w:rPr>
        <w:t>программой</w:t>
      </w: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 </w:t>
      </w:r>
      <w:r w:rsidR="000B7C80" w:rsidRPr="000B7C80">
        <w:rPr>
          <w:rStyle w:val="CharAttribute501"/>
          <w:rFonts w:eastAsia="№Е"/>
          <w:szCs w:val="28"/>
          <w:u w:val="none"/>
          <w:lang w:val="ru-RU"/>
        </w:rPr>
        <w:t>«Олимпийский резерв</w:t>
      </w:r>
      <w:r w:rsidR="00392AB4">
        <w:rPr>
          <w:rStyle w:val="CharAttribute501"/>
          <w:rFonts w:eastAsia="№Е"/>
          <w:szCs w:val="28"/>
          <w:u w:val="none"/>
          <w:lang w:val="ru-RU"/>
        </w:rPr>
        <w:t>.</w:t>
      </w:r>
    </w:p>
    <w:p w:rsidR="003A32F3" w:rsidRPr="00C35DBE" w:rsidRDefault="000D19C7" w:rsidP="00317E88">
      <w:pPr>
        <w:tabs>
          <w:tab w:val="left" w:pos="851"/>
        </w:tabs>
        <w:wordWrap/>
        <w:spacing w:line="276" w:lineRule="auto"/>
        <w:ind w:firstLine="709"/>
        <w:rPr>
          <w:rFonts w:eastAsia="№Е"/>
          <w:b/>
          <w:i/>
          <w:sz w:val="28"/>
          <w:szCs w:val="28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>Игровая деятельность</w:t>
      </w:r>
      <w:r w:rsidR="00C35DBE">
        <w:rPr>
          <w:rStyle w:val="CharAttribute501"/>
          <w:rFonts w:eastAsia="№Е"/>
          <w:b/>
          <w:szCs w:val="28"/>
          <w:u w:val="none"/>
          <w:lang w:val="ru-RU"/>
        </w:rPr>
        <w:t xml:space="preserve"> </w:t>
      </w:r>
      <w:r w:rsidR="00C35DBE">
        <w:rPr>
          <w:rStyle w:val="CharAttribute501"/>
          <w:rFonts w:eastAsia="№Е"/>
          <w:szCs w:val="28"/>
          <w:u w:val="none"/>
          <w:lang w:val="ru-RU"/>
        </w:rPr>
        <w:t>реализуется через р</w:t>
      </w:r>
      <w:r w:rsidR="000B7C80" w:rsidRPr="000B7C80">
        <w:rPr>
          <w:rStyle w:val="CharAttribute501"/>
          <w:rFonts w:eastAsia="№Е"/>
          <w:szCs w:val="28"/>
          <w:u w:val="none"/>
          <w:lang w:val="ru-RU"/>
        </w:rPr>
        <w:t>абоч</w:t>
      </w:r>
      <w:r w:rsidR="00C35DBE">
        <w:rPr>
          <w:rStyle w:val="CharAttribute501"/>
          <w:rFonts w:eastAsia="№Е"/>
          <w:szCs w:val="28"/>
          <w:u w:val="none"/>
          <w:lang w:val="ru-RU"/>
        </w:rPr>
        <w:t>ую</w:t>
      </w:r>
      <w:r w:rsidR="000B7C80" w:rsidRPr="000B7C80">
        <w:rPr>
          <w:rStyle w:val="CharAttribute501"/>
          <w:rFonts w:eastAsia="№Е"/>
          <w:szCs w:val="28"/>
          <w:u w:val="none"/>
          <w:lang w:val="ru-RU"/>
        </w:rPr>
        <w:t xml:space="preserve"> программ</w:t>
      </w:r>
      <w:r w:rsidR="00C35DBE">
        <w:rPr>
          <w:rStyle w:val="CharAttribute501"/>
          <w:rFonts w:eastAsia="№Е"/>
          <w:szCs w:val="28"/>
          <w:u w:val="none"/>
          <w:lang w:val="ru-RU"/>
        </w:rPr>
        <w:t>у</w:t>
      </w:r>
      <w:r w:rsidR="000B7C80" w:rsidRPr="000B7C80">
        <w:rPr>
          <w:rStyle w:val="CharAttribute501"/>
          <w:rFonts w:eastAsia="№Е"/>
          <w:szCs w:val="28"/>
          <w:u w:val="none"/>
          <w:lang w:val="ru-RU"/>
        </w:rPr>
        <w:t xml:space="preserve"> по интеллектуальным играм «Что? Где? Когда?»</w:t>
      </w:r>
      <w:r w:rsidR="000B7C80">
        <w:rPr>
          <w:rStyle w:val="CharAttribute501"/>
          <w:rFonts w:eastAsia="№Е"/>
          <w:szCs w:val="28"/>
          <w:u w:val="none"/>
          <w:lang w:val="ru-RU"/>
        </w:rPr>
        <w:t xml:space="preserve"> </w:t>
      </w:r>
    </w:p>
    <w:p w:rsidR="003970EE" w:rsidRDefault="000D19C7" w:rsidP="00317E88">
      <w:pPr>
        <w:wordWrap/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>3.4. Модуль «Школьный урок»</w:t>
      </w:r>
    </w:p>
    <w:p w:rsidR="000D19C7" w:rsidRDefault="003970EE" w:rsidP="00317E88">
      <w:pPr>
        <w:wordWrap/>
        <w:spacing w:line="276" w:lineRule="auto"/>
        <w:jc w:val="center"/>
        <w:rPr>
          <w:color w:val="000000"/>
          <w:w w:val="0"/>
          <w:sz w:val="28"/>
          <w:szCs w:val="28"/>
          <w:lang w:val="ru-RU"/>
        </w:rPr>
      </w:pPr>
      <w:r w:rsidRPr="003970EE">
        <w:rPr>
          <w:color w:val="000000"/>
          <w:w w:val="0"/>
          <w:sz w:val="28"/>
          <w:szCs w:val="28"/>
          <w:lang w:val="ru-RU"/>
        </w:rPr>
        <w:t xml:space="preserve">Педагоги осуществляют воспитательный процесс через </w:t>
      </w:r>
      <w:r>
        <w:rPr>
          <w:color w:val="000000"/>
          <w:w w:val="0"/>
          <w:sz w:val="28"/>
          <w:szCs w:val="28"/>
          <w:lang w:val="ru-RU"/>
        </w:rPr>
        <w:t xml:space="preserve">основную </w:t>
      </w:r>
      <w:r w:rsidRPr="003970EE">
        <w:rPr>
          <w:color w:val="000000"/>
          <w:w w:val="0"/>
          <w:sz w:val="28"/>
          <w:szCs w:val="28"/>
          <w:lang w:val="ru-RU"/>
        </w:rPr>
        <w:t xml:space="preserve">форму работы </w:t>
      </w:r>
      <w:r>
        <w:rPr>
          <w:color w:val="000000"/>
          <w:w w:val="0"/>
          <w:sz w:val="28"/>
          <w:szCs w:val="28"/>
          <w:lang w:val="ru-RU"/>
        </w:rPr>
        <w:t>–</w:t>
      </w:r>
      <w:r w:rsidRPr="003970EE">
        <w:rPr>
          <w:color w:val="000000"/>
          <w:w w:val="0"/>
          <w:sz w:val="28"/>
          <w:szCs w:val="28"/>
          <w:lang w:val="ru-RU"/>
        </w:rPr>
        <w:t xml:space="preserve"> </w:t>
      </w:r>
      <w:r>
        <w:rPr>
          <w:color w:val="000000"/>
          <w:w w:val="0"/>
          <w:sz w:val="28"/>
          <w:szCs w:val="28"/>
          <w:lang w:val="ru-RU"/>
        </w:rPr>
        <w:t xml:space="preserve">«Школьный </w:t>
      </w:r>
      <w:r w:rsidRPr="003970EE">
        <w:rPr>
          <w:color w:val="000000"/>
          <w:w w:val="0"/>
          <w:sz w:val="28"/>
          <w:szCs w:val="28"/>
          <w:lang w:val="ru-RU"/>
        </w:rPr>
        <w:t>урок</w:t>
      </w:r>
      <w:r w:rsidR="002D7D65">
        <w:rPr>
          <w:color w:val="000000"/>
          <w:w w:val="0"/>
          <w:sz w:val="28"/>
          <w:szCs w:val="28"/>
          <w:lang w:val="ru-RU"/>
        </w:rPr>
        <w:t>»</w:t>
      </w:r>
      <w:r w:rsidRPr="003970EE">
        <w:rPr>
          <w:color w:val="000000"/>
          <w:w w:val="0"/>
          <w:sz w:val="28"/>
          <w:szCs w:val="28"/>
          <w:lang w:val="ru-RU"/>
        </w:rPr>
        <w:t>.</w:t>
      </w:r>
    </w:p>
    <w:p w:rsidR="003970EE" w:rsidRDefault="003970EE" w:rsidP="00317E88">
      <w:pPr>
        <w:wordWrap/>
        <w:spacing w:line="276" w:lineRule="auto"/>
        <w:jc w:val="center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Основные методы обучения и воспитания, которые педагоги используют во время урока.</w:t>
      </w:r>
    </w:p>
    <w:tbl>
      <w:tblPr>
        <w:tblStyle w:val="af9"/>
        <w:tblW w:w="0" w:type="auto"/>
        <w:tblLook w:val="04A0"/>
      </w:tblPr>
      <w:tblGrid>
        <w:gridCol w:w="3474"/>
        <w:gridCol w:w="3474"/>
        <w:gridCol w:w="3474"/>
      </w:tblGrid>
      <w:tr w:rsidR="003970EE" w:rsidTr="003970EE">
        <w:tc>
          <w:tcPr>
            <w:tcW w:w="3474" w:type="dxa"/>
          </w:tcPr>
          <w:p w:rsidR="003970EE" w:rsidRPr="002D7D65" w:rsidRDefault="003970EE" w:rsidP="00317E88">
            <w:pPr>
              <w:wordWrap/>
              <w:spacing w:line="276" w:lineRule="auto"/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  <w:r w:rsidRPr="002D7D65">
              <w:rPr>
                <w:b/>
                <w:color w:val="000000"/>
                <w:w w:val="0"/>
                <w:sz w:val="28"/>
                <w:szCs w:val="28"/>
                <w:lang w:val="ru-RU"/>
              </w:rPr>
              <w:t>Продуктивная технология</w:t>
            </w:r>
          </w:p>
        </w:tc>
        <w:tc>
          <w:tcPr>
            <w:tcW w:w="3474" w:type="dxa"/>
          </w:tcPr>
          <w:p w:rsidR="003970EE" w:rsidRPr="002D7D65" w:rsidRDefault="003970EE" w:rsidP="00317E88">
            <w:pPr>
              <w:wordWrap/>
              <w:spacing w:line="276" w:lineRule="auto"/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  <w:r w:rsidRPr="002D7D65">
              <w:rPr>
                <w:b/>
                <w:color w:val="000000"/>
                <w:w w:val="0"/>
                <w:sz w:val="28"/>
                <w:szCs w:val="28"/>
                <w:lang w:val="ru-RU"/>
              </w:rPr>
              <w:t>Технология сотрудничества</w:t>
            </w:r>
          </w:p>
        </w:tc>
        <w:tc>
          <w:tcPr>
            <w:tcW w:w="3474" w:type="dxa"/>
          </w:tcPr>
          <w:p w:rsidR="003970EE" w:rsidRPr="002D7D65" w:rsidRDefault="003970EE" w:rsidP="00317E88">
            <w:pPr>
              <w:wordWrap/>
              <w:spacing w:line="276" w:lineRule="auto"/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  <w:r w:rsidRPr="002D7D65">
              <w:rPr>
                <w:b/>
                <w:color w:val="000000"/>
                <w:w w:val="0"/>
                <w:sz w:val="28"/>
                <w:szCs w:val="28"/>
                <w:lang w:val="ru-RU"/>
              </w:rPr>
              <w:t>Щадящая технология</w:t>
            </w:r>
          </w:p>
        </w:tc>
      </w:tr>
      <w:tr w:rsidR="003970EE" w:rsidTr="003970EE">
        <w:tc>
          <w:tcPr>
            <w:tcW w:w="3474" w:type="dxa"/>
          </w:tcPr>
          <w:p w:rsidR="003970EE" w:rsidRPr="003970EE" w:rsidRDefault="003970EE" w:rsidP="00317E88">
            <w:pPr>
              <w:wordWrap/>
              <w:spacing w:line="276" w:lineRule="auto"/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  <w:r w:rsidRPr="003970EE">
              <w:rPr>
                <w:b/>
                <w:color w:val="000000"/>
                <w:w w:val="0"/>
                <w:sz w:val="28"/>
                <w:szCs w:val="28"/>
                <w:lang w:val="ru-RU"/>
              </w:rPr>
              <w:t>Основные</w:t>
            </w:r>
          </w:p>
        </w:tc>
        <w:tc>
          <w:tcPr>
            <w:tcW w:w="3474" w:type="dxa"/>
          </w:tcPr>
          <w:p w:rsidR="003970EE" w:rsidRPr="003970EE" w:rsidRDefault="003970EE" w:rsidP="00317E88">
            <w:pPr>
              <w:wordWrap/>
              <w:spacing w:line="276" w:lineRule="auto"/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  <w:r w:rsidRPr="003970EE">
              <w:rPr>
                <w:b/>
                <w:color w:val="000000"/>
                <w:w w:val="0"/>
                <w:sz w:val="28"/>
                <w:szCs w:val="28"/>
                <w:lang w:val="ru-RU"/>
              </w:rPr>
              <w:t>Основные</w:t>
            </w:r>
          </w:p>
        </w:tc>
        <w:tc>
          <w:tcPr>
            <w:tcW w:w="3474" w:type="dxa"/>
          </w:tcPr>
          <w:p w:rsidR="003970EE" w:rsidRPr="003970EE" w:rsidRDefault="003970EE" w:rsidP="00317E88">
            <w:pPr>
              <w:wordWrap/>
              <w:spacing w:line="276" w:lineRule="auto"/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  <w:r w:rsidRPr="003970EE">
              <w:rPr>
                <w:b/>
                <w:color w:val="000000"/>
                <w:w w:val="0"/>
                <w:sz w:val="28"/>
                <w:szCs w:val="28"/>
                <w:lang w:val="ru-RU"/>
              </w:rPr>
              <w:t>Основные</w:t>
            </w:r>
          </w:p>
        </w:tc>
      </w:tr>
      <w:tr w:rsidR="003970EE" w:rsidTr="003970EE">
        <w:tc>
          <w:tcPr>
            <w:tcW w:w="3474" w:type="dxa"/>
          </w:tcPr>
          <w:p w:rsidR="003970EE" w:rsidRDefault="003970EE" w:rsidP="00317E88">
            <w:pPr>
              <w:wordWrap/>
              <w:spacing w:line="276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Объяснение</w:t>
            </w:r>
          </w:p>
        </w:tc>
        <w:tc>
          <w:tcPr>
            <w:tcW w:w="3474" w:type="dxa"/>
          </w:tcPr>
          <w:p w:rsidR="003970EE" w:rsidRDefault="003970EE" w:rsidP="00317E88">
            <w:pPr>
              <w:wordWrap/>
              <w:spacing w:line="276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Беседа</w:t>
            </w:r>
          </w:p>
        </w:tc>
        <w:tc>
          <w:tcPr>
            <w:tcW w:w="3474" w:type="dxa"/>
          </w:tcPr>
          <w:p w:rsidR="003970EE" w:rsidRDefault="003970EE" w:rsidP="00317E88">
            <w:pPr>
              <w:wordWrap/>
              <w:spacing w:line="276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Рассказ</w:t>
            </w:r>
          </w:p>
        </w:tc>
      </w:tr>
      <w:tr w:rsidR="003970EE" w:rsidTr="003970EE">
        <w:tc>
          <w:tcPr>
            <w:tcW w:w="3474" w:type="dxa"/>
          </w:tcPr>
          <w:p w:rsidR="003970EE" w:rsidRDefault="003970EE" w:rsidP="00317E88">
            <w:pPr>
              <w:wordWrap/>
              <w:spacing w:line="276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Инструктаж</w:t>
            </w:r>
          </w:p>
        </w:tc>
        <w:tc>
          <w:tcPr>
            <w:tcW w:w="3474" w:type="dxa"/>
          </w:tcPr>
          <w:p w:rsidR="003970EE" w:rsidRDefault="003970EE" w:rsidP="00317E88">
            <w:pPr>
              <w:wordWrap/>
              <w:spacing w:line="276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Обсуждение</w:t>
            </w:r>
          </w:p>
        </w:tc>
        <w:tc>
          <w:tcPr>
            <w:tcW w:w="3474" w:type="dxa"/>
          </w:tcPr>
          <w:p w:rsidR="003970EE" w:rsidRDefault="003970EE" w:rsidP="00317E88">
            <w:pPr>
              <w:wordWrap/>
              <w:spacing w:line="276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Дискуссия</w:t>
            </w:r>
          </w:p>
        </w:tc>
      </w:tr>
      <w:tr w:rsidR="003970EE" w:rsidTr="003970EE">
        <w:tc>
          <w:tcPr>
            <w:tcW w:w="3474" w:type="dxa"/>
          </w:tcPr>
          <w:p w:rsidR="003970EE" w:rsidRDefault="003970EE" w:rsidP="00317E88">
            <w:pPr>
              <w:wordWrap/>
              <w:spacing w:line="276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Работа с книгой</w:t>
            </w:r>
          </w:p>
        </w:tc>
        <w:tc>
          <w:tcPr>
            <w:tcW w:w="3474" w:type="dxa"/>
          </w:tcPr>
          <w:p w:rsidR="003970EE" w:rsidRDefault="003970EE" w:rsidP="00317E88">
            <w:pPr>
              <w:wordWrap/>
              <w:spacing w:line="276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Дискуссия</w:t>
            </w:r>
          </w:p>
        </w:tc>
        <w:tc>
          <w:tcPr>
            <w:tcW w:w="3474" w:type="dxa"/>
          </w:tcPr>
          <w:p w:rsidR="003970EE" w:rsidRDefault="003970EE" w:rsidP="00317E88">
            <w:pPr>
              <w:wordWrap/>
              <w:spacing w:line="276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Диспут</w:t>
            </w:r>
          </w:p>
        </w:tc>
      </w:tr>
      <w:tr w:rsidR="003970EE" w:rsidTr="003970EE">
        <w:tc>
          <w:tcPr>
            <w:tcW w:w="3474" w:type="dxa"/>
          </w:tcPr>
          <w:p w:rsidR="003970EE" w:rsidRDefault="003970EE" w:rsidP="00317E88">
            <w:pPr>
              <w:wordWrap/>
              <w:spacing w:line="276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Упражнения</w:t>
            </w:r>
          </w:p>
        </w:tc>
        <w:tc>
          <w:tcPr>
            <w:tcW w:w="3474" w:type="dxa"/>
          </w:tcPr>
          <w:p w:rsidR="003970EE" w:rsidRDefault="003970EE" w:rsidP="00317E88">
            <w:pPr>
              <w:wordWrap/>
              <w:spacing w:line="276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Познавательная игра</w:t>
            </w:r>
          </w:p>
        </w:tc>
        <w:tc>
          <w:tcPr>
            <w:tcW w:w="3474" w:type="dxa"/>
          </w:tcPr>
          <w:p w:rsidR="003970EE" w:rsidRDefault="003970EE" w:rsidP="00317E88">
            <w:pPr>
              <w:wordWrap/>
              <w:spacing w:line="276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Игра</w:t>
            </w:r>
          </w:p>
        </w:tc>
      </w:tr>
      <w:tr w:rsidR="003970EE" w:rsidTr="003970EE">
        <w:tc>
          <w:tcPr>
            <w:tcW w:w="3474" w:type="dxa"/>
          </w:tcPr>
          <w:p w:rsidR="003970EE" w:rsidRDefault="003970EE" w:rsidP="00317E88">
            <w:pPr>
              <w:wordWrap/>
              <w:spacing w:line="276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Тестирование</w:t>
            </w:r>
          </w:p>
        </w:tc>
        <w:tc>
          <w:tcPr>
            <w:tcW w:w="3474" w:type="dxa"/>
          </w:tcPr>
          <w:p w:rsidR="003970EE" w:rsidRDefault="003970EE" w:rsidP="00317E88">
            <w:pPr>
              <w:wordWrap/>
              <w:spacing w:line="276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Методы программного обучения</w:t>
            </w:r>
          </w:p>
        </w:tc>
        <w:tc>
          <w:tcPr>
            <w:tcW w:w="3474" w:type="dxa"/>
          </w:tcPr>
          <w:p w:rsidR="003970EE" w:rsidRDefault="003970EE" w:rsidP="00317E88">
            <w:pPr>
              <w:wordWrap/>
              <w:spacing w:line="276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w w:val="0"/>
                <w:sz w:val="28"/>
                <w:szCs w:val="28"/>
                <w:lang w:val="ru-RU"/>
              </w:rPr>
              <w:t>Видеометод</w:t>
            </w:r>
            <w:proofErr w:type="spellEnd"/>
          </w:p>
        </w:tc>
      </w:tr>
      <w:tr w:rsidR="003970EE" w:rsidTr="003970EE">
        <w:tc>
          <w:tcPr>
            <w:tcW w:w="3474" w:type="dxa"/>
          </w:tcPr>
          <w:p w:rsidR="003970EE" w:rsidRPr="003970EE" w:rsidRDefault="003970EE" w:rsidP="00317E88">
            <w:pPr>
              <w:wordWrap/>
              <w:spacing w:line="276" w:lineRule="auto"/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  <w:r w:rsidRPr="003970EE">
              <w:rPr>
                <w:b/>
                <w:color w:val="000000"/>
                <w:w w:val="0"/>
                <w:sz w:val="28"/>
                <w:szCs w:val="28"/>
                <w:lang w:val="ru-RU"/>
              </w:rPr>
              <w:t>Вспомогательные</w:t>
            </w:r>
          </w:p>
        </w:tc>
        <w:tc>
          <w:tcPr>
            <w:tcW w:w="3474" w:type="dxa"/>
          </w:tcPr>
          <w:p w:rsidR="003970EE" w:rsidRDefault="003970EE" w:rsidP="00317E88">
            <w:pPr>
              <w:wordWrap/>
              <w:spacing w:line="276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Методы проблемного обучения</w:t>
            </w:r>
          </w:p>
        </w:tc>
        <w:tc>
          <w:tcPr>
            <w:tcW w:w="3474" w:type="dxa"/>
          </w:tcPr>
          <w:p w:rsidR="003970EE" w:rsidRDefault="003970EE" w:rsidP="00317E88">
            <w:pPr>
              <w:wordWrap/>
              <w:spacing w:line="276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Наблюдения</w:t>
            </w:r>
          </w:p>
        </w:tc>
      </w:tr>
      <w:tr w:rsidR="003970EE" w:rsidTr="003970EE">
        <w:tc>
          <w:tcPr>
            <w:tcW w:w="3474" w:type="dxa"/>
          </w:tcPr>
          <w:p w:rsidR="003970EE" w:rsidRDefault="003970EE" w:rsidP="00317E88">
            <w:pPr>
              <w:wordWrap/>
              <w:spacing w:line="276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Лекция</w:t>
            </w:r>
          </w:p>
        </w:tc>
        <w:tc>
          <w:tcPr>
            <w:tcW w:w="3474" w:type="dxa"/>
          </w:tcPr>
          <w:p w:rsidR="003970EE" w:rsidRDefault="003970EE" w:rsidP="00317E88">
            <w:pPr>
              <w:wordWrap/>
              <w:spacing w:line="276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Практический метод</w:t>
            </w:r>
          </w:p>
        </w:tc>
        <w:tc>
          <w:tcPr>
            <w:tcW w:w="3474" w:type="dxa"/>
          </w:tcPr>
          <w:p w:rsidR="003970EE" w:rsidRPr="003970EE" w:rsidRDefault="003970EE" w:rsidP="00317E88">
            <w:pPr>
              <w:wordWrap/>
              <w:spacing w:line="276" w:lineRule="auto"/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  <w:r w:rsidRPr="003970EE">
              <w:rPr>
                <w:b/>
                <w:color w:val="000000"/>
                <w:w w:val="0"/>
                <w:sz w:val="28"/>
                <w:szCs w:val="28"/>
                <w:lang w:val="ru-RU"/>
              </w:rPr>
              <w:t>Вспомогательные</w:t>
            </w:r>
          </w:p>
        </w:tc>
      </w:tr>
      <w:tr w:rsidR="003970EE" w:rsidTr="003970EE">
        <w:tc>
          <w:tcPr>
            <w:tcW w:w="3474" w:type="dxa"/>
          </w:tcPr>
          <w:p w:rsidR="003970EE" w:rsidRDefault="003970EE" w:rsidP="00317E88">
            <w:pPr>
              <w:wordWrap/>
              <w:spacing w:line="276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Демонстрация</w:t>
            </w:r>
          </w:p>
        </w:tc>
        <w:tc>
          <w:tcPr>
            <w:tcW w:w="3474" w:type="dxa"/>
          </w:tcPr>
          <w:p w:rsidR="003970EE" w:rsidRDefault="003970EE" w:rsidP="00317E88">
            <w:pPr>
              <w:wordWrap/>
              <w:spacing w:line="276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Обучающий контроль</w:t>
            </w:r>
          </w:p>
        </w:tc>
        <w:tc>
          <w:tcPr>
            <w:tcW w:w="3474" w:type="dxa"/>
          </w:tcPr>
          <w:p w:rsidR="003970EE" w:rsidRDefault="003970EE" w:rsidP="00317E88">
            <w:pPr>
              <w:wordWrap/>
              <w:spacing w:line="276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Ситуационный</w:t>
            </w:r>
          </w:p>
        </w:tc>
      </w:tr>
      <w:tr w:rsidR="003970EE" w:rsidTr="003970EE">
        <w:tc>
          <w:tcPr>
            <w:tcW w:w="3474" w:type="dxa"/>
          </w:tcPr>
          <w:p w:rsidR="003970EE" w:rsidRDefault="003970EE" w:rsidP="00317E88">
            <w:pPr>
              <w:wordWrap/>
              <w:spacing w:line="276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Иллюстрация</w:t>
            </w:r>
          </w:p>
        </w:tc>
        <w:tc>
          <w:tcPr>
            <w:tcW w:w="3474" w:type="dxa"/>
          </w:tcPr>
          <w:p w:rsidR="003970EE" w:rsidRPr="003970EE" w:rsidRDefault="003970EE" w:rsidP="00317E88">
            <w:pPr>
              <w:wordWrap/>
              <w:spacing w:line="276" w:lineRule="auto"/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  <w:r w:rsidRPr="003970EE">
              <w:rPr>
                <w:b/>
                <w:color w:val="000000"/>
                <w:w w:val="0"/>
                <w:sz w:val="28"/>
                <w:szCs w:val="28"/>
                <w:lang w:val="ru-RU"/>
              </w:rPr>
              <w:t>Вспомогательные</w:t>
            </w:r>
          </w:p>
        </w:tc>
        <w:tc>
          <w:tcPr>
            <w:tcW w:w="3474" w:type="dxa"/>
          </w:tcPr>
          <w:p w:rsidR="003970EE" w:rsidRDefault="003970EE" w:rsidP="00317E88">
            <w:pPr>
              <w:wordWrap/>
              <w:spacing w:line="276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Нетрадиционные методы</w:t>
            </w:r>
          </w:p>
        </w:tc>
      </w:tr>
      <w:tr w:rsidR="003970EE" w:rsidTr="003970EE">
        <w:tc>
          <w:tcPr>
            <w:tcW w:w="3474" w:type="dxa"/>
          </w:tcPr>
          <w:p w:rsidR="003970EE" w:rsidRDefault="003970EE" w:rsidP="00317E88">
            <w:pPr>
              <w:wordWrap/>
              <w:spacing w:line="276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w w:val="0"/>
                <w:sz w:val="28"/>
                <w:szCs w:val="28"/>
                <w:lang w:val="ru-RU"/>
              </w:rPr>
              <w:t>Видеометод</w:t>
            </w:r>
            <w:proofErr w:type="spellEnd"/>
          </w:p>
        </w:tc>
        <w:tc>
          <w:tcPr>
            <w:tcW w:w="3474" w:type="dxa"/>
          </w:tcPr>
          <w:p w:rsidR="003970EE" w:rsidRDefault="003970EE" w:rsidP="00317E88">
            <w:pPr>
              <w:wordWrap/>
              <w:spacing w:line="276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3474" w:type="dxa"/>
          </w:tcPr>
          <w:p w:rsidR="003970EE" w:rsidRDefault="003970EE" w:rsidP="00317E88">
            <w:pPr>
              <w:wordWrap/>
              <w:spacing w:line="276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</w:tr>
    </w:tbl>
    <w:p w:rsidR="003970EE" w:rsidRPr="003970EE" w:rsidRDefault="003970EE" w:rsidP="00317E88">
      <w:pPr>
        <w:wordWrap/>
        <w:spacing w:line="276" w:lineRule="auto"/>
        <w:jc w:val="center"/>
        <w:rPr>
          <w:color w:val="000000"/>
          <w:w w:val="0"/>
          <w:sz w:val="28"/>
          <w:szCs w:val="28"/>
          <w:lang w:val="ru-RU"/>
        </w:rPr>
      </w:pPr>
    </w:p>
    <w:p w:rsidR="000D19C7" w:rsidRDefault="000D19C7" w:rsidP="00317E88">
      <w:pPr>
        <w:tabs>
          <w:tab w:val="left" w:pos="851"/>
        </w:tabs>
        <w:wordWrap/>
        <w:spacing w:line="27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3.5. Модуль «Самоуправление»</w:t>
      </w:r>
    </w:p>
    <w:p w:rsidR="00F34109" w:rsidRPr="00F34109" w:rsidRDefault="00F34109" w:rsidP="00317E88">
      <w:pPr>
        <w:spacing w:line="276" w:lineRule="auto"/>
        <w:ind w:left="-284" w:firstLine="709"/>
        <w:rPr>
          <w:sz w:val="28"/>
          <w:szCs w:val="28"/>
          <w:lang w:val="ru-RU"/>
        </w:rPr>
      </w:pPr>
      <w:r w:rsidRPr="00F34109">
        <w:rPr>
          <w:sz w:val="28"/>
          <w:szCs w:val="28"/>
          <w:lang w:val="ru-RU"/>
        </w:rPr>
        <w:t>Самоуправление - это наше соучастие, сотрудничество, сотворчество, с администрацией и педагогическим коллективом корпуса.</w:t>
      </w:r>
    </w:p>
    <w:p w:rsidR="00F34109" w:rsidRPr="00F34109" w:rsidRDefault="00F34109" w:rsidP="00317E88">
      <w:pPr>
        <w:spacing w:line="276" w:lineRule="auto"/>
        <w:ind w:left="-284" w:firstLine="709"/>
        <w:rPr>
          <w:b/>
          <w:sz w:val="28"/>
          <w:szCs w:val="28"/>
          <w:lang w:val="ru-RU"/>
        </w:rPr>
      </w:pPr>
      <w:r w:rsidRPr="00F34109">
        <w:rPr>
          <w:b/>
          <w:sz w:val="28"/>
          <w:szCs w:val="28"/>
          <w:lang w:val="ru-RU"/>
        </w:rPr>
        <w:t>Структура органов самоуправления в корпусе следующая:</w:t>
      </w:r>
    </w:p>
    <w:p w:rsidR="00F34109" w:rsidRPr="006E1C1A" w:rsidRDefault="00F34109" w:rsidP="00317E88">
      <w:pPr>
        <w:tabs>
          <w:tab w:val="left" w:pos="851"/>
        </w:tabs>
        <w:wordWrap/>
        <w:spacing w:line="27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</w:p>
    <w:p w:rsidR="00F34109" w:rsidRDefault="00F34109" w:rsidP="00317E88">
      <w:pPr>
        <w:tabs>
          <w:tab w:val="left" w:pos="851"/>
        </w:tabs>
        <w:wordWrap/>
        <w:spacing w:line="276" w:lineRule="auto"/>
        <w:ind w:firstLine="709"/>
        <w:rPr>
          <w:b/>
          <w:i/>
          <w:sz w:val="28"/>
          <w:szCs w:val="28"/>
          <w:lang w:val="ru-RU"/>
        </w:rPr>
      </w:pPr>
    </w:p>
    <w:p w:rsidR="00F34109" w:rsidRDefault="00F34109" w:rsidP="00317E88">
      <w:pPr>
        <w:tabs>
          <w:tab w:val="left" w:pos="851"/>
        </w:tabs>
        <w:wordWrap/>
        <w:spacing w:line="276" w:lineRule="auto"/>
        <w:ind w:firstLine="709"/>
        <w:rPr>
          <w:b/>
          <w:i/>
          <w:sz w:val="28"/>
          <w:szCs w:val="28"/>
          <w:lang w:val="ru-RU"/>
        </w:rPr>
      </w:pPr>
    </w:p>
    <w:p w:rsidR="00F34109" w:rsidRDefault="00F34109" w:rsidP="00317E88">
      <w:pPr>
        <w:tabs>
          <w:tab w:val="left" w:pos="851"/>
        </w:tabs>
        <w:wordWrap/>
        <w:spacing w:line="276" w:lineRule="auto"/>
        <w:ind w:firstLine="709"/>
        <w:rPr>
          <w:b/>
          <w:i/>
          <w:sz w:val="28"/>
          <w:szCs w:val="28"/>
          <w:lang w:val="ru-RU"/>
        </w:rPr>
      </w:pPr>
    </w:p>
    <w:p w:rsidR="00F34109" w:rsidRDefault="00F34109" w:rsidP="00317E88">
      <w:pPr>
        <w:tabs>
          <w:tab w:val="left" w:pos="851"/>
        </w:tabs>
        <w:wordWrap/>
        <w:spacing w:line="276" w:lineRule="auto"/>
        <w:ind w:firstLine="709"/>
        <w:rPr>
          <w:b/>
          <w:i/>
          <w:sz w:val="28"/>
          <w:szCs w:val="28"/>
          <w:lang w:val="ru-RU"/>
        </w:rPr>
      </w:pPr>
    </w:p>
    <w:p w:rsidR="00F34109" w:rsidRDefault="00317E88" w:rsidP="00317E88">
      <w:pPr>
        <w:tabs>
          <w:tab w:val="left" w:pos="851"/>
        </w:tabs>
        <w:wordWrap/>
        <w:spacing w:line="276" w:lineRule="auto"/>
        <w:ind w:firstLine="709"/>
        <w:rPr>
          <w:b/>
          <w:i/>
          <w:sz w:val="28"/>
          <w:szCs w:val="28"/>
          <w:lang w:val="ru-RU"/>
        </w:rPr>
      </w:pPr>
      <w:r>
        <w:rPr>
          <w:b/>
          <w:i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690245</wp:posOffset>
            </wp:positionH>
            <wp:positionV relativeFrom="paragraph">
              <wp:posOffset>74930</wp:posOffset>
            </wp:positionV>
            <wp:extent cx="5029835" cy="2615565"/>
            <wp:effectExtent l="19050" t="0" r="0" b="0"/>
            <wp:wrapNone/>
            <wp:docPr id="1" name="Рисунок 1" descr="C:\Users\ПК\Desktop\20200704_234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20200704_23415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261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4109" w:rsidRDefault="00F34109" w:rsidP="00317E88">
      <w:pPr>
        <w:tabs>
          <w:tab w:val="left" w:pos="851"/>
        </w:tabs>
        <w:wordWrap/>
        <w:spacing w:line="276" w:lineRule="auto"/>
        <w:ind w:firstLine="709"/>
        <w:rPr>
          <w:b/>
          <w:i/>
          <w:sz w:val="28"/>
          <w:szCs w:val="28"/>
          <w:lang w:val="ru-RU"/>
        </w:rPr>
      </w:pPr>
    </w:p>
    <w:p w:rsidR="00317E88" w:rsidRDefault="00317E88" w:rsidP="00317E88">
      <w:pPr>
        <w:tabs>
          <w:tab w:val="left" w:pos="851"/>
        </w:tabs>
        <w:wordWrap/>
        <w:spacing w:line="276" w:lineRule="auto"/>
        <w:ind w:firstLine="709"/>
        <w:rPr>
          <w:b/>
          <w:i/>
          <w:sz w:val="28"/>
          <w:szCs w:val="28"/>
          <w:lang w:val="ru-RU"/>
        </w:rPr>
      </w:pPr>
    </w:p>
    <w:p w:rsidR="00317E88" w:rsidRDefault="00317E88" w:rsidP="00317E88">
      <w:pPr>
        <w:tabs>
          <w:tab w:val="left" w:pos="851"/>
        </w:tabs>
        <w:wordWrap/>
        <w:spacing w:line="276" w:lineRule="auto"/>
        <w:ind w:firstLine="709"/>
        <w:rPr>
          <w:b/>
          <w:i/>
          <w:sz w:val="28"/>
          <w:szCs w:val="28"/>
          <w:lang w:val="ru-RU"/>
        </w:rPr>
      </w:pPr>
    </w:p>
    <w:p w:rsidR="00317E88" w:rsidRDefault="00317E88" w:rsidP="00317E88">
      <w:pPr>
        <w:tabs>
          <w:tab w:val="left" w:pos="851"/>
        </w:tabs>
        <w:wordWrap/>
        <w:spacing w:line="276" w:lineRule="auto"/>
        <w:ind w:firstLine="709"/>
        <w:rPr>
          <w:b/>
          <w:i/>
          <w:sz w:val="28"/>
          <w:szCs w:val="28"/>
          <w:lang w:val="ru-RU"/>
        </w:rPr>
      </w:pPr>
    </w:p>
    <w:p w:rsidR="00317E88" w:rsidRDefault="00317E88" w:rsidP="00317E88">
      <w:pPr>
        <w:tabs>
          <w:tab w:val="left" w:pos="851"/>
        </w:tabs>
        <w:wordWrap/>
        <w:spacing w:line="276" w:lineRule="auto"/>
        <w:ind w:firstLine="709"/>
        <w:rPr>
          <w:b/>
          <w:i/>
          <w:sz w:val="28"/>
          <w:szCs w:val="28"/>
          <w:lang w:val="ru-RU"/>
        </w:rPr>
      </w:pPr>
    </w:p>
    <w:p w:rsidR="00317E88" w:rsidRDefault="00317E88" w:rsidP="00317E88">
      <w:pPr>
        <w:tabs>
          <w:tab w:val="left" w:pos="851"/>
        </w:tabs>
        <w:wordWrap/>
        <w:spacing w:line="276" w:lineRule="auto"/>
        <w:ind w:firstLine="709"/>
        <w:rPr>
          <w:b/>
          <w:i/>
          <w:sz w:val="28"/>
          <w:szCs w:val="28"/>
          <w:lang w:val="ru-RU"/>
        </w:rPr>
      </w:pPr>
    </w:p>
    <w:p w:rsidR="00F34109" w:rsidRDefault="00F34109" w:rsidP="00317E88">
      <w:pPr>
        <w:tabs>
          <w:tab w:val="left" w:pos="851"/>
        </w:tabs>
        <w:wordWrap/>
        <w:spacing w:line="276" w:lineRule="auto"/>
        <w:ind w:firstLine="709"/>
        <w:rPr>
          <w:b/>
          <w:i/>
          <w:sz w:val="28"/>
          <w:szCs w:val="28"/>
          <w:lang w:val="ru-RU"/>
        </w:rPr>
      </w:pPr>
    </w:p>
    <w:p w:rsidR="00F34109" w:rsidRDefault="00F34109" w:rsidP="00317E88">
      <w:pPr>
        <w:tabs>
          <w:tab w:val="left" w:pos="851"/>
        </w:tabs>
        <w:wordWrap/>
        <w:spacing w:line="276" w:lineRule="auto"/>
        <w:ind w:firstLine="709"/>
        <w:rPr>
          <w:b/>
          <w:i/>
          <w:sz w:val="28"/>
          <w:szCs w:val="28"/>
          <w:lang w:val="ru-RU"/>
        </w:rPr>
      </w:pPr>
    </w:p>
    <w:p w:rsidR="00317E88" w:rsidRDefault="00317E88" w:rsidP="00317E88">
      <w:pPr>
        <w:tabs>
          <w:tab w:val="left" w:pos="851"/>
        </w:tabs>
        <w:wordWrap/>
        <w:spacing w:line="276" w:lineRule="auto"/>
        <w:ind w:firstLine="709"/>
        <w:rPr>
          <w:b/>
          <w:i/>
          <w:sz w:val="28"/>
          <w:szCs w:val="28"/>
          <w:lang w:val="ru-RU"/>
        </w:rPr>
      </w:pPr>
    </w:p>
    <w:p w:rsidR="00317E88" w:rsidRDefault="00317E88" w:rsidP="00317E88">
      <w:pPr>
        <w:tabs>
          <w:tab w:val="left" w:pos="851"/>
        </w:tabs>
        <w:wordWrap/>
        <w:spacing w:line="276" w:lineRule="auto"/>
        <w:ind w:firstLine="709"/>
        <w:rPr>
          <w:b/>
          <w:i/>
          <w:sz w:val="28"/>
          <w:szCs w:val="28"/>
          <w:lang w:val="ru-RU"/>
        </w:rPr>
      </w:pPr>
    </w:p>
    <w:p w:rsidR="00F34109" w:rsidRDefault="00F34109" w:rsidP="00317E88">
      <w:pPr>
        <w:spacing w:line="276" w:lineRule="auto"/>
        <w:ind w:left="-284" w:firstLine="426"/>
        <w:rPr>
          <w:sz w:val="28"/>
          <w:szCs w:val="28"/>
          <w:lang w:val="ru-RU"/>
        </w:rPr>
      </w:pPr>
      <w:r w:rsidRPr="00F34109">
        <w:rPr>
          <w:sz w:val="28"/>
          <w:szCs w:val="28"/>
          <w:lang w:val="ru-RU"/>
        </w:rPr>
        <w:t>Каждый участник коллектива школы – активный участник школьной жизни, готовый укреплять, продолжать, развивать традиции корпуса. Только усилиями каждого определяется интересная и содержательная жизнь всех в нашем доме – кадетском корпусе, однако наличие таких органов (редколлегия и т.д.) еще не гарантирует возникновения реального самоуправления.</w:t>
      </w:r>
    </w:p>
    <w:p w:rsidR="00F34109" w:rsidRPr="00F34109" w:rsidRDefault="00F34109" w:rsidP="00317E88">
      <w:pPr>
        <w:spacing w:line="276" w:lineRule="auto"/>
        <w:ind w:left="-284" w:firstLine="284"/>
        <w:rPr>
          <w:sz w:val="28"/>
          <w:szCs w:val="28"/>
          <w:lang w:val="ru-RU"/>
        </w:rPr>
      </w:pPr>
      <w:r w:rsidRPr="00F34109">
        <w:rPr>
          <w:sz w:val="28"/>
          <w:szCs w:val="28"/>
          <w:lang w:val="ru-RU"/>
        </w:rPr>
        <w:t xml:space="preserve">Для оптимизации деятельности детей в мероприятиях через организацию самоуправленческой деятельности, обязательно, работая с классным коллективом  нужно проводить - изучение интересов, потребностей, проектирование желаемого образа класса, укрепление межличностных отношений, формирование чувства «мы», развитие самоуправленческих начал. Поиск новых идей, форм, способов обновления жизнедеятельности  коллектива. Вовлечение родителей в деятельность класса, мониторинг диагностики </w:t>
      </w:r>
      <w:proofErr w:type="spellStart"/>
      <w:r w:rsidRPr="00F34109">
        <w:rPr>
          <w:sz w:val="28"/>
          <w:szCs w:val="28"/>
          <w:lang w:val="ru-RU"/>
        </w:rPr>
        <w:t>сформированности</w:t>
      </w:r>
      <w:proofErr w:type="spellEnd"/>
      <w:r w:rsidRPr="00F34109">
        <w:rPr>
          <w:sz w:val="28"/>
          <w:szCs w:val="28"/>
          <w:lang w:val="ru-RU"/>
        </w:rPr>
        <w:t xml:space="preserve"> самоуправленческих навыков учащихся.</w:t>
      </w:r>
    </w:p>
    <w:p w:rsidR="00F34109" w:rsidRPr="00F34109" w:rsidRDefault="00F34109" w:rsidP="00317E88">
      <w:pPr>
        <w:spacing w:line="276" w:lineRule="auto"/>
        <w:ind w:left="-284" w:firstLine="284"/>
        <w:rPr>
          <w:sz w:val="28"/>
          <w:szCs w:val="28"/>
          <w:lang w:val="ru-RU"/>
        </w:rPr>
      </w:pPr>
      <w:r w:rsidRPr="00F34109">
        <w:rPr>
          <w:sz w:val="28"/>
          <w:szCs w:val="28"/>
          <w:lang w:val="ru-RU"/>
        </w:rPr>
        <w:t xml:space="preserve">Действующее в классе самоуправление говорит о сложившемся коллективе. Нет коллектива – нет самоуправления. А значит, самоуправление – это не цель, а средство воспитания, форма управления детским коллективом. </w:t>
      </w:r>
    </w:p>
    <w:p w:rsidR="00F34109" w:rsidRDefault="00F34109" w:rsidP="00317E88">
      <w:pPr>
        <w:spacing w:line="276" w:lineRule="auto"/>
        <w:ind w:left="-284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Pr="00F34109">
        <w:rPr>
          <w:sz w:val="28"/>
          <w:szCs w:val="28"/>
          <w:lang w:val="ru-RU"/>
        </w:rPr>
        <w:t>ля того</w:t>
      </w:r>
      <w:proofErr w:type="gramStart"/>
      <w:r w:rsidRPr="00F34109">
        <w:rPr>
          <w:sz w:val="28"/>
          <w:szCs w:val="28"/>
          <w:lang w:val="ru-RU"/>
        </w:rPr>
        <w:t>,</w:t>
      </w:r>
      <w:proofErr w:type="gramEnd"/>
      <w:r w:rsidRPr="00F650CD">
        <w:rPr>
          <w:sz w:val="28"/>
          <w:szCs w:val="28"/>
        </w:rPr>
        <w:t> </w:t>
      </w:r>
      <w:r w:rsidRPr="00F34109">
        <w:rPr>
          <w:sz w:val="28"/>
          <w:szCs w:val="28"/>
          <w:lang w:val="ru-RU"/>
        </w:rPr>
        <w:t>чтобы ученическое самоуправление развивалось, необходимо этим процессом управлять, обеспечить самостоятельность суждений и поступков ребят, пробудить в них желание самим взяться за дело, за преобразование своей жизни. Это поможет подвести их к самоуправлению.</w:t>
      </w:r>
    </w:p>
    <w:p w:rsidR="00F34109" w:rsidRPr="00F34109" w:rsidRDefault="00F34109" w:rsidP="00317E88">
      <w:pPr>
        <w:spacing w:line="276" w:lineRule="auto"/>
        <w:ind w:left="-284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 дела по развитию самоуправлению в школе:</w:t>
      </w:r>
    </w:p>
    <w:p w:rsidR="00F34109" w:rsidRPr="00F34109" w:rsidRDefault="00F34109" w:rsidP="00317E88">
      <w:pPr>
        <w:spacing w:line="276" w:lineRule="auto"/>
        <w:ind w:left="-284" w:firstLine="284"/>
        <w:rPr>
          <w:sz w:val="28"/>
          <w:szCs w:val="28"/>
          <w:lang w:val="ru-RU"/>
        </w:rPr>
      </w:pPr>
      <w:r w:rsidRPr="00F34109">
        <w:rPr>
          <w:b/>
          <w:sz w:val="28"/>
          <w:szCs w:val="28"/>
          <w:lang w:val="ru-RU"/>
        </w:rPr>
        <w:t>1</w:t>
      </w:r>
      <w:r w:rsidRPr="00F34109">
        <w:rPr>
          <w:sz w:val="28"/>
          <w:szCs w:val="28"/>
          <w:lang w:val="ru-RU"/>
        </w:rPr>
        <w:t>.Внедрять воспитателям и классным руководителям</w:t>
      </w:r>
      <w:r w:rsidRPr="00F34109">
        <w:rPr>
          <w:b/>
          <w:sz w:val="28"/>
          <w:szCs w:val="28"/>
          <w:lang w:val="ru-RU"/>
        </w:rPr>
        <w:t xml:space="preserve">  </w:t>
      </w:r>
      <w:r w:rsidRPr="00F34109">
        <w:rPr>
          <w:sz w:val="28"/>
          <w:szCs w:val="28"/>
          <w:lang w:val="ru-RU"/>
        </w:rPr>
        <w:t>методики организации коллективных творческих дел в классах.</w:t>
      </w:r>
    </w:p>
    <w:p w:rsidR="00F34109" w:rsidRPr="00F34109" w:rsidRDefault="00F34109" w:rsidP="00317E88">
      <w:pPr>
        <w:spacing w:line="276" w:lineRule="auto"/>
        <w:ind w:left="-284" w:firstLine="284"/>
        <w:rPr>
          <w:sz w:val="28"/>
          <w:szCs w:val="28"/>
          <w:lang w:val="ru-RU"/>
        </w:rPr>
      </w:pPr>
      <w:r w:rsidRPr="00F34109">
        <w:rPr>
          <w:b/>
          <w:sz w:val="28"/>
          <w:szCs w:val="28"/>
          <w:lang w:val="ru-RU"/>
        </w:rPr>
        <w:t>2</w:t>
      </w:r>
      <w:r w:rsidRPr="00F34109">
        <w:rPr>
          <w:sz w:val="28"/>
          <w:szCs w:val="28"/>
          <w:lang w:val="ru-RU"/>
        </w:rPr>
        <w:t xml:space="preserve">.Проводить в классах  </w:t>
      </w:r>
      <w:proofErr w:type="spellStart"/>
      <w:r w:rsidRPr="00F34109">
        <w:rPr>
          <w:sz w:val="28"/>
          <w:szCs w:val="28"/>
          <w:lang w:val="ru-RU"/>
        </w:rPr>
        <w:t>коллективнай</w:t>
      </w:r>
      <w:proofErr w:type="spellEnd"/>
      <w:r w:rsidRPr="00F34109">
        <w:rPr>
          <w:sz w:val="28"/>
          <w:szCs w:val="28"/>
          <w:lang w:val="ru-RU"/>
        </w:rPr>
        <w:t xml:space="preserve"> анализ и планирование развития дела (вечера, экспедиции, походы, акции и т.д.). После проведения мероприятия осуществлять коллективный анализ положительных результатов и допущенных ошибок, составлять перспективный план развития начатого дела, при условии, что оно понравилось учащимся. Привлекать  в роли консультантов и помощников учителей, родителей, педагогов дополнительного образования, работающих в корпусе.</w:t>
      </w:r>
    </w:p>
    <w:p w:rsidR="00F34109" w:rsidRPr="00CB11CB" w:rsidRDefault="00F34109" w:rsidP="00317E88">
      <w:pPr>
        <w:spacing w:line="276" w:lineRule="auto"/>
        <w:ind w:left="-284" w:firstLine="284"/>
        <w:rPr>
          <w:sz w:val="28"/>
          <w:szCs w:val="28"/>
          <w:lang w:val="ru-RU"/>
        </w:rPr>
      </w:pPr>
      <w:r w:rsidRPr="00F34109">
        <w:rPr>
          <w:b/>
          <w:sz w:val="28"/>
          <w:szCs w:val="28"/>
          <w:lang w:val="ru-RU"/>
        </w:rPr>
        <w:lastRenderedPageBreak/>
        <w:t>3</w:t>
      </w:r>
      <w:r w:rsidRPr="00F34109">
        <w:rPr>
          <w:sz w:val="28"/>
          <w:szCs w:val="28"/>
          <w:lang w:val="ru-RU"/>
        </w:rPr>
        <w:t xml:space="preserve">. При проведении мероприятий применять принцип периодической смены руководства: он защитит класс от формирования «бюрократической элиты» среди детей. Развивать традиции класса, в которых развиваются  умения учащихся быть организаторами и исполнителями. </w:t>
      </w:r>
    </w:p>
    <w:p w:rsidR="00C21E81" w:rsidRDefault="00B45F23" w:rsidP="00317E88">
      <w:pPr>
        <w:tabs>
          <w:tab w:val="left" w:pos="851"/>
        </w:tabs>
        <w:wordWrap/>
        <w:spacing w:line="276" w:lineRule="auto"/>
        <w:ind w:firstLine="709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На уровне школы с</w:t>
      </w:r>
      <w:r w:rsidR="00C21E81">
        <w:rPr>
          <w:b/>
          <w:i/>
          <w:sz w:val="28"/>
          <w:szCs w:val="28"/>
          <w:lang w:val="ru-RU"/>
        </w:rPr>
        <w:t>озданы</w:t>
      </w:r>
      <w:r w:rsidR="00292D24">
        <w:rPr>
          <w:b/>
          <w:i/>
          <w:sz w:val="28"/>
          <w:szCs w:val="28"/>
          <w:lang w:val="ru-RU"/>
        </w:rPr>
        <w:t xml:space="preserve"> выборные </w:t>
      </w:r>
      <w:r>
        <w:rPr>
          <w:b/>
          <w:i/>
          <w:sz w:val="28"/>
          <w:szCs w:val="28"/>
          <w:lang w:val="ru-RU"/>
        </w:rPr>
        <w:t xml:space="preserve"> Советы </w:t>
      </w:r>
      <w:proofErr w:type="gramStart"/>
      <w:r>
        <w:rPr>
          <w:b/>
          <w:i/>
          <w:sz w:val="28"/>
          <w:szCs w:val="28"/>
          <w:lang w:val="ru-RU"/>
        </w:rPr>
        <w:t>обучающихся</w:t>
      </w:r>
      <w:proofErr w:type="gramEnd"/>
    </w:p>
    <w:p w:rsidR="00C21E81" w:rsidRPr="006E1C1A" w:rsidRDefault="00292D24" w:rsidP="00317E88">
      <w:pPr>
        <w:tabs>
          <w:tab w:val="left" w:pos="851"/>
        </w:tabs>
        <w:wordWrap/>
        <w:spacing w:line="276" w:lineRule="auto"/>
        <w:ind w:firstLine="709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</w:t>
      </w:r>
      <w:r w:rsidR="00C21E81">
        <w:rPr>
          <w:b/>
          <w:i/>
          <w:sz w:val="28"/>
          <w:szCs w:val="28"/>
          <w:lang w:val="ru-RU"/>
        </w:rPr>
        <w:t>Совет командиров</w:t>
      </w:r>
      <w:r>
        <w:rPr>
          <w:b/>
          <w:i/>
          <w:sz w:val="28"/>
          <w:szCs w:val="28"/>
          <w:lang w:val="ru-RU"/>
        </w:rPr>
        <w:t xml:space="preserve"> отделений</w:t>
      </w:r>
      <w:r w:rsidR="00C21E81">
        <w:rPr>
          <w:b/>
          <w:i/>
          <w:sz w:val="28"/>
          <w:szCs w:val="28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 xml:space="preserve">для учета </w:t>
      </w:r>
      <w:proofErr w:type="gramStart"/>
      <w:r w:rsidRPr="006E1C1A">
        <w:rPr>
          <w:sz w:val="28"/>
          <w:szCs w:val="28"/>
          <w:lang w:val="ru-RU"/>
        </w:rPr>
        <w:t>мнения</w:t>
      </w:r>
      <w:proofErr w:type="gramEnd"/>
      <w:r w:rsidRPr="006E1C1A">
        <w:rPr>
          <w:sz w:val="28"/>
          <w:szCs w:val="28"/>
          <w:lang w:val="ru-RU"/>
        </w:rPr>
        <w:t xml:space="preserve"> обучающихся по вопр</w:t>
      </w:r>
      <w:r>
        <w:rPr>
          <w:sz w:val="28"/>
          <w:szCs w:val="28"/>
          <w:lang w:val="ru-RU"/>
        </w:rPr>
        <w:t xml:space="preserve">осам управления образовательной </w:t>
      </w:r>
      <w:r w:rsidRPr="006E1C1A">
        <w:rPr>
          <w:sz w:val="28"/>
          <w:szCs w:val="28"/>
          <w:lang w:val="ru-RU"/>
        </w:rPr>
        <w:t>организацией и принятия административных решений, затрагивающих их права и законные интересы</w:t>
      </w:r>
      <w:r w:rsidR="00B45F23">
        <w:rPr>
          <w:sz w:val="28"/>
          <w:szCs w:val="28"/>
          <w:lang w:val="ru-RU"/>
        </w:rPr>
        <w:t>.</w:t>
      </w:r>
    </w:p>
    <w:p w:rsidR="003A32F3" w:rsidRPr="006E1C1A" w:rsidRDefault="00292D24" w:rsidP="00317E88">
      <w:pPr>
        <w:tabs>
          <w:tab w:val="left" w:pos="851"/>
        </w:tabs>
        <w:wordWrap/>
        <w:spacing w:line="276" w:lineRule="auto"/>
        <w:ind w:firstLine="709"/>
        <w:rPr>
          <w:b/>
          <w:i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 </w:t>
      </w:r>
      <w:proofErr w:type="gramStart"/>
      <w:r w:rsidR="000D19C7" w:rsidRPr="00292D24">
        <w:rPr>
          <w:b/>
          <w:iCs/>
          <w:sz w:val="28"/>
          <w:szCs w:val="28"/>
          <w:lang w:val="ru-RU"/>
        </w:rPr>
        <w:t>Совет</w:t>
      </w:r>
      <w:r w:rsidRPr="00292D24">
        <w:rPr>
          <w:b/>
          <w:iCs/>
          <w:sz w:val="28"/>
          <w:szCs w:val="28"/>
          <w:lang w:val="ru-RU"/>
        </w:rPr>
        <w:t xml:space="preserve"> </w:t>
      </w:r>
      <w:r w:rsidR="001A357E" w:rsidRPr="00292D24">
        <w:rPr>
          <w:b/>
          <w:iCs/>
          <w:sz w:val="28"/>
          <w:szCs w:val="28"/>
          <w:lang w:val="ru-RU"/>
        </w:rPr>
        <w:t>заместителей командиров взводов</w:t>
      </w:r>
      <w:r w:rsidR="000D19C7" w:rsidRPr="006E1C1A">
        <w:rPr>
          <w:iCs/>
          <w:sz w:val="28"/>
          <w:szCs w:val="28"/>
          <w:lang w:val="ru-RU"/>
        </w:rPr>
        <w:t xml:space="preserve"> для облегчения распространения значимой для обучающихся информации и получения обратной связи от классных коллективов</w:t>
      </w:r>
      <w:r w:rsidR="00B45F23">
        <w:rPr>
          <w:iCs/>
          <w:sz w:val="28"/>
          <w:szCs w:val="28"/>
          <w:lang w:val="ru-RU"/>
        </w:rPr>
        <w:t>.</w:t>
      </w:r>
      <w:proofErr w:type="gramEnd"/>
    </w:p>
    <w:p w:rsidR="003A32F3" w:rsidRPr="006E1C1A" w:rsidRDefault="00292D24" w:rsidP="00317E88">
      <w:pPr>
        <w:tabs>
          <w:tab w:val="left" w:pos="851"/>
        </w:tabs>
        <w:wordWrap/>
        <w:spacing w:line="276" w:lineRule="auto"/>
        <w:ind w:firstLine="709"/>
        <w:jc w:val="left"/>
        <w:rPr>
          <w:b/>
          <w:i/>
          <w:sz w:val="28"/>
          <w:szCs w:val="28"/>
          <w:lang w:val="ru-RU"/>
        </w:rPr>
      </w:pPr>
      <w:proofErr w:type="gramStart"/>
      <w:r w:rsidRPr="00292D24">
        <w:rPr>
          <w:b/>
          <w:sz w:val="28"/>
          <w:szCs w:val="28"/>
          <w:lang w:val="ru-RU"/>
        </w:rPr>
        <w:t>Школьный актив</w:t>
      </w:r>
      <w:r>
        <w:rPr>
          <w:sz w:val="28"/>
          <w:szCs w:val="28"/>
          <w:lang w:val="ru-RU"/>
        </w:rPr>
        <w:t xml:space="preserve"> временно действующие организаторы традиционных школьных дел, значимых событий в корпусе: судейство на соревнованиях школьной спартакиады, организаторы спортивных станций на Масленице, торговых лавок на Ярмарке, </w:t>
      </w:r>
      <w:r w:rsidR="005753A8">
        <w:rPr>
          <w:sz w:val="28"/>
          <w:szCs w:val="28"/>
          <w:lang w:val="ru-RU"/>
        </w:rPr>
        <w:t>организаторы и участники творческих сценок на концертах, проведение дискотек, проведения дней  самоуправления в День учителя и в честь Международного женского дня).</w:t>
      </w:r>
      <w:proofErr w:type="gramEnd"/>
    </w:p>
    <w:p w:rsidR="000D19C7" w:rsidRDefault="00292D24" w:rsidP="00317E88">
      <w:pPr>
        <w:tabs>
          <w:tab w:val="left" w:pos="851"/>
        </w:tabs>
        <w:wordWrap/>
        <w:spacing w:line="276" w:lineRule="auto"/>
        <w:ind w:firstLine="709"/>
        <w:jc w:val="left"/>
        <w:rPr>
          <w:iCs/>
          <w:sz w:val="28"/>
          <w:szCs w:val="28"/>
          <w:lang w:val="ru-RU"/>
        </w:rPr>
      </w:pPr>
      <w:r w:rsidRPr="0078336B">
        <w:rPr>
          <w:b/>
          <w:iCs/>
          <w:sz w:val="28"/>
          <w:szCs w:val="28"/>
          <w:lang w:val="ru-RU"/>
        </w:rPr>
        <w:t>Отряд «ЮСП»</w:t>
      </w:r>
      <w:r w:rsidR="0078336B" w:rsidRPr="0078336B">
        <w:rPr>
          <w:b/>
          <w:iCs/>
          <w:sz w:val="28"/>
          <w:szCs w:val="28"/>
          <w:lang w:val="ru-RU"/>
        </w:rPr>
        <w:t xml:space="preserve"> (Юный страж порядка)</w:t>
      </w:r>
      <w:r w:rsidRPr="0078336B">
        <w:rPr>
          <w:iCs/>
          <w:sz w:val="28"/>
          <w:szCs w:val="28"/>
          <w:lang w:val="ru-RU"/>
        </w:rPr>
        <w:t xml:space="preserve"> </w:t>
      </w:r>
      <w:r w:rsidR="000D19C7" w:rsidRPr="0078336B">
        <w:rPr>
          <w:iCs/>
          <w:sz w:val="28"/>
          <w:szCs w:val="28"/>
          <w:lang w:val="ru-RU"/>
        </w:rPr>
        <w:t>созданн</w:t>
      </w:r>
      <w:r w:rsidRPr="0078336B">
        <w:rPr>
          <w:iCs/>
          <w:sz w:val="28"/>
          <w:szCs w:val="28"/>
          <w:lang w:val="ru-RU"/>
        </w:rPr>
        <w:t>ый</w:t>
      </w:r>
      <w:r w:rsidR="000D19C7" w:rsidRPr="0078336B">
        <w:rPr>
          <w:iCs/>
          <w:sz w:val="28"/>
          <w:szCs w:val="28"/>
          <w:lang w:val="ru-RU"/>
        </w:rPr>
        <w:t xml:space="preserve"> из наиболее авторитетных старшеклассников</w:t>
      </w:r>
      <w:r w:rsidR="000D19C7" w:rsidRPr="006E1C1A">
        <w:rPr>
          <w:iCs/>
          <w:sz w:val="28"/>
          <w:szCs w:val="28"/>
          <w:lang w:val="ru-RU"/>
        </w:rPr>
        <w:t xml:space="preserve"> и курируем</w:t>
      </w:r>
      <w:r w:rsidR="003360A7">
        <w:rPr>
          <w:iCs/>
          <w:sz w:val="28"/>
          <w:szCs w:val="28"/>
          <w:lang w:val="ru-RU"/>
        </w:rPr>
        <w:t>ый</w:t>
      </w:r>
      <w:r w:rsidR="000D19C7" w:rsidRPr="006E1C1A">
        <w:rPr>
          <w:iCs/>
          <w:sz w:val="28"/>
          <w:szCs w:val="28"/>
          <w:lang w:val="ru-RU"/>
        </w:rPr>
        <w:t xml:space="preserve"> школьным </w:t>
      </w:r>
      <w:r>
        <w:rPr>
          <w:iCs/>
          <w:sz w:val="28"/>
          <w:szCs w:val="28"/>
          <w:lang w:val="ru-RU"/>
        </w:rPr>
        <w:t>социальным педагогом</w:t>
      </w:r>
      <w:r w:rsidR="0078336B">
        <w:rPr>
          <w:iCs/>
          <w:sz w:val="28"/>
          <w:szCs w:val="28"/>
          <w:lang w:val="ru-RU"/>
        </w:rPr>
        <w:t>.</w:t>
      </w:r>
      <w:r w:rsidR="000D19C7" w:rsidRPr="006E1C1A">
        <w:rPr>
          <w:iCs/>
          <w:sz w:val="28"/>
          <w:szCs w:val="28"/>
          <w:lang w:val="ru-RU"/>
        </w:rPr>
        <w:t xml:space="preserve"> </w:t>
      </w:r>
      <w:r w:rsidR="0078336B">
        <w:rPr>
          <w:iCs/>
          <w:sz w:val="28"/>
          <w:szCs w:val="28"/>
          <w:lang w:val="ru-RU"/>
        </w:rPr>
        <w:t xml:space="preserve">Цель работы </w:t>
      </w:r>
      <w:r w:rsidR="003360A7">
        <w:rPr>
          <w:iCs/>
          <w:sz w:val="28"/>
          <w:szCs w:val="28"/>
          <w:lang w:val="ru-RU"/>
        </w:rPr>
        <w:t>отряда «ЮСП»</w:t>
      </w:r>
      <w:r w:rsidR="0078336B">
        <w:rPr>
          <w:iCs/>
          <w:sz w:val="28"/>
          <w:szCs w:val="28"/>
          <w:lang w:val="ru-RU"/>
        </w:rPr>
        <w:t xml:space="preserve"> -</w:t>
      </w:r>
      <w:r w:rsidR="000D19C7" w:rsidRPr="006E1C1A"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>пропаганд</w:t>
      </w:r>
      <w:r w:rsidR="0078336B">
        <w:rPr>
          <w:iCs/>
          <w:sz w:val="28"/>
          <w:szCs w:val="28"/>
          <w:lang w:val="ru-RU"/>
        </w:rPr>
        <w:t>а</w:t>
      </w:r>
      <w:r>
        <w:rPr>
          <w:iCs/>
          <w:sz w:val="28"/>
          <w:szCs w:val="28"/>
          <w:lang w:val="ru-RU"/>
        </w:rPr>
        <w:t xml:space="preserve"> законопослушного поведения</w:t>
      </w:r>
      <w:r w:rsidR="0078336B">
        <w:rPr>
          <w:iCs/>
          <w:sz w:val="28"/>
          <w:szCs w:val="28"/>
          <w:lang w:val="ru-RU"/>
        </w:rPr>
        <w:t xml:space="preserve"> и </w:t>
      </w:r>
      <w:r>
        <w:rPr>
          <w:iCs/>
          <w:sz w:val="28"/>
          <w:szCs w:val="28"/>
          <w:lang w:val="ru-RU"/>
        </w:rPr>
        <w:t>здорового образа жизни</w:t>
      </w:r>
      <w:r w:rsidR="000D19C7" w:rsidRPr="006E1C1A">
        <w:rPr>
          <w:iCs/>
          <w:sz w:val="28"/>
          <w:szCs w:val="28"/>
          <w:lang w:val="ru-RU"/>
        </w:rPr>
        <w:t xml:space="preserve"> </w:t>
      </w:r>
      <w:r w:rsidR="0078336B">
        <w:rPr>
          <w:iCs/>
          <w:sz w:val="28"/>
          <w:szCs w:val="28"/>
          <w:lang w:val="ru-RU"/>
        </w:rPr>
        <w:t>среди сверстников</w:t>
      </w:r>
      <w:r w:rsidR="00545546">
        <w:rPr>
          <w:iCs/>
          <w:sz w:val="28"/>
          <w:szCs w:val="28"/>
          <w:lang w:val="ru-RU"/>
        </w:rPr>
        <w:t>, сотрудничество с органами УМВД.</w:t>
      </w:r>
    </w:p>
    <w:p w:rsidR="00EE6F44" w:rsidRPr="006E1C1A" w:rsidRDefault="00EE6F44" w:rsidP="00317E88">
      <w:pPr>
        <w:tabs>
          <w:tab w:val="left" w:pos="851"/>
        </w:tabs>
        <w:wordWrap/>
        <w:spacing w:line="276" w:lineRule="auto"/>
        <w:ind w:firstLine="709"/>
        <w:jc w:val="left"/>
        <w:rPr>
          <w:b/>
          <w:i/>
          <w:sz w:val="28"/>
          <w:szCs w:val="28"/>
          <w:lang w:val="ru-RU"/>
        </w:rPr>
      </w:pPr>
      <w:r w:rsidRPr="00EE6F44">
        <w:rPr>
          <w:b/>
          <w:iCs/>
          <w:sz w:val="28"/>
          <w:szCs w:val="28"/>
          <w:lang w:val="ru-RU"/>
        </w:rPr>
        <w:t>Старшина корпуса</w:t>
      </w:r>
      <w:r>
        <w:rPr>
          <w:iCs/>
          <w:sz w:val="28"/>
          <w:szCs w:val="28"/>
          <w:lang w:val="ru-RU"/>
        </w:rPr>
        <w:t xml:space="preserve"> - выборная должность  из числа старшеклассников с лидерскими качествами. Координирует деятельность всех обучающихся и обеспечивает обратную связь между старшим воспитателем, администрацией корпуса и кадетами. </w:t>
      </w:r>
    </w:p>
    <w:p w:rsidR="003A32F3" w:rsidRPr="006E1C1A" w:rsidRDefault="000D19C7" w:rsidP="00317E88">
      <w:pPr>
        <w:tabs>
          <w:tab w:val="left" w:pos="851"/>
        </w:tabs>
        <w:wordWrap/>
        <w:spacing w:line="276" w:lineRule="auto"/>
        <w:ind w:firstLine="709"/>
        <w:rPr>
          <w:bCs/>
          <w:i/>
          <w:sz w:val="28"/>
          <w:szCs w:val="28"/>
          <w:lang w:val="ru-RU"/>
        </w:rPr>
      </w:pPr>
      <w:r w:rsidRPr="006E1C1A">
        <w:rPr>
          <w:b/>
          <w:i/>
          <w:sz w:val="28"/>
          <w:szCs w:val="28"/>
          <w:lang w:val="ru-RU"/>
        </w:rPr>
        <w:t>На уровне классов</w:t>
      </w:r>
      <w:r w:rsidR="00EE6F44">
        <w:rPr>
          <w:b/>
          <w:i/>
          <w:sz w:val="28"/>
          <w:szCs w:val="28"/>
          <w:lang w:val="ru-RU"/>
        </w:rPr>
        <w:t xml:space="preserve"> </w:t>
      </w:r>
      <w:r w:rsidR="00EE6F44" w:rsidRPr="00EE6F44">
        <w:rPr>
          <w:b/>
          <w:bCs/>
          <w:i/>
          <w:sz w:val="28"/>
          <w:szCs w:val="28"/>
          <w:lang w:val="ru-RU"/>
        </w:rPr>
        <w:t>созданы выборные должности:</w:t>
      </w:r>
    </w:p>
    <w:p w:rsidR="00B45F23" w:rsidRDefault="00EE6F44" w:rsidP="00317E88">
      <w:pPr>
        <w:tabs>
          <w:tab w:val="left" w:pos="851"/>
        </w:tabs>
        <w:wordWrap/>
        <w:spacing w:line="276" w:lineRule="auto"/>
        <w:ind w:firstLine="709"/>
        <w:jc w:val="left"/>
        <w:rPr>
          <w:b/>
          <w:iCs/>
          <w:sz w:val="28"/>
          <w:szCs w:val="28"/>
          <w:lang w:val="ru-RU"/>
        </w:rPr>
      </w:pPr>
      <w:proofErr w:type="gramStart"/>
      <w:r>
        <w:rPr>
          <w:iCs/>
          <w:sz w:val="28"/>
          <w:szCs w:val="28"/>
          <w:lang w:val="ru-RU"/>
        </w:rPr>
        <w:t>-</w:t>
      </w:r>
      <w:r w:rsidR="00B45F23">
        <w:rPr>
          <w:iCs/>
          <w:sz w:val="28"/>
          <w:szCs w:val="28"/>
          <w:lang w:val="ru-RU"/>
        </w:rPr>
        <w:t xml:space="preserve"> </w:t>
      </w:r>
      <w:r w:rsidR="00B45F23">
        <w:rPr>
          <w:b/>
          <w:iCs/>
          <w:sz w:val="28"/>
          <w:szCs w:val="28"/>
          <w:lang w:val="ru-RU"/>
        </w:rPr>
        <w:t>з</w:t>
      </w:r>
      <w:r w:rsidRPr="00EE6F44">
        <w:rPr>
          <w:b/>
          <w:iCs/>
          <w:sz w:val="28"/>
          <w:szCs w:val="28"/>
          <w:lang w:val="ru-RU"/>
        </w:rPr>
        <w:t>аместитель командира взвода</w:t>
      </w:r>
      <w:r w:rsidR="00A44680">
        <w:rPr>
          <w:b/>
          <w:iCs/>
          <w:sz w:val="28"/>
          <w:szCs w:val="28"/>
          <w:lang w:val="ru-RU"/>
        </w:rPr>
        <w:t xml:space="preserve"> </w:t>
      </w:r>
      <w:r w:rsidR="00A44680" w:rsidRPr="00A44680">
        <w:rPr>
          <w:iCs/>
          <w:sz w:val="28"/>
          <w:szCs w:val="28"/>
          <w:lang w:val="ru-RU"/>
        </w:rPr>
        <w:t xml:space="preserve">– обучающийся </w:t>
      </w:r>
      <w:r w:rsidR="00A44680" w:rsidRPr="006E1C1A">
        <w:rPr>
          <w:iCs/>
          <w:sz w:val="28"/>
          <w:szCs w:val="28"/>
          <w:lang w:val="ru-RU"/>
        </w:rPr>
        <w:t xml:space="preserve">через </w:t>
      </w:r>
      <w:r w:rsidR="00A44680" w:rsidRPr="006E1C1A">
        <w:rPr>
          <w:sz w:val="28"/>
          <w:szCs w:val="28"/>
          <w:lang w:val="ru-RU"/>
        </w:rPr>
        <w:t xml:space="preserve">деятельность </w:t>
      </w:r>
      <w:r w:rsidR="00A44680">
        <w:rPr>
          <w:sz w:val="28"/>
          <w:szCs w:val="28"/>
          <w:lang w:val="ru-RU"/>
        </w:rPr>
        <w:t xml:space="preserve">которого </w:t>
      </w:r>
      <w:r w:rsidR="00A44680" w:rsidRPr="006E1C1A">
        <w:rPr>
          <w:sz w:val="28"/>
          <w:szCs w:val="28"/>
          <w:lang w:val="ru-RU"/>
        </w:rPr>
        <w:t xml:space="preserve">выборных по инициативе и предложениям обучающихся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</w:t>
      </w:r>
      <w:r w:rsidR="00A44680" w:rsidRPr="006E1C1A">
        <w:rPr>
          <w:sz w:val="28"/>
          <w:szCs w:val="28"/>
          <w:lang w:val="ru-RU"/>
        </w:rPr>
        <w:br/>
        <w:t>с работой общешкольных органов самоуправления и классных руководителей;</w:t>
      </w:r>
      <w:proofErr w:type="gramEnd"/>
    </w:p>
    <w:p w:rsidR="00EE6F44" w:rsidRPr="00B45F23" w:rsidRDefault="00B45F23" w:rsidP="00317E88">
      <w:pPr>
        <w:tabs>
          <w:tab w:val="left" w:pos="851"/>
        </w:tabs>
        <w:wordWrap/>
        <w:spacing w:line="276" w:lineRule="auto"/>
        <w:ind w:firstLine="709"/>
        <w:jc w:val="left"/>
        <w:rPr>
          <w:bCs/>
          <w:i/>
          <w:sz w:val="28"/>
          <w:szCs w:val="28"/>
          <w:lang w:val="ru-RU"/>
        </w:rPr>
      </w:pPr>
      <w:r w:rsidRPr="00B45F23">
        <w:rPr>
          <w:iCs/>
          <w:sz w:val="28"/>
          <w:szCs w:val="28"/>
          <w:lang w:val="ru-RU"/>
        </w:rPr>
        <w:t>-</w:t>
      </w:r>
      <w:r>
        <w:rPr>
          <w:b/>
          <w:iCs/>
          <w:sz w:val="28"/>
          <w:szCs w:val="28"/>
          <w:lang w:val="ru-RU"/>
        </w:rPr>
        <w:t>к</w:t>
      </w:r>
      <w:r w:rsidR="00EE6F44">
        <w:rPr>
          <w:b/>
          <w:iCs/>
          <w:sz w:val="28"/>
          <w:szCs w:val="28"/>
          <w:lang w:val="ru-RU"/>
        </w:rPr>
        <w:t>омандиры подразделений</w:t>
      </w:r>
      <w:r w:rsidR="00A44680">
        <w:rPr>
          <w:b/>
          <w:iCs/>
          <w:sz w:val="28"/>
          <w:szCs w:val="28"/>
          <w:lang w:val="ru-RU"/>
        </w:rPr>
        <w:t xml:space="preserve"> </w:t>
      </w:r>
      <w:r w:rsidR="00A44680" w:rsidRPr="006E1C1A">
        <w:rPr>
          <w:iCs/>
          <w:sz w:val="28"/>
          <w:szCs w:val="28"/>
          <w:lang w:val="ru-RU"/>
        </w:rPr>
        <w:t>отвечаю</w:t>
      </w:r>
      <w:r w:rsidR="00A44680">
        <w:rPr>
          <w:iCs/>
          <w:sz w:val="28"/>
          <w:szCs w:val="28"/>
          <w:lang w:val="ru-RU"/>
        </w:rPr>
        <w:t>т</w:t>
      </w:r>
      <w:r>
        <w:rPr>
          <w:iCs/>
          <w:sz w:val="28"/>
          <w:szCs w:val="28"/>
          <w:lang w:val="ru-RU"/>
        </w:rPr>
        <w:t xml:space="preserve"> </w:t>
      </w:r>
      <w:r w:rsidR="00A44680" w:rsidRPr="006E1C1A">
        <w:rPr>
          <w:iCs/>
          <w:sz w:val="28"/>
          <w:szCs w:val="28"/>
          <w:lang w:val="ru-RU"/>
        </w:rPr>
        <w:t xml:space="preserve">за различные направления работы </w:t>
      </w:r>
      <w:r>
        <w:rPr>
          <w:iCs/>
          <w:sz w:val="28"/>
          <w:szCs w:val="28"/>
          <w:lang w:val="ru-RU"/>
        </w:rPr>
        <w:t xml:space="preserve">небольших групп внутри </w:t>
      </w:r>
      <w:r w:rsidR="00A44680" w:rsidRPr="006E1C1A">
        <w:rPr>
          <w:iCs/>
          <w:sz w:val="28"/>
          <w:szCs w:val="28"/>
          <w:lang w:val="ru-RU"/>
        </w:rPr>
        <w:t>класса</w:t>
      </w:r>
      <w:r>
        <w:rPr>
          <w:iCs/>
          <w:sz w:val="28"/>
          <w:szCs w:val="28"/>
          <w:lang w:val="ru-RU"/>
        </w:rPr>
        <w:t xml:space="preserve">: осуществляют  проверку </w:t>
      </w:r>
      <w:r w:rsidR="00A44680" w:rsidRPr="006E1C1A"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>по выполнению домашних заданий, порядка вверенных им спальных комнат, поведения на уроках, дежурства по жилым комнатам;</w:t>
      </w:r>
    </w:p>
    <w:p w:rsidR="00EE6F44" w:rsidRPr="00A44680" w:rsidRDefault="00EE6F44" w:rsidP="00317E88">
      <w:pPr>
        <w:tabs>
          <w:tab w:val="left" w:pos="851"/>
        </w:tabs>
        <w:wordWrap/>
        <w:spacing w:line="276" w:lineRule="auto"/>
        <w:ind w:firstLine="709"/>
        <w:rPr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>-</w:t>
      </w:r>
      <w:r w:rsidR="00A44680">
        <w:rPr>
          <w:b/>
          <w:iCs/>
          <w:sz w:val="28"/>
          <w:szCs w:val="28"/>
          <w:lang w:val="ru-RU"/>
        </w:rPr>
        <w:t xml:space="preserve"> </w:t>
      </w:r>
      <w:r w:rsidR="00B45F23">
        <w:rPr>
          <w:b/>
          <w:iCs/>
          <w:sz w:val="28"/>
          <w:szCs w:val="28"/>
          <w:lang w:val="ru-RU"/>
        </w:rPr>
        <w:t>с</w:t>
      </w:r>
      <w:r>
        <w:rPr>
          <w:b/>
          <w:iCs/>
          <w:sz w:val="28"/>
          <w:szCs w:val="28"/>
          <w:lang w:val="ru-RU"/>
        </w:rPr>
        <w:t>тарший дежурный</w:t>
      </w:r>
      <w:r w:rsidR="00A44680">
        <w:rPr>
          <w:b/>
          <w:iCs/>
          <w:sz w:val="28"/>
          <w:szCs w:val="28"/>
          <w:lang w:val="ru-RU"/>
        </w:rPr>
        <w:t xml:space="preserve"> </w:t>
      </w:r>
      <w:r w:rsidR="00A44680" w:rsidRPr="00A44680">
        <w:rPr>
          <w:iCs/>
          <w:sz w:val="28"/>
          <w:szCs w:val="28"/>
          <w:lang w:val="ru-RU"/>
        </w:rPr>
        <w:t xml:space="preserve">организует дежурство  класса  по школе, распределяет ребят на </w:t>
      </w:r>
      <w:r w:rsidR="00B45F23">
        <w:rPr>
          <w:iCs/>
          <w:sz w:val="28"/>
          <w:szCs w:val="28"/>
          <w:lang w:val="ru-RU"/>
        </w:rPr>
        <w:t xml:space="preserve">посты для дежурства. </w:t>
      </w:r>
    </w:p>
    <w:p w:rsidR="00EE6F44" w:rsidRPr="003A7D69" w:rsidRDefault="003A7D69" w:rsidP="00317E88">
      <w:pPr>
        <w:tabs>
          <w:tab w:val="left" w:pos="851"/>
        </w:tabs>
        <w:wordWrap/>
        <w:spacing w:line="276" w:lineRule="auto"/>
        <w:ind w:firstLine="709"/>
        <w:rPr>
          <w:iCs/>
          <w:sz w:val="28"/>
          <w:szCs w:val="28"/>
          <w:lang w:val="ru-RU"/>
        </w:rPr>
      </w:pPr>
      <w:r w:rsidRPr="003A7D69">
        <w:rPr>
          <w:b/>
          <w:iCs/>
          <w:sz w:val="28"/>
          <w:szCs w:val="28"/>
          <w:lang w:val="ru-RU"/>
        </w:rPr>
        <w:t>- наставник</w:t>
      </w:r>
      <w:r>
        <w:rPr>
          <w:b/>
          <w:iCs/>
          <w:sz w:val="28"/>
          <w:szCs w:val="28"/>
          <w:lang w:val="ru-RU"/>
        </w:rPr>
        <w:t xml:space="preserve">и  </w:t>
      </w:r>
      <w:r w:rsidRPr="003A7D69">
        <w:rPr>
          <w:iCs/>
          <w:sz w:val="28"/>
          <w:szCs w:val="28"/>
          <w:lang w:val="ru-RU"/>
        </w:rPr>
        <w:t>выбираются из обучающи</w:t>
      </w:r>
      <w:r>
        <w:rPr>
          <w:iCs/>
          <w:sz w:val="28"/>
          <w:szCs w:val="28"/>
          <w:lang w:val="ru-RU"/>
        </w:rPr>
        <w:t>х</w:t>
      </w:r>
      <w:r w:rsidRPr="003A7D69">
        <w:rPr>
          <w:iCs/>
          <w:sz w:val="28"/>
          <w:szCs w:val="28"/>
          <w:lang w:val="ru-RU"/>
        </w:rPr>
        <w:t>ся 11-х классов, которые с августа по сентябрь  призваны координировать работу вновь зачисленных в корпус учеников.</w:t>
      </w:r>
    </w:p>
    <w:p w:rsidR="003A32F3" w:rsidRPr="006E1C1A" w:rsidRDefault="000D19C7" w:rsidP="00317E88">
      <w:pPr>
        <w:wordWrap/>
        <w:spacing w:line="27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lastRenderedPageBreak/>
        <w:t>На индивидуальном уровне</w:t>
      </w:r>
      <w:r w:rsidR="003A7D69">
        <w:rPr>
          <w:b/>
          <w:bCs/>
          <w:i/>
          <w:iCs/>
          <w:sz w:val="28"/>
          <w:szCs w:val="28"/>
          <w:lang w:val="ru-RU"/>
        </w:rPr>
        <w:t xml:space="preserve"> в классах существуют выборные сектора </w:t>
      </w:r>
      <w:proofErr w:type="gramStart"/>
      <w:r w:rsidR="003A7D69">
        <w:rPr>
          <w:b/>
          <w:bCs/>
          <w:i/>
          <w:iCs/>
          <w:sz w:val="28"/>
          <w:szCs w:val="28"/>
          <w:lang w:val="ru-RU"/>
        </w:rPr>
        <w:t>для</w:t>
      </w:r>
      <w:proofErr w:type="gramEnd"/>
      <w:r w:rsidR="003A7D69" w:rsidRPr="003A7D69">
        <w:rPr>
          <w:rStyle w:val="CharAttribute501"/>
          <w:rFonts w:eastAsia="№Е"/>
          <w:b/>
          <w:bCs/>
          <w:i w:val="0"/>
          <w:iCs/>
          <w:szCs w:val="28"/>
          <w:u w:val="none"/>
          <w:lang w:val="ru-RU"/>
        </w:rPr>
        <w:t xml:space="preserve"> </w:t>
      </w:r>
      <w:proofErr w:type="gramStart"/>
      <w:r w:rsidRPr="006E1C1A">
        <w:rPr>
          <w:sz w:val="28"/>
          <w:szCs w:val="28"/>
          <w:lang w:val="ru-RU"/>
        </w:rPr>
        <w:t>вовлечение</w:t>
      </w:r>
      <w:proofErr w:type="gramEnd"/>
      <w:r w:rsidRPr="006E1C1A">
        <w:rPr>
          <w:sz w:val="28"/>
          <w:szCs w:val="28"/>
          <w:lang w:val="ru-RU"/>
        </w:rPr>
        <w:t xml:space="preserve"> обучающихся в планирование, организацию, проведение </w:t>
      </w:r>
      <w:r w:rsidR="003A32F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и анализ общешкольных и </w:t>
      </w:r>
      <w:proofErr w:type="spellStart"/>
      <w:r w:rsidRPr="006E1C1A">
        <w:rPr>
          <w:sz w:val="28"/>
          <w:szCs w:val="28"/>
          <w:lang w:val="ru-RU"/>
        </w:rPr>
        <w:t>внутриклассных</w:t>
      </w:r>
      <w:proofErr w:type="spellEnd"/>
      <w:r w:rsidRPr="006E1C1A">
        <w:rPr>
          <w:sz w:val="28"/>
          <w:szCs w:val="28"/>
          <w:lang w:val="ru-RU"/>
        </w:rPr>
        <w:t xml:space="preserve"> дел</w:t>
      </w:r>
      <w:r w:rsidR="003A7D69">
        <w:rPr>
          <w:sz w:val="28"/>
          <w:szCs w:val="28"/>
          <w:lang w:val="ru-RU"/>
        </w:rPr>
        <w:t>: Редколлегия, Спорт</w:t>
      </w:r>
      <w:r w:rsidR="00C77866">
        <w:rPr>
          <w:sz w:val="28"/>
          <w:szCs w:val="28"/>
          <w:lang w:val="ru-RU"/>
        </w:rPr>
        <w:t xml:space="preserve">ивный </w:t>
      </w:r>
      <w:r w:rsidR="003A7D69">
        <w:rPr>
          <w:sz w:val="28"/>
          <w:szCs w:val="28"/>
          <w:lang w:val="ru-RU"/>
        </w:rPr>
        <w:t>сектор, Учебный сектор, Культурный сектор, Трудовой сектор</w:t>
      </w:r>
      <w:r w:rsidR="00C77866">
        <w:rPr>
          <w:sz w:val="28"/>
          <w:szCs w:val="28"/>
          <w:lang w:val="ru-RU"/>
        </w:rPr>
        <w:t>.</w:t>
      </w:r>
    </w:p>
    <w:p w:rsidR="000D19C7" w:rsidRPr="006E1C1A" w:rsidRDefault="000D19C7" w:rsidP="00317E88">
      <w:pPr>
        <w:tabs>
          <w:tab w:val="left" w:pos="851"/>
        </w:tabs>
        <w:wordWrap/>
        <w:spacing w:line="276" w:lineRule="auto"/>
        <w:ind w:firstLine="709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3.6. Модуль «Детские общественные объединения»</w:t>
      </w:r>
    </w:p>
    <w:p w:rsidR="008D7A7E" w:rsidRPr="006E1C1A" w:rsidRDefault="008D7A7E" w:rsidP="00317E88">
      <w:pPr>
        <w:pStyle w:val="ParaAttribute38"/>
        <w:spacing w:line="276" w:lineRule="auto"/>
        <w:ind w:right="0"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0D19C7" w:rsidRPr="006E1C1A">
        <w:rPr>
          <w:rFonts w:eastAsia="Calibri"/>
          <w:sz w:val="28"/>
          <w:szCs w:val="28"/>
        </w:rPr>
        <w:t xml:space="preserve">а базе школы </w:t>
      </w:r>
      <w:r>
        <w:rPr>
          <w:rFonts w:eastAsia="Calibri"/>
          <w:sz w:val="28"/>
          <w:szCs w:val="28"/>
        </w:rPr>
        <w:t xml:space="preserve">сформированы детские объединения: </w:t>
      </w:r>
      <w:r w:rsidRPr="008D7A7E">
        <w:rPr>
          <w:rFonts w:eastAsia="Calibri"/>
          <w:b/>
          <w:sz w:val="28"/>
          <w:szCs w:val="28"/>
        </w:rPr>
        <w:t>кадетское братство</w:t>
      </w:r>
      <w:r>
        <w:rPr>
          <w:b/>
          <w:iCs/>
          <w:sz w:val="28"/>
          <w:szCs w:val="28"/>
        </w:rPr>
        <w:t>,</w:t>
      </w:r>
      <w:r w:rsidR="000D19C7" w:rsidRPr="008D7A7E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о</w:t>
      </w:r>
      <w:r w:rsidRPr="0078336B">
        <w:rPr>
          <w:b/>
          <w:iCs/>
          <w:sz w:val="28"/>
          <w:szCs w:val="28"/>
        </w:rPr>
        <w:t>тряд «ЮСП» (Юный страж порядка)</w:t>
      </w:r>
      <w:r>
        <w:rPr>
          <w:b/>
          <w:iCs/>
          <w:sz w:val="28"/>
          <w:szCs w:val="28"/>
        </w:rPr>
        <w:t>, отряд</w:t>
      </w:r>
      <w:r w:rsidRPr="008D7A7E">
        <w:rPr>
          <w:i/>
          <w:iCs/>
          <w:sz w:val="28"/>
          <w:szCs w:val="28"/>
          <w:highlight w:val="white"/>
        </w:rPr>
        <w:t xml:space="preserve"> </w:t>
      </w:r>
      <w:r w:rsidRPr="008D7A7E">
        <w:rPr>
          <w:b/>
          <w:iCs/>
          <w:sz w:val="28"/>
          <w:szCs w:val="28"/>
          <w:highlight w:val="white"/>
        </w:rPr>
        <w:t>кадет Всероссийского военно-патриотического движения «ЮНАРМИЯ</w:t>
      </w:r>
      <w:r>
        <w:rPr>
          <w:b/>
          <w:iCs/>
          <w:sz w:val="28"/>
          <w:szCs w:val="28"/>
        </w:rPr>
        <w:t>.</w:t>
      </w:r>
      <w:r w:rsidRPr="008D7A7E">
        <w:rPr>
          <w:b/>
          <w:iCs/>
          <w:sz w:val="28"/>
          <w:szCs w:val="28"/>
        </w:rPr>
        <w:t xml:space="preserve"> </w:t>
      </w:r>
      <w:proofErr w:type="gramStart"/>
      <w:r w:rsidRPr="00C14551">
        <w:rPr>
          <w:iCs/>
          <w:sz w:val="28"/>
          <w:szCs w:val="28"/>
        </w:rPr>
        <w:t>Для</w:t>
      </w:r>
      <w:proofErr w:type="gramEnd"/>
      <w:r w:rsidRPr="00C14551">
        <w:rPr>
          <w:iCs/>
          <w:sz w:val="28"/>
          <w:szCs w:val="28"/>
        </w:rPr>
        <w:t xml:space="preserve"> </w:t>
      </w:r>
      <w:proofErr w:type="gramStart"/>
      <w:r w:rsidRPr="00C14551">
        <w:rPr>
          <w:iCs/>
          <w:sz w:val="28"/>
          <w:szCs w:val="28"/>
        </w:rPr>
        <w:t>вступление</w:t>
      </w:r>
      <w:proofErr w:type="gramEnd"/>
      <w:r w:rsidRPr="00C14551">
        <w:rPr>
          <w:iCs/>
          <w:sz w:val="28"/>
          <w:szCs w:val="28"/>
        </w:rPr>
        <w:t xml:space="preserve"> в объединения обучающийся заключает</w:t>
      </w:r>
      <w:r>
        <w:rPr>
          <w:b/>
          <w:iCs/>
          <w:sz w:val="28"/>
          <w:szCs w:val="28"/>
        </w:rPr>
        <w:t xml:space="preserve"> </w:t>
      </w:r>
      <w:r w:rsidRPr="006E1C1A">
        <w:rPr>
          <w:rFonts w:eastAsia="Calibri"/>
          <w:sz w:val="28"/>
          <w:szCs w:val="28"/>
        </w:rPr>
        <w:t>договор</w:t>
      </w:r>
      <w:r>
        <w:rPr>
          <w:rFonts w:eastAsia="Calibri"/>
          <w:sz w:val="28"/>
          <w:szCs w:val="28"/>
        </w:rPr>
        <w:t xml:space="preserve">, </w:t>
      </w:r>
      <w:r w:rsidRPr="006E1C1A">
        <w:rPr>
          <w:rFonts w:eastAsia="Calibri"/>
          <w:sz w:val="28"/>
          <w:szCs w:val="28"/>
        </w:rPr>
        <w:t>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обучающимся и коллективом детского общественного объед</w:t>
      </w:r>
      <w:r>
        <w:rPr>
          <w:rFonts w:eastAsia="Calibri"/>
          <w:sz w:val="28"/>
          <w:szCs w:val="28"/>
        </w:rPr>
        <w:t xml:space="preserve">инения, его руководителем, </w:t>
      </w:r>
      <w:r w:rsidRPr="006E1C1A">
        <w:rPr>
          <w:rFonts w:eastAsia="Calibri"/>
          <w:sz w:val="28"/>
          <w:szCs w:val="28"/>
        </w:rPr>
        <w:t>обучающимися, не являющим</w:t>
      </w:r>
      <w:r>
        <w:rPr>
          <w:rFonts w:eastAsia="Calibri"/>
          <w:sz w:val="28"/>
          <w:szCs w:val="28"/>
        </w:rPr>
        <w:t>ися членами данного объединения.</w:t>
      </w:r>
    </w:p>
    <w:p w:rsidR="009A7D76" w:rsidRDefault="009A7D76" w:rsidP="00317E88">
      <w:pPr>
        <w:spacing w:line="276" w:lineRule="auto"/>
        <w:rPr>
          <w:b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Основные формы работы с учениками, состоящих в детских общественных объединениях.</w:t>
      </w:r>
    </w:p>
    <w:p w:rsidR="009A7D76" w:rsidRPr="009A7D76" w:rsidRDefault="009A7D76" w:rsidP="00317E88">
      <w:pPr>
        <w:spacing w:line="276" w:lineRule="auto"/>
        <w:rPr>
          <w:b/>
          <w:sz w:val="28"/>
          <w:szCs w:val="28"/>
          <w:lang w:val="ru-RU"/>
        </w:rPr>
      </w:pPr>
      <w:proofErr w:type="gramStart"/>
      <w:r w:rsidRPr="009A7D76">
        <w:rPr>
          <w:b/>
          <w:sz w:val="28"/>
          <w:szCs w:val="28"/>
          <w:lang w:val="ru-RU"/>
        </w:rPr>
        <w:t>Нравственно-правов</w:t>
      </w:r>
      <w:r>
        <w:rPr>
          <w:b/>
          <w:sz w:val="28"/>
          <w:szCs w:val="28"/>
          <w:lang w:val="ru-RU"/>
        </w:rPr>
        <w:t>ая</w:t>
      </w:r>
      <w:proofErr w:type="gramEnd"/>
      <w:r w:rsidRPr="009A7D76">
        <w:rPr>
          <w:b/>
          <w:sz w:val="28"/>
          <w:szCs w:val="28"/>
          <w:lang w:val="ru-RU"/>
        </w:rPr>
        <w:t>, это:</w:t>
      </w:r>
    </w:p>
    <w:p w:rsidR="009A7D76" w:rsidRPr="009A7D76" w:rsidRDefault="003A1644" w:rsidP="00317E88">
      <w:pPr>
        <w:pStyle w:val="a3"/>
        <w:tabs>
          <w:tab w:val="left" w:pos="7068"/>
        </w:tabs>
        <w:spacing w:after="200" w:line="276" w:lineRule="auto"/>
        <w:ind w:left="0"/>
        <w:contextualSpacing/>
        <w:jc w:val="left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="009A7D76" w:rsidRPr="009A7D76">
        <w:rPr>
          <w:rFonts w:ascii="Times New Roman"/>
          <w:sz w:val="28"/>
          <w:szCs w:val="28"/>
          <w:lang w:val="ru-RU"/>
        </w:rPr>
        <w:t>лекционно-предупредительная работа с правоохранительными органами по ознакомлению учащихся «Уголовная и административная ответственность несовершеннолетних»;</w:t>
      </w:r>
      <w:r w:rsidR="009A7D76" w:rsidRPr="009A7D76">
        <w:rPr>
          <w:rFonts w:ascii="Times New Roman" w:eastAsia="Calibri"/>
          <w:sz w:val="28"/>
          <w:szCs w:val="28"/>
          <w:lang w:val="ru-RU"/>
        </w:rPr>
        <w:t xml:space="preserve"> </w:t>
      </w:r>
    </w:p>
    <w:p w:rsidR="009A7D76" w:rsidRPr="009A7D76" w:rsidRDefault="003A1644" w:rsidP="00317E88">
      <w:pPr>
        <w:pStyle w:val="a3"/>
        <w:tabs>
          <w:tab w:val="left" w:pos="7068"/>
        </w:tabs>
        <w:spacing w:after="200" w:line="276" w:lineRule="auto"/>
        <w:ind w:left="0"/>
        <w:contextualSpacing/>
        <w:jc w:val="left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="009A7D76" w:rsidRPr="009A7D76">
        <w:rPr>
          <w:rFonts w:ascii="Times New Roman"/>
          <w:sz w:val="28"/>
          <w:szCs w:val="28"/>
          <w:lang w:val="ru-RU"/>
        </w:rPr>
        <w:t>беседы о правилах безопасности дорожного движения, мероприятия в рамках «Недели безопасности»;</w:t>
      </w:r>
    </w:p>
    <w:p w:rsidR="009A7D76" w:rsidRPr="00BD3E63" w:rsidRDefault="003A1644" w:rsidP="00317E88">
      <w:pPr>
        <w:pStyle w:val="a3"/>
        <w:tabs>
          <w:tab w:val="left" w:pos="7068"/>
        </w:tabs>
        <w:spacing w:line="276" w:lineRule="auto"/>
        <w:ind w:left="0"/>
        <w:contextualSpacing/>
        <w:jc w:val="left"/>
        <w:rPr>
          <w:rFonts w:ascii="Times New Roman"/>
          <w:b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="009A7D76" w:rsidRPr="00BD3E63">
        <w:rPr>
          <w:rFonts w:ascii="Times New Roman"/>
          <w:sz w:val="28"/>
          <w:szCs w:val="28"/>
          <w:lang w:val="ru-RU"/>
        </w:rPr>
        <w:t xml:space="preserve">проигрывание ситуаций  на проекте «Социальный театр». </w:t>
      </w:r>
    </w:p>
    <w:p w:rsidR="009A7D76" w:rsidRPr="003A1644" w:rsidRDefault="009A7D76" w:rsidP="00317E88">
      <w:pPr>
        <w:spacing w:line="276" w:lineRule="auto"/>
        <w:rPr>
          <w:b/>
          <w:sz w:val="28"/>
          <w:szCs w:val="28"/>
          <w:lang w:val="ru-RU"/>
        </w:rPr>
      </w:pPr>
      <w:r w:rsidRPr="003A1644">
        <w:rPr>
          <w:b/>
          <w:sz w:val="28"/>
          <w:szCs w:val="28"/>
          <w:lang w:val="ru-RU"/>
        </w:rPr>
        <w:t>Общественно-патриотическ</w:t>
      </w:r>
      <w:r>
        <w:rPr>
          <w:b/>
          <w:sz w:val="28"/>
          <w:szCs w:val="28"/>
          <w:lang w:val="ru-RU"/>
        </w:rPr>
        <w:t>ую</w:t>
      </w:r>
      <w:r w:rsidRPr="003A1644">
        <w:rPr>
          <w:b/>
          <w:sz w:val="28"/>
          <w:szCs w:val="28"/>
          <w:lang w:val="ru-RU"/>
        </w:rPr>
        <w:t>, включающ</w:t>
      </w:r>
      <w:r>
        <w:rPr>
          <w:b/>
          <w:sz w:val="28"/>
          <w:szCs w:val="28"/>
          <w:lang w:val="ru-RU"/>
        </w:rPr>
        <w:t>ую</w:t>
      </w:r>
      <w:r w:rsidRPr="003A1644">
        <w:rPr>
          <w:b/>
          <w:sz w:val="28"/>
          <w:szCs w:val="28"/>
          <w:lang w:val="ru-RU"/>
        </w:rPr>
        <w:t>:</w:t>
      </w:r>
    </w:p>
    <w:p w:rsidR="009A7D76" w:rsidRPr="00BD3E63" w:rsidRDefault="003A1644" w:rsidP="00317E88">
      <w:pPr>
        <w:pStyle w:val="a3"/>
        <w:spacing w:after="200" w:line="276" w:lineRule="auto"/>
        <w:ind w:left="0"/>
        <w:contextualSpacing/>
        <w:jc w:val="left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="009A7D76" w:rsidRPr="00BD3E63">
        <w:rPr>
          <w:rFonts w:ascii="Times New Roman"/>
          <w:sz w:val="28"/>
          <w:szCs w:val="28"/>
          <w:lang w:val="ru-RU"/>
        </w:rPr>
        <w:t>встречи с ветеранами</w:t>
      </w:r>
      <w:r w:rsidR="009A7D76">
        <w:rPr>
          <w:rFonts w:ascii="Times New Roman"/>
          <w:sz w:val="28"/>
          <w:szCs w:val="28"/>
          <w:lang w:val="ru-RU"/>
        </w:rPr>
        <w:t xml:space="preserve"> боевых действий, </w:t>
      </w:r>
      <w:r w:rsidR="009A7D76" w:rsidRPr="00BD3E63">
        <w:rPr>
          <w:rFonts w:ascii="Times New Roman"/>
          <w:sz w:val="28"/>
          <w:szCs w:val="28"/>
          <w:lang w:val="ru-RU"/>
        </w:rPr>
        <w:t>«</w:t>
      </w:r>
      <w:r w:rsidR="009A7D76">
        <w:rPr>
          <w:rFonts w:ascii="Times New Roman"/>
          <w:sz w:val="28"/>
          <w:szCs w:val="28"/>
          <w:lang w:val="ru-RU"/>
        </w:rPr>
        <w:t>У</w:t>
      </w:r>
      <w:r w:rsidR="009A7D76" w:rsidRPr="00BD3E63">
        <w:rPr>
          <w:rFonts w:ascii="Times New Roman"/>
          <w:sz w:val="28"/>
          <w:szCs w:val="28"/>
          <w:lang w:val="ru-RU"/>
        </w:rPr>
        <w:t>роки мужества»;</w:t>
      </w:r>
    </w:p>
    <w:p w:rsidR="009A7D76" w:rsidRPr="00BD3E63" w:rsidRDefault="003A1644" w:rsidP="00317E88">
      <w:pPr>
        <w:pStyle w:val="a3"/>
        <w:spacing w:after="200" w:line="276" w:lineRule="auto"/>
        <w:ind w:left="0"/>
        <w:contextualSpacing/>
        <w:jc w:val="left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="009A7D76" w:rsidRPr="00BD3E63">
        <w:rPr>
          <w:rFonts w:ascii="Times New Roman"/>
          <w:sz w:val="28"/>
          <w:szCs w:val="28"/>
          <w:lang w:val="ru-RU"/>
        </w:rPr>
        <w:t xml:space="preserve">концерты и почетные  караулы для </w:t>
      </w:r>
      <w:proofErr w:type="gramStart"/>
      <w:r w:rsidR="009A7D76" w:rsidRPr="00BD3E63">
        <w:rPr>
          <w:rFonts w:ascii="Times New Roman"/>
          <w:sz w:val="28"/>
          <w:szCs w:val="28"/>
          <w:lang w:val="ru-RU"/>
        </w:rPr>
        <w:t>ветеранов</w:t>
      </w:r>
      <w:proofErr w:type="gramEnd"/>
      <w:r w:rsidR="009A7D76" w:rsidRPr="00BD3E63">
        <w:rPr>
          <w:rFonts w:ascii="Times New Roman"/>
          <w:sz w:val="28"/>
          <w:szCs w:val="28"/>
          <w:lang w:val="ru-RU"/>
        </w:rPr>
        <w:t xml:space="preserve"> ЗАТО </w:t>
      </w:r>
      <w:proofErr w:type="spellStart"/>
      <w:r w:rsidR="009A7D76" w:rsidRPr="00BD3E63">
        <w:rPr>
          <w:rFonts w:ascii="Times New Roman"/>
          <w:sz w:val="28"/>
          <w:szCs w:val="28"/>
          <w:lang w:val="ru-RU"/>
        </w:rPr>
        <w:t>Северска</w:t>
      </w:r>
      <w:proofErr w:type="spellEnd"/>
      <w:r w:rsidR="009A7D76" w:rsidRPr="00BD3E63">
        <w:rPr>
          <w:rFonts w:ascii="Times New Roman"/>
          <w:sz w:val="28"/>
          <w:szCs w:val="28"/>
          <w:lang w:val="ru-RU"/>
        </w:rPr>
        <w:t>;</w:t>
      </w:r>
    </w:p>
    <w:p w:rsidR="009A7D76" w:rsidRPr="00BD3E63" w:rsidRDefault="003A1644" w:rsidP="00317E88">
      <w:pPr>
        <w:pStyle w:val="a3"/>
        <w:spacing w:after="200" w:line="276" w:lineRule="auto"/>
        <w:ind w:left="0"/>
        <w:contextualSpacing/>
        <w:jc w:val="left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="009A7D76" w:rsidRPr="00BD3E63">
        <w:rPr>
          <w:rFonts w:ascii="Times New Roman"/>
          <w:sz w:val="28"/>
          <w:szCs w:val="28"/>
          <w:lang w:val="ru-RU"/>
        </w:rPr>
        <w:t xml:space="preserve">участие в </w:t>
      </w:r>
      <w:r w:rsidR="009A7D76" w:rsidRPr="00BD3E63">
        <w:rPr>
          <w:rFonts w:ascii="Times New Roman" w:eastAsia="Calibri"/>
          <w:sz w:val="28"/>
          <w:szCs w:val="28"/>
          <w:lang w:val="ru-RU"/>
        </w:rPr>
        <w:t>традиционном  городском мероприятии  - День призывника на базе Северской дивизии;</w:t>
      </w:r>
    </w:p>
    <w:p w:rsidR="009A7D76" w:rsidRPr="00BD3E63" w:rsidRDefault="003A1644" w:rsidP="00317E88">
      <w:pPr>
        <w:pStyle w:val="a3"/>
        <w:spacing w:after="200" w:line="276" w:lineRule="auto"/>
        <w:ind w:left="0"/>
        <w:contextualSpacing/>
        <w:jc w:val="left"/>
        <w:rPr>
          <w:rFonts w:ascii="Times New Roman"/>
          <w:sz w:val="28"/>
          <w:szCs w:val="28"/>
          <w:lang w:val="ru-RU"/>
        </w:rPr>
      </w:pPr>
      <w:r>
        <w:rPr>
          <w:rFonts w:ascii="Times New Roman" w:eastAsia="Calibri"/>
          <w:sz w:val="28"/>
          <w:szCs w:val="28"/>
          <w:lang w:val="ru-RU"/>
        </w:rPr>
        <w:t xml:space="preserve">- </w:t>
      </w:r>
      <w:r w:rsidR="009A7D76" w:rsidRPr="00BD3E63">
        <w:rPr>
          <w:rFonts w:ascii="Times New Roman" w:eastAsia="Calibri"/>
          <w:sz w:val="28"/>
          <w:szCs w:val="28"/>
          <w:lang w:val="ru-RU"/>
        </w:rPr>
        <w:t xml:space="preserve">работа в </w:t>
      </w:r>
      <w:r w:rsidR="009A7D76" w:rsidRPr="00BD3E63">
        <w:rPr>
          <w:rFonts w:ascii="Times New Roman"/>
          <w:sz w:val="28"/>
          <w:szCs w:val="28"/>
          <w:lang w:val="ru-RU"/>
        </w:rPr>
        <w:t>поисковом отряде «Юнармеец», уч</w:t>
      </w:r>
      <w:r>
        <w:rPr>
          <w:rFonts w:ascii="Times New Roman"/>
          <w:sz w:val="28"/>
          <w:szCs w:val="28"/>
          <w:lang w:val="ru-RU"/>
        </w:rPr>
        <w:t xml:space="preserve">астие в ООД «Поисковом движении </w:t>
      </w:r>
      <w:r w:rsidR="009A7D76" w:rsidRPr="00BD3E63">
        <w:rPr>
          <w:rFonts w:ascii="Times New Roman"/>
          <w:sz w:val="28"/>
          <w:szCs w:val="28"/>
          <w:lang w:val="ru-RU"/>
        </w:rPr>
        <w:t>России» - «Вахта памяти», участие на слетах</w:t>
      </w:r>
      <w:r w:rsidR="009A7D76" w:rsidRPr="00BD3E63">
        <w:rPr>
          <w:rFonts w:ascii="Times New Roman"/>
          <w:sz w:val="24"/>
          <w:szCs w:val="24"/>
          <w:lang w:val="ru-RU"/>
        </w:rPr>
        <w:t xml:space="preserve"> </w:t>
      </w:r>
      <w:r w:rsidR="009A7D76" w:rsidRPr="00BD3E63">
        <w:rPr>
          <w:rFonts w:ascii="Times New Roman"/>
          <w:sz w:val="28"/>
          <w:szCs w:val="28"/>
          <w:lang w:val="ru-RU"/>
        </w:rPr>
        <w:t>регионального отделения Всероссийского военно-патриотического общественного движения «ЮНАРМИЯ»;</w:t>
      </w:r>
    </w:p>
    <w:p w:rsidR="009A7D76" w:rsidRPr="00C14551" w:rsidRDefault="003A1644" w:rsidP="00317E88">
      <w:pPr>
        <w:pStyle w:val="a3"/>
        <w:spacing w:line="276" w:lineRule="auto"/>
        <w:ind w:left="0"/>
        <w:contextualSpacing/>
        <w:jc w:val="left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="009A7D76" w:rsidRPr="00BD3E63">
        <w:rPr>
          <w:rFonts w:ascii="Times New Roman"/>
          <w:sz w:val="28"/>
          <w:szCs w:val="28"/>
          <w:lang w:val="ru-RU"/>
        </w:rPr>
        <w:t xml:space="preserve">работа школьного музея,  посещение выставок краеведческих музеев города Томска и </w:t>
      </w:r>
      <w:proofErr w:type="spellStart"/>
      <w:r w:rsidR="009A7D76" w:rsidRPr="00BD3E63">
        <w:rPr>
          <w:rFonts w:ascii="Times New Roman"/>
          <w:sz w:val="28"/>
          <w:szCs w:val="28"/>
          <w:lang w:val="ru-RU"/>
        </w:rPr>
        <w:t>Северска</w:t>
      </w:r>
      <w:proofErr w:type="spellEnd"/>
      <w:r w:rsidR="009A7D76" w:rsidRPr="00BD3E63">
        <w:rPr>
          <w:rFonts w:ascii="Times New Roman"/>
          <w:sz w:val="28"/>
          <w:szCs w:val="28"/>
          <w:lang w:val="ru-RU"/>
        </w:rPr>
        <w:t>;</w:t>
      </w:r>
    </w:p>
    <w:p w:rsidR="009A7D76" w:rsidRPr="00BD3E63" w:rsidRDefault="003A1644" w:rsidP="00317E88">
      <w:pPr>
        <w:pStyle w:val="a3"/>
        <w:spacing w:line="276" w:lineRule="auto"/>
        <w:ind w:left="0"/>
        <w:contextualSpacing/>
        <w:jc w:val="left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="009A7D76" w:rsidRPr="00BD3E63">
        <w:rPr>
          <w:rFonts w:ascii="Times New Roman"/>
          <w:sz w:val="28"/>
          <w:szCs w:val="28"/>
          <w:lang w:val="ru-RU"/>
        </w:rPr>
        <w:t>организация городских  митингов и торжественного возложения венков и цветов в Память о Неизвестном солдате,</w:t>
      </w:r>
      <w:r w:rsidR="009A7D76" w:rsidRPr="00BD3E63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9A7D76" w:rsidRPr="00BD3E63">
        <w:rPr>
          <w:rFonts w:ascii="Times New Roman"/>
          <w:sz w:val="28"/>
          <w:szCs w:val="28"/>
          <w:lang w:val="ru-RU"/>
        </w:rPr>
        <w:t>воинам-интернационалистам;</w:t>
      </w:r>
    </w:p>
    <w:p w:rsidR="009A7D76" w:rsidRPr="00851F97" w:rsidRDefault="003A1644" w:rsidP="00317E88">
      <w:pPr>
        <w:pStyle w:val="a3"/>
        <w:spacing w:line="276" w:lineRule="auto"/>
        <w:ind w:left="0"/>
        <w:contextualSpacing/>
        <w:jc w:val="left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="009A7D76" w:rsidRPr="00851F97">
        <w:rPr>
          <w:rFonts w:ascii="Times New Roman"/>
          <w:sz w:val="28"/>
          <w:szCs w:val="28"/>
          <w:lang w:val="ru-RU"/>
        </w:rPr>
        <w:t xml:space="preserve">проведение  Всероссийских акций: </w:t>
      </w:r>
      <w:proofErr w:type="gramStart"/>
      <w:r w:rsidR="009A7D76" w:rsidRPr="00851F97">
        <w:rPr>
          <w:rFonts w:ascii="Times New Roman"/>
          <w:sz w:val="28"/>
          <w:szCs w:val="28"/>
          <w:lang w:val="ru-RU"/>
        </w:rPr>
        <w:t xml:space="preserve">«День солидарности в борьбе с терроризмом», «День народного единства», общероссийской патриотической акции «Сердце солдатской матери», </w:t>
      </w:r>
      <w:r w:rsidR="009A7D76" w:rsidRPr="00851F97">
        <w:rPr>
          <w:rFonts w:ascii="Times New Roman" w:eastAsia="Calibri"/>
          <w:sz w:val="28"/>
          <w:szCs w:val="28"/>
          <w:lang w:val="ru-RU"/>
        </w:rPr>
        <w:t xml:space="preserve">«День Конституции РФ», </w:t>
      </w:r>
      <w:r w:rsidR="009A7D76" w:rsidRPr="00851F97">
        <w:rPr>
          <w:rFonts w:ascii="Times New Roman"/>
          <w:sz w:val="28"/>
          <w:szCs w:val="28"/>
          <w:lang w:val="ru-RU"/>
        </w:rPr>
        <w:t xml:space="preserve">«Декада инвалидов», «Мы граждане России» по вручению паспорта, «Блокадный хлеб», «Я – патриот России»; проект </w:t>
      </w:r>
      <w:r w:rsidR="009A7D76" w:rsidRPr="00851F97">
        <w:rPr>
          <w:rFonts w:ascii="Times New Roman"/>
          <w:sz w:val="28"/>
          <w:szCs w:val="28"/>
          <w:lang w:val="ru-RU"/>
        </w:rPr>
        <w:lastRenderedPageBreak/>
        <w:t>«Бессмертный полк», участие и организация мероприятий, в честь дня защитника Отечества;</w:t>
      </w:r>
      <w:proofErr w:type="gramEnd"/>
    </w:p>
    <w:p w:rsidR="009A7D76" w:rsidRPr="00BD3E63" w:rsidRDefault="003A1644" w:rsidP="00317E88">
      <w:pPr>
        <w:pStyle w:val="a3"/>
        <w:spacing w:line="276" w:lineRule="auto"/>
        <w:ind w:left="0"/>
        <w:contextualSpacing/>
        <w:jc w:val="left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="009A7D76" w:rsidRPr="00BD3E63">
        <w:rPr>
          <w:rFonts w:ascii="Times New Roman"/>
          <w:sz w:val="28"/>
          <w:szCs w:val="28"/>
          <w:lang w:val="ru-RU"/>
        </w:rPr>
        <w:t xml:space="preserve">совершение  добрых дел, сотрудничество с </w:t>
      </w:r>
      <w:r w:rsidR="009A7D76" w:rsidRPr="00BD3E63">
        <w:rPr>
          <w:rFonts w:ascii="Times New Roman" w:eastAsia="Calibri"/>
          <w:sz w:val="28"/>
          <w:szCs w:val="28"/>
          <w:lang w:val="ru-RU"/>
        </w:rPr>
        <w:t xml:space="preserve">ОГКУ «Реабилитационный </w:t>
      </w:r>
      <w:proofErr w:type="gramStart"/>
      <w:r w:rsidR="009A7D76" w:rsidRPr="00BD3E63">
        <w:rPr>
          <w:rFonts w:ascii="Times New Roman" w:eastAsia="Calibri"/>
          <w:sz w:val="28"/>
          <w:szCs w:val="28"/>
          <w:lang w:val="ru-RU"/>
        </w:rPr>
        <w:t>Центр</w:t>
      </w:r>
      <w:proofErr w:type="gramEnd"/>
      <w:r w:rsidR="009A7D76" w:rsidRPr="00BD3E63">
        <w:rPr>
          <w:rFonts w:ascii="Times New Roman" w:eastAsia="Calibri"/>
          <w:sz w:val="28"/>
          <w:szCs w:val="28"/>
          <w:lang w:val="ru-RU"/>
        </w:rPr>
        <w:t xml:space="preserve">  ЗАТО </w:t>
      </w:r>
      <w:proofErr w:type="spellStart"/>
      <w:r w:rsidR="009A7D76" w:rsidRPr="00BD3E63">
        <w:rPr>
          <w:rFonts w:ascii="Times New Roman" w:eastAsia="Calibri"/>
          <w:sz w:val="28"/>
          <w:szCs w:val="28"/>
          <w:lang w:val="ru-RU"/>
        </w:rPr>
        <w:t>Северск</w:t>
      </w:r>
      <w:proofErr w:type="spellEnd"/>
      <w:r w:rsidR="009A7D76" w:rsidRPr="00BD3E63">
        <w:rPr>
          <w:rFonts w:ascii="Times New Roman" w:eastAsia="Calibri"/>
          <w:sz w:val="28"/>
          <w:szCs w:val="28"/>
          <w:lang w:val="ru-RU"/>
        </w:rPr>
        <w:t>», МБОУ «Детский сад №53»,</w:t>
      </w:r>
      <w:r w:rsidR="009A7D76" w:rsidRPr="00BD3E63">
        <w:rPr>
          <w:rFonts w:ascii="Times New Roman"/>
          <w:sz w:val="28"/>
          <w:szCs w:val="28"/>
          <w:shd w:val="clear" w:color="auto" w:fill="FFFFFF"/>
          <w:lang w:val="ru-RU"/>
        </w:rPr>
        <w:t xml:space="preserve"> благотворительным фондом «Обыкновенное чудо»;</w:t>
      </w:r>
    </w:p>
    <w:p w:rsidR="009A7D76" w:rsidRPr="00BD3E63" w:rsidRDefault="003A1644" w:rsidP="00317E88">
      <w:pPr>
        <w:pStyle w:val="a3"/>
        <w:spacing w:line="276" w:lineRule="auto"/>
        <w:ind w:left="0"/>
        <w:contextualSpacing/>
        <w:jc w:val="left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="009A7D76" w:rsidRPr="00BD3E63">
        <w:rPr>
          <w:rFonts w:ascii="Times New Roman"/>
          <w:sz w:val="28"/>
          <w:szCs w:val="28"/>
          <w:lang w:val="ru-RU"/>
        </w:rPr>
        <w:t>участие и организация мероприятий, в честь дня Победы советского народа в Великой Отечественной войне» 9 мая: рисунки, плакаты, акции.</w:t>
      </w:r>
    </w:p>
    <w:p w:rsidR="009A7D76" w:rsidRPr="003A1644" w:rsidRDefault="009A7D76" w:rsidP="00317E88">
      <w:pPr>
        <w:spacing w:line="276" w:lineRule="auto"/>
        <w:ind w:left="-284" w:firstLine="426"/>
        <w:rPr>
          <w:b/>
          <w:sz w:val="28"/>
          <w:szCs w:val="28"/>
          <w:lang w:val="ru-RU"/>
        </w:rPr>
      </w:pPr>
      <w:r w:rsidRPr="003A1644">
        <w:rPr>
          <w:b/>
          <w:sz w:val="28"/>
          <w:szCs w:val="28"/>
          <w:lang w:val="ru-RU"/>
        </w:rPr>
        <w:t>Учебно-познавательн</w:t>
      </w:r>
      <w:r>
        <w:rPr>
          <w:b/>
          <w:sz w:val="28"/>
          <w:szCs w:val="28"/>
          <w:lang w:val="ru-RU"/>
        </w:rPr>
        <w:t>ую</w:t>
      </w:r>
      <w:r w:rsidRPr="003A1644">
        <w:rPr>
          <w:b/>
          <w:sz w:val="28"/>
          <w:szCs w:val="28"/>
          <w:lang w:val="ru-RU"/>
        </w:rPr>
        <w:t>, включающ</w:t>
      </w:r>
      <w:r>
        <w:rPr>
          <w:b/>
          <w:sz w:val="28"/>
          <w:szCs w:val="28"/>
          <w:lang w:val="ru-RU"/>
        </w:rPr>
        <w:t>ую</w:t>
      </w:r>
      <w:r w:rsidRPr="003A1644">
        <w:rPr>
          <w:b/>
          <w:sz w:val="28"/>
          <w:szCs w:val="28"/>
          <w:lang w:val="ru-RU"/>
        </w:rPr>
        <w:t>:</w:t>
      </w:r>
    </w:p>
    <w:p w:rsidR="00C14551" w:rsidRDefault="00C14551" w:rsidP="00317E88">
      <w:pPr>
        <w:pStyle w:val="a3"/>
        <w:spacing w:line="276" w:lineRule="auto"/>
        <w:ind w:left="142"/>
        <w:contextualSpacing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экскурсии, выездные экспедиции</w:t>
      </w:r>
    </w:p>
    <w:p w:rsidR="009A7D76" w:rsidRPr="00C14551" w:rsidRDefault="009A7D76" w:rsidP="00317E88">
      <w:pPr>
        <w:pStyle w:val="a3"/>
        <w:spacing w:line="276" w:lineRule="auto"/>
        <w:ind w:left="142"/>
        <w:contextualSpacing/>
        <w:rPr>
          <w:rFonts w:ascii="Times New Roman"/>
          <w:sz w:val="28"/>
          <w:szCs w:val="28"/>
          <w:lang w:val="ru-RU"/>
        </w:rPr>
      </w:pPr>
      <w:r w:rsidRPr="003A1644">
        <w:rPr>
          <w:rFonts w:ascii="Times New Roman"/>
          <w:sz w:val="28"/>
          <w:szCs w:val="28"/>
          <w:lang w:val="ru-RU"/>
        </w:rPr>
        <w:t>конкурсы, олимпиады, игры.</w:t>
      </w:r>
    </w:p>
    <w:p w:rsidR="0042604F" w:rsidRPr="000F18E4" w:rsidRDefault="0042604F" w:rsidP="00317E88">
      <w:pPr>
        <w:pStyle w:val="ParaAttribute38"/>
        <w:spacing w:line="276" w:lineRule="auto"/>
        <w:ind w:right="0"/>
        <w:rPr>
          <w:i/>
          <w:sz w:val="28"/>
          <w:szCs w:val="28"/>
        </w:rPr>
      </w:pPr>
    </w:p>
    <w:p w:rsidR="000D19C7" w:rsidRPr="006E1C1A" w:rsidRDefault="000D19C7" w:rsidP="00317E88">
      <w:pPr>
        <w:tabs>
          <w:tab w:val="left" w:pos="851"/>
        </w:tabs>
        <w:wordWrap/>
        <w:spacing w:line="27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3A1644">
        <w:rPr>
          <w:b/>
          <w:iCs/>
          <w:sz w:val="28"/>
          <w:szCs w:val="28"/>
          <w:lang w:val="ru-RU"/>
        </w:rPr>
        <w:t xml:space="preserve">Модуль 3.7. </w:t>
      </w:r>
      <w:r w:rsidRPr="003A1644">
        <w:rPr>
          <w:b/>
          <w:iCs/>
          <w:color w:val="000000"/>
          <w:w w:val="0"/>
          <w:sz w:val="28"/>
          <w:szCs w:val="28"/>
          <w:lang w:val="ru-RU"/>
        </w:rPr>
        <w:t>«Экскурсии, экспедиции, походы»</w:t>
      </w:r>
    </w:p>
    <w:p w:rsidR="003825AB" w:rsidRDefault="000D19C7" w:rsidP="00317E88">
      <w:pPr>
        <w:wordWrap/>
        <w:adjustRightInd w:val="0"/>
        <w:spacing w:line="276" w:lineRule="auto"/>
        <w:ind w:right="-1" w:firstLine="709"/>
        <w:rPr>
          <w:rFonts w:eastAsia="Calibri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Экскурсии, экспедиции, походы помогают </w:t>
      </w:r>
      <w:proofErr w:type="gramStart"/>
      <w:r w:rsidR="00480B2C" w:rsidRPr="006E1C1A">
        <w:rPr>
          <w:rFonts w:eastAsia="Calibri"/>
          <w:sz w:val="28"/>
          <w:szCs w:val="28"/>
          <w:lang w:val="ru-RU"/>
        </w:rPr>
        <w:t>обучающемуся</w:t>
      </w:r>
      <w:proofErr w:type="gramEnd"/>
      <w:r w:rsidRPr="006E1C1A">
        <w:rPr>
          <w:rFonts w:eastAsia="Calibri"/>
          <w:sz w:val="28"/>
          <w:szCs w:val="28"/>
          <w:lang w:val="ru-RU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</w:t>
      </w:r>
      <w:r w:rsidR="009C4A20" w:rsidRPr="006E1C1A">
        <w:rPr>
          <w:rFonts w:eastAsia="Calibri"/>
          <w:sz w:val="28"/>
          <w:szCs w:val="28"/>
          <w:lang w:val="ru-RU"/>
        </w:rPr>
        <w:t xml:space="preserve">зличных внешкольных ситуациях. </w:t>
      </w:r>
      <w:r w:rsidRPr="006E1C1A">
        <w:rPr>
          <w:rFonts w:eastAsia="Calibri"/>
          <w:sz w:val="28"/>
          <w:szCs w:val="28"/>
          <w:lang w:val="ru-RU"/>
        </w:rPr>
        <w:t>Эти воспитательные возможности реализуются в рамках следующих видов и форм деятельности</w:t>
      </w:r>
      <w:r w:rsidR="003825AB">
        <w:rPr>
          <w:rFonts w:eastAsia="Calibri"/>
          <w:sz w:val="28"/>
          <w:szCs w:val="28"/>
          <w:lang w:val="ru-RU"/>
        </w:rPr>
        <w:t>:</w:t>
      </w:r>
      <w:r w:rsidRPr="006E1C1A">
        <w:rPr>
          <w:rFonts w:eastAsia="Calibri"/>
          <w:sz w:val="28"/>
          <w:szCs w:val="28"/>
          <w:lang w:val="ru-RU"/>
        </w:rPr>
        <w:t xml:space="preserve"> </w:t>
      </w:r>
    </w:p>
    <w:p w:rsidR="00D26743" w:rsidRPr="006E1C1A" w:rsidRDefault="000D19C7" w:rsidP="00317E88">
      <w:pPr>
        <w:wordWrap/>
        <w:adjustRightInd w:val="0"/>
        <w:spacing w:line="276" w:lineRule="auto"/>
        <w:ind w:right="-1" w:firstLine="709"/>
        <w:rPr>
          <w:i/>
          <w:sz w:val="28"/>
          <w:szCs w:val="28"/>
          <w:lang w:val="ru-RU"/>
        </w:rPr>
      </w:pPr>
      <w:r w:rsidRPr="002D7D65">
        <w:rPr>
          <w:rFonts w:eastAsia="Calibri"/>
          <w:b/>
          <w:sz w:val="28"/>
          <w:szCs w:val="28"/>
          <w:lang w:val="ru-RU"/>
        </w:rPr>
        <w:t>регулярные пешие прогул</w:t>
      </w:r>
      <w:r w:rsidRPr="006E1C1A">
        <w:rPr>
          <w:rFonts w:eastAsia="Calibri"/>
          <w:sz w:val="28"/>
          <w:szCs w:val="28"/>
          <w:lang w:val="ru-RU"/>
        </w:rPr>
        <w:t xml:space="preserve">ки, </w:t>
      </w:r>
      <w:r w:rsidR="003825AB">
        <w:rPr>
          <w:rFonts w:eastAsia="Calibri"/>
          <w:sz w:val="28"/>
          <w:szCs w:val="28"/>
          <w:lang w:val="ru-RU"/>
        </w:rPr>
        <w:t>согласно Правилам внутреннего распорядка дня</w:t>
      </w:r>
      <w:r w:rsidR="009D14AC">
        <w:rPr>
          <w:rFonts w:eastAsia="Calibri"/>
          <w:sz w:val="28"/>
          <w:szCs w:val="28"/>
          <w:lang w:val="ru-RU"/>
        </w:rPr>
        <w:t xml:space="preserve"> </w:t>
      </w:r>
      <w:r w:rsidR="009D14AC" w:rsidRPr="009D14AC">
        <w:rPr>
          <w:rFonts w:eastAsia="Calibri"/>
          <w:b/>
          <w:sz w:val="28"/>
          <w:szCs w:val="28"/>
          <w:lang w:val="ru-RU"/>
        </w:rPr>
        <w:t>(7-11 классы)</w:t>
      </w:r>
      <w:r w:rsidR="003825AB">
        <w:rPr>
          <w:rFonts w:eastAsia="Calibri"/>
          <w:sz w:val="28"/>
          <w:szCs w:val="28"/>
          <w:lang w:val="ru-RU"/>
        </w:rPr>
        <w:t>;</w:t>
      </w:r>
    </w:p>
    <w:p w:rsidR="009D14AC" w:rsidRDefault="009D14AC" w:rsidP="00317E88">
      <w:pPr>
        <w:wordWrap/>
        <w:adjustRightInd w:val="0"/>
        <w:spacing w:line="276" w:lineRule="auto"/>
        <w:ind w:right="-1" w:firstLine="709"/>
        <w:rPr>
          <w:rFonts w:eastAsia="Calibri"/>
          <w:sz w:val="28"/>
          <w:szCs w:val="28"/>
          <w:lang w:val="ru-RU"/>
        </w:rPr>
      </w:pPr>
      <w:r w:rsidRPr="002D7D65">
        <w:rPr>
          <w:rFonts w:eastAsia="Calibri"/>
          <w:b/>
          <w:sz w:val="28"/>
          <w:szCs w:val="28"/>
          <w:lang w:val="ru-RU"/>
        </w:rPr>
        <w:t>поисковые</w:t>
      </w:r>
      <w:r w:rsidR="000D19C7" w:rsidRPr="002D7D65">
        <w:rPr>
          <w:rFonts w:eastAsia="Calibri"/>
          <w:b/>
          <w:sz w:val="28"/>
          <w:szCs w:val="28"/>
          <w:lang w:val="ru-RU"/>
        </w:rPr>
        <w:t xml:space="preserve"> экспедиции</w:t>
      </w:r>
      <w:r w:rsidRPr="002D7D65">
        <w:rPr>
          <w:rFonts w:eastAsia="Calibri"/>
          <w:b/>
          <w:sz w:val="28"/>
          <w:szCs w:val="28"/>
          <w:lang w:val="ru-RU"/>
        </w:rPr>
        <w:t xml:space="preserve"> отряда</w:t>
      </w:r>
      <w:r>
        <w:rPr>
          <w:rFonts w:eastAsia="Calibri"/>
          <w:sz w:val="28"/>
          <w:szCs w:val="28"/>
          <w:lang w:val="ru-RU"/>
        </w:rPr>
        <w:t xml:space="preserve"> Юнармейцев</w:t>
      </w:r>
      <w:r w:rsidR="000D19C7" w:rsidRPr="006E1C1A">
        <w:rPr>
          <w:rFonts w:eastAsia="Calibri"/>
          <w:sz w:val="28"/>
          <w:szCs w:val="28"/>
          <w:lang w:val="ru-RU"/>
        </w:rPr>
        <w:t xml:space="preserve">, организуемые </w:t>
      </w:r>
      <w:r>
        <w:rPr>
          <w:rFonts w:eastAsia="Calibri"/>
          <w:sz w:val="28"/>
          <w:szCs w:val="28"/>
          <w:lang w:val="ru-RU"/>
        </w:rPr>
        <w:t>руководителем военно-исторического музея корпуса и региональным отделением Общероссийского общественного движения по увековечению памяти погибших при защите Отечества «Поисковое движение России в Томской области»</w:t>
      </w:r>
      <w:r w:rsidRPr="009D14AC">
        <w:rPr>
          <w:rFonts w:eastAsia="Calibri"/>
          <w:sz w:val="28"/>
          <w:szCs w:val="28"/>
          <w:lang w:val="ru-RU"/>
        </w:rPr>
        <w:t xml:space="preserve"> </w:t>
      </w:r>
      <w:r w:rsidRPr="006E1C1A">
        <w:rPr>
          <w:rFonts w:eastAsia="Calibri"/>
          <w:sz w:val="28"/>
          <w:szCs w:val="28"/>
          <w:lang w:val="ru-RU"/>
        </w:rPr>
        <w:t>к местам боев Великой отечественной войны для поиска и захоронения останков погибших советских воинов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9D14AC">
        <w:rPr>
          <w:rFonts w:eastAsia="Calibri"/>
          <w:b/>
          <w:sz w:val="28"/>
          <w:szCs w:val="28"/>
          <w:lang w:val="ru-RU"/>
        </w:rPr>
        <w:t>(7-11 классы);</w:t>
      </w:r>
    </w:p>
    <w:p w:rsidR="00D26743" w:rsidRDefault="009D14AC" w:rsidP="00317E88">
      <w:pPr>
        <w:wordWrap/>
        <w:adjustRightInd w:val="0"/>
        <w:spacing w:line="276" w:lineRule="auto"/>
        <w:ind w:right="-1" w:firstLine="709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</w:t>
      </w:r>
      <w:r w:rsidRPr="002D7D65">
        <w:rPr>
          <w:rFonts w:eastAsia="Calibri"/>
          <w:b/>
          <w:sz w:val="28"/>
          <w:szCs w:val="28"/>
          <w:lang w:val="ru-RU"/>
        </w:rPr>
        <w:t>выездные экскурсии</w:t>
      </w:r>
      <w:r>
        <w:rPr>
          <w:rFonts w:eastAsia="Calibri"/>
          <w:sz w:val="28"/>
          <w:szCs w:val="28"/>
          <w:lang w:val="ru-RU"/>
        </w:rPr>
        <w:t xml:space="preserve"> на памятник деревянного зодчества сельский парк «Околица»</w:t>
      </w:r>
      <w:r w:rsidRPr="009D14AC">
        <w:rPr>
          <w:rFonts w:eastAsia="Calibri"/>
          <w:b/>
          <w:sz w:val="28"/>
          <w:szCs w:val="28"/>
          <w:lang w:val="ru-RU"/>
        </w:rPr>
        <w:t xml:space="preserve"> (7-11 классы)</w:t>
      </w:r>
      <w:r>
        <w:rPr>
          <w:rFonts w:eastAsia="Calibri"/>
          <w:sz w:val="28"/>
          <w:szCs w:val="28"/>
          <w:lang w:val="ru-RU"/>
        </w:rPr>
        <w:t xml:space="preserve">; </w:t>
      </w:r>
    </w:p>
    <w:p w:rsidR="002D7D65" w:rsidRPr="006E1C1A" w:rsidRDefault="002D7D65" w:rsidP="00317E88">
      <w:pPr>
        <w:wordWrap/>
        <w:adjustRightInd w:val="0"/>
        <w:spacing w:line="276" w:lineRule="auto"/>
        <w:ind w:right="-1" w:firstLine="709"/>
        <w:rPr>
          <w:i/>
          <w:sz w:val="28"/>
          <w:szCs w:val="28"/>
          <w:lang w:val="ru-RU"/>
        </w:rPr>
      </w:pPr>
      <w:r w:rsidRPr="002D7D65">
        <w:rPr>
          <w:rFonts w:eastAsia="Calibri"/>
          <w:b/>
          <w:sz w:val="28"/>
          <w:szCs w:val="28"/>
          <w:lang w:val="ru-RU"/>
        </w:rPr>
        <w:t>общешкольный выход в театр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9D14AC">
        <w:rPr>
          <w:rFonts w:eastAsia="Calibri"/>
          <w:b/>
          <w:sz w:val="28"/>
          <w:szCs w:val="28"/>
          <w:lang w:val="ru-RU"/>
        </w:rPr>
        <w:t>(7-11 классы)</w:t>
      </w:r>
      <w:r>
        <w:rPr>
          <w:rFonts w:eastAsia="Calibri"/>
          <w:sz w:val="28"/>
          <w:szCs w:val="28"/>
          <w:lang w:val="ru-RU"/>
        </w:rPr>
        <w:t>;</w:t>
      </w:r>
    </w:p>
    <w:p w:rsidR="00D26743" w:rsidRPr="006E1C1A" w:rsidRDefault="009D14AC" w:rsidP="00317E88">
      <w:pPr>
        <w:wordWrap/>
        <w:adjustRightInd w:val="0"/>
        <w:spacing w:line="276" w:lineRule="auto"/>
        <w:ind w:right="-1" w:firstLine="709"/>
        <w:rPr>
          <w:rFonts w:eastAsia="Calibri"/>
          <w:sz w:val="28"/>
          <w:szCs w:val="28"/>
          <w:lang w:val="ru-RU"/>
        </w:rPr>
      </w:pPr>
      <w:proofErr w:type="gramStart"/>
      <w:r w:rsidRPr="002D7D65">
        <w:rPr>
          <w:rFonts w:eastAsia="Calibri"/>
          <w:b/>
          <w:sz w:val="28"/>
          <w:szCs w:val="28"/>
          <w:lang w:val="ru-RU"/>
        </w:rPr>
        <w:t>«Поход года»</w:t>
      </w:r>
      <w:r w:rsidR="000D19C7" w:rsidRPr="006E1C1A">
        <w:rPr>
          <w:rFonts w:eastAsia="Calibri"/>
          <w:sz w:val="28"/>
          <w:szCs w:val="28"/>
          <w:lang w:val="ru-RU"/>
        </w:rPr>
        <w:t>, организуемы</w:t>
      </w:r>
      <w:r>
        <w:rPr>
          <w:rFonts w:eastAsia="Calibri"/>
          <w:sz w:val="28"/>
          <w:szCs w:val="28"/>
          <w:lang w:val="ru-RU"/>
        </w:rPr>
        <w:t>й в рамках ежегодных военно-полевых сборов (август)</w:t>
      </w:r>
      <w:r w:rsidR="003A1644">
        <w:rPr>
          <w:rFonts w:eastAsia="Calibri"/>
          <w:b/>
          <w:sz w:val="28"/>
          <w:szCs w:val="28"/>
          <w:lang w:val="ru-RU"/>
        </w:rPr>
        <w:t xml:space="preserve"> </w:t>
      </w:r>
      <w:r w:rsidR="000D19C7" w:rsidRPr="006E1C1A">
        <w:rPr>
          <w:rFonts w:eastAsia="Calibri"/>
          <w:sz w:val="28"/>
          <w:szCs w:val="28"/>
          <w:lang w:val="ru-RU"/>
        </w:rPr>
        <w:t>осуществляемы</w:t>
      </w:r>
      <w:r w:rsidR="003A1644">
        <w:rPr>
          <w:rFonts w:eastAsia="Calibri"/>
          <w:sz w:val="28"/>
          <w:szCs w:val="28"/>
          <w:lang w:val="ru-RU"/>
        </w:rPr>
        <w:t xml:space="preserve">й </w:t>
      </w:r>
      <w:r w:rsidR="000D19C7" w:rsidRPr="006E1C1A">
        <w:rPr>
          <w:rFonts w:eastAsia="Calibri"/>
          <w:sz w:val="28"/>
          <w:szCs w:val="28"/>
          <w:lang w:val="ru-RU"/>
        </w:rPr>
        <w:t>с обязательным привлечением обучающихся к коллективному планированию коллективной организации (подготовка необходимого снаряжения и питания), коллективному проведению (распределение среди обучающихся основных видов работ и соответствующих им ответственных должностей</w:t>
      </w:r>
      <w:r w:rsidR="003A1644">
        <w:rPr>
          <w:rFonts w:eastAsia="Calibri"/>
          <w:sz w:val="28"/>
          <w:szCs w:val="28"/>
          <w:lang w:val="ru-RU"/>
        </w:rPr>
        <w:t xml:space="preserve"> </w:t>
      </w:r>
      <w:r w:rsidR="003A1644" w:rsidRPr="009D14AC">
        <w:rPr>
          <w:rFonts w:eastAsia="Calibri"/>
          <w:b/>
          <w:sz w:val="28"/>
          <w:szCs w:val="28"/>
          <w:lang w:val="ru-RU"/>
        </w:rPr>
        <w:t>(7-11 классы)</w:t>
      </w:r>
      <w:r w:rsidR="003A1644">
        <w:rPr>
          <w:rFonts w:eastAsia="Calibri"/>
          <w:b/>
          <w:sz w:val="28"/>
          <w:szCs w:val="28"/>
          <w:lang w:val="ru-RU"/>
        </w:rPr>
        <w:t>.</w:t>
      </w:r>
      <w:proofErr w:type="gramEnd"/>
    </w:p>
    <w:p w:rsidR="000D19C7" w:rsidRPr="006E1C1A" w:rsidRDefault="000D19C7" w:rsidP="00317E88">
      <w:pPr>
        <w:tabs>
          <w:tab w:val="left" w:pos="851"/>
        </w:tabs>
        <w:wordWrap/>
        <w:spacing w:line="27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FB74AF">
        <w:rPr>
          <w:b/>
          <w:iCs/>
          <w:color w:val="000000"/>
          <w:w w:val="0"/>
          <w:sz w:val="28"/>
          <w:szCs w:val="28"/>
          <w:lang w:val="ru-RU"/>
        </w:rPr>
        <w:t>3.8. Модуль «Профориентация»</w:t>
      </w:r>
    </w:p>
    <w:p w:rsidR="00241D18" w:rsidRPr="00241D18" w:rsidRDefault="00241D18" w:rsidP="00317E88">
      <w:pPr>
        <w:spacing w:line="276" w:lineRule="auto"/>
        <w:ind w:left="-284" w:firstLine="992"/>
        <w:rPr>
          <w:sz w:val="28"/>
          <w:szCs w:val="28"/>
          <w:lang w:val="ru-RU"/>
        </w:rPr>
      </w:pPr>
      <w:r w:rsidRPr="00241D18">
        <w:rPr>
          <w:sz w:val="28"/>
          <w:szCs w:val="28"/>
          <w:lang w:val="ru-RU"/>
        </w:rPr>
        <w:t>Для более глубокого погружения  в особенности воинской службы для старшеклассников созданы</w:t>
      </w:r>
      <w:r w:rsidRPr="00241D18">
        <w:rPr>
          <w:sz w:val="28"/>
          <w:szCs w:val="28"/>
          <w:lang w:val="ru-RU" w:eastAsia="ru-RU"/>
        </w:rPr>
        <w:t xml:space="preserve"> классы национальной гвардии РФ  и Управления ФСБ России. Каждую неделю  сотрудники </w:t>
      </w:r>
      <w:proofErr w:type="spellStart"/>
      <w:r w:rsidRPr="00241D18">
        <w:rPr>
          <w:sz w:val="28"/>
          <w:szCs w:val="28"/>
          <w:lang w:val="ru-RU" w:eastAsia="ru-RU"/>
        </w:rPr>
        <w:t>Росгвардии</w:t>
      </w:r>
      <w:proofErr w:type="spellEnd"/>
      <w:r w:rsidRPr="00241D18">
        <w:rPr>
          <w:sz w:val="28"/>
          <w:szCs w:val="28"/>
          <w:lang w:val="ru-RU" w:eastAsia="ru-RU"/>
        </w:rPr>
        <w:t xml:space="preserve"> и Управления ФСБ России проводят </w:t>
      </w:r>
      <w:r w:rsidRPr="00241D18">
        <w:rPr>
          <w:sz w:val="28"/>
          <w:szCs w:val="28"/>
          <w:lang w:val="ru-RU" w:eastAsia="ru-RU"/>
        </w:rPr>
        <w:lastRenderedPageBreak/>
        <w:t xml:space="preserve">занятия </w:t>
      </w:r>
      <w:proofErr w:type="gramStart"/>
      <w:r w:rsidRPr="00241D18">
        <w:rPr>
          <w:sz w:val="28"/>
          <w:szCs w:val="28"/>
          <w:lang w:val="ru-RU" w:eastAsia="ru-RU"/>
        </w:rPr>
        <w:t>с</w:t>
      </w:r>
      <w:proofErr w:type="gramEnd"/>
      <w:r w:rsidRPr="00241D18">
        <w:rPr>
          <w:sz w:val="28"/>
          <w:szCs w:val="28"/>
          <w:lang w:val="ru-RU" w:eastAsia="ru-RU"/>
        </w:rPr>
        <w:t xml:space="preserve"> обучающимися. </w:t>
      </w:r>
      <w:r w:rsidRPr="00241D18">
        <w:rPr>
          <w:sz w:val="28"/>
          <w:szCs w:val="28"/>
          <w:lang w:val="ru-RU"/>
        </w:rPr>
        <w:t>Огромное воспитательное влияние во внеурочной деятельности  на личность оказывает образовательная работа разных структур и учреждений.</w:t>
      </w:r>
    </w:p>
    <w:p w:rsidR="00241D18" w:rsidRPr="00FB74AF" w:rsidRDefault="000D19C7" w:rsidP="00317E88">
      <w:pPr>
        <w:wordWrap/>
        <w:spacing w:line="276" w:lineRule="auto"/>
        <w:ind w:firstLine="709"/>
        <w:rPr>
          <w:rStyle w:val="CharAttribute512"/>
          <w:rFonts w:eastAsia="№Е"/>
          <w:szCs w:val="28"/>
          <w:lang w:val="ru-RU"/>
        </w:rPr>
      </w:pPr>
      <w:r w:rsidRPr="00FB74AF">
        <w:rPr>
          <w:rStyle w:val="CharAttribute511"/>
          <w:rFonts w:eastAsia="№Е"/>
          <w:szCs w:val="28"/>
          <w:lang w:val="ru-RU"/>
        </w:rPr>
        <w:t xml:space="preserve">Эта работа осуществляется </w:t>
      </w:r>
      <w:r w:rsidRPr="00FB74AF">
        <w:rPr>
          <w:rStyle w:val="CharAttribute512"/>
          <w:rFonts w:eastAsia="№Е"/>
          <w:szCs w:val="28"/>
          <w:lang w:val="ru-RU"/>
        </w:rPr>
        <w:t xml:space="preserve">через </w:t>
      </w:r>
      <w:r w:rsidR="00493A62" w:rsidRPr="00FB74AF">
        <w:rPr>
          <w:rStyle w:val="CharAttribute512"/>
          <w:rFonts w:eastAsia="№Е"/>
          <w:szCs w:val="28"/>
          <w:lang w:val="ru-RU"/>
        </w:rPr>
        <w:t xml:space="preserve">основные </w:t>
      </w:r>
      <w:r w:rsidR="00241D18" w:rsidRPr="00FB74AF">
        <w:rPr>
          <w:rStyle w:val="CharAttribute512"/>
          <w:rFonts w:eastAsia="№Е"/>
          <w:szCs w:val="28"/>
          <w:lang w:val="ru-RU"/>
        </w:rPr>
        <w:t>мероприятия:</w:t>
      </w:r>
    </w:p>
    <w:p w:rsidR="00241D18" w:rsidRPr="00FB74AF" w:rsidRDefault="00241D18" w:rsidP="00317E88">
      <w:pPr>
        <w:wordWrap/>
        <w:spacing w:line="276" w:lineRule="auto"/>
        <w:ind w:firstLine="709"/>
        <w:rPr>
          <w:sz w:val="28"/>
          <w:szCs w:val="28"/>
          <w:lang w:val="ru-RU"/>
        </w:rPr>
      </w:pPr>
      <w:r w:rsidRPr="00FB74AF">
        <w:rPr>
          <w:sz w:val="28"/>
          <w:szCs w:val="28"/>
          <w:lang w:val="ru-RU"/>
        </w:rPr>
        <w:t>1.День призывника. Экскурсия в воинскую часть 34/81,34/80</w:t>
      </w:r>
      <w:r w:rsidR="00FB74AF">
        <w:rPr>
          <w:sz w:val="28"/>
          <w:szCs w:val="28"/>
          <w:lang w:val="ru-RU"/>
        </w:rPr>
        <w:t xml:space="preserve"> </w:t>
      </w:r>
      <w:r w:rsidR="00FB74AF" w:rsidRPr="00FB74AF">
        <w:rPr>
          <w:b/>
          <w:sz w:val="28"/>
          <w:szCs w:val="28"/>
          <w:lang w:val="ru-RU"/>
        </w:rPr>
        <w:t>(10-11 классы)</w:t>
      </w:r>
      <w:r w:rsidRPr="00FB74AF">
        <w:rPr>
          <w:b/>
          <w:sz w:val="28"/>
          <w:szCs w:val="28"/>
          <w:lang w:val="ru-RU"/>
        </w:rPr>
        <w:t>;</w:t>
      </w:r>
    </w:p>
    <w:p w:rsidR="00241D18" w:rsidRPr="00FB74AF" w:rsidRDefault="00241D18" w:rsidP="00317E88">
      <w:pPr>
        <w:wordWrap/>
        <w:spacing w:line="276" w:lineRule="auto"/>
        <w:ind w:firstLine="709"/>
        <w:rPr>
          <w:sz w:val="28"/>
          <w:szCs w:val="28"/>
          <w:lang w:val="ru-RU"/>
        </w:rPr>
      </w:pPr>
      <w:r w:rsidRPr="00FB74AF">
        <w:rPr>
          <w:sz w:val="28"/>
          <w:szCs w:val="28"/>
          <w:lang w:val="ru-RU"/>
        </w:rPr>
        <w:t>2.Фестиваль среди кадетских корпусов Сибирского федерального округа «На страже безопасности и чести»</w:t>
      </w:r>
      <w:r w:rsidR="00FB74AF" w:rsidRPr="00FB74AF">
        <w:rPr>
          <w:b/>
          <w:sz w:val="28"/>
          <w:szCs w:val="28"/>
          <w:lang w:val="ru-RU"/>
        </w:rPr>
        <w:t xml:space="preserve"> (10-11 классы)</w:t>
      </w:r>
      <w:r w:rsidRPr="00FB74AF">
        <w:rPr>
          <w:sz w:val="28"/>
          <w:szCs w:val="28"/>
          <w:lang w:val="ru-RU"/>
        </w:rPr>
        <w:t>;</w:t>
      </w:r>
    </w:p>
    <w:p w:rsidR="00241D18" w:rsidRPr="00FB74AF" w:rsidRDefault="00241D18" w:rsidP="00317E88">
      <w:pPr>
        <w:wordWrap/>
        <w:spacing w:line="276" w:lineRule="auto"/>
        <w:ind w:firstLine="709"/>
        <w:rPr>
          <w:rFonts w:eastAsia="Calibri"/>
          <w:sz w:val="28"/>
          <w:szCs w:val="28"/>
          <w:lang w:val="ru-RU"/>
        </w:rPr>
      </w:pPr>
      <w:r w:rsidRPr="00FB74AF">
        <w:rPr>
          <w:sz w:val="28"/>
          <w:szCs w:val="28"/>
          <w:lang w:val="ru-RU"/>
        </w:rPr>
        <w:t>3.</w:t>
      </w:r>
      <w:r w:rsidRPr="00FB74AF">
        <w:rPr>
          <w:rFonts w:eastAsia="Calibri"/>
          <w:sz w:val="28"/>
          <w:szCs w:val="28"/>
          <w:lang w:val="ru-RU"/>
        </w:rPr>
        <w:t xml:space="preserve"> Торжественная церемония посвящения воспитанников в кадетское братство и принятие «Клятвы кадета»</w:t>
      </w:r>
      <w:r w:rsidR="00FB74AF" w:rsidRPr="00FB74AF">
        <w:rPr>
          <w:b/>
          <w:sz w:val="28"/>
          <w:szCs w:val="28"/>
          <w:lang w:val="ru-RU"/>
        </w:rPr>
        <w:t xml:space="preserve"> (</w:t>
      </w:r>
      <w:r w:rsidR="00FB74AF">
        <w:rPr>
          <w:b/>
          <w:sz w:val="28"/>
          <w:szCs w:val="28"/>
          <w:lang w:val="ru-RU"/>
        </w:rPr>
        <w:t>7</w:t>
      </w:r>
      <w:r w:rsidR="00FB74AF" w:rsidRPr="00FB74AF">
        <w:rPr>
          <w:b/>
          <w:sz w:val="28"/>
          <w:szCs w:val="28"/>
          <w:lang w:val="ru-RU"/>
        </w:rPr>
        <w:t>-11 классы)</w:t>
      </w:r>
      <w:r w:rsidR="00493A62" w:rsidRPr="00FB74AF">
        <w:rPr>
          <w:rFonts w:eastAsia="Calibri"/>
          <w:sz w:val="28"/>
          <w:szCs w:val="28"/>
          <w:lang w:val="ru-RU"/>
        </w:rPr>
        <w:t>;</w:t>
      </w:r>
    </w:p>
    <w:p w:rsidR="00493A62" w:rsidRPr="00FB74AF" w:rsidRDefault="00493A62" w:rsidP="00317E88">
      <w:pPr>
        <w:wordWrap/>
        <w:spacing w:line="276" w:lineRule="auto"/>
        <w:ind w:firstLine="709"/>
        <w:rPr>
          <w:rFonts w:eastAsia="Calibri"/>
          <w:sz w:val="28"/>
          <w:szCs w:val="28"/>
          <w:lang w:val="ru-RU"/>
        </w:rPr>
      </w:pPr>
      <w:r w:rsidRPr="00FB74AF">
        <w:rPr>
          <w:rFonts w:eastAsia="Calibri"/>
          <w:sz w:val="28"/>
          <w:szCs w:val="28"/>
          <w:lang w:val="ru-RU"/>
        </w:rPr>
        <w:t xml:space="preserve">4. </w:t>
      </w:r>
      <w:proofErr w:type="gramStart"/>
      <w:r w:rsidRPr="00FB74AF">
        <w:rPr>
          <w:rFonts w:eastAsia="Calibri"/>
          <w:sz w:val="28"/>
          <w:szCs w:val="28"/>
          <w:lang w:val="ru-RU"/>
        </w:rPr>
        <w:t>Агитационные беседы</w:t>
      </w:r>
      <w:r w:rsidR="00FB74AF" w:rsidRPr="00FB74AF">
        <w:rPr>
          <w:sz w:val="28"/>
          <w:szCs w:val="28"/>
          <w:lang w:val="ru-RU"/>
        </w:rPr>
        <w:t xml:space="preserve"> ветеранов </w:t>
      </w:r>
      <w:r w:rsidR="00FB74AF" w:rsidRPr="00FB74AF">
        <w:rPr>
          <w:rFonts w:eastAsia="Calibri"/>
          <w:sz w:val="28"/>
          <w:szCs w:val="28"/>
          <w:lang w:val="ru-RU"/>
        </w:rPr>
        <w:t>НВИ имени генерала армии И.К. Яковлева войск национальной гвардии РФ</w:t>
      </w:r>
      <w:r w:rsidRPr="00FB74AF">
        <w:rPr>
          <w:rFonts w:eastAsia="Calibri"/>
          <w:sz w:val="28"/>
          <w:szCs w:val="28"/>
          <w:lang w:val="ru-RU"/>
        </w:rPr>
        <w:t xml:space="preserve"> с обучающимися 10-х и 11-х классов о порядке поступления в военные институты имени генерала армии И.К. Яковлева войск национальной гвардии РФ</w:t>
      </w:r>
      <w:r w:rsidR="00FB74AF">
        <w:rPr>
          <w:rFonts w:eastAsia="Calibri"/>
          <w:sz w:val="28"/>
          <w:szCs w:val="28"/>
          <w:lang w:val="ru-RU"/>
        </w:rPr>
        <w:t xml:space="preserve"> </w:t>
      </w:r>
      <w:r w:rsidR="00FB74AF" w:rsidRPr="00FB74AF">
        <w:rPr>
          <w:b/>
          <w:sz w:val="28"/>
          <w:szCs w:val="28"/>
          <w:lang w:val="ru-RU"/>
        </w:rPr>
        <w:t>(10-11 классы)</w:t>
      </w:r>
      <w:r w:rsidR="00FB74AF">
        <w:rPr>
          <w:rFonts w:eastAsia="Calibri"/>
          <w:sz w:val="28"/>
          <w:szCs w:val="28"/>
          <w:lang w:val="ru-RU"/>
        </w:rPr>
        <w:t>;</w:t>
      </w:r>
      <w:proofErr w:type="gramEnd"/>
    </w:p>
    <w:p w:rsidR="00FB74AF" w:rsidRDefault="00FB74AF" w:rsidP="00317E88">
      <w:pPr>
        <w:wordWrap/>
        <w:spacing w:line="276" w:lineRule="auto"/>
        <w:ind w:firstLine="709"/>
        <w:rPr>
          <w:sz w:val="28"/>
          <w:szCs w:val="28"/>
          <w:lang w:val="ru-RU"/>
        </w:rPr>
      </w:pPr>
      <w:r w:rsidRPr="00FB74AF">
        <w:rPr>
          <w:rFonts w:eastAsia="Calibri"/>
          <w:sz w:val="28"/>
          <w:szCs w:val="28"/>
          <w:lang w:val="ru-RU"/>
        </w:rPr>
        <w:t>5.</w:t>
      </w:r>
      <w:r w:rsidRPr="00FB74AF">
        <w:rPr>
          <w:sz w:val="28"/>
          <w:szCs w:val="28"/>
          <w:lang w:val="ru-RU"/>
        </w:rPr>
        <w:t xml:space="preserve"> Всероссийская студенческая  олимпиада - «Ратная слава России»</w:t>
      </w:r>
      <w:r w:rsidRPr="00FB74AF">
        <w:rPr>
          <w:b/>
          <w:sz w:val="28"/>
          <w:szCs w:val="28"/>
          <w:lang w:val="ru-RU"/>
        </w:rPr>
        <w:t xml:space="preserve"> (10-11 классы)</w:t>
      </w:r>
      <w:r>
        <w:rPr>
          <w:sz w:val="28"/>
          <w:szCs w:val="28"/>
          <w:lang w:val="ru-RU"/>
        </w:rPr>
        <w:t>;</w:t>
      </w:r>
    </w:p>
    <w:p w:rsidR="00FB74AF" w:rsidRDefault="00FB74AF" w:rsidP="00317E88">
      <w:pPr>
        <w:spacing w:line="276" w:lineRule="auto"/>
        <w:ind w:firstLine="708"/>
        <w:rPr>
          <w:sz w:val="28"/>
          <w:szCs w:val="28"/>
          <w:lang w:val="ru-RU" w:eastAsia="ru-RU"/>
        </w:rPr>
      </w:pPr>
      <w:r w:rsidRPr="00FB74AF">
        <w:rPr>
          <w:sz w:val="28"/>
          <w:szCs w:val="28"/>
          <w:lang w:val="ru-RU"/>
        </w:rPr>
        <w:t xml:space="preserve">6. Беседы по </w:t>
      </w:r>
      <w:proofErr w:type="spellStart"/>
      <w:r w:rsidRPr="00FB74AF">
        <w:rPr>
          <w:sz w:val="28"/>
          <w:szCs w:val="28"/>
          <w:lang w:val="ru-RU"/>
        </w:rPr>
        <w:t>профориентационному</w:t>
      </w:r>
      <w:proofErr w:type="spellEnd"/>
      <w:r w:rsidRPr="00FB74AF">
        <w:rPr>
          <w:sz w:val="28"/>
          <w:szCs w:val="28"/>
          <w:lang w:val="ru-RU"/>
        </w:rPr>
        <w:t xml:space="preserve"> самоопределению кадет. </w:t>
      </w:r>
      <w:r w:rsidRPr="00FB74AF">
        <w:rPr>
          <w:sz w:val="28"/>
          <w:szCs w:val="28"/>
          <w:lang w:val="ru-RU" w:eastAsia="ru-RU"/>
        </w:rPr>
        <w:t>Управление ФСБ России</w:t>
      </w:r>
      <w:r>
        <w:rPr>
          <w:sz w:val="28"/>
          <w:szCs w:val="28"/>
          <w:lang w:val="ru-RU" w:eastAsia="ru-RU"/>
        </w:rPr>
        <w:t xml:space="preserve"> </w:t>
      </w:r>
      <w:r w:rsidRPr="00FB74AF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9-</w:t>
      </w:r>
      <w:r w:rsidRPr="00FB74AF">
        <w:rPr>
          <w:b/>
          <w:sz w:val="28"/>
          <w:szCs w:val="28"/>
          <w:lang w:val="ru-RU"/>
        </w:rPr>
        <w:t>11 классы</w:t>
      </w:r>
      <w:proofErr w:type="gramStart"/>
      <w:r w:rsidRPr="00FB74AF">
        <w:rPr>
          <w:b/>
          <w:sz w:val="28"/>
          <w:szCs w:val="28"/>
          <w:lang w:val="ru-RU"/>
        </w:rPr>
        <w:t>);</w:t>
      </w:r>
      <w:r>
        <w:rPr>
          <w:sz w:val="28"/>
          <w:szCs w:val="28"/>
          <w:lang w:val="ru-RU" w:eastAsia="ru-RU"/>
        </w:rPr>
        <w:t>;</w:t>
      </w:r>
      <w:proofErr w:type="gramEnd"/>
    </w:p>
    <w:p w:rsidR="00FB74AF" w:rsidRPr="00FB74AF" w:rsidRDefault="00FB74AF" w:rsidP="00317E88">
      <w:pPr>
        <w:spacing w:line="276" w:lineRule="auto"/>
        <w:ind w:firstLine="708"/>
        <w:rPr>
          <w:sz w:val="28"/>
          <w:szCs w:val="28"/>
          <w:lang w:val="ru-RU"/>
        </w:rPr>
      </w:pPr>
      <w:r w:rsidRPr="00FB74AF">
        <w:rPr>
          <w:sz w:val="28"/>
          <w:szCs w:val="28"/>
          <w:lang w:val="ru-RU" w:eastAsia="ru-RU"/>
        </w:rPr>
        <w:t>7.</w:t>
      </w:r>
      <w:r w:rsidRPr="00FB74AF">
        <w:rPr>
          <w:sz w:val="28"/>
          <w:szCs w:val="28"/>
          <w:lang w:val="ru-RU"/>
        </w:rPr>
        <w:t xml:space="preserve"> Экскурсии </w:t>
      </w:r>
      <w:proofErr w:type="gramStart"/>
      <w:r w:rsidRPr="00FB74AF">
        <w:rPr>
          <w:sz w:val="28"/>
          <w:szCs w:val="28"/>
          <w:lang w:val="ru-RU"/>
        </w:rPr>
        <w:t>ГУ «СУ</w:t>
      </w:r>
      <w:proofErr w:type="gramEnd"/>
      <w:r w:rsidRPr="00FB74AF">
        <w:rPr>
          <w:sz w:val="28"/>
          <w:szCs w:val="28"/>
          <w:lang w:val="ru-RU"/>
        </w:rPr>
        <w:t xml:space="preserve"> ФПС №8 МЧС России» по ЗАТО </w:t>
      </w:r>
      <w:proofErr w:type="spellStart"/>
      <w:r w:rsidRPr="00FB74AF">
        <w:rPr>
          <w:sz w:val="28"/>
          <w:szCs w:val="28"/>
          <w:lang w:val="ru-RU"/>
        </w:rPr>
        <w:t>Северск</w:t>
      </w:r>
      <w:proofErr w:type="spellEnd"/>
      <w:r w:rsidRPr="00FB74AF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7</w:t>
      </w:r>
      <w:r w:rsidRPr="00FB74AF">
        <w:rPr>
          <w:b/>
          <w:sz w:val="28"/>
          <w:szCs w:val="28"/>
          <w:lang w:val="ru-RU"/>
        </w:rPr>
        <w:t>-11 классы);</w:t>
      </w:r>
    </w:p>
    <w:p w:rsidR="00FB74AF" w:rsidRPr="00FB74AF" w:rsidRDefault="00FB74AF" w:rsidP="00317E88">
      <w:pPr>
        <w:spacing w:line="276" w:lineRule="auto"/>
        <w:ind w:firstLine="708"/>
        <w:rPr>
          <w:sz w:val="28"/>
          <w:szCs w:val="28"/>
          <w:lang w:val="ru-RU"/>
        </w:rPr>
      </w:pPr>
      <w:r w:rsidRPr="00FB74AF">
        <w:rPr>
          <w:sz w:val="28"/>
          <w:szCs w:val="28"/>
          <w:lang w:val="ru-RU"/>
        </w:rPr>
        <w:t>8. Экскурсия в музей УМВД. Организатор отдел</w:t>
      </w:r>
      <w:r w:rsidRPr="00FB74AF">
        <w:rPr>
          <w:rFonts w:eastAsia="Calibri"/>
          <w:sz w:val="28"/>
          <w:szCs w:val="28"/>
          <w:lang w:val="ru-RU"/>
        </w:rPr>
        <w:t xml:space="preserve"> ОГИБДД УМВД России </w:t>
      </w:r>
      <w:proofErr w:type="gramStart"/>
      <w:r w:rsidRPr="00FB74AF">
        <w:rPr>
          <w:rFonts w:eastAsia="Calibri"/>
          <w:sz w:val="28"/>
          <w:szCs w:val="28"/>
          <w:lang w:val="ru-RU"/>
        </w:rPr>
        <w:t>по</w:t>
      </w:r>
      <w:proofErr w:type="gramEnd"/>
      <w:r w:rsidRPr="00FB74AF">
        <w:rPr>
          <w:rFonts w:eastAsia="Calibri"/>
          <w:sz w:val="28"/>
          <w:szCs w:val="28"/>
          <w:lang w:val="ru-RU"/>
        </w:rPr>
        <w:t xml:space="preserve"> ЗАТО </w:t>
      </w:r>
      <w:proofErr w:type="spellStart"/>
      <w:r w:rsidRPr="00FB74AF">
        <w:rPr>
          <w:rFonts w:eastAsia="Calibri"/>
          <w:sz w:val="28"/>
          <w:szCs w:val="28"/>
          <w:lang w:val="ru-RU"/>
        </w:rPr>
        <w:t>Северск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r w:rsidRPr="00FB74AF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7</w:t>
      </w:r>
      <w:r w:rsidRPr="00FB74AF">
        <w:rPr>
          <w:b/>
          <w:sz w:val="28"/>
          <w:szCs w:val="28"/>
          <w:lang w:val="ru-RU"/>
        </w:rPr>
        <w:t>-11 классы)</w:t>
      </w:r>
      <w:r w:rsidR="003825AB">
        <w:rPr>
          <w:b/>
          <w:sz w:val="28"/>
          <w:szCs w:val="28"/>
          <w:lang w:val="ru-RU"/>
        </w:rPr>
        <w:t>.</w:t>
      </w:r>
    </w:p>
    <w:p w:rsidR="00FB74AF" w:rsidRPr="00FB74AF" w:rsidRDefault="00FB74AF" w:rsidP="00317E88">
      <w:pPr>
        <w:wordWrap/>
        <w:spacing w:line="276" w:lineRule="auto"/>
        <w:ind w:firstLine="709"/>
        <w:rPr>
          <w:i/>
          <w:sz w:val="28"/>
          <w:szCs w:val="28"/>
          <w:lang w:val="ru-RU"/>
        </w:rPr>
      </w:pPr>
    </w:p>
    <w:p w:rsidR="00AF012F" w:rsidRPr="006E1C1A" w:rsidRDefault="000D19C7" w:rsidP="00317E88">
      <w:pPr>
        <w:wordWrap/>
        <w:spacing w:line="276" w:lineRule="auto"/>
        <w:jc w:val="center"/>
        <w:rPr>
          <w:b/>
          <w:sz w:val="28"/>
          <w:szCs w:val="28"/>
          <w:lang w:val="ru-RU"/>
        </w:rPr>
      </w:pPr>
      <w:r w:rsidRPr="004D7F0D">
        <w:rPr>
          <w:b/>
          <w:color w:val="000000"/>
          <w:w w:val="0"/>
          <w:sz w:val="28"/>
          <w:szCs w:val="28"/>
          <w:lang w:val="ru-RU"/>
        </w:rPr>
        <w:t xml:space="preserve">3.9. Модуль </w:t>
      </w:r>
      <w:r w:rsidRPr="004D7F0D">
        <w:rPr>
          <w:b/>
          <w:sz w:val="28"/>
          <w:szCs w:val="28"/>
          <w:lang w:val="ru-RU"/>
        </w:rPr>
        <w:t>«</w:t>
      </w:r>
      <w:proofErr w:type="gramStart"/>
      <w:r w:rsidRPr="004D7F0D">
        <w:rPr>
          <w:b/>
          <w:sz w:val="28"/>
          <w:szCs w:val="28"/>
          <w:lang w:val="ru-RU"/>
        </w:rPr>
        <w:t>Школьные</w:t>
      </w:r>
      <w:proofErr w:type="gramEnd"/>
      <w:r w:rsidRPr="004D7F0D">
        <w:rPr>
          <w:b/>
          <w:sz w:val="28"/>
          <w:szCs w:val="28"/>
          <w:lang w:val="ru-RU"/>
        </w:rPr>
        <w:t xml:space="preserve"> медиа»</w:t>
      </w:r>
    </w:p>
    <w:p w:rsidR="000D19C7" w:rsidRPr="006E1C1A" w:rsidRDefault="000D19C7" w:rsidP="00317E88">
      <w:pPr>
        <w:wordWrap/>
        <w:spacing w:line="276" w:lineRule="auto"/>
        <w:ind w:firstLine="709"/>
        <w:rPr>
          <w:i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Воспитательный потенциал школьных </w:t>
      </w:r>
      <w:proofErr w:type="spellStart"/>
      <w:r w:rsidRPr="006E1C1A">
        <w:rPr>
          <w:rFonts w:eastAsia="Calibri"/>
          <w:sz w:val="28"/>
          <w:szCs w:val="28"/>
          <w:lang w:val="ru-RU"/>
        </w:rPr>
        <w:t>медиа</w:t>
      </w:r>
      <w:proofErr w:type="spellEnd"/>
      <w:r w:rsidRPr="006E1C1A">
        <w:rPr>
          <w:rFonts w:eastAsia="Calibri"/>
          <w:sz w:val="28"/>
          <w:szCs w:val="28"/>
          <w:lang w:val="ru-RU"/>
        </w:rPr>
        <w:t xml:space="preserve"> реализуется в рамках следующих видов и форм деятельности</w:t>
      </w:r>
      <w:r w:rsidR="00D33859">
        <w:rPr>
          <w:rFonts w:eastAsia="Calibri"/>
          <w:sz w:val="28"/>
          <w:szCs w:val="28"/>
          <w:lang w:val="ru-RU"/>
        </w:rPr>
        <w:t>:</w:t>
      </w:r>
      <w:r w:rsidRPr="006E1C1A">
        <w:rPr>
          <w:rFonts w:eastAsia="Calibri"/>
          <w:sz w:val="28"/>
          <w:szCs w:val="28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 xml:space="preserve">разновозрастный редакционный совет </w:t>
      </w:r>
      <w:r w:rsidR="00AF012F" w:rsidRPr="0042604F">
        <w:rPr>
          <w:sz w:val="28"/>
          <w:szCs w:val="28"/>
          <w:lang w:val="ru-RU"/>
        </w:rPr>
        <w:t>обучающихся</w:t>
      </w:r>
      <w:r w:rsidRPr="0042604F">
        <w:rPr>
          <w:sz w:val="28"/>
          <w:szCs w:val="28"/>
          <w:lang w:val="ru-RU"/>
        </w:rPr>
        <w:t xml:space="preserve">, </w:t>
      </w:r>
      <w:r w:rsidRPr="006E1C1A">
        <w:rPr>
          <w:sz w:val="28"/>
          <w:szCs w:val="28"/>
          <w:lang w:val="ru-RU"/>
        </w:rPr>
        <w:t>целью которого является ос</w:t>
      </w:r>
      <w:r w:rsidR="00D33859">
        <w:rPr>
          <w:sz w:val="28"/>
          <w:szCs w:val="28"/>
          <w:lang w:val="ru-RU"/>
        </w:rPr>
        <w:t xml:space="preserve">вещение через </w:t>
      </w:r>
      <w:r w:rsidR="00D33859" w:rsidRPr="002D7D65">
        <w:rPr>
          <w:b/>
          <w:sz w:val="28"/>
          <w:szCs w:val="28"/>
          <w:lang w:val="ru-RU"/>
        </w:rPr>
        <w:t>школьную газету «Корона»</w:t>
      </w:r>
      <w:r w:rsidR="00D33859">
        <w:rPr>
          <w:sz w:val="28"/>
          <w:szCs w:val="28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>наиболее интересных моментов жизни школы, популяризация общешкольных ключевых дел, кружков, секций, деятельности органов ученического самоуправления</w:t>
      </w:r>
      <w:r w:rsidR="004D7F0D">
        <w:rPr>
          <w:sz w:val="28"/>
          <w:szCs w:val="28"/>
          <w:lang w:val="ru-RU"/>
        </w:rPr>
        <w:t>.</w:t>
      </w:r>
    </w:p>
    <w:p w:rsidR="000D19C7" w:rsidRPr="006E1C1A" w:rsidRDefault="000D19C7" w:rsidP="00317E88">
      <w:pPr>
        <w:tabs>
          <w:tab w:val="left" w:pos="851"/>
        </w:tabs>
        <w:wordWrap/>
        <w:spacing w:line="276" w:lineRule="auto"/>
        <w:ind w:firstLine="709"/>
        <w:jc w:val="center"/>
        <w:rPr>
          <w:b/>
          <w:sz w:val="28"/>
          <w:szCs w:val="28"/>
          <w:lang w:val="ru-RU"/>
        </w:rPr>
      </w:pPr>
      <w:r w:rsidRPr="00D33859">
        <w:rPr>
          <w:b/>
          <w:color w:val="000000"/>
          <w:w w:val="0"/>
          <w:sz w:val="28"/>
          <w:szCs w:val="28"/>
          <w:lang w:val="ru-RU"/>
        </w:rPr>
        <w:t xml:space="preserve">3.10. Модуль </w:t>
      </w:r>
      <w:r w:rsidRPr="00D33859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:rsidR="00546228" w:rsidRDefault="000D19C7" w:rsidP="00317E88">
      <w:pPr>
        <w:pStyle w:val="ParaAttribute38"/>
        <w:spacing w:line="27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Воспитывающее влияние на </w:t>
      </w:r>
      <w:proofErr w:type="gramStart"/>
      <w:r w:rsidR="00B361E5" w:rsidRPr="006E1C1A">
        <w:rPr>
          <w:sz w:val="28"/>
          <w:szCs w:val="28"/>
        </w:rPr>
        <w:t>обучающегося</w:t>
      </w:r>
      <w:proofErr w:type="gramEnd"/>
      <w:r w:rsidRPr="006E1C1A">
        <w:rPr>
          <w:sz w:val="28"/>
          <w:szCs w:val="28"/>
        </w:rPr>
        <w:t xml:space="preserve"> осуществляется через такие формы работы с предметно-эстетической средой школы</w:t>
      </w:r>
      <w:r w:rsidR="00546228">
        <w:rPr>
          <w:sz w:val="28"/>
          <w:szCs w:val="28"/>
        </w:rPr>
        <w:t>:</w:t>
      </w:r>
      <w:r w:rsidRPr="006E1C1A">
        <w:rPr>
          <w:sz w:val="28"/>
          <w:szCs w:val="28"/>
        </w:rPr>
        <w:t xml:space="preserve"> </w:t>
      </w:r>
    </w:p>
    <w:p w:rsidR="000D19C7" w:rsidRPr="006E1C1A" w:rsidRDefault="000D19C7" w:rsidP="00317E88">
      <w:pPr>
        <w:pStyle w:val="ParaAttribute38"/>
        <w:spacing w:line="27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оформление интерьера школьных помещений (вестибюля, коридоров, лестничных пролетов и т.п.) и их периодическая переориентация, которая может служить хорошим средством разрушения негативных установок обучающихся на учебные и </w:t>
      </w:r>
      <w:proofErr w:type="spellStart"/>
      <w:r w:rsidRPr="006E1C1A">
        <w:rPr>
          <w:sz w:val="28"/>
          <w:szCs w:val="28"/>
        </w:rPr>
        <w:t>внеучебные</w:t>
      </w:r>
      <w:proofErr w:type="spellEnd"/>
      <w:r w:rsidRPr="006E1C1A">
        <w:rPr>
          <w:sz w:val="28"/>
          <w:szCs w:val="28"/>
        </w:rPr>
        <w:t xml:space="preserve"> занятия;</w:t>
      </w:r>
    </w:p>
    <w:p w:rsidR="005143D8" w:rsidRDefault="000D19C7" w:rsidP="00317E88">
      <w:pPr>
        <w:pStyle w:val="ParaAttribute38"/>
        <w:spacing w:line="27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размещение на стенах школы </w:t>
      </w:r>
      <w:r w:rsidR="005143D8">
        <w:rPr>
          <w:sz w:val="28"/>
          <w:szCs w:val="28"/>
        </w:rPr>
        <w:t xml:space="preserve">первого этажа Доски почета с фотографиями лучших воспитанников корпуса, обновляемых два раза в год, и хронологическая галерея выпускников с присвоенными чинами за время учебы в корпусе; </w:t>
      </w:r>
    </w:p>
    <w:p w:rsidR="00F558D1" w:rsidRPr="006E1C1A" w:rsidRDefault="005143D8" w:rsidP="00317E88">
      <w:pPr>
        <w:pStyle w:val="ParaAttribute38"/>
        <w:spacing w:line="27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6E1C1A">
        <w:rPr>
          <w:sz w:val="28"/>
          <w:szCs w:val="28"/>
        </w:rPr>
        <w:t xml:space="preserve">размещение на стенах школы </w:t>
      </w:r>
      <w:r>
        <w:rPr>
          <w:sz w:val="28"/>
          <w:szCs w:val="28"/>
        </w:rPr>
        <w:t>второго этажа</w:t>
      </w:r>
      <w:r w:rsidRPr="006E1C1A">
        <w:rPr>
          <w:sz w:val="28"/>
          <w:szCs w:val="28"/>
        </w:rPr>
        <w:t xml:space="preserve"> </w:t>
      </w:r>
      <w:r>
        <w:rPr>
          <w:sz w:val="28"/>
          <w:szCs w:val="28"/>
        </w:rPr>
        <w:t>портретов Маршалов Советского Союза, портреты великих полководцев</w:t>
      </w:r>
      <w:r w:rsidR="00C14551">
        <w:rPr>
          <w:sz w:val="28"/>
          <w:szCs w:val="28"/>
        </w:rPr>
        <w:t xml:space="preserve"> и дипломы достижений и побед</w:t>
      </w:r>
      <w:r w:rsidR="002D7D65">
        <w:rPr>
          <w:sz w:val="28"/>
          <w:szCs w:val="28"/>
        </w:rPr>
        <w:t xml:space="preserve"> корпуса</w:t>
      </w:r>
      <w:r w:rsidR="00C14551">
        <w:rPr>
          <w:sz w:val="28"/>
          <w:szCs w:val="28"/>
        </w:rPr>
        <w:t xml:space="preserve">  во </w:t>
      </w:r>
      <w:r w:rsidR="002D7D65">
        <w:rPr>
          <w:sz w:val="28"/>
          <w:szCs w:val="28"/>
        </w:rPr>
        <w:lastRenderedPageBreak/>
        <w:t>в</w:t>
      </w:r>
      <w:r w:rsidR="00C14551">
        <w:rPr>
          <w:sz w:val="28"/>
          <w:szCs w:val="28"/>
        </w:rPr>
        <w:t>сероссийских</w:t>
      </w:r>
      <w:r w:rsidR="002D7D65">
        <w:rPr>
          <w:sz w:val="28"/>
          <w:szCs w:val="28"/>
        </w:rPr>
        <w:t xml:space="preserve"> и международных</w:t>
      </w:r>
      <w:r w:rsidR="00C14551">
        <w:rPr>
          <w:sz w:val="28"/>
          <w:szCs w:val="28"/>
        </w:rPr>
        <w:t xml:space="preserve"> конкурсах</w:t>
      </w:r>
      <w:r w:rsidR="00C663BA">
        <w:rPr>
          <w:sz w:val="28"/>
          <w:szCs w:val="28"/>
        </w:rPr>
        <w:t>, на третьем этаже размещены творческие</w:t>
      </w:r>
      <w:r w:rsidR="000D19C7" w:rsidRPr="006E1C1A">
        <w:rPr>
          <w:sz w:val="28"/>
          <w:szCs w:val="28"/>
        </w:rPr>
        <w:t xml:space="preserve"> работ</w:t>
      </w:r>
      <w:r w:rsidR="00C663BA">
        <w:rPr>
          <w:sz w:val="28"/>
          <w:szCs w:val="28"/>
        </w:rPr>
        <w:t>ы</w:t>
      </w:r>
      <w:r w:rsidR="000D19C7" w:rsidRPr="006E1C1A">
        <w:rPr>
          <w:sz w:val="28"/>
          <w:szCs w:val="28"/>
        </w:rPr>
        <w:t xml:space="preserve"> обучающихся</w:t>
      </w:r>
      <w:r w:rsidR="00C663BA">
        <w:rPr>
          <w:sz w:val="28"/>
          <w:szCs w:val="28"/>
        </w:rPr>
        <w:t xml:space="preserve"> в технике «Роспись по бересте»</w:t>
      </w:r>
      <w:r w:rsidR="000D19C7" w:rsidRPr="006E1C1A">
        <w:rPr>
          <w:sz w:val="28"/>
          <w:szCs w:val="28"/>
        </w:rPr>
        <w:t xml:space="preserve">, </w:t>
      </w:r>
      <w:r w:rsidR="000D19C7" w:rsidRPr="006E1C1A">
        <w:rPr>
          <w:sz w:val="28"/>
          <w:szCs w:val="28"/>
        </w:rPr>
        <w:br/>
      </w:r>
      <w:r w:rsidR="00F558D1">
        <w:rPr>
          <w:sz w:val="28"/>
          <w:szCs w:val="28"/>
        </w:rPr>
        <w:t>которые</w:t>
      </w:r>
      <w:r w:rsidR="000D19C7" w:rsidRPr="006E1C1A">
        <w:rPr>
          <w:sz w:val="28"/>
          <w:szCs w:val="28"/>
        </w:rPr>
        <w:t xml:space="preserve"> знакомя</w:t>
      </w:r>
      <w:r w:rsidR="00F558D1">
        <w:rPr>
          <w:sz w:val="28"/>
          <w:szCs w:val="28"/>
        </w:rPr>
        <w:t>т</w:t>
      </w:r>
      <w:r w:rsidR="000D19C7" w:rsidRPr="006E1C1A">
        <w:rPr>
          <w:sz w:val="28"/>
          <w:szCs w:val="28"/>
        </w:rPr>
        <w:t xml:space="preserve"> </w:t>
      </w:r>
      <w:r w:rsidR="00F558D1">
        <w:rPr>
          <w:sz w:val="28"/>
          <w:szCs w:val="28"/>
        </w:rPr>
        <w:t xml:space="preserve">учеников </w:t>
      </w:r>
      <w:r w:rsidR="000D19C7" w:rsidRPr="006E1C1A">
        <w:rPr>
          <w:sz w:val="28"/>
          <w:szCs w:val="28"/>
        </w:rPr>
        <w:t>с работами друг друга</w:t>
      </w:r>
      <w:r w:rsidR="00F558D1">
        <w:rPr>
          <w:sz w:val="28"/>
          <w:szCs w:val="28"/>
        </w:rPr>
        <w:t>, также на стенах корпуса развешены фотографии учеников -</w:t>
      </w:r>
      <w:r w:rsidR="00F558D1" w:rsidRPr="00F558D1">
        <w:rPr>
          <w:sz w:val="28"/>
          <w:szCs w:val="28"/>
        </w:rPr>
        <w:t xml:space="preserve"> </w:t>
      </w:r>
      <w:proofErr w:type="spellStart"/>
      <w:r w:rsidR="00F558D1" w:rsidRPr="006E1C1A">
        <w:rPr>
          <w:sz w:val="28"/>
          <w:szCs w:val="28"/>
        </w:rPr>
        <w:t>фотоотчет</w:t>
      </w:r>
      <w:r w:rsidR="00F558D1">
        <w:rPr>
          <w:sz w:val="28"/>
          <w:szCs w:val="28"/>
        </w:rPr>
        <w:t>ы</w:t>
      </w:r>
      <w:proofErr w:type="spellEnd"/>
      <w:r w:rsidR="00F558D1" w:rsidRPr="006E1C1A">
        <w:rPr>
          <w:sz w:val="28"/>
          <w:szCs w:val="28"/>
        </w:rPr>
        <w:t xml:space="preserve"> об интересных событиях, происходящих в школе (проведенных ключевых делах</w:t>
      </w:r>
      <w:proofErr w:type="gramEnd"/>
      <w:r w:rsidR="00F558D1" w:rsidRPr="006E1C1A">
        <w:rPr>
          <w:sz w:val="28"/>
          <w:szCs w:val="28"/>
        </w:rPr>
        <w:t>, интересных</w:t>
      </w:r>
      <w:r w:rsidR="00F558D1">
        <w:rPr>
          <w:sz w:val="28"/>
          <w:szCs w:val="28"/>
        </w:rPr>
        <w:t xml:space="preserve"> </w:t>
      </w:r>
      <w:proofErr w:type="gramStart"/>
      <w:r w:rsidR="00F558D1">
        <w:rPr>
          <w:sz w:val="28"/>
          <w:szCs w:val="28"/>
        </w:rPr>
        <w:t>экскурсиях</w:t>
      </w:r>
      <w:proofErr w:type="gramEnd"/>
      <w:r w:rsidR="00F558D1">
        <w:rPr>
          <w:sz w:val="28"/>
          <w:szCs w:val="28"/>
        </w:rPr>
        <w:t xml:space="preserve">, походах, встречах </w:t>
      </w:r>
      <w:r w:rsidR="00F558D1" w:rsidRPr="006E1C1A">
        <w:rPr>
          <w:sz w:val="28"/>
          <w:szCs w:val="28"/>
        </w:rPr>
        <w:t>с интересными людьми и т.п.);</w:t>
      </w:r>
    </w:p>
    <w:p w:rsidR="00F558D1" w:rsidRDefault="000D19C7" w:rsidP="00317E88">
      <w:pPr>
        <w:pStyle w:val="ParaAttribute38"/>
        <w:spacing w:line="276" w:lineRule="auto"/>
        <w:ind w:right="0" w:firstLine="709"/>
        <w:rPr>
          <w:rStyle w:val="CharAttribute526"/>
          <w:rFonts w:eastAsia="№Е"/>
          <w:szCs w:val="28"/>
        </w:rPr>
      </w:pPr>
      <w:r w:rsidRPr="006E1C1A">
        <w:rPr>
          <w:sz w:val="28"/>
          <w:szCs w:val="28"/>
        </w:rPr>
        <w:t>озеленение</w:t>
      </w:r>
      <w:r w:rsidRPr="006E1C1A">
        <w:rPr>
          <w:rStyle w:val="CharAttribute526"/>
          <w:rFonts w:eastAsia="№Е"/>
          <w:szCs w:val="28"/>
        </w:rPr>
        <w:t xml:space="preserve"> пришкольной территории, оборудование </w:t>
      </w:r>
      <w:r w:rsidR="00F558D1">
        <w:rPr>
          <w:rStyle w:val="CharAttribute526"/>
          <w:rFonts w:eastAsia="№Е"/>
          <w:szCs w:val="28"/>
        </w:rPr>
        <w:t xml:space="preserve">на территории школы </w:t>
      </w:r>
      <w:r w:rsidRPr="006E1C1A">
        <w:rPr>
          <w:rStyle w:val="CharAttribute526"/>
          <w:rFonts w:eastAsia="№Е"/>
          <w:szCs w:val="28"/>
        </w:rPr>
        <w:t xml:space="preserve"> спортивных и игровых площадок, </w:t>
      </w:r>
      <w:r w:rsidRPr="006E1C1A">
        <w:rPr>
          <w:sz w:val="28"/>
          <w:szCs w:val="28"/>
        </w:rPr>
        <w:t>доступных и приспособленных для обучающихся разных возрастных категорий</w:t>
      </w:r>
      <w:r w:rsidR="00D33859">
        <w:rPr>
          <w:sz w:val="28"/>
          <w:szCs w:val="28"/>
        </w:rPr>
        <w:t>;</w:t>
      </w:r>
      <w:r w:rsidRPr="006E1C1A">
        <w:rPr>
          <w:rStyle w:val="CharAttribute526"/>
          <w:rFonts w:eastAsia="№Е"/>
          <w:szCs w:val="28"/>
        </w:rPr>
        <w:t xml:space="preserve"> </w:t>
      </w:r>
    </w:p>
    <w:p w:rsidR="00913D60" w:rsidRDefault="00D33859" w:rsidP="00317E88">
      <w:pPr>
        <w:pStyle w:val="ParaAttribute38"/>
        <w:spacing w:line="276" w:lineRule="auto"/>
        <w:ind w:right="0" w:firstLine="709"/>
        <w:rPr>
          <w:rStyle w:val="CharAttribute526"/>
          <w:rFonts w:eastAsia="№Е"/>
          <w:szCs w:val="28"/>
        </w:rPr>
      </w:pPr>
      <w:r w:rsidRPr="006E1C1A">
        <w:rPr>
          <w:sz w:val="28"/>
          <w:szCs w:val="28"/>
        </w:rPr>
        <w:t>акцентирование внимания обучающихся посредством элементов предметно-эстет</w:t>
      </w:r>
      <w:r>
        <w:rPr>
          <w:sz w:val="28"/>
          <w:szCs w:val="28"/>
        </w:rPr>
        <w:t xml:space="preserve">ической среды (стенды, плакаты) </w:t>
      </w:r>
      <w:r w:rsidRPr="006E1C1A">
        <w:rPr>
          <w:sz w:val="28"/>
          <w:szCs w:val="28"/>
        </w:rPr>
        <w:t>на важных для воспитания ценностях школы, ее традициях, правилах</w:t>
      </w:r>
      <w:r>
        <w:rPr>
          <w:sz w:val="28"/>
          <w:szCs w:val="28"/>
        </w:rPr>
        <w:t xml:space="preserve">: </w:t>
      </w:r>
      <w:r w:rsidR="00F558D1">
        <w:rPr>
          <w:rStyle w:val="CharAttribute526"/>
          <w:rFonts w:eastAsia="№Е"/>
          <w:szCs w:val="28"/>
        </w:rPr>
        <w:t>«Стенд Права ребенка», «Стенд Кадетское самоуправление», «Стенд Спортивные достижения кадет», «Доска почета», «Стенд документов для приема в корпус»</w:t>
      </w:r>
      <w:r w:rsidR="000D19C7" w:rsidRPr="006E1C1A">
        <w:rPr>
          <w:rStyle w:val="CharAttribute526"/>
          <w:rFonts w:eastAsia="№Е"/>
          <w:szCs w:val="28"/>
        </w:rPr>
        <w:t xml:space="preserve"> </w:t>
      </w:r>
      <w:r w:rsidR="00913D60">
        <w:rPr>
          <w:rStyle w:val="CharAttribute526"/>
          <w:rFonts w:eastAsia="№Е"/>
          <w:szCs w:val="28"/>
        </w:rPr>
        <w:t>и т.п.;</w:t>
      </w:r>
    </w:p>
    <w:p w:rsidR="00D33859" w:rsidRDefault="00913D60" w:rsidP="00317E88">
      <w:pPr>
        <w:pStyle w:val="ParaAttribute38"/>
        <w:spacing w:line="27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 </w:t>
      </w:r>
      <w:r w:rsidR="000D19C7" w:rsidRPr="006E1C1A">
        <w:rPr>
          <w:sz w:val="28"/>
          <w:szCs w:val="28"/>
        </w:rPr>
        <w:t>благоустройство классных кабинетов, осуществля</w:t>
      </w:r>
      <w:r>
        <w:rPr>
          <w:sz w:val="28"/>
          <w:szCs w:val="28"/>
        </w:rPr>
        <w:t>ется</w:t>
      </w:r>
      <w:r w:rsidR="000D19C7" w:rsidRPr="006E1C1A">
        <w:rPr>
          <w:sz w:val="28"/>
          <w:szCs w:val="28"/>
        </w:rPr>
        <w:t xml:space="preserve"> кл</w:t>
      </w:r>
      <w:r w:rsidR="002F59DF">
        <w:rPr>
          <w:sz w:val="28"/>
          <w:szCs w:val="28"/>
        </w:rPr>
        <w:t>ассными руководителями вместе с</w:t>
      </w:r>
      <w:r>
        <w:rPr>
          <w:sz w:val="28"/>
          <w:szCs w:val="28"/>
        </w:rPr>
        <w:t xml:space="preserve"> учениками</w:t>
      </w:r>
      <w:r w:rsidR="00D33859">
        <w:rPr>
          <w:sz w:val="28"/>
          <w:szCs w:val="28"/>
        </w:rPr>
        <w:t>,</w:t>
      </w:r>
      <w:r w:rsidR="00AF012F" w:rsidRPr="006E1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0D19C7" w:rsidRPr="006E1C1A">
        <w:rPr>
          <w:sz w:val="28"/>
          <w:szCs w:val="28"/>
        </w:rPr>
        <w:t xml:space="preserve"> </w:t>
      </w:r>
      <w:r w:rsidR="00D33859">
        <w:rPr>
          <w:sz w:val="28"/>
          <w:szCs w:val="28"/>
        </w:rPr>
        <w:t>каждом</w:t>
      </w:r>
      <w:r w:rsidR="000D19C7" w:rsidRPr="006E1C1A">
        <w:rPr>
          <w:sz w:val="28"/>
          <w:szCs w:val="28"/>
        </w:rPr>
        <w:t xml:space="preserve"> класс</w:t>
      </w:r>
      <w:r w:rsidR="00D33859">
        <w:rPr>
          <w:sz w:val="28"/>
          <w:szCs w:val="28"/>
        </w:rPr>
        <w:t>е создан Стенд класса</w:t>
      </w:r>
      <w:r w:rsidR="000D19C7" w:rsidRPr="006E1C1A">
        <w:rPr>
          <w:sz w:val="28"/>
          <w:szCs w:val="28"/>
        </w:rPr>
        <w:t xml:space="preserve">, </w:t>
      </w:r>
      <w:r w:rsidR="00D33859">
        <w:rPr>
          <w:sz w:val="28"/>
          <w:szCs w:val="28"/>
        </w:rPr>
        <w:t xml:space="preserve">организованы места для хранения личных вещей учеников; </w:t>
      </w:r>
    </w:p>
    <w:p w:rsidR="000D19C7" w:rsidRPr="006E1C1A" w:rsidRDefault="000D19C7" w:rsidP="00317E88">
      <w:pPr>
        <w:pStyle w:val="ParaAttribute38"/>
        <w:spacing w:line="276" w:lineRule="auto"/>
        <w:ind w:right="0" w:firstLine="709"/>
        <w:rPr>
          <w:rStyle w:val="CharAttribute526"/>
          <w:rFonts w:eastAsia="№Е"/>
          <w:szCs w:val="28"/>
        </w:rPr>
      </w:pPr>
      <w:proofErr w:type="gramStart"/>
      <w:r w:rsidRPr="006E1C1A">
        <w:rPr>
          <w:rStyle w:val="CharAttribute526"/>
          <w:rFonts w:eastAsia="№Е"/>
          <w:szCs w:val="28"/>
        </w:rPr>
        <w:t xml:space="preserve">совместная с </w:t>
      </w:r>
      <w:r w:rsidR="00B50691" w:rsidRPr="006E1C1A">
        <w:rPr>
          <w:rStyle w:val="CharAttribute526"/>
          <w:rFonts w:eastAsia="№Е"/>
          <w:szCs w:val="28"/>
        </w:rPr>
        <w:t>обучающи</w:t>
      </w:r>
      <w:r w:rsidR="00AF012F" w:rsidRPr="006E1C1A">
        <w:rPr>
          <w:rStyle w:val="CharAttribute526"/>
          <w:rFonts w:eastAsia="№Е"/>
          <w:szCs w:val="28"/>
        </w:rPr>
        <w:t>мися</w:t>
      </w:r>
      <w:r w:rsidRPr="006E1C1A">
        <w:rPr>
          <w:rStyle w:val="CharAttribute526"/>
          <w:rFonts w:eastAsia="№Е"/>
          <w:szCs w:val="28"/>
        </w:rPr>
        <w:t xml:space="preserve"> разработка, создание и популяризация особой школьной символики </w:t>
      </w:r>
      <w:r w:rsidR="00D33859">
        <w:rPr>
          <w:rStyle w:val="CharAttribute526"/>
          <w:rFonts w:eastAsia="№Е"/>
          <w:szCs w:val="28"/>
        </w:rPr>
        <w:t xml:space="preserve">- эмблема школы, </w:t>
      </w:r>
      <w:r w:rsidRPr="006E1C1A">
        <w:rPr>
          <w:rStyle w:val="CharAttribute526"/>
          <w:rFonts w:eastAsia="№Е"/>
          <w:szCs w:val="28"/>
        </w:rPr>
        <w:t xml:space="preserve">используемой как в школьной повседневности, так и в торжественные моменты жизни образовательной организации </w:t>
      </w:r>
      <w:r w:rsidRPr="006E1C1A">
        <w:rPr>
          <w:sz w:val="28"/>
          <w:szCs w:val="28"/>
        </w:rPr>
        <w:t>–</w:t>
      </w:r>
      <w:r w:rsidRPr="006E1C1A">
        <w:rPr>
          <w:rStyle w:val="CharAttribute526"/>
          <w:rFonts w:eastAsia="№Е"/>
          <w:szCs w:val="28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  <w:proofErr w:type="gramEnd"/>
    </w:p>
    <w:p w:rsidR="003E1225" w:rsidRPr="006E1C1A" w:rsidRDefault="003E1225" w:rsidP="00317E88">
      <w:pPr>
        <w:pStyle w:val="ParaAttribute38"/>
        <w:spacing w:line="276" w:lineRule="auto"/>
        <w:ind w:right="0" w:firstLine="709"/>
        <w:rPr>
          <w:sz w:val="28"/>
          <w:szCs w:val="28"/>
        </w:rPr>
      </w:pPr>
    </w:p>
    <w:p w:rsidR="000D19C7" w:rsidRPr="006E1C1A" w:rsidRDefault="000D19C7" w:rsidP="00317E88">
      <w:pPr>
        <w:tabs>
          <w:tab w:val="left" w:pos="851"/>
        </w:tabs>
        <w:wordWrap/>
        <w:spacing w:line="276" w:lineRule="auto"/>
        <w:jc w:val="center"/>
        <w:rPr>
          <w:b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 xml:space="preserve">3.11. Модуль </w:t>
      </w:r>
      <w:r w:rsidRPr="006E1C1A">
        <w:rPr>
          <w:b/>
          <w:sz w:val="28"/>
          <w:szCs w:val="28"/>
          <w:lang w:val="ru-RU"/>
        </w:rPr>
        <w:t>«Работа с родителями»</w:t>
      </w:r>
    </w:p>
    <w:p w:rsidR="000D19C7" w:rsidRPr="006E1C1A" w:rsidRDefault="000D19C7" w:rsidP="00317E88">
      <w:pPr>
        <w:tabs>
          <w:tab w:val="left" w:pos="851"/>
        </w:tabs>
        <w:wordWrap/>
        <w:spacing w:line="276" w:lineRule="auto"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</w:t>
      </w:r>
      <w:r w:rsidRPr="006E1C1A">
        <w:rPr>
          <w:sz w:val="28"/>
          <w:szCs w:val="28"/>
          <w:lang w:val="ru-RU"/>
        </w:rPr>
        <w:br/>
        <w:t xml:space="preserve">с родителями или законными представителями обучающихся осуществляется </w:t>
      </w:r>
      <w:r w:rsidRPr="006E1C1A">
        <w:rPr>
          <w:sz w:val="28"/>
          <w:szCs w:val="28"/>
          <w:lang w:val="ru-RU"/>
        </w:rPr>
        <w:br/>
        <w:t>в рамках следующих видов и форм деятельности</w:t>
      </w:r>
      <w:r w:rsidR="00CB11CB">
        <w:rPr>
          <w:sz w:val="28"/>
          <w:szCs w:val="28"/>
          <w:lang w:val="ru-RU"/>
        </w:rPr>
        <w:t>.</w:t>
      </w:r>
    </w:p>
    <w:p w:rsidR="000D19C7" w:rsidRPr="006E1C1A" w:rsidRDefault="000D19C7" w:rsidP="00317E88">
      <w:pPr>
        <w:pStyle w:val="ParaAttribute38"/>
        <w:spacing w:line="276" w:lineRule="auto"/>
        <w:ind w:right="0" w:firstLine="709"/>
        <w:rPr>
          <w:rStyle w:val="CharAttribute502"/>
          <w:rFonts w:eastAsia="№Е"/>
          <w:b/>
          <w:szCs w:val="28"/>
        </w:rPr>
      </w:pPr>
      <w:r w:rsidRPr="006E1C1A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:rsidR="000D19C7" w:rsidRPr="006E1C1A" w:rsidRDefault="00CB11CB" w:rsidP="00317E88">
      <w:pPr>
        <w:pStyle w:val="ParaAttribute38"/>
        <w:spacing w:line="276" w:lineRule="auto"/>
        <w:ind w:right="0" w:firstLine="709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0D19C7" w:rsidRPr="00CB11CB">
        <w:rPr>
          <w:b/>
          <w:sz w:val="28"/>
          <w:szCs w:val="28"/>
        </w:rPr>
        <w:t>бщешкольный родительский комитет</w:t>
      </w:r>
      <w:r w:rsidR="000D19C7" w:rsidRPr="006E1C1A">
        <w:rPr>
          <w:sz w:val="28"/>
          <w:szCs w:val="28"/>
        </w:rPr>
        <w:t xml:space="preserve"> и </w:t>
      </w:r>
      <w:r w:rsidRPr="00CB11CB">
        <w:rPr>
          <w:b/>
          <w:sz w:val="28"/>
          <w:szCs w:val="28"/>
        </w:rPr>
        <w:t xml:space="preserve">Управляющий </w:t>
      </w:r>
      <w:r w:rsidR="000D19C7" w:rsidRPr="00CB11CB">
        <w:rPr>
          <w:b/>
          <w:sz w:val="28"/>
          <w:szCs w:val="28"/>
        </w:rPr>
        <w:t>совет школы</w:t>
      </w:r>
      <w:r w:rsidR="000D19C7" w:rsidRPr="006E1C1A">
        <w:rPr>
          <w:sz w:val="28"/>
          <w:szCs w:val="28"/>
        </w:rPr>
        <w:t>, участвующие в управлении образовательной организацией и решении вопросов воспитания и социализации их обучающихся;</w:t>
      </w:r>
    </w:p>
    <w:p w:rsidR="00CB11CB" w:rsidRDefault="00CB11CB" w:rsidP="00317E88">
      <w:pPr>
        <w:pStyle w:val="ParaAttribute38"/>
        <w:spacing w:line="276" w:lineRule="auto"/>
        <w:ind w:right="0" w:firstLine="709"/>
        <w:jc w:val="left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0D19C7" w:rsidRPr="00CB11CB">
        <w:rPr>
          <w:b/>
          <w:sz w:val="28"/>
          <w:szCs w:val="28"/>
        </w:rPr>
        <w:t>одительски</w:t>
      </w:r>
      <w:r w:rsidRPr="00CB11CB">
        <w:rPr>
          <w:b/>
          <w:sz w:val="28"/>
          <w:szCs w:val="28"/>
        </w:rPr>
        <w:t>й урок</w:t>
      </w:r>
      <w:r>
        <w:rPr>
          <w:sz w:val="28"/>
          <w:szCs w:val="28"/>
        </w:rPr>
        <w:t>,</w:t>
      </w:r>
      <w:r w:rsidR="000D19C7" w:rsidRPr="006E1C1A">
        <w:rPr>
          <w:sz w:val="28"/>
          <w:szCs w:val="28"/>
        </w:rPr>
        <w:t xml:space="preserve"> на которы</w:t>
      </w:r>
      <w:r>
        <w:rPr>
          <w:sz w:val="28"/>
          <w:szCs w:val="28"/>
        </w:rPr>
        <w:t>м</w:t>
      </w:r>
      <w:r w:rsidR="000D19C7" w:rsidRPr="006E1C1A">
        <w:rPr>
          <w:sz w:val="28"/>
          <w:szCs w:val="28"/>
        </w:rPr>
        <w:t xml:space="preserve"> обсуждаются вопросы возрастных особенностей обучающихся, формы и способы доверительного взаимодействия родителей с </w:t>
      </w:r>
      <w:proofErr w:type="gramStart"/>
      <w:r w:rsidR="003E1225" w:rsidRPr="006E1C1A">
        <w:rPr>
          <w:sz w:val="28"/>
          <w:szCs w:val="28"/>
        </w:rPr>
        <w:t>обучающимися</w:t>
      </w:r>
      <w:proofErr w:type="gramEnd"/>
      <w:r w:rsidR="000D19C7" w:rsidRPr="006E1C1A">
        <w:rPr>
          <w:sz w:val="28"/>
          <w:szCs w:val="28"/>
        </w:rPr>
        <w:t>, с приглашением специалистов;</w:t>
      </w:r>
    </w:p>
    <w:p w:rsidR="000D19C7" w:rsidRPr="006E1C1A" w:rsidRDefault="000D19C7" w:rsidP="00317E88">
      <w:pPr>
        <w:pStyle w:val="ParaAttribute38"/>
        <w:spacing w:line="276" w:lineRule="auto"/>
        <w:ind w:right="0" w:firstLine="709"/>
        <w:rPr>
          <w:sz w:val="28"/>
          <w:szCs w:val="28"/>
        </w:rPr>
      </w:pPr>
      <w:r w:rsidRPr="00CB11CB">
        <w:rPr>
          <w:b/>
          <w:sz w:val="28"/>
          <w:szCs w:val="28"/>
        </w:rPr>
        <w:t>общешкольные родительские собрания</w:t>
      </w:r>
      <w:r w:rsidRPr="006E1C1A">
        <w:rPr>
          <w:sz w:val="28"/>
          <w:szCs w:val="28"/>
        </w:rPr>
        <w:t>,</w:t>
      </w:r>
      <w:r w:rsidR="00CB11CB">
        <w:rPr>
          <w:sz w:val="28"/>
          <w:szCs w:val="28"/>
        </w:rPr>
        <w:t xml:space="preserve"> </w:t>
      </w:r>
      <w:r w:rsidR="00CB11CB" w:rsidRPr="00CB11CB">
        <w:rPr>
          <w:b/>
          <w:sz w:val="28"/>
          <w:szCs w:val="28"/>
        </w:rPr>
        <w:t xml:space="preserve">родительские </w:t>
      </w:r>
      <w:proofErr w:type="gramStart"/>
      <w:r w:rsidR="00CB11CB" w:rsidRPr="00CB11CB">
        <w:rPr>
          <w:b/>
          <w:sz w:val="28"/>
          <w:szCs w:val="28"/>
        </w:rPr>
        <w:t>собрания</w:t>
      </w:r>
      <w:proofErr w:type="gramEnd"/>
      <w:r w:rsidR="00CB11CB" w:rsidRPr="00CB11CB">
        <w:rPr>
          <w:b/>
          <w:sz w:val="28"/>
          <w:szCs w:val="28"/>
        </w:rPr>
        <w:t xml:space="preserve"> по классам</w:t>
      </w:r>
      <w:r w:rsidRPr="006E1C1A">
        <w:rPr>
          <w:sz w:val="28"/>
          <w:szCs w:val="28"/>
        </w:rPr>
        <w:t xml:space="preserve"> происходящие в режиме обсуждения наиболее острых проблем обучения и воспитания обучающихся;</w:t>
      </w:r>
    </w:p>
    <w:p w:rsidR="000D19C7" w:rsidRPr="00546228" w:rsidRDefault="000D19C7" w:rsidP="00317E88">
      <w:pPr>
        <w:pStyle w:val="ParaAttribute38"/>
        <w:spacing w:line="276" w:lineRule="auto"/>
        <w:ind w:right="0" w:firstLine="709"/>
        <w:rPr>
          <w:sz w:val="28"/>
          <w:szCs w:val="28"/>
        </w:rPr>
      </w:pPr>
      <w:proofErr w:type="gramStart"/>
      <w:r w:rsidRPr="00546228">
        <w:rPr>
          <w:b/>
          <w:sz w:val="28"/>
          <w:szCs w:val="28"/>
        </w:rPr>
        <w:lastRenderedPageBreak/>
        <w:t xml:space="preserve">родительские </w:t>
      </w:r>
      <w:proofErr w:type="spellStart"/>
      <w:r w:rsidR="00546228" w:rsidRPr="00546228">
        <w:rPr>
          <w:b/>
          <w:sz w:val="28"/>
          <w:szCs w:val="28"/>
        </w:rPr>
        <w:t>мессенджеры</w:t>
      </w:r>
      <w:proofErr w:type="spellEnd"/>
      <w:r w:rsidR="00546228" w:rsidRPr="00546228">
        <w:rPr>
          <w:b/>
          <w:sz w:val="28"/>
          <w:szCs w:val="28"/>
        </w:rPr>
        <w:t>,</w:t>
      </w:r>
      <w:r w:rsidR="00546228">
        <w:rPr>
          <w:sz w:val="28"/>
          <w:szCs w:val="28"/>
        </w:rPr>
        <w:t xml:space="preserve"> созданные в каждом классе для мгновенного обмена информацией, </w:t>
      </w:r>
      <w:r w:rsidRPr="006E1C1A">
        <w:rPr>
          <w:sz w:val="28"/>
          <w:szCs w:val="28"/>
        </w:rPr>
        <w:t xml:space="preserve">на которых обсуждаются </w:t>
      </w:r>
      <w:r w:rsidR="00546228">
        <w:rPr>
          <w:sz w:val="28"/>
          <w:szCs w:val="28"/>
        </w:rPr>
        <w:t>интересующие родителей вопросы.</w:t>
      </w:r>
      <w:r w:rsidRPr="006E1C1A">
        <w:rPr>
          <w:sz w:val="28"/>
          <w:szCs w:val="28"/>
        </w:rPr>
        <w:t xml:space="preserve">   </w:t>
      </w:r>
      <w:proofErr w:type="gramEnd"/>
    </w:p>
    <w:p w:rsidR="000D19C7" w:rsidRPr="00CD22F6" w:rsidRDefault="000D19C7" w:rsidP="00317E88">
      <w:pPr>
        <w:pStyle w:val="a3"/>
        <w:shd w:val="clear" w:color="auto" w:fill="FFFFFF"/>
        <w:tabs>
          <w:tab w:val="left" w:pos="993"/>
          <w:tab w:val="left" w:pos="1310"/>
        </w:tabs>
        <w:spacing w:line="276" w:lineRule="auto"/>
        <w:ind w:left="0" w:right="-1" w:firstLine="709"/>
        <w:rPr>
          <w:rFonts w:ascii="Times New Roman"/>
          <w:b/>
          <w:i/>
          <w:sz w:val="28"/>
          <w:szCs w:val="28"/>
          <w:lang w:val="ru-RU"/>
        </w:rPr>
      </w:pPr>
      <w:r w:rsidRPr="00CD22F6">
        <w:rPr>
          <w:rFonts w:ascii="Times New Roman"/>
          <w:b/>
          <w:i/>
          <w:sz w:val="28"/>
          <w:szCs w:val="28"/>
          <w:lang w:val="ru-RU"/>
        </w:rPr>
        <w:t>На индивидуальном уровне:</w:t>
      </w:r>
    </w:p>
    <w:p w:rsidR="000D19C7" w:rsidRPr="006E1C1A" w:rsidRDefault="000D19C7" w:rsidP="00317E88">
      <w:pPr>
        <w:tabs>
          <w:tab w:val="left" w:pos="1310"/>
        </w:tabs>
        <w:wordWrap/>
        <w:spacing w:line="27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работа специалистов по запросу родителей для решения острых конфликтных ситуаций;</w:t>
      </w:r>
    </w:p>
    <w:p w:rsidR="000D19C7" w:rsidRPr="006E1C1A" w:rsidRDefault="000D19C7" w:rsidP="00317E88">
      <w:pPr>
        <w:tabs>
          <w:tab w:val="left" w:pos="1310"/>
        </w:tabs>
        <w:wordWrap/>
        <w:spacing w:line="27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</w:t>
      </w:r>
      <w:r w:rsidR="003E1225" w:rsidRPr="006E1C1A">
        <w:rPr>
          <w:sz w:val="28"/>
          <w:szCs w:val="28"/>
          <w:lang w:val="ru-RU"/>
        </w:rPr>
        <w:t xml:space="preserve"> обучающегося</w:t>
      </w:r>
      <w:r w:rsidRPr="006E1C1A">
        <w:rPr>
          <w:sz w:val="28"/>
          <w:szCs w:val="28"/>
          <w:lang w:val="ru-RU"/>
        </w:rPr>
        <w:t>;</w:t>
      </w:r>
    </w:p>
    <w:p w:rsidR="000D19C7" w:rsidRPr="00CD22F6" w:rsidRDefault="000D19C7" w:rsidP="00317E88">
      <w:pPr>
        <w:pStyle w:val="a3"/>
        <w:tabs>
          <w:tab w:val="left" w:pos="1310"/>
        </w:tabs>
        <w:spacing w:line="276" w:lineRule="auto"/>
        <w:ind w:left="0" w:firstLine="709"/>
        <w:rPr>
          <w:rFonts w:ascii="Times New Roman"/>
          <w:sz w:val="28"/>
          <w:szCs w:val="28"/>
          <w:lang w:val="ru-RU"/>
        </w:rPr>
      </w:pPr>
      <w:r w:rsidRPr="00CD22F6">
        <w:rPr>
          <w:rFonts w:ascii="Times New Roman"/>
          <w:sz w:val="28"/>
          <w:szCs w:val="28"/>
          <w:lang w:val="ru-RU"/>
        </w:rPr>
        <w:t xml:space="preserve">помощь со стороны родителей в подготовке и проведении общешкольных </w:t>
      </w:r>
      <w:r w:rsidR="003E1225" w:rsidRPr="006E1C1A">
        <w:rPr>
          <w:rFonts w:ascii="Times New Roman"/>
          <w:sz w:val="28"/>
          <w:szCs w:val="28"/>
          <w:lang w:val="ru-RU"/>
        </w:rPr>
        <w:br/>
      </w:r>
      <w:r w:rsidRPr="00CD22F6">
        <w:rPr>
          <w:rFonts w:ascii="Times New Roman"/>
          <w:sz w:val="28"/>
          <w:szCs w:val="28"/>
          <w:lang w:val="ru-RU"/>
        </w:rPr>
        <w:t xml:space="preserve">и </w:t>
      </w:r>
      <w:proofErr w:type="spellStart"/>
      <w:r w:rsidRPr="00CD22F6">
        <w:rPr>
          <w:rFonts w:ascii="Times New Roman"/>
          <w:sz w:val="28"/>
          <w:szCs w:val="28"/>
          <w:lang w:val="ru-RU"/>
        </w:rPr>
        <w:t>внутриклассных</w:t>
      </w:r>
      <w:proofErr w:type="spellEnd"/>
      <w:r w:rsidRPr="00CD22F6">
        <w:rPr>
          <w:rFonts w:ascii="Times New Roman"/>
          <w:sz w:val="28"/>
          <w:szCs w:val="28"/>
          <w:lang w:val="ru-RU"/>
        </w:rPr>
        <w:t xml:space="preserve"> мероприятий воспитательной направленности;</w:t>
      </w:r>
    </w:p>
    <w:p w:rsidR="000D19C7" w:rsidRDefault="000D19C7" w:rsidP="00317E88">
      <w:pPr>
        <w:pStyle w:val="a3"/>
        <w:tabs>
          <w:tab w:val="left" w:pos="1310"/>
        </w:tabs>
        <w:spacing w:line="276" w:lineRule="auto"/>
        <w:ind w:left="0" w:firstLine="709"/>
        <w:rPr>
          <w:rFonts w:ascii="Times New Roman"/>
          <w:sz w:val="28"/>
          <w:szCs w:val="28"/>
          <w:lang w:val="ru-RU"/>
        </w:rPr>
      </w:pPr>
      <w:r w:rsidRPr="00CD22F6">
        <w:rPr>
          <w:rFonts w:ascii="Times New Roman"/>
          <w:sz w:val="28"/>
          <w:szCs w:val="28"/>
          <w:lang w:val="ru-RU"/>
        </w:rPr>
        <w:t xml:space="preserve">индивидуальное консультирование </w:t>
      </w:r>
      <w:r w:rsidRPr="006E1C1A">
        <w:rPr>
          <w:rFonts w:ascii="Times New Roman"/>
          <w:sz w:val="28"/>
          <w:szCs w:val="28"/>
        </w:rPr>
        <w:t>c</w:t>
      </w:r>
      <w:r w:rsidRPr="00CD22F6">
        <w:rPr>
          <w:rFonts w:ascii="Times New Roman"/>
          <w:sz w:val="28"/>
          <w:szCs w:val="28"/>
          <w:lang w:val="ru-RU"/>
        </w:rPr>
        <w:t xml:space="preserve"> целью координации воспитательных усилий </w:t>
      </w:r>
      <w:r w:rsidR="000472E0" w:rsidRPr="00CD22F6">
        <w:rPr>
          <w:rFonts w:ascii="Times New Roman"/>
          <w:sz w:val="28"/>
          <w:szCs w:val="28"/>
          <w:lang w:val="ru-RU"/>
        </w:rPr>
        <w:t>педагогических работников</w:t>
      </w:r>
      <w:r w:rsidRPr="00CD22F6">
        <w:rPr>
          <w:rFonts w:ascii="Times New Roman"/>
          <w:sz w:val="28"/>
          <w:szCs w:val="28"/>
          <w:lang w:val="ru-RU"/>
        </w:rPr>
        <w:t xml:space="preserve"> и родителей.</w:t>
      </w:r>
    </w:p>
    <w:p w:rsidR="0042604F" w:rsidRPr="0042604F" w:rsidRDefault="0042604F" w:rsidP="00317E88">
      <w:pPr>
        <w:pStyle w:val="a3"/>
        <w:tabs>
          <w:tab w:val="left" w:pos="1310"/>
        </w:tabs>
        <w:spacing w:line="276" w:lineRule="auto"/>
        <w:ind w:left="0" w:firstLine="709"/>
        <w:rPr>
          <w:rFonts w:ascii="Times New Roman"/>
          <w:sz w:val="28"/>
          <w:szCs w:val="28"/>
          <w:lang w:val="ru-RU"/>
        </w:rPr>
      </w:pPr>
    </w:p>
    <w:p w:rsidR="000D19C7" w:rsidRDefault="000D19C7" w:rsidP="00317E88">
      <w:pPr>
        <w:pStyle w:val="a3"/>
        <w:shd w:val="clear" w:color="auto" w:fill="FFFFFF"/>
        <w:tabs>
          <w:tab w:val="left" w:pos="993"/>
          <w:tab w:val="left" w:pos="1310"/>
        </w:tabs>
        <w:spacing w:line="276" w:lineRule="auto"/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  <w:r w:rsidRPr="00CD22F6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 xml:space="preserve">4. 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ОСНОВНЫЕ НАПРАВЛЕНИЯ САМО</w:t>
      </w:r>
      <w:r w:rsidRPr="00CD22F6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АНАЛИЗ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А</w:t>
      </w:r>
      <w:r w:rsidR="002F59DF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br/>
      </w:r>
      <w:r w:rsidRPr="00CD22F6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ВОСПИТАТЕЛЬНО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Й РАБОТЫ</w:t>
      </w:r>
    </w:p>
    <w:p w:rsidR="00EF40A2" w:rsidRDefault="00EF40A2" w:rsidP="00317E88">
      <w:pPr>
        <w:pStyle w:val="a3"/>
        <w:shd w:val="clear" w:color="auto" w:fill="FFFFFF"/>
        <w:tabs>
          <w:tab w:val="left" w:pos="993"/>
          <w:tab w:val="left" w:pos="1310"/>
        </w:tabs>
        <w:spacing w:line="276" w:lineRule="auto"/>
        <w:ind w:left="0" w:right="-1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  <w:r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 xml:space="preserve">Источники </w:t>
      </w:r>
      <w:r w:rsidR="00640F38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самоанализа</w:t>
      </w:r>
      <w:r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:</w:t>
      </w:r>
    </w:p>
    <w:p w:rsidR="00EF40A2" w:rsidRPr="00EF40A2" w:rsidRDefault="00EF40A2" w:rsidP="00317E88">
      <w:pPr>
        <w:pStyle w:val="a3"/>
        <w:shd w:val="clear" w:color="auto" w:fill="FFFFFF"/>
        <w:tabs>
          <w:tab w:val="left" w:pos="993"/>
          <w:tab w:val="left" w:pos="1310"/>
        </w:tabs>
        <w:spacing w:line="276" w:lineRule="auto"/>
        <w:ind w:left="0" w:right="-1"/>
        <w:rPr>
          <w:rFonts w:ascii="Times New Roman"/>
          <w:iCs/>
          <w:color w:val="000000"/>
          <w:w w:val="0"/>
          <w:sz w:val="28"/>
          <w:szCs w:val="28"/>
          <w:lang w:val="ru-RU"/>
        </w:rPr>
      </w:pPr>
      <w:r w:rsidRPr="00EF40A2"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- систематизированные данные </w:t>
      </w:r>
      <w:proofErr w:type="spellStart"/>
      <w:r w:rsidRPr="00EF40A2">
        <w:rPr>
          <w:rFonts w:ascii="Times New Roman"/>
          <w:iCs/>
          <w:color w:val="000000"/>
          <w:w w:val="0"/>
          <w:sz w:val="28"/>
          <w:szCs w:val="28"/>
          <w:lang w:val="ru-RU"/>
        </w:rPr>
        <w:t>внутришкольного</w:t>
      </w:r>
      <w:proofErr w:type="spellEnd"/>
      <w:r w:rsidRPr="00EF40A2"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 контроля и оперативной </w:t>
      </w:r>
      <w:proofErr w:type="spellStart"/>
      <w:r w:rsidRPr="00EF40A2">
        <w:rPr>
          <w:rFonts w:ascii="Times New Roman"/>
          <w:iCs/>
          <w:color w:val="000000"/>
          <w:w w:val="0"/>
          <w:sz w:val="28"/>
          <w:szCs w:val="28"/>
          <w:lang w:val="ru-RU"/>
        </w:rPr>
        <w:t>внутришкольной</w:t>
      </w:r>
      <w:proofErr w:type="spellEnd"/>
      <w:r w:rsidRPr="00EF40A2"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 информации (таблицы, диаграммы, графики, качественные ха</w:t>
      </w:r>
      <w:r>
        <w:rPr>
          <w:rFonts w:ascii="Times New Roman"/>
          <w:iCs/>
          <w:color w:val="000000"/>
          <w:w w:val="0"/>
          <w:sz w:val="28"/>
          <w:szCs w:val="28"/>
          <w:lang w:val="ru-RU"/>
        </w:rPr>
        <w:t>р</w:t>
      </w:r>
      <w:r w:rsidRPr="00EF40A2">
        <w:rPr>
          <w:rFonts w:ascii="Times New Roman"/>
          <w:iCs/>
          <w:color w:val="000000"/>
          <w:w w:val="0"/>
          <w:sz w:val="28"/>
          <w:szCs w:val="28"/>
          <w:lang w:val="ru-RU"/>
        </w:rPr>
        <w:t>актеристики);</w:t>
      </w:r>
    </w:p>
    <w:p w:rsidR="00EF40A2" w:rsidRDefault="00EF40A2" w:rsidP="00317E88">
      <w:pPr>
        <w:pStyle w:val="a3"/>
        <w:shd w:val="clear" w:color="auto" w:fill="FFFFFF"/>
        <w:tabs>
          <w:tab w:val="left" w:pos="993"/>
          <w:tab w:val="left" w:pos="1310"/>
        </w:tabs>
        <w:spacing w:line="276" w:lineRule="auto"/>
        <w:ind w:left="0" w:right="-1"/>
        <w:rPr>
          <w:rFonts w:ascii="Times New Roman"/>
          <w:iCs/>
          <w:color w:val="000000"/>
          <w:w w:val="0"/>
          <w:sz w:val="28"/>
          <w:szCs w:val="28"/>
          <w:lang w:val="ru-RU"/>
        </w:rPr>
      </w:pPr>
      <w:r w:rsidRPr="00EF40A2"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- </w:t>
      </w:r>
      <w:r>
        <w:rPr>
          <w:rFonts w:ascii="Times New Roman"/>
          <w:iCs/>
          <w:color w:val="000000"/>
          <w:w w:val="0"/>
          <w:sz w:val="28"/>
          <w:szCs w:val="28"/>
          <w:lang w:val="ru-RU"/>
        </w:rPr>
        <w:t>школьная документация;</w:t>
      </w:r>
    </w:p>
    <w:p w:rsidR="00EF40A2" w:rsidRDefault="00EF40A2" w:rsidP="00317E88">
      <w:pPr>
        <w:pStyle w:val="a3"/>
        <w:shd w:val="clear" w:color="auto" w:fill="FFFFFF"/>
        <w:tabs>
          <w:tab w:val="left" w:pos="993"/>
          <w:tab w:val="left" w:pos="1310"/>
        </w:tabs>
        <w:spacing w:line="276" w:lineRule="auto"/>
        <w:ind w:left="0" w:right="-1"/>
        <w:rPr>
          <w:rFonts w:ascii="Times New Roman"/>
          <w:iCs/>
          <w:color w:val="000000"/>
          <w:w w:val="0"/>
          <w:sz w:val="28"/>
          <w:szCs w:val="28"/>
          <w:lang w:val="ru-RU"/>
        </w:rPr>
      </w:pPr>
      <w:r>
        <w:rPr>
          <w:rFonts w:ascii="Times New Roman"/>
          <w:iCs/>
          <w:color w:val="000000"/>
          <w:w w:val="0"/>
          <w:sz w:val="28"/>
          <w:szCs w:val="28"/>
          <w:lang w:val="ru-RU"/>
        </w:rPr>
        <w:t>- запись анализов посещенных уроков и воспитательных мероприятий;</w:t>
      </w:r>
    </w:p>
    <w:p w:rsidR="00EF40A2" w:rsidRDefault="00EF40A2" w:rsidP="00317E88">
      <w:pPr>
        <w:pStyle w:val="a3"/>
        <w:shd w:val="clear" w:color="auto" w:fill="FFFFFF"/>
        <w:tabs>
          <w:tab w:val="left" w:pos="993"/>
          <w:tab w:val="left" w:pos="1310"/>
        </w:tabs>
        <w:spacing w:line="276" w:lineRule="auto"/>
        <w:ind w:left="0" w:right="-1"/>
        <w:rPr>
          <w:rFonts w:ascii="Times New Roman"/>
          <w:iCs/>
          <w:color w:val="000000"/>
          <w:w w:val="0"/>
          <w:sz w:val="28"/>
          <w:szCs w:val="28"/>
          <w:lang w:val="ru-RU"/>
        </w:rPr>
      </w:pPr>
      <w:r>
        <w:rPr>
          <w:rFonts w:ascii="Times New Roman"/>
          <w:iCs/>
          <w:color w:val="000000"/>
          <w:w w:val="0"/>
          <w:sz w:val="28"/>
          <w:szCs w:val="28"/>
          <w:lang w:val="ru-RU"/>
        </w:rPr>
        <w:t>- анализ результатов итоговых административных контрольных работ, учебного мониторинга, итоговой аттестации учащихся;</w:t>
      </w:r>
    </w:p>
    <w:p w:rsidR="00EF40A2" w:rsidRDefault="00EF40A2" w:rsidP="00317E88">
      <w:pPr>
        <w:pStyle w:val="a3"/>
        <w:shd w:val="clear" w:color="auto" w:fill="FFFFFF"/>
        <w:tabs>
          <w:tab w:val="left" w:pos="993"/>
          <w:tab w:val="left" w:pos="1310"/>
        </w:tabs>
        <w:spacing w:line="276" w:lineRule="auto"/>
        <w:ind w:left="0" w:right="-1"/>
        <w:rPr>
          <w:rFonts w:ascii="Times New Roman"/>
          <w:iCs/>
          <w:color w:val="000000"/>
          <w:w w:val="0"/>
          <w:sz w:val="28"/>
          <w:szCs w:val="28"/>
          <w:lang w:val="ru-RU"/>
        </w:rPr>
      </w:pPr>
      <w:r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- журналы посещаемости </w:t>
      </w:r>
      <w:proofErr w:type="gramStart"/>
      <w:r>
        <w:rPr>
          <w:rFonts w:ascii="Times New Roman"/>
          <w:iCs/>
          <w:color w:val="000000"/>
          <w:w w:val="0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/>
          <w:iCs/>
          <w:color w:val="000000"/>
          <w:w w:val="0"/>
          <w:sz w:val="28"/>
          <w:szCs w:val="28"/>
          <w:lang w:val="ru-RU"/>
        </w:rPr>
        <w:t>;</w:t>
      </w:r>
    </w:p>
    <w:p w:rsidR="00EF40A2" w:rsidRDefault="00EF40A2" w:rsidP="00317E88">
      <w:pPr>
        <w:pStyle w:val="a3"/>
        <w:shd w:val="clear" w:color="auto" w:fill="FFFFFF"/>
        <w:tabs>
          <w:tab w:val="left" w:pos="993"/>
          <w:tab w:val="left" w:pos="1310"/>
        </w:tabs>
        <w:spacing w:line="276" w:lineRule="auto"/>
        <w:ind w:left="0" w:right="-1"/>
        <w:rPr>
          <w:rFonts w:ascii="Times New Roman"/>
          <w:iCs/>
          <w:color w:val="000000"/>
          <w:w w:val="0"/>
          <w:sz w:val="28"/>
          <w:szCs w:val="28"/>
          <w:lang w:val="ru-RU"/>
        </w:rPr>
      </w:pPr>
      <w:r>
        <w:rPr>
          <w:rFonts w:ascii="Times New Roman"/>
          <w:iCs/>
          <w:color w:val="000000"/>
          <w:w w:val="0"/>
          <w:sz w:val="28"/>
          <w:szCs w:val="28"/>
          <w:lang w:val="ru-RU"/>
        </w:rPr>
        <w:t>- организационные вопросы получения основного и среднего образования;</w:t>
      </w:r>
    </w:p>
    <w:p w:rsidR="00EF40A2" w:rsidRDefault="00EF40A2" w:rsidP="00317E88">
      <w:pPr>
        <w:pStyle w:val="a3"/>
        <w:shd w:val="clear" w:color="auto" w:fill="FFFFFF"/>
        <w:tabs>
          <w:tab w:val="left" w:pos="993"/>
          <w:tab w:val="left" w:pos="1310"/>
        </w:tabs>
        <w:spacing w:line="276" w:lineRule="auto"/>
        <w:ind w:left="0" w:right="-1"/>
        <w:rPr>
          <w:rFonts w:ascii="Times New Roman"/>
          <w:iCs/>
          <w:color w:val="000000"/>
          <w:w w:val="0"/>
          <w:sz w:val="28"/>
          <w:szCs w:val="28"/>
          <w:lang w:val="ru-RU"/>
        </w:rPr>
      </w:pPr>
      <w:r>
        <w:rPr>
          <w:rFonts w:ascii="Times New Roman"/>
          <w:iCs/>
          <w:color w:val="000000"/>
          <w:w w:val="0"/>
          <w:sz w:val="28"/>
          <w:szCs w:val="28"/>
          <w:lang w:val="ru-RU"/>
        </w:rPr>
        <w:t>- управленческая деятельность администрации школы;</w:t>
      </w:r>
    </w:p>
    <w:p w:rsidR="00EF40A2" w:rsidRDefault="00EF40A2" w:rsidP="00317E88">
      <w:pPr>
        <w:pStyle w:val="a3"/>
        <w:shd w:val="clear" w:color="auto" w:fill="FFFFFF"/>
        <w:tabs>
          <w:tab w:val="left" w:pos="993"/>
          <w:tab w:val="left" w:pos="1310"/>
        </w:tabs>
        <w:spacing w:line="276" w:lineRule="auto"/>
        <w:ind w:left="0" w:right="-1"/>
        <w:rPr>
          <w:rFonts w:ascii="Times New Roman"/>
          <w:iCs/>
          <w:color w:val="000000"/>
          <w:w w:val="0"/>
          <w:sz w:val="28"/>
          <w:szCs w:val="28"/>
          <w:lang w:val="ru-RU"/>
        </w:rPr>
      </w:pPr>
      <w:r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- работа с </w:t>
      </w:r>
      <w:proofErr w:type="spellStart"/>
      <w:r>
        <w:rPr>
          <w:rFonts w:ascii="Times New Roman"/>
          <w:iCs/>
          <w:color w:val="000000"/>
          <w:w w:val="0"/>
          <w:sz w:val="28"/>
          <w:szCs w:val="28"/>
          <w:lang w:val="ru-RU"/>
        </w:rPr>
        <w:t>педкадрами</w:t>
      </w:r>
      <w:proofErr w:type="spellEnd"/>
      <w:r>
        <w:rPr>
          <w:rFonts w:ascii="Times New Roman"/>
          <w:iCs/>
          <w:color w:val="000000"/>
          <w:w w:val="0"/>
          <w:sz w:val="28"/>
          <w:szCs w:val="28"/>
          <w:lang w:val="ru-RU"/>
        </w:rPr>
        <w:t>;</w:t>
      </w:r>
    </w:p>
    <w:p w:rsidR="00EF40A2" w:rsidRDefault="00EF40A2" w:rsidP="00317E88">
      <w:pPr>
        <w:pStyle w:val="a3"/>
        <w:shd w:val="clear" w:color="auto" w:fill="FFFFFF"/>
        <w:tabs>
          <w:tab w:val="left" w:pos="993"/>
          <w:tab w:val="left" w:pos="1310"/>
        </w:tabs>
        <w:spacing w:line="276" w:lineRule="auto"/>
        <w:ind w:left="0" w:right="-1"/>
        <w:rPr>
          <w:rFonts w:ascii="Times New Roman"/>
          <w:iCs/>
          <w:color w:val="000000"/>
          <w:w w:val="0"/>
          <w:sz w:val="28"/>
          <w:szCs w:val="28"/>
          <w:lang w:val="ru-RU"/>
        </w:rPr>
      </w:pPr>
      <w:r>
        <w:rPr>
          <w:rFonts w:ascii="Times New Roman"/>
          <w:iCs/>
          <w:color w:val="000000"/>
          <w:w w:val="0"/>
          <w:sz w:val="28"/>
          <w:szCs w:val="28"/>
          <w:lang w:val="ru-RU"/>
        </w:rPr>
        <w:t>- материалы анкетирования учащихся, учителей, родителей;</w:t>
      </w:r>
    </w:p>
    <w:p w:rsidR="00EF40A2" w:rsidRDefault="00EF40A2" w:rsidP="00317E88">
      <w:pPr>
        <w:pStyle w:val="a3"/>
        <w:shd w:val="clear" w:color="auto" w:fill="FFFFFF"/>
        <w:tabs>
          <w:tab w:val="left" w:pos="993"/>
          <w:tab w:val="left" w:pos="1310"/>
        </w:tabs>
        <w:spacing w:line="276" w:lineRule="auto"/>
        <w:ind w:left="0" w:right="-1"/>
        <w:rPr>
          <w:rFonts w:ascii="Times New Roman"/>
          <w:iCs/>
          <w:color w:val="000000"/>
          <w:w w:val="0"/>
          <w:sz w:val="28"/>
          <w:szCs w:val="28"/>
          <w:lang w:val="ru-RU"/>
        </w:rPr>
      </w:pPr>
      <w:r>
        <w:rPr>
          <w:rFonts w:ascii="Times New Roman"/>
          <w:iCs/>
          <w:color w:val="000000"/>
          <w:w w:val="0"/>
          <w:sz w:val="28"/>
          <w:szCs w:val="28"/>
          <w:lang w:val="ru-RU"/>
        </w:rPr>
        <w:t>- статистические документы.</w:t>
      </w:r>
    </w:p>
    <w:p w:rsidR="00E62A2F" w:rsidRDefault="00E62A2F" w:rsidP="00317E88">
      <w:pPr>
        <w:pStyle w:val="a3"/>
        <w:shd w:val="clear" w:color="auto" w:fill="FFFFFF"/>
        <w:tabs>
          <w:tab w:val="left" w:pos="993"/>
          <w:tab w:val="left" w:pos="1310"/>
        </w:tabs>
        <w:spacing w:line="276" w:lineRule="auto"/>
        <w:ind w:left="0" w:right="-1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  <w:r w:rsidRPr="00E62A2F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Содержание информации, которая необходима для организации воспитательного процесса в школе</w:t>
      </w:r>
    </w:p>
    <w:p w:rsidR="00AF2738" w:rsidRPr="00AF2738" w:rsidRDefault="00AF2738" w:rsidP="00317E88">
      <w:pPr>
        <w:pStyle w:val="a3"/>
        <w:numPr>
          <w:ilvl w:val="0"/>
          <w:numId w:val="20"/>
        </w:numPr>
        <w:shd w:val="clear" w:color="auto" w:fill="FFFFFF"/>
        <w:tabs>
          <w:tab w:val="left" w:pos="993"/>
          <w:tab w:val="left" w:pos="1310"/>
        </w:tabs>
        <w:spacing w:line="276" w:lineRule="auto"/>
        <w:ind w:right="-1"/>
        <w:rPr>
          <w:rFonts w:ascii="Times New Roman"/>
          <w:iCs/>
          <w:color w:val="000000"/>
          <w:w w:val="0"/>
          <w:sz w:val="28"/>
          <w:szCs w:val="28"/>
          <w:lang w:val="ru-RU"/>
        </w:rPr>
      </w:pPr>
      <w:r w:rsidRPr="00AF2738">
        <w:rPr>
          <w:rFonts w:ascii="Times New Roman"/>
          <w:iCs/>
          <w:color w:val="000000"/>
          <w:w w:val="0"/>
          <w:sz w:val="28"/>
          <w:szCs w:val="28"/>
          <w:lang w:val="ru-RU"/>
        </w:rPr>
        <w:t>Реализация права на получение образования в соответствии с потребностями и возможностями школьников. Социальная защита ребенка:</w:t>
      </w:r>
    </w:p>
    <w:p w:rsidR="00AF2738" w:rsidRPr="00AF2738" w:rsidRDefault="00AF2738" w:rsidP="00317E88">
      <w:pPr>
        <w:shd w:val="clear" w:color="auto" w:fill="FFFFFF"/>
        <w:tabs>
          <w:tab w:val="left" w:pos="993"/>
          <w:tab w:val="left" w:pos="1310"/>
        </w:tabs>
        <w:spacing w:line="276" w:lineRule="auto"/>
        <w:ind w:right="-1"/>
        <w:rPr>
          <w:iCs/>
          <w:color w:val="000000"/>
          <w:w w:val="0"/>
          <w:sz w:val="28"/>
          <w:szCs w:val="28"/>
          <w:lang w:val="ru-RU"/>
        </w:rPr>
      </w:pPr>
      <w:r w:rsidRPr="00AF2738">
        <w:rPr>
          <w:iCs/>
          <w:color w:val="000000"/>
          <w:w w:val="0"/>
          <w:sz w:val="28"/>
          <w:szCs w:val="28"/>
          <w:lang w:val="ru-RU"/>
        </w:rPr>
        <w:t>а) изучение, учет интересов, возможностей и потребностей кадет;</w:t>
      </w:r>
    </w:p>
    <w:p w:rsidR="00AF2738" w:rsidRDefault="00AF2738" w:rsidP="00317E88">
      <w:pPr>
        <w:shd w:val="clear" w:color="auto" w:fill="FFFFFF"/>
        <w:tabs>
          <w:tab w:val="left" w:pos="993"/>
          <w:tab w:val="left" w:pos="1310"/>
        </w:tabs>
        <w:spacing w:line="276" w:lineRule="auto"/>
        <w:ind w:right="-1"/>
        <w:rPr>
          <w:iCs/>
          <w:color w:val="000000"/>
          <w:w w:val="0"/>
          <w:sz w:val="28"/>
          <w:szCs w:val="28"/>
          <w:lang w:val="ru-RU"/>
        </w:rPr>
      </w:pPr>
      <w:r w:rsidRPr="00AF2738">
        <w:rPr>
          <w:iCs/>
          <w:color w:val="000000"/>
          <w:w w:val="0"/>
          <w:sz w:val="28"/>
          <w:szCs w:val="28"/>
          <w:lang w:val="ru-RU"/>
        </w:rPr>
        <w:t xml:space="preserve">б) </w:t>
      </w:r>
      <w:r>
        <w:rPr>
          <w:iCs/>
          <w:color w:val="000000"/>
          <w:w w:val="0"/>
          <w:sz w:val="28"/>
          <w:szCs w:val="28"/>
          <w:lang w:val="ru-RU"/>
        </w:rPr>
        <w:t xml:space="preserve">работа с </w:t>
      </w:r>
      <w:proofErr w:type="gramStart"/>
      <w:r>
        <w:rPr>
          <w:iCs/>
          <w:color w:val="000000"/>
          <w:w w:val="0"/>
          <w:sz w:val="28"/>
          <w:szCs w:val="28"/>
          <w:lang w:val="ru-RU"/>
        </w:rPr>
        <w:t>опекаемыми</w:t>
      </w:r>
      <w:proofErr w:type="gramEnd"/>
      <w:r>
        <w:rPr>
          <w:iCs/>
          <w:color w:val="000000"/>
          <w:w w:val="0"/>
          <w:sz w:val="28"/>
          <w:szCs w:val="28"/>
          <w:lang w:val="ru-RU"/>
        </w:rPr>
        <w:t>;</w:t>
      </w:r>
    </w:p>
    <w:p w:rsidR="00AF2738" w:rsidRDefault="00AF2738" w:rsidP="00317E88">
      <w:pPr>
        <w:shd w:val="clear" w:color="auto" w:fill="FFFFFF"/>
        <w:tabs>
          <w:tab w:val="left" w:pos="993"/>
          <w:tab w:val="left" w:pos="1310"/>
        </w:tabs>
        <w:spacing w:line="276" w:lineRule="auto"/>
        <w:ind w:right="-1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>в) учет посещаемости урочных и внеурочных занятий;</w:t>
      </w:r>
    </w:p>
    <w:p w:rsidR="00AF2738" w:rsidRDefault="00AF2738" w:rsidP="00317E88">
      <w:pPr>
        <w:shd w:val="clear" w:color="auto" w:fill="FFFFFF"/>
        <w:tabs>
          <w:tab w:val="left" w:pos="993"/>
          <w:tab w:val="left" w:pos="1310"/>
        </w:tabs>
        <w:spacing w:line="276" w:lineRule="auto"/>
        <w:ind w:right="-1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>г) уровень включенности детей</w:t>
      </w:r>
      <w:r w:rsidR="00AE6CF3">
        <w:rPr>
          <w:iCs/>
          <w:color w:val="000000"/>
          <w:w w:val="0"/>
          <w:sz w:val="28"/>
          <w:szCs w:val="28"/>
          <w:lang w:val="ru-RU"/>
        </w:rPr>
        <w:t xml:space="preserve"> во внеурочные занятия, их </w:t>
      </w:r>
      <w:proofErr w:type="spellStart"/>
      <w:r w:rsidR="00AE6CF3">
        <w:rPr>
          <w:iCs/>
          <w:color w:val="000000"/>
          <w:w w:val="0"/>
          <w:sz w:val="28"/>
          <w:szCs w:val="28"/>
          <w:lang w:val="ru-RU"/>
        </w:rPr>
        <w:t>досуговую</w:t>
      </w:r>
      <w:proofErr w:type="spellEnd"/>
      <w:r w:rsidR="00AE6CF3">
        <w:rPr>
          <w:iCs/>
          <w:color w:val="000000"/>
          <w:w w:val="0"/>
          <w:sz w:val="28"/>
          <w:szCs w:val="28"/>
          <w:lang w:val="ru-RU"/>
        </w:rPr>
        <w:t xml:space="preserve"> деятельность</w:t>
      </w:r>
      <w:r w:rsidR="006C2EE0">
        <w:rPr>
          <w:iCs/>
          <w:color w:val="000000"/>
          <w:w w:val="0"/>
          <w:sz w:val="28"/>
          <w:szCs w:val="28"/>
          <w:lang w:val="ru-RU"/>
        </w:rPr>
        <w:t>;</w:t>
      </w:r>
    </w:p>
    <w:p w:rsidR="006C2EE0" w:rsidRDefault="006C2EE0" w:rsidP="00317E88">
      <w:pPr>
        <w:shd w:val="clear" w:color="auto" w:fill="FFFFFF"/>
        <w:tabs>
          <w:tab w:val="left" w:pos="993"/>
          <w:tab w:val="left" w:pos="1310"/>
        </w:tabs>
        <w:spacing w:line="276" w:lineRule="auto"/>
        <w:ind w:right="-1"/>
        <w:rPr>
          <w:iCs/>
          <w:color w:val="000000"/>
          <w:w w:val="0"/>
          <w:sz w:val="28"/>
          <w:szCs w:val="28"/>
          <w:lang w:val="ru-RU"/>
        </w:rPr>
      </w:pPr>
      <w:proofErr w:type="spellStart"/>
      <w:r>
        <w:rPr>
          <w:iCs/>
          <w:color w:val="000000"/>
          <w:w w:val="0"/>
          <w:sz w:val="28"/>
          <w:szCs w:val="28"/>
          <w:lang w:val="ru-RU"/>
        </w:rPr>
        <w:t>д</w:t>
      </w:r>
      <w:proofErr w:type="spellEnd"/>
      <w:r>
        <w:rPr>
          <w:iCs/>
          <w:color w:val="000000"/>
          <w:w w:val="0"/>
          <w:sz w:val="28"/>
          <w:szCs w:val="28"/>
          <w:lang w:val="ru-RU"/>
        </w:rPr>
        <w:t>) работа школьной Службы примирения;</w:t>
      </w:r>
    </w:p>
    <w:p w:rsidR="006C2EE0" w:rsidRDefault="00640F38" w:rsidP="00317E88">
      <w:pPr>
        <w:shd w:val="clear" w:color="auto" w:fill="FFFFFF"/>
        <w:tabs>
          <w:tab w:val="left" w:pos="993"/>
          <w:tab w:val="left" w:pos="1310"/>
        </w:tabs>
        <w:spacing w:line="276" w:lineRule="auto"/>
        <w:ind w:right="-1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>е) работа по исполнению ФЗ-№120;</w:t>
      </w:r>
    </w:p>
    <w:p w:rsidR="00640F38" w:rsidRPr="00640F38" w:rsidRDefault="00640F38" w:rsidP="00317E88">
      <w:pPr>
        <w:spacing w:line="276" w:lineRule="auto"/>
        <w:ind w:lef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ж) изучение</w:t>
      </w:r>
      <w:r w:rsidRPr="00640F38">
        <w:rPr>
          <w:sz w:val="28"/>
          <w:szCs w:val="28"/>
          <w:lang w:val="ru-RU"/>
        </w:rPr>
        <w:t xml:space="preserve"> работ</w:t>
      </w:r>
      <w:r>
        <w:rPr>
          <w:sz w:val="28"/>
          <w:szCs w:val="28"/>
          <w:lang w:val="ru-RU"/>
        </w:rPr>
        <w:t>ы</w:t>
      </w:r>
      <w:r w:rsidRPr="00640F38">
        <w:rPr>
          <w:sz w:val="28"/>
          <w:szCs w:val="28"/>
          <w:lang w:val="ru-RU"/>
        </w:rPr>
        <w:t xml:space="preserve"> с детьми «группы риска»</w:t>
      </w:r>
      <w:r>
        <w:rPr>
          <w:sz w:val="28"/>
          <w:szCs w:val="28"/>
          <w:lang w:val="ru-RU"/>
        </w:rPr>
        <w:t>,</w:t>
      </w:r>
      <w:r w:rsidRPr="00640F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эффективности программ </w:t>
      </w:r>
      <w:r w:rsidRPr="00640F38">
        <w:rPr>
          <w:sz w:val="28"/>
          <w:szCs w:val="28"/>
          <w:lang w:val="ru-RU"/>
        </w:rPr>
        <w:t>по профилактике правонарушений и преступлений воспитанников</w:t>
      </w:r>
      <w:r>
        <w:rPr>
          <w:sz w:val="28"/>
          <w:szCs w:val="28"/>
          <w:lang w:val="ru-RU"/>
        </w:rPr>
        <w:t>.</w:t>
      </w:r>
    </w:p>
    <w:p w:rsidR="00AE6CF3" w:rsidRDefault="00AE6CF3" w:rsidP="00317E88">
      <w:pPr>
        <w:shd w:val="clear" w:color="auto" w:fill="FFFFFF"/>
        <w:tabs>
          <w:tab w:val="left" w:pos="993"/>
          <w:tab w:val="left" w:pos="1310"/>
        </w:tabs>
        <w:spacing w:line="276" w:lineRule="auto"/>
        <w:ind w:right="-1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>2. Состояние воспитания и уровень воспитанности учащихся.</w:t>
      </w:r>
    </w:p>
    <w:p w:rsidR="00AE6CF3" w:rsidRDefault="00AE6CF3" w:rsidP="00317E88">
      <w:pPr>
        <w:shd w:val="clear" w:color="auto" w:fill="FFFFFF"/>
        <w:tabs>
          <w:tab w:val="left" w:pos="993"/>
          <w:tab w:val="left" w:pos="1310"/>
        </w:tabs>
        <w:spacing w:line="276" w:lineRule="auto"/>
        <w:ind w:right="-1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>а) уровень воспитанности кадет, готовность их к саморазвитию и самоопределению;</w:t>
      </w:r>
    </w:p>
    <w:p w:rsidR="00AE6CF3" w:rsidRDefault="00AE6CF3" w:rsidP="00317E88">
      <w:pPr>
        <w:shd w:val="clear" w:color="auto" w:fill="FFFFFF"/>
        <w:tabs>
          <w:tab w:val="left" w:pos="993"/>
          <w:tab w:val="left" w:pos="1310"/>
        </w:tabs>
        <w:spacing w:line="276" w:lineRule="auto"/>
        <w:ind w:right="-1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>б) работа органов ученического самоуправления;</w:t>
      </w:r>
    </w:p>
    <w:p w:rsidR="00AE6CF3" w:rsidRDefault="00AE6CF3" w:rsidP="00317E88">
      <w:pPr>
        <w:shd w:val="clear" w:color="auto" w:fill="FFFFFF"/>
        <w:tabs>
          <w:tab w:val="left" w:pos="993"/>
          <w:tab w:val="left" w:pos="1310"/>
        </w:tabs>
        <w:spacing w:line="276" w:lineRule="auto"/>
        <w:ind w:right="-1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>в) организация общешкольных мероприятий, коллективных творческих дел;</w:t>
      </w:r>
    </w:p>
    <w:p w:rsidR="00AE6CF3" w:rsidRDefault="006C2EE0" w:rsidP="00317E88">
      <w:pPr>
        <w:shd w:val="clear" w:color="auto" w:fill="FFFFFF"/>
        <w:tabs>
          <w:tab w:val="left" w:pos="993"/>
          <w:tab w:val="left" w:pos="1310"/>
        </w:tabs>
        <w:spacing w:line="276" w:lineRule="auto"/>
        <w:ind w:right="-1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г) </w:t>
      </w:r>
      <w:r w:rsidR="00AE6CF3">
        <w:rPr>
          <w:iCs/>
          <w:color w:val="000000"/>
          <w:w w:val="0"/>
          <w:sz w:val="28"/>
          <w:szCs w:val="28"/>
          <w:lang w:val="ru-RU"/>
        </w:rPr>
        <w:t>внеурочная учебно-познавательная деятельность по учебным предметам (все виды воспитывающей деятельности);</w:t>
      </w:r>
    </w:p>
    <w:p w:rsidR="00AE6CF3" w:rsidRDefault="00AE6CF3" w:rsidP="00317E88">
      <w:pPr>
        <w:shd w:val="clear" w:color="auto" w:fill="FFFFFF"/>
        <w:tabs>
          <w:tab w:val="left" w:pos="993"/>
          <w:tab w:val="left" w:pos="1310"/>
        </w:tabs>
        <w:spacing w:line="276" w:lineRule="auto"/>
        <w:ind w:right="-1"/>
        <w:rPr>
          <w:iCs/>
          <w:color w:val="000000"/>
          <w:w w:val="0"/>
          <w:sz w:val="28"/>
          <w:szCs w:val="28"/>
          <w:lang w:val="ru-RU"/>
        </w:rPr>
      </w:pPr>
      <w:proofErr w:type="spellStart"/>
      <w:r>
        <w:rPr>
          <w:iCs/>
          <w:color w:val="000000"/>
          <w:w w:val="0"/>
          <w:sz w:val="28"/>
          <w:szCs w:val="28"/>
          <w:lang w:val="ru-RU"/>
        </w:rPr>
        <w:t>д</w:t>
      </w:r>
      <w:proofErr w:type="spellEnd"/>
      <w:r>
        <w:rPr>
          <w:iCs/>
          <w:color w:val="000000"/>
          <w:w w:val="0"/>
          <w:sz w:val="28"/>
          <w:szCs w:val="28"/>
          <w:lang w:val="ru-RU"/>
        </w:rPr>
        <w:t>) индивидуальная работа с различными группами детей;</w:t>
      </w:r>
    </w:p>
    <w:p w:rsidR="00AE6CF3" w:rsidRDefault="00AE6CF3" w:rsidP="00317E88">
      <w:pPr>
        <w:shd w:val="clear" w:color="auto" w:fill="FFFFFF"/>
        <w:tabs>
          <w:tab w:val="left" w:pos="993"/>
          <w:tab w:val="left" w:pos="1310"/>
        </w:tabs>
        <w:spacing w:line="276" w:lineRule="auto"/>
        <w:ind w:right="-1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е) стиль взаимоотношений во внеурочной работе, его </w:t>
      </w:r>
      <w:proofErr w:type="spellStart"/>
      <w:r>
        <w:rPr>
          <w:iCs/>
          <w:color w:val="000000"/>
          <w:w w:val="0"/>
          <w:sz w:val="28"/>
          <w:szCs w:val="28"/>
          <w:lang w:val="ru-RU"/>
        </w:rPr>
        <w:t>гуманизация</w:t>
      </w:r>
      <w:proofErr w:type="spellEnd"/>
      <w:r>
        <w:rPr>
          <w:iCs/>
          <w:color w:val="000000"/>
          <w:w w:val="0"/>
          <w:sz w:val="28"/>
          <w:szCs w:val="28"/>
          <w:lang w:val="ru-RU"/>
        </w:rPr>
        <w:t xml:space="preserve"> и микроклимат;</w:t>
      </w:r>
    </w:p>
    <w:p w:rsidR="00AE6CF3" w:rsidRDefault="00AE6CF3" w:rsidP="00317E88">
      <w:pPr>
        <w:shd w:val="clear" w:color="auto" w:fill="FFFFFF"/>
        <w:tabs>
          <w:tab w:val="left" w:pos="993"/>
          <w:tab w:val="left" w:pos="1310"/>
        </w:tabs>
        <w:spacing w:line="276" w:lineRule="auto"/>
        <w:ind w:right="-1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>ж) формы и методы организации внеурочной позн</w:t>
      </w:r>
      <w:r w:rsidR="006C2EE0">
        <w:rPr>
          <w:iCs/>
          <w:color w:val="000000"/>
          <w:w w:val="0"/>
          <w:sz w:val="28"/>
          <w:szCs w:val="28"/>
          <w:lang w:val="ru-RU"/>
        </w:rPr>
        <w:t>а</w:t>
      </w:r>
      <w:r>
        <w:rPr>
          <w:iCs/>
          <w:color w:val="000000"/>
          <w:w w:val="0"/>
          <w:sz w:val="28"/>
          <w:szCs w:val="28"/>
          <w:lang w:val="ru-RU"/>
        </w:rPr>
        <w:t>вательной деятельности (работа кружков);</w:t>
      </w:r>
    </w:p>
    <w:p w:rsidR="00AE6CF3" w:rsidRDefault="00AE6CF3" w:rsidP="00317E88">
      <w:pPr>
        <w:shd w:val="clear" w:color="auto" w:fill="FFFFFF"/>
        <w:tabs>
          <w:tab w:val="left" w:pos="993"/>
          <w:tab w:val="left" w:pos="1310"/>
        </w:tabs>
        <w:spacing w:line="276" w:lineRule="auto"/>
        <w:ind w:right="-1"/>
        <w:rPr>
          <w:iCs/>
          <w:color w:val="000000"/>
          <w:w w:val="0"/>
          <w:sz w:val="28"/>
          <w:szCs w:val="28"/>
          <w:lang w:val="ru-RU"/>
        </w:rPr>
      </w:pPr>
      <w:proofErr w:type="spellStart"/>
      <w:r>
        <w:rPr>
          <w:iCs/>
          <w:color w:val="000000"/>
          <w:w w:val="0"/>
          <w:sz w:val="28"/>
          <w:szCs w:val="28"/>
          <w:lang w:val="ru-RU"/>
        </w:rPr>
        <w:t>з</w:t>
      </w:r>
      <w:proofErr w:type="spellEnd"/>
      <w:r>
        <w:rPr>
          <w:iCs/>
          <w:color w:val="000000"/>
          <w:w w:val="0"/>
          <w:sz w:val="28"/>
          <w:szCs w:val="28"/>
          <w:lang w:val="ru-RU"/>
        </w:rPr>
        <w:t xml:space="preserve">) </w:t>
      </w:r>
      <w:r w:rsidR="006C2EE0">
        <w:rPr>
          <w:iCs/>
          <w:color w:val="000000"/>
          <w:w w:val="0"/>
          <w:sz w:val="28"/>
          <w:szCs w:val="28"/>
          <w:lang w:val="ru-RU"/>
        </w:rPr>
        <w:t>организация и состояние работы с классными руководителями, с воспитателями;</w:t>
      </w:r>
    </w:p>
    <w:p w:rsidR="00527E99" w:rsidRPr="00527E99" w:rsidRDefault="006C2EE0" w:rsidP="00317E88">
      <w:pPr>
        <w:spacing w:line="276" w:lineRule="auto"/>
        <w:ind w:left="-284" w:firstLine="284"/>
        <w:rPr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и) </w:t>
      </w:r>
      <w:r w:rsidR="00527E99">
        <w:rPr>
          <w:iCs/>
          <w:color w:val="000000"/>
          <w:w w:val="0"/>
          <w:sz w:val="28"/>
          <w:szCs w:val="28"/>
          <w:lang w:val="ru-RU"/>
        </w:rPr>
        <w:t>сотрудничество со</w:t>
      </w:r>
      <w:r w:rsidR="00527E99">
        <w:rPr>
          <w:sz w:val="28"/>
          <w:szCs w:val="28"/>
          <w:lang w:val="ru-RU"/>
        </w:rPr>
        <w:t xml:space="preserve"> </w:t>
      </w:r>
      <w:r w:rsidR="00527E99" w:rsidRPr="00527E99">
        <w:rPr>
          <w:sz w:val="28"/>
          <w:szCs w:val="28"/>
          <w:lang w:val="ru-RU"/>
        </w:rPr>
        <w:t>структурами и учреждениями, которые способны содействовать образовательному процессу корпуса, воспитанию у кадет высокого сознания общественного долга, дисциплинированности, подготовке их к профессиональному служению Отечеству на гражданском и военном поприще.</w:t>
      </w:r>
    </w:p>
    <w:p w:rsidR="006C2EE0" w:rsidRDefault="006C2EE0" w:rsidP="00317E88">
      <w:pPr>
        <w:shd w:val="clear" w:color="auto" w:fill="FFFFFF"/>
        <w:tabs>
          <w:tab w:val="left" w:pos="993"/>
          <w:tab w:val="left" w:pos="1310"/>
        </w:tabs>
        <w:spacing w:line="276" w:lineRule="auto"/>
        <w:ind w:right="-1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3. </w:t>
      </w:r>
      <w:r w:rsidR="00FE6994">
        <w:rPr>
          <w:iCs/>
          <w:color w:val="000000"/>
          <w:w w:val="0"/>
          <w:sz w:val="28"/>
          <w:szCs w:val="28"/>
          <w:lang w:val="ru-RU"/>
        </w:rPr>
        <w:t>С</w:t>
      </w:r>
      <w:r>
        <w:rPr>
          <w:iCs/>
          <w:color w:val="000000"/>
          <w:w w:val="0"/>
          <w:sz w:val="28"/>
          <w:szCs w:val="28"/>
          <w:lang w:val="ru-RU"/>
        </w:rPr>
        <w:t xml:space="preserve">остояние обучения и </w:t>
      </w:r>
      <w:proofErr w:type="spellStart"/>
      <w:r>
        <w:rPr>
          <w:iCs/>
          <w:color w:val="000000"/>
          <w:w w:val="0"/>
          <w:sz w:val="28"/>
          <w:szCs w:val="28"/>
          <w:lang w:val="ru-RU"/>
        </w:rPr>
        <w:t>обученности</w:t>
      </w:r>
      <w:proofErr w:type="spellEnd"/>
      <w:r>
        <w:rPr>
          <w:iCs/>
          <w:color w:val="000000"/>
          <w:w w:val="0"/>
          <w:sz w:val="28"/>
          <w:szCs w:val="28"/>
          <w:lang w:val="ru-RU"/>
        </w:rPr>
        <w:t xml:space="preserve"> учащихся</w:t>
      </w:r>
      <w:r w:rsidR="00FE6994">
        <w:rPr>
          <w:iCs/>
          <w:color w:val="000000"/>
          <w:w w:val="0"/>
          <w:sz w:val="28"/>
          <w:szCs w:val="28"/>
          <w:lang w:val="ru-RU"/>
        </w:rPr>
        <w:t>, качества знаний и готовность учащихся к продолжению образования.</w:t>
      </w:r>
    </w:p>
    <w:p w:rsidR="00FE6994" w:rsidRDefault="00FE6994" w:rsidP="00317E88">
      <w:pPr>
        <w:shd w:val="clear" w:color="auto" w:fill="FFFFFF"/>
        <w:tabs>
          <w:tab w:val="left" w:pos="993"/>
          <w:tab w:val="left" w:pos="1310"/>
        </w:tabs>
        <w:spacing w:line="276" w:lineRule="auto"/>
        <w:ind w:right="-1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>4.Система работы с кадрами, повышение их квалификации. Связь с научно-педагогическими и научно-исследовательскими учреждениями:</w:t>
      </w:r>
    </w:p>
    <w:p w:rsidR="00FE6994" w:rsidRDefault="00FE6994" w:rsidP="00317E88">
      <w:pPr>
        <w:shd w:val="clear" w:color="auto" w:fill="FFFFFF"/>
        <w:tabs>
          <w:tab w:val="left" w:pos="993"/>
          <w:tab w:val="left" w:pos="1310"/>
        </w:tabs>
        <w:spacing w:line="276" w:lineRule="auto"/>
        <w:ind w:right="-1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>а) работа методических объединений классных руководителей и воспитателей, психолого-социальной службы школы;</w:t>
      </w:r>
    </w:p>
    <w:p w:rsidR="00FE6994" w:rsidRDefault="00FE6994" w:rsidP="00317E88">
      <w:pPr>
        <w:shd w:val="clear" w:color="auto" w:fill="FFFFFF"/>
        <w:tabs>
          <w:tab w:val="left" w:pos="993"/>
          <w:tab w:val="left" w:pos="1310"/>
        </w:tabs>
        <w:spacing w:line="276" w:lineRule="auto"/>
        <w:ind w:right="-1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>б) трудовая и исполнительская дисциплина учителей;</w:t>
      </w:r>
    </w:p>
    <w:p w:rsidR="00FE6994" w:rsidRDefault="00FE6994" w:rsidP="00317E88">
      <w:pPr>
        <w:shd w:val="clear" w:color="auto" w:fill="FFFFFF"/>
        <w:tabs>
          <w:tab w:val="left" w:pos="993"/>
          <w:tab w:val="left" w:pos="1310"/>
        </w:tabs>
        <w:spacing w:line="276" w:lineRule="auto"/>
        <w:ind w:right="-1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>в) рациональная организация труда и отдыха учителей, микроклимат в коллективе;</w:t>
      </w:r>
    </w:p>
    <w:p w:rsidR="00FE6994" w:rsidRDefault="00FE6994" w:rsidP="00317E88">
      <w:pPr>
        <w:shd w:val="clear" w:color="auto" w:fill="FFFFFF"/>
        <w:tabs>
          <w:tab w:val="left" w:pos="993"/>
          <w:tab w:val="left" w:pos="1310"/>
        </w:tabs>
        <w:spacing w:line="276" w:lineRule="auto"/>
        <w:ind w:right="-1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>г) изучение, обобщение и распространение передового педагогического опыта по проблемам воспитания.</w:t>
      </w:r>
    </w:p>
    <w:p w:rsidR="00FE6994" w:rsidRDefault="00FE6994" w:rsidP="00317E88">
      <w:pPr>
        <w:shd w:val="clear" w:color="auto" w:fill="FFFFFF"/>
        <w:tabs>
          <w:tab w:val="left" w:pos="993"/>
          <w:tab w:val="left" w:pos="1310"/>
        </w:tabs>
        <w:spacing w:line="276" w:lineRule="auto"/>
        <w:ind w:right="-1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5. </w:t>
      </w:r>
      <w:r w:rsidR="0066617F">
        <w:rPr>
          <w:iCs/>
          <w:color w:val="000000"/>
          <w:w w:val="0"/>
          <w:sz w:val="28"/>
          <w:szCs w:val="28"/>
          <w:lang w:val="ru-RU"/>
        </w:rPr>
        <w:t>С</w:t>
      </w:r>
      <w:r>
        <w:rPr>
          <w:iCs/>
          <w:color w:val="000000"/>
          <w:w w:val="0"/>
          <w:sz w:val="28"/>
          <w:szCs w:val="28"/>
          <w:lang w:val="ru-RU"/>
        </w:rPr>
        <w:t>остояние и охрана здоровья школьников, их физическое развитие:</w:t>
      </w:r>
    </w:p>
    <w:p w:rsidR="00FE6994" w:rsidRDefault="00FE6994" w:rsidP="00317E88">
      <w:pPr>
        <w:shd w:val="clear" w:color="auto" w:fill="FFFFFF"/>
        <w:tabs>
          <w:tab w:val="left" w:pos="993"/>
          <w:tab w:val="left" w:pos="1310"/>
        </w:tabs>
        <w:spacing w:line="276" w:lineRule="auto"/>
        <w:ind w:right="-1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а) данные о состоянии здоровья </w:t>
      </w:r>
      <w:proofErr w:type="gramStart"/>
      <w:r>
        <w:rPr>
          <w:iCs/>
          <w:color w:val="000000"/>
          <w:w w:val="0"/>
          <w:sz w:val="28"/>
          <w:szCs w:val="28"/>
          <w:lang w:val="ru-RU"/>
        </w:rPr>
        <w:t>обучающихся</w:t>
      </w:r>
      <w:proofErr w:type="gramEnd"/>
      <w:r>
        <w:rPr>
          <w:iCs/>
          <w:color w:val="000000"/>
          <w:w w:val="0"/>
          <w:sz w:val="28"/>
          <w:szCs w:val="28"/>
          <w:lang w:val="ru-RU"/>
        </w:rPr>
        <w:t>;</w:t>
      </w:r>
    </w:p>
    <w:p w:rsidR="00FE6994" w:rsidRDefault="00FE6994" w:rsidP="00317E88">
      <w:pPr>
        <w:shd w:val="clear" w:color="auto" w:fill="FFFFFF"/>
        <w:tabs>
          <w:tab w:val="left" w:pos="993"/>
          <w:tab w:val="left" w:pos="1310"/>
        </w:tabs>
        <w:spacing w:line="276" w:lineRule="auto"/>
        <w:ind w:right="-1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>б) рациональная организация отдыха детей;</w:t>
      </w:r>
    </w:p>
    <w:p w:rsidR="00FE6994" w:rsidRDefault="00FE6994" w:rsidP="00317E88">
      <w:pPr>
        <w:shd w:val="clear" w:color="auto" w:fill="FFFFFF"/>
        <w:tabs>
          <w:tab w:val="left" w:pos="993"/>
          <w:tab w:val="left" w:pos="1310"/>
        </w:tabs>
        <w:spacing w:line="276" w:lineRule="auto"/>
        <w:ind w:right="-1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в) организация работы </w:t>
      </w:r>
      <w:r w:rsidR="0066617F">
        <w:rPr>
          <w:iCs/>
          <w:color w:val="000000"/>
          <w:w w:val="0"/>
          <w:sz w:val="28"/>
          <w:szCs w:val="28"/>
          <w:lang w:val="ru-RU"/>
        </w:rPr>
        <w:t>военно-</w:t>
      </w:r>
      <w:r>
        <w:rPr>
          <w:iCs/>
          <w:color w:val="000000"/>
          <w:w w:val="0"/>
          <w:sz w:val="28"/>
          <w:szCs w:val="28"/>
          <w:lang w:val="ru-RU"/>
        </w:rPr>
        <w:t>полевых сборов</w:t>
      </w:r>
      <w:r w:rsidR="0066617F">
        <w:rPr>
          <w:iCs/>
          <w:color w:val="000000"/>
          <w:w w:val="0"/>
          <w:sz w:val="28"/>
          <w:szCs w:val="28"/>
          <w:lang w:val="ru-RU"/>
        </w:rPr>
        <w:t>, походов;</w:t>
      </w:r>
    </w:p>
    <w:p w:rsidR="0066617F" w:rsidRDefault="0066617F" w:rsidP="00317E88">
      <w:pPr>
        <w:shd w:val="clear" w:color="auto" w:fill="FFFFFF"/>
        <w:tabs>
          <w:tab w:val="left" w:pos="993"/>
          <w:tab w:val="left" w:pos="1310"/>
        </w:tabs>
        <w:spacing w:line="276" w:lineRule="auto"/>
        <w:ind w:right="-1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>г) спортивные секции на базе корпуса и городские спортивные секции.</w:t>
      </w:r>
    </w:p>
    <w:p w:rsidR="00E67B88" w:rsidRDefault="00E67B88" w:rsidP="00317E88">
      <w:pPr>
        <w:shd w:val="clear" w:color="auto" w:fill="FFFFFF"/>
        <w:tabs>
          <w:tab w:val="left" w:pos="993"/>
          <w:tab w:val="left" w:pos="1310"/>
        </w:tabs>
        <w:spacing w:line="276" w:lineRule="auto"/>
        <w:ind w:right="-1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>6. Работа с родителями и общественностью, внешкольными учреждениями:</w:t>
      </w:r>
    </w:p>
    <w:p w:rsidR="00E67B88" w:rsidRDefault="00E67B88" w:rsidP="00317E88">
      <w:pPr>
        <w:shd w:val="clear" w:color="auto" w:fill="FFFFFF"/>
        <w:tabs>
          <w:tab w:val="left" w:pos="993"/>
          <w:tab w:val="left" w:pos="1310"/>
        </w:tabs>
        <w:spacing w:line="276" w:lineRule="auto"/>
        <w:ind w:right="-1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>а) социальный паспорт школы;</w:t>
      </w:r>
    </w:p>
    <w:p w:rsidR="00E67B88" w:rsidRDefault="00E67B88" w:rsidP="00317E88">
      <w:pPr>
        <w:shd w:val="clear" w:color="auto" w:fill="FFFFFF"/>
        <w:tabs>
          <w:tab w:val="left" w:pos="993"/>
          <w:tab w:val="left" w:pos="1310"/>
        </w:tabs>
        <w:spacing w:line="276" w:lineRule="auto"/>
        <w:ind w:right="-1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>б) работа родителей с детьми в выходные дни;</w:t>
      </w:r>
    </w:p>
    <w:p w:rsidR="00E67B88" w:rsidRDefault="00E67B88" w:rsidP="00317E88">
      <w:pPr>
        <w:shd w:val="clear" w:color="auto" w:fill="FFFFFF"/>
        <w:tabs>
          <w:tab w:val="left" w:pos="993"/>
          <w:tab w:val="left" w:pos="1310"/>
        </w:tabs>
        <w:spacing w:line="276" w:lineRule="auto"/>
        <w:ind w:right="-1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>в) работа по охране прав детей, не имеющих родителей;</w:t>
      </w:r>
    </w:p>
    <w:p w:rsidR="00E67B88" w:rsidRDefault="00E67B88" w:rsidP="00317E88">
      <w:pPr>
        <w:shd w:val="clear" w:color="auto" w:fill="FFFFFF"/>
        <w:tabs>
          <w:tab w:val="left" w:pos="993"/>
          <w:tab w:val="left" w:pos="1310"/>
        </w:tabs>
        <w:spacing w:line="276" w:lineRule="auto"/>
        <w:ind w:right="-1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>г) сотрудничество с инспекцией по делам несовершеннолетних;</w:t>
      </w:r>
    </w:p>
    <w:p w:rsidR="00E67B88" w:rsidRDefault="00E67B88" w:rsidP="00317E88">
      <w:pPr>
        <w:shd w:val="clear" w:color="auto" w:fill="FFFFFF"/>
        <w:tabs>
          <w:tab w:val="left" w:pos="993"/>
          <w:tab w:val="left" w:pos="1310"/>
        </w:tabs>
        <w:spacing w:line="276" w:lineRule="auto"/>
        <w:ind w:right="-1"/>
        <w:rPr>
          <w:iCs/>
          <w:color w:val="000000"/>
          <w:w w:val="0"/>
          <w:sz w:val="28"/>
          <w:szCs w:val="28"/>
          <w:lang w:val="ru-RU"/>
        </w:rPr>
      </w:pPr>
      <w:proofErr w:type="spellStart"/>
      <w:r>
        <w:rPr>
          <w:iCs/>
          <w:color w:val="000000"/>
          <w:w w:val="0"/>
          <w:sz w:val="28"/>
          <w:szCs w:val="28"/>
          <w:lang w:val="ru-RU"/>
        </w:rPr>
        <w:t>д</w:t>
      </w:r>
      <w:proofErr w:type="spellEnd"/>
      <w:r>
        <w:rPr>
          <w:iCs/>
          <w:color w:val="000000"/>
          <w:w w:val="0"/>
          <w:sz w:val="28"/>
          <w:szCs w:val="28"/>
          <w:lang w:val="ru-RU"/>
        </w:rPr>
        <w:t>) формы и методы работы с родителями в классах и школе.</w:t>
      </w:r>
    </w:p>
    <w:p w:rsidR="00E67B88" w:rsidRDefault="00E67B88" w:rsidP="00317E88">
      <w:pPr>
        <w:shd w:val="clear" w:color="auto" w:fill="FFFFFF"/>
        <w:tabs>
          <w:tab w:val="left" w:pos="993"/>
          <w:tab w:val="left" w:pos="1310"/>
        </w:tabs>
        <w:spacing w:line="276" w:lineRule="auto"/>
        <w:ind w:right="-1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>7. Делопроизводство, финансовые и материально-технические условия.</w:t>
      </w:r>
    </w:p>
    <w:p w:rsidR="00E67B88" w:rsidRDefault="00E67B88" w:rsidP="00317E88">
      <w:pPr>
        <w:shd w:val="clear" w:color="auto" w:fill="FFFFFF"/>
        <w:tabs>
          <w:tab w:val="left" w:pos="993"/>
          <w:tab w:val="left" w:pos="1310"/>
        </w:tabs>
        <w:spacing w:line="276" w:lineRule="auto"/>
        <w:ind w:right="-1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lastRenderedPageBreak/>
        <w:t xml:space="preserve">8.Система </w:t>
      </w:r>
      <w:proofErr w:type="spellStart"/>
      <w:r>
        <w:rPr>
          <w:iCs/>
          <w:color w:val="000000"/>
          <w:w w:val="0"/>
          <w:sz w:val="28"/>
          <w:szCs w:val="28"/>
          <w:lang w:val="ru-RU"/>
        </w:rPr>
        <w:t>внутришкольного</w:t>
      </w:r>
      <w:proofErr w:type="spellEnd"/>
      <w:r>
        <w:rPr>
          <w:iCs/>
          <w:color w:val="000000"/>
          <w:w w:val="0"/>
          <w:sz w:val="28"/>
          <w:szCs w:val="28"/>
          <w:lang w:val="ru-RU"/>
        </w:rPr>
        <w:t xml:space="preserve"> управления и ее результативность</w:t>
      </w:r>
      <w:r w:rsidR="0076245A">
        <w:rPr>
          <w:iCs/>
          <w:color w:val="000000"/>
          <w:w w:val="0"/>
          <w:sz w:val="28"/>
          <w:szCs w:val="28"/>
          <w:lang w:val="ru-RU"/>
        </w:rPr>
        <w:t>.</w:t>
      </w:r>
    </w:p>
    <w:p w:rsidR="0076245A" w:rsidRDefault="0076245A" w:rsidP="00317E88">
      <w:pPr>
        <w:shd w:val="clear" w:color="auto" w:fill="FFFFFF"/>
        <w:tabs>
          <w:tab w:val="left" w:pos="993"/>
          <w:tab w:val="left" w:pos="1310"/>
        </w:tabs>
        <w:spacing w:line="276" w:lineRule="auto"/>
        <w:ind w:right="-1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9. Профессиональная, профильная, образовательная и трудовая подготовка. </w:t>
      </w:r>
    </w:p>
    <w:p w:rsidR="00FE6994" w:rsidRPr="00AF2738" w:rsidRDefault="00FE6994" w:rsidP="00317E88">
      <w:pPr>
        <w:shd w:val="clear" w:color="auto" w:fill="FFFFFF"/>
        <w:tabs>
          <w:tab w:val="left" w:pos="993"/>
          <w:tab w:val="left" w:pos="1310"/>
        </w:tabs>
        <w:spacing w:line="276" w:lineRule="auto"/>
        <w:ind w:right="-1"/>
        <w:rPr>
          <w:iCs/>
          <w:color w:val="000000"/>
          <w:w w:val="0"/>
          <w:sz w:val="28"/>
          <w:szCs w:val="28"/>
          <w:lang w:val="ru-RU"/>
        </w:rPr>
      </w:pPr>
    </w:p>
    <w:sectPr w:rsidR="00FE6994" w:rsidRPr="00AF2738" w:rsidSect="000D19C7">
      <w:headerReference w:type="default" r:id="rId10"/>
      <w:footerReference w:type="default" r:id="rId11"/>
      <w:endnotePr>
        <w:numFmt w:val="decimal"/>
      </w:endnotePr>
      <w:pgSz w:w="11907" w:h="16839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F38" w:rsidRDefault="00640F38" w:rsidP="000D19C7">
      <w:r>
        <w:separator/>
      </w:r>
    </w:p>
  </w:endnote>
  <w:endnote w:type="continuationSeparator" w:id="1">
    <w:p w:rsidR="00640F38" w:rsidRDefault="00640F38" w:rsidP="000D1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F38" w:rsidRDefault="00640F38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F38" w:rsidRDefault="00640F38" w:rsidP="000D19C7">
      <w:r>
        <w:separator/>
      </w:r>
    </w:p>
  </w:footnote>
  <w:footnote w:type="continuationSeparator" w:id="1">
    <w:p w:rsidR="00640F38" w:rsidRDefault="00640F38" w:rsidP="000D1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486776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40F38" w:rsidRPr="000D19C7" w:rsidRDefault="00723EDF" w:rsidP="000D19C7">
        <w:pPr>
          <w:pStyle w:val="af5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="00640F38"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5C4CE0" w:rsidRPr="005C4CE0">
          <w:rPr>
            <w:noProof/>
            <w:sz w:val="24"/>
            <w:lang w:val="ru-RU"/>
          </w:rPr>
          <w:t>2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4FF648A"/>
    <w:multiLevelType w:val="hybridMultilevel"/>
    <w:tmpl w:val="A73069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763AB"/>
    <w:multiLevelType w:val="multilevel"/>
    <w:tmpl w:val="D37E32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0DC574DB"/>
    <w:multiLevelType w:val="hybridMultilevel"/>
    <w:tmpl w:val="75EEA2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155DD"/>
    <w:multiLevelType w:val="hybridMultilevel"/>
    <w:tmpl w:val="8F28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D27CB"/>
    <w:multiLevelType w:val="hybridMultilevel"/>
    <w:tmpl w:val="F138811A"/>
    <w:lvl w:ilvl="0" w:tplc="57B08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07485"/>
    <w:multiLevelType w:val="multilevel"/>
    <w:tmpl w:val="CF94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664256"/>
    <w:multiLevelType w:val="hybridMultilevel"/>
    <w:tmpl w:val="49B2A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13624"/>
    <w:multiLevelType w:val="hybridMultilevel"/>
    <w:tmpl w:val="99B8D66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B03112A"/>
    <w:multiLevelType w:val="hybridMultilevel"/>
    <w:tmpl w:val="2954D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41539"/>
    <w:multiLevelType w:val="hybridMultilevel"/>
    <w:tmpl w:val="BA781D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A148C"/>
    <w:multiLevelType w:val="hybridMultilevel"/>
    <w:tmpl w:val="19F0805E"/>
    <w:lvl w:ilvl="0" w:tplc="9A121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F2261"/>
    <w:multiLevelType w:val="hybridMultilevel"/>
    <w:tmpl w:val="1F568E2E"/>
    <w:lvl w:ilvl="0" w:tplc="4984A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767090"/>
    <w:multiLevelType w:val="hybridMultilevel"/>
    <w:tmpl w:val="0E620B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075D6"/>
    <w:multiLevelType w:val="hybridMultilevel"/>
    <w:tmpl w:val="1F1482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B63EF3"/>
    <w:multiLevelType w:val="hybridMultilevel"/>
    <w:tmpl w:val="EC38A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C5E9A"/>
    <w:multiLevelType w:val="hybridMultilevel"/>
    <w:tmpl w:val="E976E166"/>
    <w:lvl w:ilvl="0" w:tplc="2D9E9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8C1917"/>
    <w:multiLevelType w:val="hybridMultilevel"/>
    <w:tmpl w:val="9F004F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70836"/>
    <w:multiLevelType w:val="hybridMultilevel"/>
    <w:tmpl w:val="D92CFD36"/>
    <w:lvl w:ilvl="0" w:tplc="AA586F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CE6788"/>
    <w:multiLevelType w:val="hybridMultilevel"/>
    <w:tmpl w:val="27567A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2"/>
  </w:num>
  <w:num w:numId="5">
    <w:abstractNumId w:val="4"/>
  </w:num>
  <w:num w:numId="6">
    <w:abstractNumId w:val="10"/>
  </w:num>
  <w:num w:numId="7">
    <w:abstractNumId w:val="20"/>
  </w:num>
  <w:num w:numId="8">
    <w:abstractNumId w:val="16"/>
  </w:num>
  <w:num w:numId="9">
    <w:abstractNumId w:val="6"/>
  </w:num>
  <w:num w:numId="10">
    <w:abstractNumId w:val="11"/>
  </w:num>
  <w:num w:numId="11">
    <w:abstractNumId w:val="5"/>
  </w:num>
  <w:num w:numId="12">
    <w:abstractNumId w:val="15"/>
  </w:num>
  <w:num w:numId="13">
    <w:abstractNumId w:val="17"/>
  </w:num>
  <w:num w:numId="14">
    <w:abstractNumId w:val="9"/>
  </w:num>
  <w:num w:numId="15">
    <w:abstractNumId w:val="8"/>
  </w:num>
  <w:num w:numId="16">
    <w:abstractNumId w:val="19"/>
  </w:num>
  <w:num w:numId="17">
    <w:abstractNumId w:val="21"/>
  </w:num>
  <w:num w:numId="18">
    <w:abstractNumId w:val="14"/>
  </w:num>
  <w:num w:numId="19">
    <w:abstractNumId w:val="7"/>
  </w:num>
  <w:num w:numId="20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4A0B"/>
    <w:rsid w:val="00001F5C"/>
    <w:rsid w:val="000359FD"/>
    <w:rsid w:val="000472E0"/>
    <w:rsid w:val="0008437D"/>
    <w:rsid w:val="000864CE"/>
    <w:rsid w:val="000A5AB1"/>
    <w:rsid w:val="000B7C80"/>
    <w:rsid w:val="000D19C7"/>
    <w:rsid w:val="000E07B3"/>
    <w:rsid w:val="000E2FCE"/>
    <w:rsid w:val="000F18E4"/>
    <w:rsid w:val="000F1AFA"/>
    <w:rsid w:val="000F31D0"/>
    <w:rsid w:val="001001CB"/>
    <w:rsid w:val="001045B3"/>
    <w:rsid w:val="00115E66"/>
    <w:rsid w:val="001208E0"/>
    <w:rsid w:val="00151BCF"/>
    <w:rsid w:val="00175344"/>
    <w:rsid w:val="00185253"/>
    <w:rsid w:val="001A357E"/>
    <w:rsid w:val="001B212B"/>
    <w:rsid w:val="001C2B3B"/>
    <w:rsid w:val="001D1EBE"/>
    <w:rsid w:val="001F7BD3"/>
    <w:rsid w:val="00201D5F"/>
    <w:rsid w:val="00217915"/>
    <w:rsid w:val="00241D18"/>
    <w:rsid w:val="0025109F"/>
    <w:rsid w:val="002673BF"/>
    <w:rsid w:val="00286ACB"/>
    <w:rsid w:val="00292D24"/>
    <w:rsid w:val="00296B4C"/>
    <w:rsid w:val="002A37F4"/>
    <w:rsid w:val="002C249E"/>
    <w:rsid w:val="002D7D65"/>
    <w:rsid w:val="002F10FA"/>
    <w:rsid w:val="002F4A0B"/>
    <w:rsid w:val="002F59DF"/>
    <w:rsid w:val="003009EB"/>
    <w:rsid w:val="00315FCA"/>
    <w:rsid w:val="00317E88"/>
    <w:rsid w:val="003249B6"/>
    <w:rsid w:val="00324E2A"/>
    <w:rsid w:val="003360A7"/>
    <w:rsid w:val="0034645E"/>
    <w:rsid w:val="003515B2"/>
    <w:rsid w:val="00365709"/>
    <w:rsid w:val="003672B3"/>
    <w:rsid w:val="00373AEA"/>
    <w:rsid w:val="003825AB"/>
    <w:rsid w:val="00382D56"/>
    <w:rsid w:val="003905CD"/>
    <w:rsid w:val="00392AB4"/>
    <w:rsid w:val="003970EE"/>
    <w:rsid w:val="003A1644"/>
    <w:rsid w:val="003A32F3"/>
    <w:rsid w:val="003A7D69"/>
    <w:rsid w:val="003B002C"/>
    <w:rsid w:val="003B438F"/>
    <w:rsid w:val="003B66D9"/>
    <w:rsid w:val="003C62C3"/>
    <w:rsid w:val="003C62FA"/>
    <w:rsid w:val="003E1225"/>
    <w:rsid w:val="003E65E7"/>
    <w:rsid w:val="004050FB"/>
    <w:rsid w:val="0042604F"/>
    <w:rsid w:val="00427576"/>
    <w:rsid w:val="004623A4"/>
    <w:rsid w:val="00480B2C"/>
    <w:rsid w:val="004868AF"/>
    <w:rsid w:val="00493A62"/>
    <w:rsid w:val="004948BD"/>
    <w:rsid w:val="004B483E"/>
    <w:rsid w:val="004B5E27"/>
    <w:rsid w:val="004C0E04"/>
    <w:rsid w:val="004D7796"/>
    <w:rsid w:val="004D7F0D"/>
    <w:rsid w:val="004E01F3"/>
    <w:rsid w:val="004E5625"/>
    <w:rsid w:val="00510A32"/>
    <w:rsid w:val="005143D8"/>
    <w:rsid w:val="00520C0F"/>
    <w:rsid w:val="00527E99"/>
    <w:rsid w:val="00545546"/>
    <w:rsid w:val="00546228"/>
    <w:rsid w:val="005669A6"/>
    <w:rsid w:val="005703C3"/>
    <w:rsid w:val="005712F8"/>
    <w:rsid w:val="005753A8"/>
    <w:rsid w:val="00586DA2"/>
    <w:rsid w:val="00592AAC"/>
    <w:rsid w:val="005B0046"/>
    <w:rsid w:val="005B2E16"/>
    <w:rsid w:val="005B7486"/>
    <w:rsid w:val="005C4CE0"/>
    <w:rsid w:val="005F154F"/>
    <w:rsid w:val="005F5A9F"/>
    <w:rsid w:val="00640F38"/>
    <w:rsid w:val="00657FE5"/>
    <w:rsid w:val="00663CCC"/>
    <w:rsid w:val="00663FB4"/>
    <w:rsid w:val="0066617F"/>
    <w:rsid w:val="006731AD"/>
    <w:rsid w:val="00691FF7"/>
    <w:rsid w:val="00697995"/>
    <w:rsid w:val="006A3EA3"/>
    <w:rsid w:val="006C2EE0"/>
    <w:rsid w:val="006C302F"/>
    <w:rsid w:val="006D000B"/>
    <w:rsid w:val="006E1C1A"/>
    <w:rsid w:val="00702110"/>
    <w:rsid w:val="00720C71"/>
    <w:rsid w:val="00723619"/>
    <w:rsid w:val="00723EDF"/>
    <w:rsid w:val="007279D7"/>
    <w:rsid w:val="00734079"/>
    <w:rsid w:val="00762168"/>
    <w:rsid w:val="007622C6"/>
    <w:rsid w:val="0076245A"/>
    <w:rsid w:val="007654C9"/>
    <w:rsid w:val="00766104"/>
    <w:rsid w:val="0078336B"/>
    <w:rsid w:val="007856EA"/>
    <w:rsid w:val="0079275F"/>
    <w:rsid w:val="007C0330"/>
    <w:rsid w:val="007D2C89"/>
    <w:rsid w:val="007E7A61"/>
    <w:rsid w:val="008434AA"/>
    <w:rsid w:val="00851F97"/>
    <w:rsid w:val="00852DDA"/>
    <w:rsid w:val="00855480"/>
    <w:rsid w:val="008650DD"/>
    <w:rsid w:val="00893ED1"/>
    <w:rsid w:val="008C1894"/>
    <w:rsid w:val="008C5F30"/>
    <w:rsid w:val="008D7954"/>
    <w:rsid w:val="008D7A78"/>
    <w:rsid w:val="008D7A7E"/>
    <w:rsid w:val="008E3616"/>
    <w:rsid w:val="00913083"/>
    <w:rsid w:val="00913D60"/>
    <w:rsid w:val="00923794"/>
    <w:rsid w:val="00923D7F"/>
    <w:rsid w:val="00926688"/>
    <w:rsid w:val="00934AA4"/>
    <w:rsid w:val="0094229D"/>
    <w:rsid w:val="0095076A"/>
    <w:rsid w:val="009733BB"/>
    <w:rsid w:val="00983CCF"/>
    <w:rsid w:val="009A0152"/>
    <w:rsid w:val="009A7D76"/>
    <w:rsid w:val="009B5CC2"/>
    <w:rsid w:val="009C4A20"/>
    <w:rsid w:val="009D14AC"/>
    <w:rsid w:val="009F1F7E"/>
    <w:rsid w:val="009F3374"/>
    <w:rsid w:val="00A44680"/>
    <w:rsid w:val="00A613F2"/>
    <w:rsid w:val="00A6655B"/>
    <w:rsid w:val="00A66862"/>
    <w:rsid w:val="00AA5365"/>
    <w:rsid w:val="00AB5810"/>
    <w:rsid w:val="00AC1CB5"/>
    <w:rsid w:val="00AC41B8"/>
    <w:rsid w:val="00AE5366"/>
    <w:rsid w:val="00AE6CF3"/>
    <w:rsid w:val="00AE7295"/>
    <w:rsid w:val="00AF012F"/>
    <w:rsid w:val="00AF0F9E"/>
    <w:rsid w:val="00AF2738"/>
    <w:rsid w:val="00B361E5"/>
    <w:rsid w:val="00B45F23"/>
    <w:rsid w:val="00B50691"/>
    <w:rsid w:val="00B5125F"/>
    <w:rsid w:val="00B61C85"/>
    <w:rsid w:val="00B64455"/>
    <w:rsid w:val="00B71B2F"/>
    <w:rsid w:val="00B72D7D"/>
    <w:rsid w:val="00B83CD0"/>
    <w:rsid w:val="00B96D34"/>
    <w:rsid w:val="00BB1A8A"/>
    <w:rsid w:val="00BC4B30"/>
    <w:rsid w:val="00BD3E63"/>
    <w:rsid w:val="00BE1F5C"/>
    <w:rsid w:val="00BF5A29"/>
    <w:rsid w:val="00BF5C22"/>
    <w:rsid w:val="00C14551"/>
    <w:rsid w:val="00C21E81"/>
    <w:rsid w:val="00C31233"/>
    <w:rsid w:val="00C35DBE"/>
    <w:rsid w:val="00C4576F"/>
    <w:rsid w:val="00C508BB"/>
    <w:rsid w:val="00C663BA"/>
    <w:rsid w:val="00C77866"/>
    <w:rsid w:val="00C87B4A"/>
    <w:rsid w:val="00C92723"/>
    <w:rsid w:val="00CB11CB"/>
    <w:rsid w:val="00CD22F6"/>
    <w:rsid w:val="00CE1C8F"/>
    <w:rsid w:val="00CF48B9"/>
    <w:rsid w:val="00D06B5C"/>
    <w:rsid w:val="00D2023F"/>
    <w:rsid w:val="00D26743"/>
    <w:rsid w:val="00D26925"/>
    <w:rsid w:val="00D32C53"/>
    <w:rsid w:val="00D33859"/>
    <w:rsid w:val="00D401BE"/>
    <w:rsid w:val="00D4028F"/>
    <w:rsid w:val="00D40D2F"/>
    <w:rsid w:val="00D655D2"/>
    <w:rsid w:val="00D8596F"/>
    <w:rsid w:val="00D96FF4"/>
    <w:rsid w:val="00DD2F6D"/>
    <w:rsid w:val="00DE0A65"/>
    <w:rsid w:val="00DE2EA0"/>
    <w:rsid w:val="00DF382F"/>
    <w:rsid w:val="00DF3D58"/>
    <w:rsid w:val="00E07D75"/>
    <w:rsid w:val="00E12275"/>
    <w:rsid w:val="00E12613"/>
    <w:rsid w:val="00E33D72"/>
    <w:rsid w:val="00E35B91"/>
    <w:rsid w:val="00E62A2F"/>
    <w:rsid w:val="00E67B88"/>
    <w:rsid w:val="00E67F2A"/>
    <w:rsid w:val="00E81C16"/>
    <w:rsid w:val="00E8789B"/>
    <w:rsid w:val="00ED6DA4"/>
    <w:rsid w:val="00EE0CCE"/>
    <w:rsid w:val="00EE5803"/>
    <w:rsid w:val="00EE6F44"/>
    <w:rsid w:val="00EF40A2"/>
    <w:rsid w:val="00F10054"/>
    <w:rsid w:val="00F1543D"/>
    <w:rsid w:val="00F22399"/>
    <w:rsid w:val="00F34109"/>
    <w:rsid w:val="00F3705E"/>
    <w:rsid w:val="00F42B4E"/>
    <w:rsid w:val="00F558D1"/>
    <w:rsid w:val="00F70363"/>
    <w:rsid w:val="00F81525"/>
    <w:rsid w:val="00F846CA"/>
    <w:rsid w:val="00F927EE"/>
    <w:rsid w:val="00FA600C"/>
    <w:rsid w:val="00FA6FE6"/>
    <w:rsid w:val="00FB74AF"/>
    <w:rsid w:val="00FC602A"/>
    <w:rsid w:val="00FD0C14"/>
    <w:rsid w:val="00FE040F"/>
    <w:rsid w:val="00FE6994"/>
    <w:rsid w:val="00FE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styleId="afc">
    <w:name w:val="Hyperlink"/>
    <w:basedOn w:val="a0"/>
    <w:uiPriority w:val="99"/>
    <w:unhideWhenUsed/>
    <w:rsid w:val="00BD3E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6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8D64524-6AA2-4AE9-BC4B-6A93487B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3093</TotalTime>
  <Pages>24</Pages>
  <Words>7461</Words>
  <Characters>42532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Кадет</cp:lastModifiedBy>
  <cp:revision>72</cp:revision>
  <cp:lastPrinted>2021-03-04T08:07:00Z</cp:lastPrinted>
  <dcterms:created xsi:type="dcterms:W3CDTF">2020-06-16T11:56:00Z</dcterms:created>
  <dcterms:modified xsi:type="dcterms:W3CDTF">2021-03-04T08:22:00Z</dcterms:modified>
</cp:coreProperties>
</file>